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06" w:rsidRPr="00A95D9C" w:rsidRDefault="00900F54" w:rsidP="00A95D9C">
      <w:pPr>
        <w:pStyle w:val="MUC1"/>
        <w:spacing w:before="120" w:line="240" w:lineRule="auto"/>
        <w:rPr>
          <w:b w:val="0"/>
          <w:color w:val="auto"/>
          <w:sz w:val="26"/>
          <w:szCs w:val="26"/>
        </w:rPr>
      </w:pPr>
      <w:bookmarkStart w:id="0" w:name="_Toc214248117"/>
      <w:bookmarkStart w:id="1" w:name="_Toc58361891"/>
      <w:bookmarkStart w:id="2" w:name="_Toc58532437"/>
      <w:bookmarkStart w:id="3" w:name="_Toc58532607"/>
      <w:bookmarkStart w:id="4" w:name="_Toc58532778"/>
      <w:bookmarkStart w:id="5" w:name="_Toc58534969"/>
      <w:bookmarkStart w:id="6" w:name="_Toc58535370"/>
      <w:bookmarkStart w:id="7" w:name="_Toc58599064"/>
      <w:bookmarkStart w:id="8" w:name="_Toc59524235"/>
      <w:bookmarkStart w:id="9" w:name="_Toc59524869"/>
      <w:bookmarkStart w:id="10" w:name="_Toc151004311"/>
      <w:bookmarkStart w:id="11" w:name="_Toc156011480"/>
      <w:bookmarkStart w:id="12" w:name="_Toc392834340"/>
      <w:bookmarkStart w:id="13" w:name="_Toc292532134"/>
      <w:bookmarkStart w:id="14" w:name="_Toc185216041"/>
      <w:bookmarkStart w:id="15" w:name="_Toc185216753"/>
      <w:bookmarkStart w:id="16" w:name="_Toc214248118"/>
      <w:bookmarkStart w:id="17" w:name="_Toc251245573"/>
      <w:r w:rsidRPr="00A95D9C">
        <w:rPr>
          <w:b w:val="0"/>
          <w:color w:val="auto"/>
          <w:sz w:val="26"/>
          <w:szCs w:val="26"/>
        </w:rPr>
        <w:t xml:space="preserve"> </w:t>
      </w:r>
      <w:bookmarkStart w:id="18" w:name="_Toc109052221"/>
      <w:r w:rsidR="00330206" w:rsidRPr="00A95D9C">
        <w:rPr>
          <w:b w:val="0"/>
          <w:color w:val="auto"/>
          <w:sz w:val="26"/>
          <w:szCs w:val="26"/>
        </w:rPr>
        <w:t>MỤC LỤC</w:t>
      </w:r>
      <w:bookmarkEnd w:id="0"/>
      <w:bookmarkEnd w:id="1"/>
      <w:bookmarkEnd w:id="2"/>
      <w:bookmarkEnd w:id="3"/>
      <w:bookmarkEnd w:id="4"/>
      <w:bookmarkEnd w:id="5"/>
      <w:bookmarkEnd w:id="6"/>
      <w:bookmarkEnd w:id="7"/>
      <w:bookmarkEnd w:id="8"/>
      <w:bookmarkEnd w:id="9"/>
      <w:bookmarkEnd w:id="18"/>
    </w:p>
    <w:p w:rsidR="00D268B4" w:rsidRPr="00D268B4" w:rsidRDefault="000B0DAF">
      <w:pPr>
        <w:pStyle w:val="TOC1"/>
        <w:rPr>
          <w:rFonts w:asciiTheme="minorHAnsi" w:eastAsiaTheme="minorEastAsia" w:hAnsiTheme="minorHAnsi" w:cstheme="minorBidi"/>
          <w:lang w:val="en-US"/>
        </w:rPr>
      </w:pPr>
      <w:r w:rsidRPr="00D268B4">
        <w:fldChar w:fldCharType="begin"/>
      </w:r>
      <w:r w:rsidRPr="00D268B4">
        <w:instrText xml:space="preserve"> TOC \h \z \t "MUC 3,3,MUC 1,1" </w:instrText>
      </w:r>
      <w:r w:rsidRPr="00D268B4">
        <w:fldChar w:fldCharType="separate"/>
      </w:r>
      <w:hyperlink w:anchor="_Toc109052221" w:history="1">
        <w:r w:rsidR="00D268B4" w:rsidRPr="00D268B4">
          <w:rPr>
            <w:rStyle w:val="Hyperlink"/>
          </w:rPr>
          <w:t>MỤC LỤC</w:t>
        </w:r>
        <w:r w:rsidR="00D268B4" w:rsidRPr="00D268B4">
          <w:rPr>
            <w:webHidden/>
          </w:rPr>
          <w:tab/>
        </w:r>
        <w:r w:rsidR="00D268B4" w:rsidRPr="00D268B4">
          <w:rPr>
            <w:webHidden/>
          </w:rPr>
          <w:fldChar w:fldCharType="begin"/>
        </w:r>
        <w:r w:rsidR="00D268B4" w:rsidRPr="00D268B4">
          <w:rPr>
            <w:webHidden/>
          </w:rPr>
          <w:instrText xml:space="preserve"> PAGEREF _Toc109052221 \h </w:instrText>
        </w:r>
        <w:r w:rsidR="00D268B4" w:rsidRPr="00D268B4">
          <w:rPr>
            <w:webHidden/>
          </w:rPr>
        </w:r>
        <w:r w:rsidR="00D268B4" w:rsidRPr="00D268B4">
          <w:rPr>
            <w:webHidden/>
          </w:rPr>
          <w:fldChar w:fldCharType="separate"/>
        </w:r>
        <w:r w:rsidR="00670A13">
          <w:rPr>
            <w:webHidden/>
          </w:rPr>
          <w:t>i</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22" w:history="1">
        <w:r w:rsidR="00D268B4" w:rsidRPr="00D268B4">
          <w:rPr>
            <w:rStyle w:val="Hyperlink"/>
          </w:rPr>
          <w:t>DANH MỤC VIẾT TẮT</w:t>
        </w:r>
        <w:r w:rsidR="00D268B4" w:rsidRPr="00D268B4">
          <w:rPr>
            <w:webHidden/>
          </w:rPr>
          <w:tab/>
        </w:r>
        <w:r w:rsidR="00D268B4" w:rsidRPr="00D268B4">
          <w:rPr>
            <w:webHidden/>
          </w:rPr>
          <w:fldChar w:fldCharType="begin"/>
        </w:r>
        <w:r w:rsidR="00D268B4" w:rsidRPr="00D268B4">
          <w:rPr>
            <w:webHidden/>
          </w:rPr>
          <w:instrText xml:space="preserve"> PAGEREF _Toc109052222 \h </w:instrText>
        </w:r>
        <w:r w:rsidR="00D268B4" w:rsidRPr="00D268B4">
          <w:rPr>
            <w:webHidden/>
          </w:rPr>
        </w:r>
        <w:r w:rsidR="00D268B4" w:rsidRPr="00D268B4">
          <w:rPr>
            <w:webHidden/>
          </w:rPr>
          <w:fldChar w:fldCharType="separate"/>
        </w:r>
        <w:r w:rsidR="00670A13">
          <w:rPr>
            <w:webHidden/>
          </w:rPr>
          <w:t>iii</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23" w:history="1">
        <w:r w:rsidR="00D268B4" w:rsidRPr="00D268B4">
          <w:rPr>
            <w:rStyle w:val="Hyperlink"/>
          </w:rPr>
          <w:t>DANH MỤC CÁC BẢNG BIỂU</w:t>
        </w:r>
        <w:r w:rsidR="00D268B4" w:rsidRPr="00D268B4">
          <w:rPr>
            <w:webHidden/>
          </w:rPr>
          <w:tab/>
        </w:r>
        <w:r w:rsidR="00D268B4" w:rsidRPr="00D268B4">
          <w:rPr>
            <w:webHidden/>
          </w:rPr>
          <w:fldChar w:fldCharType="begin"/>
        </w:r>
        <w:r w:rsidR="00D268B4" w:rsidRPr="00D268B4">
          <w:rPr>
            <w:webHidden/>
          </w:rPr>
          <w:instrText xml:space="preserve"> PAGEREF _Toc109052223 \h </w:instrText>
        </w:r>
        <w:r w:rsidR="00D268B4" w:rsidRPr="00D268B4">
          <w:rPr>
            <w:webHidden/>
          </w:rPr>
        </w:r>
        <w:r w:rsidR="00D268B4" w:rsidRPr="00D268B4">
          <w:rPr>
            <w:webHidden/>
          </w:rPr>
          <w:fldChar w:fldCharType="separate"/>
        </w:r>
        <w:r w:rsidR="00670A13">
          <w:rPr>
            <w:webHidden/>
          </w:rPr>
          <w:t>iv</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24" w:history="1">
        <w:r w:rsidR="00D268B4" w:rsidRPr="00D268B4">
          <w:rPr>
            <w:rStyle w:val="Hyperlink"/>
          </w:rPr>
          <w:t>DANH MỤC CÁC HÌNH VẼ</w:t>
        </w:r>
        <w:r w:rsidR="00D268B4" w:rsidRPr="00D268B4">
          <w:rPr>
            <w:webHidden/>
          </w:rPr>
          <w:tab/>
        </w:r>
        <w:r w:rsidR="00D268B4" w:rsidRPr="00D268B4">
          <w:rPr>
            <w:webHidden/>
          </w:rPr>
          <w:fldChar w:fldCharType="begin"/>
        </w:r>
        <w:r w:rsidR="00D268B4" w:rsidRPr="00D268B4">
          <w:rPr>
            <w:webHidden/>
          </w:rPr>
          <w:instrText xml:space="preserve"> PAGEREF _Toc109052224 \h </w:instrText>
        </w:r>
        <w:r w:rsidR="00D268B4" w:rsidRPr="00D268B4">
          <w:rPr>
            <w:webHidden/>
          </w:rPr>
        </w:r>
        <w:r w:rsidR="00D268B4" w:rsidRPr="00D268B4">
          <w:rPr>
            <w:webHidden/>
          </w:rPr>
          <w:fldChar w:fldCharType="separate"/>
        </w:r>
        <w:r w:rsidR="00670A13">
          <w:rPr>
            <w:webHidden/>
          </w:rPr>
          <w:t>iv</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25" w:history="1">
        <w:r w:rsidR="00D268B4" w:rsidRPr="00D268B4">
          <w:rPr>
            <w:rStyle w:val="Hyperlink"/>
          </w:rPr>
          <w:t>CHƯƠNG I: THÔNG TIN CHUNG VỀ DỰ ÁN ĐẦU TƯ</w:t>
        </w:r>
        <w:r w:rsidR="00D268B4" w:rsidRPr="00D268B4">
          <w:rPr>
            <w:webHidden/>
          </w:rPr>
          <w:tab/>
        </w:r>
        <w:r w:rsidR="00D268B4" w:rsidRPr="00D268B4">
          <w:rPr>
            <w:webHidden/>
          </w:rPr>
          <w:fldChar w:fldCharType="begin"/>
        </w:r>
        <w:r w:rsidR="00D268B4" w:rsidRPr="00D268B4">
          <w:rPr>
            <w:webHidden/>
          </w:rPr>
          <w:instrText xml:space="preserve"> PAGEREF _Toc109052225 \h </w:instrText>
        </w:r>
        <w:r w:rsidR="00D268B4" w:rsidRPr="00D268B4">
          <w:rPr>
            <w:webHidden/>
          </w:rPr>
        </w:r>
        <w:r w:rsidR="00D268B4" w:rsidRPr="00D268B4">
          <w:rPr>
            <w:webHidden/>
          </w:rPr>
          <w:fldChar w:fldCharType="separate"/>
        </w:r>
        <w:r w:rsidR="00670A13">
          <w:rPr>
            <w:webHidden/>
          </w:rPr>
          <w:t>5</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26" w:history="1">
        <w:r w:rsidR="00D268B4" w:rsidRPr="00D268B4">
          <w:rPr>
            <w:rStyle w:val="Hyperlink"/>
          </w:rPr>
          <w:t>1. TÊN CHỦ DỰ ÁN ĐẦU TƯ</w:t>
        </w:r>
        <w:r w:rsidR="00D268B4" w:rsidRPr="00D268B4">
          <w:rPr>
            <w:webHidden/>
          </w:rPr>
          <w:tab/>
        </w:r>
        <w:r w:rsidR="00D268B4" w:rsidRPr="00D268B4">
          <w:rPr>
            <w:webHidden/>
          </w:rPr>
          <w:fldChar w:fldCharType="begin"/>
        </w:r>
        <w:r w:rsidR="00D268B4" w:rsidRPr="00D268B4">
          <w:rPr>
            <w:webHidden/>
          </w:rPr>
          <w:instrText xml:space="preserve"> PAGEREF _Toc109052226 \h </w:instrText>
        </w:r>
        <w:r w:rsidR="00D268B4" w:rsidRPr="00D268B4">
          <w:rPr>
            <w:webHidden/>
          </w:rPr>
        </w:r>
        <w:r w:rsidR="00D268B4" w:rsidRPr="00D268B4">
          <w:rPr>
            <w:webHidden/>
          </w:rPr>
          <w:fldChar w:fldCharType="separate"/>
        </w:r>
        <w:r w:rsidR="00670A13">
          <w:rPr>
            <w:webHidden/>
          </w:rPr>
          <w:t>5</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27" w:history="1">
        <w:r w:rsidR="00D268B4" w:rsidRPr="00D268B4">
          <w:rPr>
            <w:rStyle w:val="Hyperlink"/>
          </w:rPr>
          <w:t>2. TÊN DỰ ÁN ĐẦU TƯ</w:t>
        </w:r>
        <w:r w:rsidR="00D268B4" w:rsidRPr="00D268B4">
          <w:rPr>
            <w:webHidden/>
          </w:rPr>
          <w:tab/>
        </w:r>
        <w:r w:rsidR="00D268B4" w:rsidRPr="00D268B4">
          <w:rPr>
            <w:webHidden/>
          </w:rPr>
          <w:fldChar w:fldCharType="begin"/>
        </w:r>
        <w:r w:rsidR="00D268B4" w:rsidRPr="00D268B4">
          <w:rPr>
            <w:webHidden/>
          </w:rPr>
          <w:instrText xml:space="preserve"> PAGEREF _Toc109052227 \h </w:instrText>
        </w:r>
        <w:r w:rsidR="00D268B4" w:rsidRPr="00D268B4">
          <w:rPr>
            <w:webHidden/>
          </w:rPr>
        </w:r>
        <w:r w:rsidR="00D268B4" w:rsidRPr="00D268B4">
          <w:rPr>
            <w:webHidden/>
          </w:rPr>
          <w:fldChar w:fldCharType="separate"/>
        </w:r>
        <w:r w:rsidR="00670A13">
          <w:rPr>
            <w:webHidden/>
          </w:rPr>
          <w:t>5</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28" w:history="1">
        <w:r w:rsidR="00D268B4" w:rsidRPr="00D268B4">
          <w:rPr>
            <w:rStyle w:val="Hyperlink"/>
          </w:rPr>
          <w:t>3. CÔNG SUẤT, CÔNG NGHỆ, SẢN PHẨM SẢN XUẤT CỦA DỰ ÁN ĐẦU TƯ</w:t>
        </w:r>
        <w:r w:rsidR="00D268B4" w:rsidRPr="00D268B4">
          <w:rPr>
            <w:webHidden/>
          </w:rPr>
          <w:tab/>
        </w:r>
        <w:r w:rsidR="00D268B4" w:rsidRPr="00D268B4">
          <w:rPr>
            <w:webHidden/>
          </w:rPr>
          <w:fldChar w:fldCharType="begin"/>
        </w:r>
        <w:r w:rsidR="00D268B4" w:rsidRPr="00D268B4">
          <w:rPr>
            <w:webHidden/>
          </w:rPr>
          <w:instrText xml:space="preserve"> PAGEREF _Toc109052228 \h </w:instrText>
        </w:r>
        <w:r w:rsidR="00D268B4" w:rsidRPr="00D268B4">
          <w:rPr>
            <w:webHidden/>
          </w:rPr>
        </w:r>
        <w:r w:rsidR="00D268B4" w:rsidRPr="00D268B4">
          <w:rPr>
            <w:webHidden/>
          </w:rPr>
          <w:fldChar w:fldCharType="separate"/>
        </w:r>
        <w:r w:rsidR="00670A13">
          <w:rPr>
            <w:webHidden/>
          </w:rPr>
          <w:t>5</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29" w:history="1">
        <w:r w:rsidR="00D268B4" w:rsidRPr="00D268B4">
          <w:rPr>
            <w:rStyle w:val="Hyperlink"/>
          </w:rPr>
          <w:t>4. NGUYÊN LIỆU, NHIÊN LIỆU, VẬT LIỆU, PHẾ LIỆU, ĐIỆN NĂNG, HÓA CHẤT SỬ DỤNG, NGUỒN CUNG CẤP ĐIỆN, NƯỚC CỦA DỰ ÁN ĐẦU TƯ</w:t>
        </w:r>
        <w:r w:rsidR="00D268B4" w:rsidRPr="00D268B4">
          <w:rPr>
            <w:webHidden/>
          </w:rPr>
          <w:tab/>
        </w:r>
        <w:r w:rsidR="00D268B4" w:rsidRPr="00D268B4">
          <w:rPr>
            <w:webHidden/>
          </w:rPr>
          <w:fldChar w:fldCharType="begin"/>
        </w:r>
        <w:r w:rsidR="00D268B4" w:rsidRPr="00D268B4">
          <w:rPr>
            <w:webHidden/>
          </w:rPr>
          <w:instrText xml:space="preserve"> PAGEREF _Toc109052229 \h </w:instrText>
        </w:r>
        <w:r w:rsidR="00D268B4" w:rsidRPr="00D268B4">
          <w:rPr>
            <w:webHidden/>
          </w:rPr>
        </w:r>
        <w:r w:rsidR="00D268B4" w:rsidRPr="00D268B4">
          <w:rPr>
            <w:webHidden/>
          </w:rPr>
          <w:fldChar w:fldCharType="separate"/>
        </w:r>
        <w:r w:rsidR="00670A13">
          <w:rPr>
            <w:webHidden/>
          </w:rPr>
          <w:t>8</w:t>
        </w:r>
        <w:r w:rsidR="00D268B4" w:rsidRPr="00D268B4">
          <w:rPr>
            <w:webHidden/>
          </w:rPr>
          <w:fldChar w:fldCharType="end"/>
        </w:r>
      </w:hyperlink>
    </w:p>
    <w:p w:rsidR="00D268B4" w:rsidRPr="00D268B4" w:rsidRDefault="00256057">
      <w:pPr>
        <w:pStyle w:val="TOC3"/>
        <w:rPr>
          <w:rFonts w:asciiTheme="minorHAnsi" w:eastAsiaTheme="minorEastAsia" w:hAnsiTheme="minorHAnsi" w:cstheme="minorBidi"/>
          <w:b w:val="0"/>
          <w:sz w:val="26"/>
          <w:szCs w:val="26"/>
        </w:rPr>
      </w:pPr>
      <w:hyperlink w:anchor="_Toc109052230" w:history="1">
        <w:r w:rsidR="00D268B4" w:rsidRPr="00D268B4">
          <w:rPr>
            <w:rStyle w:val="Hyperlink"/>
            <w:b w:val="0"/>
            <w:sz w:val="26"/>
            <w:szCs w:val="26"/>
          </w:rPr>
          <w:t>4.1. Nguyên vật liệu phục vụ của dự án đầu tư</w:t>
        </w:r>
        <w:r w:rsidR="00D268B4" w:rsidRPr="00D268B4">
          <w:rPr>
            <w:b w:val="0"/>
            <w:webHidden/>
            <w:sz w:val="26"/>
            <w:szCs w:val="26"/>
          </w:rPr>
          <w:tab/>
        </w:r>
        <w:r w:rsidR="00D268B4" w:rsidRPr="00D268B4">
          <w:rPr>
            <w:b w:val="0"/>
            <w:webHidden/>
            <w:sz w:val="26"/>
            <w:szCs w:val="26"/>
          </w:rPr>
          <w:fldChar w:fldCharType="begin"/>
        </w:r>
        <w:r w:rsidR="00D268B4" w:rsidRPr="00D268B4">
          <w:rPr>
            <w:b w:val="0"/>
            <w:webHidden/>
            <w:sz w:val="26"/>
            <w:szCs w:val="26"/>
          </w:rPr>
          <w:instrText xml:space="preserve"> PAGEREF _Toc109052230 \h </w:instrText>
        </w:r>
        <w:r w:rsidR="00D268B4" w:rsidRPr="00D268B4">
          <w:rPr>
            <w:b w:val="0"/>
            <w:webHidden/>
            <w:sz w:val="26"/>
            <w:szCs w:val="26"/>
          </w:rPr>
        </w:r>
        <w:r w:rsidR="00D268B4" w:rsidRPr="00D268B4">
          <w:rPr>
            <w:b w:val="0"/>
            <w:webHidden/>
            <w:sz w:val="26"/>
            <w:szCs w:val="26"/>
          </w:rPr>
          <w:fldChar w:fldCharType="separate"/>
        </w:r>
        <w:r w:rsidR="00670A13">
          <w:rPr>
            <w:b w:val="0"/>
            <w:webHidden/>
            <w:sz w:val="26"/>
            <w:szCs w:val="26"/>
          </w:rPr>
          <w:t>8</w:t>
        </w:r>
        <w:r w:rsidR="00D268B4" w:rsidRPr="00D268B4">
          <w:rPr>
            <w:b w:val="0"/>
            <w:webHidden/>
            <w:sz w:val="26"/>
            <w:szCs w:val="26"/>
          </w:rPr>
          <w:fldChar w:fldCharType="end"/>
        </w:r>
      </w:hyperlink>
    </w:p>
    <w:p w:rsidR="00D268B4" w:rsidRPr="00D268B4" w:rsidRDefault="00256057">
      <w:pPr>
        <w:pStyle w:val="TOC3"/>
        <w:rPr>
          <w:rFonts w:asciiTheme="minorHAnsi" w:eastAsiaTheme="minorEastAsia" w:hAnsiTheme="minorHAnsi" w:cstheme="minorBidi"/>
          <w:b w:val="0"/>
          <w:sz w:val="26"/>
          <w:szCs w:val="26"/>
        </w:rPr>
      </w:pPr>
      <w:hyperlink w:anchor="_Toc109052231" w:history="1">
        <w:r w:rsidR="00D268B4" w:rsidRPr="00D268B4">
          <w:rPr>
            <w:rStyle w:val="Hyperlink"/>
            <w:b w:val="0"/>
            <w:sz w:val="26"/>
            <w:szCs w:val="26"/>
          </w:rPr>
          <w:t>4.2. Nhu cầu sử dụng điện</w:t>
        </w:r>
        <w:r w:rsidR="00D268B4" w:rsidRPr="00D268B4">
          <w:rPr>
            <w:b w:val="0"/>
            <w:webHidden/>
            <w:sz w:val="26"/>
            <w:szCs w:val="26"/>
          </w:rPr>
          <w:tab/>
        </w:r>
        <w:r w:rsidR="00D268B4" w:rsidRPr="00D268B4">
          <w:rPr>
            <w:b w:val="0"/>
            <w:webHidden/>
            <w:sz w:val="26"/>
            <w:szCs w:val="26"/>
          </w:rPr>
          <w:fldChar w:fldCharType="begin"/>
        </w:r>
        <w:r w:rsidR="00D268B4" w:rsidRPr="00D268B4">
          <w:rPr>
            <w:b w:val="0"/>
            <w:webHidden/>
            <w:sz w:val="26"/>
            <w:szCs w:val="26"/>
          </w:rPr>
          <w:instrText xml:space="preserve"> PAGEREF _Toc109052231 \h </w:instrText>
        </w:r>
        <w:r w:rsidR="00D268B4" w:rsidRPr="00D268B4">
          <w:rPr>
            <w:b w:val="0"/>
            <w:webHidden/>
            <w:sz w:val="26"/>
            <w:szCs w:val="26"/>
          </w:rPr>
        </w:r>
        <w:r w:rsidR="00D268B4" w:rsidRPr="00D268B4">
          <w:rPr>
            <w:b w:val="0"/>
            <w:webHidden/>
            <w:sz w:val="26"/>
            <w:szCs w:val="26"/>
          </w:rPr>
          <w:fldChar w:fldCharType="separate"/>
        </w:r>
        <w:r w:rsidR="00670A13">
          <w:rPr>
            <w:b w:val="0"/>
            <w:webHidden/>
            <w:sz w:val="26"/>
            <w:szCs w:val="26"/>
          </w:rPr>
          <w:t>9</w:t>
        </w:r>
        <w:r w:rsidR="00D268B4" w:rsidRPr="00D268B4">
          <w:rPr>
            <w:b w:val="0"/>
            <w:webHidden/>
            <w:sz w:val="26"/>
            <w:szCs w:val="26"/>
          </w:rPr>
          <w:fldChar w:fldCharType="end"/>
        </w:r>
      </w:hyperlink>
    </w:p>
    <w:p w:rsidR="00D268B4" w:rsidRPr="00D268B4" w:rsidRDefault="00256057">
      <w:pPr>
        <w:pStyle w:val="TOC3"/>
        <w:rPr>
          <w:rFonts w:asciiTheme="minorHAnsi" w:eastAsiaTheme="minorEastAsia" w:hAnsiTheme="minorHAnsi" w:cstheme="minorBidi"/>
          <w:b w:val="0"/>
          <w:sz w:val="26"/>
          <w:szCs w:val="26"/>
        </w:rPr>
      </w:pPr>
      <w:hyperlink w:anchor="_Toc109052232" w:history="1">
        <w:r w:rsidR="00D268B4" w:rsidRPr="00D268B4">
          <w:rPr>
            <w:rStyle w:val="Hyperlink"/>
            <w:b w:val="0"/>
            <w:sz w:val="26"/>
            <w:szCs w:val="26"/>
          </w:rPr>
          <w:t>4.3. Nhu cầu sử dụng nước</w:t>
        </w:r>
        <w:r w:rsidR="00D268B4" w:rsidRPr="00D268B4">
          <w:rPr>
            <w:b w:val="0"/>
            <w:webHidden/>
            <w:sz w:val="26"/>
            <w:szCs w:val="26"/>
          </w:rPr>
          <w:tab/>
        </w:r>
        <w:r w:rsidR="00D268B4" w:rsidRPr="00D268B4">
          <w:rPr>
            <w:b w:val="0"/>
            <w:webHidden/>
            <w:sz w:val="26"/>
            <w:szCs w:val="26"/>
          </w:rPr>
          <w:fldChar w:fldCharType="begin"/>
        </w:r>
        <w:r w:rsidR="00D268B4" w:rsidRPr="00D268B4">
          <w:rPr>
            <w:b w:val="0"/>
            <w:webHidden/>
            <w:sz w:val="26"/>
            <w:szCs w:val="26"/>
          </w:rPr>
          <w:instrText xml:space="preserve"> PAGEREF _Toc109052232 \h </w:instrText>
        </w:r>
        <w:r w:rsidR="00D268B4" w:rsidRPr="00D268B4">
          <w:rPr>
            <w:b w:val="0"/>
            <w:webHidden/>
            <w:sz w:val="26"/>
            <w:szCs w:val="26"/>
          </w:rPr>
        </w:r>
        <w:r w:rsidR="00D268B4" w:rsidRPr="00D268B4">
          <w:rPr>
            <w:b w:val="0"/>
            <w:webHidden/>
            <w:sz w:val="26"/>
            <w:szCs w:val="26"/>
          </w:rPr>
          <w:fldChar w:fldCharType="separate"/>
        </w:r>
        <w:r w:rsidR="00670A13">
          <w:rPr>
            <w:b w:val="0"/>
            <w:webHidden/>
            <w:sz w:val="26"/>
            <w:szCs w:val="26"/>
          </w:rPr>
          <w:t>10</w:t>
        </w:r>
        <w:r w:rsidR="00D268B4" w:rsidRPr="00D268B4">
          <w:rPr>
            <w:b w:val="0"/>
            <w:webHidden/>
            <w:sz w:val="26"/>
            <w:szCs w:val="26"/>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34" w:history="1">
        <w:r w:rsidR="00D268B4" w:rsidRPr="00D268B4">
          <w:rPr>
            <w:rStyle w:val="Hyperlink"/>
          </w:rPr>
          <w:t>CHƯƠNG II:  SỰ PHÙ HỢP CỦA DỰ ÁN ĐẦU TƯ VỚI QUY HOẠCH, KHẢ NĂNG CHỊU TẢI CỦA MÔI TRƯỜNG</w:t>
        </w:r>
        <w:r w:rsidR="00D268B4" w:rsidRPr="00D268B4">
          <w:rPr>
            <w:webHidden/>
          </w:rPr>
          <w:tab/>
        </w:r>
        <w:r w:rsidR="00D268B4" w:rsidRPr="00D268B4">
          <w:rPr>
            <w:webHidden/>
          </w:rPr>
          <w:fldChar w:fldCharType="begin"/>
        </w:r>
        <w:r w:rsidR="00D268B4" w:rsidRPr="00D268B4">
          <w:rPr>
            <w:webHidden/>
          </w:rPr>
          <w:instrText xml:space="preserve"> PAGEREF _Toc109052234 \h </w:instrText>
        </w:r>
        <w:r w:rsidR="00D268B4" w:rsidRPr="00D268B4">
          <w:rPr>
            <w:webHidden/>
          </w:rPr>
        </w:r>
        <w:r w:rsidR="00D268B4" w:rsidRPr="00D268B4">
          <w:rPr>
            <w:webHidden/>
          </w:rPr>
          <w:fldChar w:fldCharType="separate"/>
        </w:r>
        <w:r w:rsidR="00670A13">
          <w:rPr>
            <w:webHidden/>
          </w:rPr>
          <w:t>14</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35" w:history="1">
        <w:r w:rsidR="00D268B4" w:rsidRPr="00D268B4">
          <w:rPr>
            <w:rStyle w:val="Hyperlink"/>
          </w:rPr>
          <w:t>1. SỰ PHÙ HỢP CỦA DỰ ÁN ĐẦU TƯ VỚI QUY HOẠCH BẢO VỆ MÔI TRƯỜNG QUỐC GIA, QUY HOẠCH TỈNH, PHÂN VÙNG MÔI TRƯỜNG.</w:t>
        </w:r>
        <w:r w:rsidR="00D268B4" w:rsidRPr="00D268B4">
          <w:rPr>
            <w:webHidden/>
          </w:rPr>
          <w:tab/>
        </w:r>
        <w:r w:rsidR="00D268B4" w:rsidRPr="00D268B4">
          <w:rPr>
            <w:webHidden/>
          </w:rPr>
          <w:fldChar w:fldCharType="begin"/>
        </w:r>
        <w:r w:rsidR="00D268B4" w:rsidRPr="00D268B4">
          <w:rPr>
            <w:webHidden/>
          </w:rPr>
          <w:instrText xml:space="preserve"> PAGEREF _Toc109052235 \h </w:instrText>
        </w:r>
        <w:r w:rsidR="00D268B4" w:rsidRPr="00D268B4">
          <w:rPr>
            <w:webHidden/>
          </w:rPr>
        </w:r>
        <w:r w:rsidR="00D268B4" w:rsidRPr="00D268B4">
          <w:rPr>
            <w:webHidden/>
          </w:rPr>
          <w:fldChar w:fldCharType="separate"/>
        </w:r>
        <w:r w:rsidR="00670A13">
          <w:rPr>
            <w:webHidden/>
          </w:rPr>
          <w:t>14</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36" w:history="1">
        <w:r w:rsidR="00D268B4" w:rsidRPr="00D268B4">
          <w:rPr>
            <w:rStyle w:val="Hyperlink"/>
          </w:rPr>
          <w:t>2. SỰ PHÙ HỢP CỦA DỰ ÁN ĐẦU TƯ ĐỐI VỚI KHẢ NĂNG CHỊU TẢI CỦA MÔI TRƯỜNG</w:t>
        </w:r>
        <w:r w:rsidR="00D268B4" w:rsidRPr="00D268B4">
          <w:rPr>
            <w:webHidden/>
          </w:rPr>
          <w:tab/>
        </w:r>
        <w:r w:rsidR="00D268B4" w:rsidRPr="00D268B4">
          <w:rPr>
            <w:webHidden/>
          </w:rPr>
          <w:fldChar w:fldCharType="begin"/>
        </w:r>
        <w:r w:rsidR="00D268B4" w:rsidRPr="00D268B4">
          <w:rPr>
            <w:webHidden/>
          </w:rPr>
          <w:instrText xml:space="preserve"> PAGEREF _Toc109052236 \h </w:instrText>
        </w:r>
        <w:r w:rsidR="00D268B4" w:rsidRPr="00D268B4">
          <w:rPr>
            <w:webHidden/>
          </w:rPr>
        </w:r>
        <w:r w:rsidR="00D268B4" w:rsidRPr="00D268B4">
          <w:rPr>
            <w:webHidden/>
          </w:rPr>
          <w:fldChar w:fldCharType="separate"/>
        </w:r>
        <w:r w:rsidR="00670A13">
          <w:rPr>
            <w:webHidden/>
          </w:rPr>
          <w:t>14</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39" w:history="1">
        <w:r w:rsidR="00D268B4" w:rsidRPr="00D268B4">
          <w:rPr>
            <w:rStyle w:val="Hyperlink"/>
          </w:rPr>
          <w:t xml:space="preserve">CHƯƠNG </w:t>
        </w:r>
        <w:r w:rsidR="00D268B4" w:rsidRPr="00D268B4">
          <w:rPr>
            <w:rStyle w:val="Hyperlink"/>
            <w:lang w:val="en-US"/>
          </w:rPr>
          <w:t xml:space="preserve">III: </w:t>
        </w:r>
        <w:r w:rsidR="00D268B4" w:rsidRPr="00D268B4">
          <w:rPr>
            <w:rStyle w:val="Hyperlink"/>
          </w:rPr>
          <w:t>KẾT QUẢ HOÀN THÀNH CÁC CÔNG TRÌNH, BIỆN PHÁP BẢO VỆ MÔI TRƯỜNG CỦA DỰ ÁN ĐẦU TƯ</w:t>
        </w:r>
        <w:r w:rsidR="00D268B4" w:rsidRPr="00D268B4">
          <w:rPr>
            <w:webHidden/>
          </w:rPr>
          <w:tab/>
        </w:r>
        <w:r w:rsidR="00D268B4" w:rsidRPr="00D268B4">
          <w:rPr>
            <w:webHidden/>
          </w:rPr>
          <w:fldChar w:fldCharType="begin"/>
        </w:r>
        <w:r w:rsidR="00D268B4" w:rsidRPr="00D268B4">
          <w:rPr>
            <w:webHidden/>
          </w:rPr>
          <w:instrText xml:space="preserve"> PAGEREF _Toc109052239 \h </w:instrText>
        </w:r>
        <w:r w:rsidR="00D268B4" w:rsidRPr="00D268B4">
          <w:rPr>
            <w:webHidden/>
          </w:rPr>
        </w:r>
        <w:r w:rsidR="00D268B4" w:rsidRPr="00D268B4">
          <w:rPr>
            <w:webHidden/>
          </w:rPr>
          <w:fldChar w:fldCharType="separate"/>
        </w:r>
        <w:r w:rsidR="00670A13">
          <w:rPr>
            <w:webHidden/>
          </w:rPr>
          <w:t>17</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40" w:history="1">
        <w:r w:rsidR="00D268B4" w:rsidRPr="00D268B4">
          <w:rPr>
            <w:rStyle w:val="Hyperlink"/>
          </w:rPr>
          <w:t>1. CÔNG TRÌNH, BIỆN PHÁP THOÁT NƯỚC MƯA, THU GOM VÀ XỬ LÝ NƯỚC THẢI</w:t>
        </w:r>
        <w:r w:rsidR="00D268B4" w:rsidRPr="00D268B4">
          <w:rPr>
            <w:webHidden/>
          </w:rPr>
          <w:tab/>
        </w:r>
        <w:r w:rsidR="00D268B4" w:rsidRPr="00D268B4">
          <w:rPr>
            <w:webHidden/>
          </w:rPr>
          <w:fldChar w:fldCharType="begin"/>
        </w:r>
        <w:r w:rsidR="00D268B4" w:rsidRPr="00D268B4">
          <w:rPr>
            <w:webHidden/>
          </w:rPr>
          <w:instrText xml:space="preserve"> PAGEREF _Toc109052240 \h </w:instrText>
        </w:r>
        <w:r w:rsidR="00D268B4" w:rsidRPr="00D268B4">
          <w:rPr>
            <w:webHidden/>
          </w:rPr>
        </w:r>
        <w:r w:rsidR="00D268B4" w:rsidRPr="00D268B4">
          <w:rPr>
            <w:webHidden/>
          </w:rPr>
          <w:fldChar w:fldCharType="separate"/>
        </w:r>
        <w:r w:rsidR="00670A13">
          <w:rPr>
            <w:webHidden/>
          </w:rPr>
          <w:t>17</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41" w:history="1">
        <w:r w:rsidR="00D268B4" w:rsidRPr="00D268B4">
          <w:rPr>
            <w:rStyle w:val="Hyperlink"/>
          </w:rPr>
          <w:t>2. CÔNG TRÌNH, BIỆN PHÁP XỬ LÝ BỤI, KHÍ THẢI</w:t>
        </w:r>
        <w:r w:rsidR="00D268B4" w:rsidRPr="00D268B4">
          <w:rPr>
            <w:webHidden/>
          </w:rPr>
          <w:tab/>
        </w:r>
        <w:r w:rsidR="00D268B4" w:rsidRPr="00D268B4">
          <w:rPr>
            <w:webHidden/>
          </w:rPr>
          <w:fldChar w:fldCharType="begin"/>
        </w:r>
        <w:r w:rsidR="00D268B4" w:rsidRPr="00D268B4">
          <w:rPr>
            <w:webHidden/>
          </w:rPr>
          <w:instrText xml:space="preserve"> PAGEREF _Toc109052241 \h </w:instrText>
        </w:r>
        <w:r w:rsidR="00D268B4" w:rsidRPr="00D268B4">
          <w:rPr>
            <w:webHidden/>
          </w:rPr>
        </w:r>
        <w:r w:rsidR="00D268B4" w:rsidRPr="00D268B4">
          <w:rPr>
            <w:webHidden/>
          </w:rPr>
          <w:fldChar w:fldCharType="separate"/>
        </w:r>
        <w:r w:rsidR="00670A13">
          <w:rPr>
            <w:webHidden/>
          </w:rPr>
          <w:t>24</w:t>
        </w:r>
        <w:r w:rsidR="00D268B4" w:rsidRPr="00D268B4">
          <w:rPr>
            <w:webHidden/>
          </w:rPr>
          <w:fldChar w:fldCharType="end"/>
        </w:r>
      </w:hyperlink>
    </w:p>
    <w:p w:rsidR="00D268B4" w:rsidRPr="00D268B4" w:rsidRDefault="00256057">
      <w:pPr>
        <w:pStyle w:val="TOC3"/>
        <w:rPr>
          <w:rFonts w:asciiTheme="minorHAnsi" w:eastAsiaTheme="minorEastAsia" w:hAnsiTheme="minorHAnsi" w:cstheme="minorBidi"/>
          <w:b w:val="0"/>
          <w:sz w:val="26"/>
          <w:szCs w:val="26"/>
        </w:rPr>
      </w:pPr>
      <w:hyperlink w:anchor="_Toc109052242" w:history="1">
        <w:r w:rsidR="00D268B4" w:rsidRPr="00D268B4">
          <w:rPr>
            <w:rStyle w:val="Hyperlink"/>
            <w:b w:val="0"/>
            <w:sz w:val="26"/>
            <w:szCs w:val="26"/>
          </w:rPr>
          <w:t>2.1. Công trình, biện pháp giảm thiểu mùi</w:t>
        </w:r>
        <w:r w:rsidR="00D268B4" w:rsidRPr="00D268B4">
          <w:rPr>
            <w:b w:val="0"/>
            <w:webHidden/>
            <w:sz w:val="26"/>
            <w:szCs w:val="26"/>
          </w:rPr>
          <w:tab/>
        </w:r>
        <w:r w:rsidR="00D268B4" w:rsidRPr="00D268B4">
          <w:rPr>
            <w:b w:val="0"/>
            <w:webHidden/>
            <w:sz w:val="26"/>
            <w:szCs w:val="26"/>
          </w:rPr>
          <w:fldChar w:fldCharType="begin"/>
        </w:r>
        <w:r w:rsidR="00D268B4" w:rsidRPr="00D268B4">
          <w:rPr>
            <w:b w:val="0"/>
            <w:webHidden/>
            <w:sz w:val="26"/>
            <w:szCs w:val="26"/>
          </w:rPr>
          <w:instrText xml:space="preserve"> PAGEREF _Toc109052242 \h </w:instrText>
        </w:r>
        <w:r w:rsidR="00D268B4" w:rsidRPr="00D268B4">
          <w:rPr>
            <w:b w:val="0"/>
            <w:webHidden/>
            <w:sz w:val="26"/>
            <w:szCs w:val="26"/>
          </w:rPr>
        </w:r>
        <w:r w:rsidR="00D268B4" w:rsidRPr="00D268B4">
          <w:rPr>
            <w:b w:val="0"/>
            <w:webHidden/>
            <w:sz w:val="26"/>
            <w:szCs w:val="26"/>
          </w:rPr>
          <w:fldChar w:fldCharType="separate"/>
        </w:r>
        <w:r w:rsidR="00670A13">
          <w:rPr>
            <w:b w:val="0"/>
            <w:webHidden/>
            <w:sz w:val="26"/>
            <w:szCs w:val="26"/>
          </w:rPr>
          <w:t>24</w:t>
        </w:r>
        <w:r w:rsidR="00D268B4" w:rsidRPr="00D268B4">
          <w:rPr>
            <w:b w:val="0"/>
            <w:webHidden/>
            <w:sz w:val="26"/>
            <w:szCs w:val="26"/>
          </w:rPr>
          <w:fldChar w:fldCharType="end"/>
        </w:r>
      </w:hyperlink>
    </w:p>
    <w:p w:rsidR="00D268B4" w:rsidRPr="00D268B4" w:rsidRDefault="00256057">
      <w:pPr>
        <w:pStyle w:val="TOC3"/>
        <w:rPr>
          <w:rFonts w:asciiTheme="minorHAnsi" w:eastAsiaTheme="minorEastAsia" w:hAnsiTheme="minorHAnsi" w:cstheme="minorBidi"/>
          <w:b w:val="0"/>
          <w:sz w:val="26"/>
          <w:szCs w:val="26"/>
        </w:rPr>
      </w:pPr>
      <w:hyperlink w:anchor="_Toc109052243" w:history="1">
        <w:r w:rsidR="00D268B4" w:rsidRPr="00D268B4">
          <w:rPr>
            <w:rStyle w:val="Hyperlink"/>
            <w:b w:val="0"/>
            <w:sz w:val="26"/>
            <w:szCs w:val="26"/>
          </w:rPr>
          <w:t>2.2. Các biện pháp xử lý bụi, khí thải khác</w:t>
        </w:r>
        <w:r w:rsidR="00D268B4" w:rsidRPr="00D268B4">
          <w:rPr>
            <w:b w:val="0"/>
            <w:webHidden/>
            <w:sz w:val="26"/>
            <w:szCs w:val="26"/>
          </w:rPr>
          <w:tab/>
        </w:r>
        <w:r w:rsidR="00D268B4" w:rsidRPr="00D268B4">
          <w:rPr>
            <w:b w:val="0"/>
            <w:webHidden/>
            <w:sz w:val="26"/>
            <w:szCs w:val="26"/>
          </w:rPr>
          <w:fldChar w:fldCharType="begin"/>
        </w:r>
        <w:r w:rsidR="00D268B4" w:rsidRPr="00D268B4">
          <w:rPr>
            <w:b w:val="0"/>
            <w:webHidden/>
            <w:sz w:val="26"/>
            <w:szCs w:val="26"/>
          </w:rPr>
          <w:instrText xml:space="preserve"> PAGEREF _Toc109052243 \h </w:instrText>
        </w:r>
        <w:r w:rsidR="00D268B4" w:rsidRPr="00D268B4">
          <w:rPr>
            <w:b w:val="0"/>
            <w:webHidden/>
            <w:sz w:val="26"/>
            <w:szCs w:val="26"/>
          </w:rPr>
        </w:r>
        <w:r w:rsidR="00D268B4" w:rsidRPr="00D268B4">
          <w:rPr>
            <w:b w:val="0"/>
            <w:webHidden/>
            <w:sz w:val="26"/>
            <w:szCs w:val="26"/>
          </w:rPr>
          <w:fldChar w:fldCharType="separate"/>
        </w:r>
        <w:r w:rsidR="00670A13">
          <w:rPr>
            <w:b w:val="0"/>
            <w:webHidden/>
            <w:sz w:val="26"/>
            <w:szCs w:val="26"/>
          </w:rPr>
          <w:t>24</w:t>
        </w:r>
        <w:r w:rsidR="00D268B4" w:rsidRPr="00D268B4">
          <w:rPr>
            <w:b w:val="0"/>
            <w:webHidden/>
            <w:sz w:val="26"/>
            <w:szCs w:val="26"/>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44" w:history="1">
        <w:r w:rsidR="00D268B4" w:rsidRPr="00D268B4">
          <w:rPr>
            <w:rStyle w:val="Hyperlink"/>
          </w:rPr>
          <w:t>3. CÔNG TRÌNH, BIỆN PHÁP LƯU GIỮ CHẤT THẢI RẮN THÔNG THƯỜNG</w:t>
        </w:r>
        <w:r w:rsidR="00D268B4" w:rsidRPr="00D268B4">
          <w:rPr>
            <w:webHidden/>
          </w:rPr>
          <w:tab/>
        </w:r>
        <w:r w:rsidR="00D268B4" w:rsidRPr="00D268B4">
          <w:rPr>
            <w:webHidden/>
          </w:rPr>
          <w:fldChar w:fldCharType="begin"/>
        </w:r>
        <w:r w:rsidR="00D268B4" w:rsidRPr="00D268B4">
          <w:rPr>
            <w:webHidden/>
          </w:rPr>
          <w:instrText xml:space="preserve"> PAGEREF _Toc109052244 \h </w:instrText>
        </w:r>
        <w:r w:rsidR="00D268B4" w:rsidRPr="00D268B4">
          <w:rPr>
            <w:webHidden/>
          </w:rPr>
        </w:r>
        <w:r w:rsidR="00D268B4" w:rsidRPr="00D268B4">
          <w:rPr>
            <w:webHidden/>
          </w:rPr>
          <w:fldChar w:fldCharType="separate"/>
        </w:r>
        <w:r w:rsidR="00670A13">
          <w:rPr>
            <w:webHidden/>
          </w:rPr>
          <w:t>25</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45" w:history="1">
        <w:r w:rsidR="00D268B4" w:rsidRPr="00D268B4">
          <w:rPr>
            <w:rStyle w:val="Hyperlink"/>
          </w:rPr>
          <w:t>4. CÔNG TRÌNH, BIỆN PHÁP LƯU GIỮ, XỬ LÝ CHẤT THẢI NGUY HẠI</w:t>
        </w:r>
        <w:r w:rsidR="00D268B4" w:rsidRPr="00D268B4">
          <w:rPr>
            <w:webHidden/>
          </w:rPr>
          <w:tab/>
        </w:r>
        <w:r w:rsidR="00D268B4" w:rsidRPr="00D268B4">
          <w:rPr>
            <w:webHidden/>
          </w:rPr>
          <w:fldChar w:fldCharType="begin"/>
        </w:r>
        <w:r w:rsidR="00D268B4" w:rsidRPr="00D268B4">
          <w:rPr>
            <w:webHidden/>
          </w:rPr>
          <w:instrText xml:space="preserve"> PAGEREF _Toc109052245 \h </w:instrText>
        </w:r>
        <w:r w:rsidR="00D268B4" w:rsidRPr="00D268B4">
          <w:rPr>
            <w:webHidden/>
          </w:rPr>
        </w:r>
        <w:r w:rsidR="00D268B4" w:rsidRPr="00D268B4">
          <w:rPr>
            <w:webHidden/>
          </w:rPr>
          <w:fldChar w:fldCharType="separate"/>
        </w:r>
        <w:r w:rsidR="00670A13">
          <w:rPr>
            <w:webHidden/>
          </w:rPr>
          <w:t>26</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46" w:history="1">
        <w:r w:rsidR="00D268B4" w:rsidRPr="00D268B4">
          <w:rPr>
            <w:rStyle w:val="Hyperlink"/>
          </w:rPr>
          <w:t>5. CÔNG TRÌNH, BIỆN PHÁP GIẢM THIỂU TIẾNG ỒN, ĐỘ RUNG.</w:t>
        </w:r>
        <w:r w:rsidR="00D268B4" w:rsidRPr="00D268B4">
          <w:rPr>
            <w:webHidden/>
          </w:rPr>
          <w:tab/>
        </w:r>
        <w:r w:rsidR="00D268B4" w:rsidRPr="00D268B4">
          <w:rPr>
            <w:webHidden/>
          </w:rPr>
          <w:fldChar w:fldCharType="begin"/>
        </w:r>
        <w:r w:rsidR="00D268B4" w:rsidRPr="00D268B4">
          <w:rPr>
            <w:webHidden/>
          </w:rPr>
          <w:instrText xml:space="preserve"> PAGEREF _Toc109052246 \h </w:instrText>
        </w:r>
        <w:r w:rsidR="00D268B4" w:rsidRPr="00D268B4">
          <w:rPr>
            <w:webHidden/>
          </w:rPr>
        </w:r>
        <w:r w:rsidR="00D268B4" w:rsidRPr="00D268B4">
          <w:rPr>
            <w:webHidden/>
          </w:rPr>
          <w:fldChar w:fldCharType="separate"/>
        </w:r>
        <w:r w:rsidR="00670A13">
          <w:rPr>
            <w:webHidden/>
          </w:rPr>
          <w:t>27</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47" w:history="1">
        <w:r w:rsidR="00D268B4" w:rsidRPr="00D268B4">
          <w:rPr>
            <w:rStyle w:val="Hyperlink"/>
          </w:rPr>
          <w:t>6. PHƯƠNG ÁN PHÒNG NGỪA, ỨNG PHÓ SỰ CỐ MÔI TRƯỜNG TRONG QUÁ TRÌNH VẬN HÀNH THỬ NGHIỆM VÀ KHI DỰ ÁN ĐI VÀO VẬN HÀNH.</w:t>
        </w:r>
        <w:r w:rsidR="00D268B4" w:rsidRPr="00D268B4">
          <w:rPr>
            <w:webHidden/>
          </w:rPr>
          <w:tab/>
        </w:r>
        <w:r w:rsidR="00D268B4" w:rsidRPr="00D268B4">
          <w:rPr>
            <w:webHidden/>
          </w:rPr>
          <w:fldChar w:fldCharType="begin"/>
        </w:r>
        <w:r w:rsidR="00D268B4" w:rsidRPr="00D268B4">
          <w:rPr>
            <w:webHidden/>
          </w:rPr>
          <w:instrText xml:space="preserve"> PAGEREF _Toc109052247 \h </w:instrText>
        </w:r>
        <w:r w:rsidR="00D268B4" w:rsidRPr="00D268B4">
          <w:rPr>
            <w:webHidden/>
          </w:rPr>
        </w:r>
        <w:r w:rsidR="00D268B4" w:rsidRPr="00D268B4">
          <w:rPr>
            <w:webHidden/>
          </w:rPr>
          <w:fldChar w:fldCharType="separate"/>
        </w:r>
        <w:r w:rsidR="00670A13">
          <w:rPr>
            <w:webHidden/>
          </w:rPr>
          <w:t>28</w:t>
        </w:r>
        <w:r w:rsidR="00D268B4" w:rsidRPr="00D268B4">
          <w:rPr>
            <w:webHidden/>
          </w:rPr>
          <w:fldChar w:fldCharType="end"/>
        </w:r>
      </w:hyperlink>
    </w:p>
    <w:p w:rsidR="00D268B4" w:rsidRPr="00D268B4" w:rsidRDefault="00256057">
      <w:pPr>
        <w:pStyle w:val="TOC3"/>
        <w:rPr>
          <w:rFonts w:asciiTheme="minorHAnsi" w:eastAsiaTheme="minorEastAsia" w:hAnsiTheme="minorHAnsi" w:cstheme="minorBidi"/>
          <w:b w:val="0"/>
          <w:sz w:val="26"/>
          <w:szCs w:val="26"/>
        </w:rPr>
      </w:pPr>
      <w:hyperlink w:anchor="_Toc109052248" w:history="1">
        <w:r w:rsidR="00D268B4" w:rsidRPr="00D268B4">
          <w:rPr>
            <w:rStyle w:val="Hyperlink"/>
            <w:b w:val="0"/>
            <w:sz w:val="26"/>
            <w:szCs w:val="26"/>
          </w:rPr>
          <w:t>6.1. Phòng chống sự cố hệ thống cấp thoát nước và xử lý nước thải</w:t>
        </w:r>
        <w:r w:rsidR="00D268B4" w:rsidRPr="00D268B4">
          <w:rPr>
            <w:b w:val="0"/>
            <w:webHidden/>
            <w:sz w:val="26"/>
            <w:szCs w:val="26"/>
          </w:rPr>
          <w:tab/>
        </w:r>
        <w:r w:rsidR="00D268B4" w:rsidRPr="00D268B4">
          <w:rPr>
            <w:b w:val="0"/>
            <w:webHidden/>
            <w:sz w:val="26"/>
            <w:szCs w:val="26"/>
          </w:rPr>
          <w:fldChar w:fldCharType="begin"/>
        </w:r>
        <w:r w:rsidR="00D268B4" w:rsidRPr="00D268B4">
          <w:rPr>
            <w:b w:val="0"/>
            <w:webHidden/>
            <w:sz w:val="26"/>
            <w:szCs w:val="26"/>
          </w:rPr>
          <w:instrText xml:space="preserve"> PAGEREF _Toc109052248 \h </w:instrText>
        </w:r>
        <w:r w:rsidR="00D268B4" w:rsidRPr="00D268B4">
          <w:rPr>
            <w:b w:val="0"/>
            <w:webHidden/>
            <w:sz w:val="26"/>
            <w:szCs w:val="26"/>
          </w:rPr>
        </w:r>
        <w:r w:rsidR="00D268B4" w:rsidRPr="00D268B4">
          <w:rPr>
            <w:b w:val="0"/>
            <w:webHidden/>
            <w:sz w:val="26"/>
            <w:szCs w:val="26"/>
          </w:rPr>
          <w:fldChar w:fldCharType="separate"/>
        </w:r>
        <w:r w:rsidR="00670A13">
          <w:rPr>
            <w:b w:val="0"/>
            <w:webHidden/>
            <w:sz w:val="26"/>
            <w:szCs w:val="26"/>
          </w:rPr>
          <w:t>28</w:t>
        </w:r>
        <w:r w:rsidR="00D268B4" w:rsidRPr="00D268B4">
          <w:rPr>
            <w:b w:val="0"/>
            <w:webHidden/>
            <w:sz w:val="26"/>
            <w:szCs w:val="26"/>
          </w:rPr>
          <w:fldChar w:fldCharType="end"/>
        </w:r>
      </w:hyperlink>
    </w:p>
    <w:p w:rsidR="00D268B4" w:rsidRPr="00D268B4" w:rsidRDefault="00256057">
      <w:pPr>
        <w:pStyle w:val="TOC3"/>
        <w:rPr>
          <w:rFonts w:asciiTheme="minorHAnsi" w:eastAsiaTheme="minorEastAsia" w:hAnsiTheme="minorHAnsi" w:cstheme="minorBidi"/>
          <w:b w:val="0"/>
          <w:sz w:val="26"/>
          <w:szCs w:val="26"/>
        </w:rPr>
      </w:pPr>
      <w:hyperlink w:anchor="_Toc109052249" w:history="1">
        <w:r w:rsidR="00D268B4" w:rsidRPr="00D268B4">
          <w:rPr>
            <w:rStyle w:val="Hyperlink"/>
            <w:b w:val="0"/>
            <w:sz w:val="26"/>
            <w:szCs w:val="26"/>
          </w:rPr>
          <w:t>6.2. Phòng ngừa và ứng phó sự cố cháy nổ</w:t>
        </w:r>
        <w:r w:rsidR="00D268B4" w:rsidRPr="00D268B4">
          <w:rPr>
            <w:b w:val="0"/>
            <w:webHidden/>
            <w:sz w:val="26"/>
            <w:szCs w:val="26"/>
          </w:rPr>
          <w:tab/>
        </w:r>
        <w:r w:rsidR="00D268B4" w:rsidRPr="00D268B4">
          <w:rPr>
            <w:b w:val="0"/>
            <w:webHidden/>
            <w:sz w:val="26"/>
            <w:szCs w:val="26"/>
          </w:rPr>
          <w:fldChar w:fldCharType="begin"/>
        </w:r>
        <w:r w:rsidR="00D268B4" w:rsidRPr="00D268B4">
          <w:rPr>
            <w:b w:val="0"/>
            <w:webHidden/>
            <w:sz w:val="26"/>
            <w:szCs w:val="26"/>
          </w:rPr>
          <w:instrText xml:space="preserve"> PAGEREF _Toc109052249 \h </w:instrText>
        </w:r>
        <w:r w:rsidR="00D268B4" w:rsidRPr="00D268B4">
          <w:rPr>
            <w:b w:val="0"/>
            <w:webHidden/>
            <w:sz w:val="26"/>
            <w:szCs w:val="26"/>
          </w:rPr>
        </w:r>
        <w:r w:rsidR="00D268B4" w:rsidRPr="00D268B4">
          <w:rPr>
            <w:b w:val="0"/>
            <w:webHidden/>
            <w:sz w:val="26"/>
            <w:szCs w:val="26"/>
          </w:rPr>
          <w:fldChar w:fldCharType="separate"/>
        </w:r>
        <w:r w:rsidR="00670A13">
          <w:rPr>
            <w:b w:val="0"/>
            <w:webHidden/>
            <w:sz w:val="26"/>
            <w:szCs w:val="26"/>
          </w:rPr>
          <w:t>29</w:t>
        </w:r>
        <w:r w:rsidR="00D268B4" w:rsidRPr="00D268B4">
          <w:rPr>
            <w:b w:val="0"/>
            <w:webHidden/>
            <w:sz w:val="26"/>
            <w:szCs w:val="26"/>
          </w:rPr>
          <w:fldChar w:fldCharType="end"/>
        </w:r>
      </w:hyperlink>
    </w:p>
    <w:p w:rsidR="00D268B4" w:rsidRPr="00D268B4" w:rsidRDefault="00256057">
      <w:pPr>
        <w:pStyle w:val="TOC3"/>
        <w:rPr>
          <w:rFonts w:asciiTheme="minorHAnsi" w:eastAsiaTheme="minorEastAsia" w:hAnsiTheme="minorHAnsi" w:cstheme="minorBidi"/>
          <w:b w:val="0"/>
          <w:sz w:val="26"/>
          <w:szCs w:val="26"/>
        </w:rPr>
      </w:pPr>
      <w:hyperlink w:anchor="_Toc109052250" w:history="1">
        <w:r w:rsidR="00D268B4" w:rsidRPr="00D268B4">
          <w:rPr>
            <w:rStyle w:val="Hyperlink"/>
            <w:b w:val="0"/>
            <w:sz w:val="26"/>
            <w:szCs w:val="26"/>
          </w:rPr>
          <w:t>6.3. Phòng ngừa dịch bệnh</w:t>
        </w:r>
        <w:r w:rsidR="00D268B4" w:rsidRPr="00D268B4">
          <w:rPr>
            <w:b w:val="0"/>
            <w:webHidden/>
            <w:sz w:val="26"/>
            <w:szCs w:val="26"/>
          </w:rPr>
          <w:tab/>
        </w:r>
        <w:r w:rsidR="00D268B4" w:rsidRPr="00D268B4">
          <w:rPr>
            <w:b w:val="0"/>
            <w:webHidden/>
            <w:sz w:val="26"/>
            <w:szCs w:val="26"/>
          </w:rPr>
          <w:fldChar w:fldCharType="begin"/>
        </w:r>
        <w:r w:rsidR="00D268B4" w:rsidRPr="00D268B4">
          <w:rPr>
            <w:b w:val="0"/>
            <w:webHidden/>
            <w:sz w:val="26"/>
            <w:szCs w:val="26"/>
          </w:rPr>
          <w:instrText xml:space="preserve"> PAGEREF _Toc109052250 \h </w:instrText>
        </w:r>
        <w:r w:rsidR="00D268B4" w:rsidRPr="00D268B4">
          <w:rPr>
            <w:b w:val="0"/>
            <w:webHidden/>
            <w:sz w:val="26"/>
            <w:szCs w:val="26"/>
          </w:rPr>
        </w:r>
        <w:r w:rsidR="00D268B4" w:rsidRPr="00D268B4">
          <w:rPr>
            <w:b w:val="0"/>
            <w:webHidden/>
            <w:sz w:val="26"/>
            <w:szCs w:val="26"/>
          </w:rPr>
          <w:fldChar w:fldCharType="separate"/>
        </w:r>
        <w:r w:rsidR="00670A13">
          <w:rPr>
            <w:b w:val="0"/>
            <w:webHidden/>
            <w:sz w:val="26"/>
            <w:szCs w:val="26"/>
          </w:rPr>
          <w:t>29</w:t>
        </w:r>
        <w:r w:rsidR="00D268B4" w:rsidRPr="00D268B4">
          <w:rPr>
            <w:b w:val="0"/>
            <w:webHidden/>
            <w:sz w:val="26"/>
            <w:szCs w:val="26"/>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51" w:history="1">
        <w:r w:rsidR="00D268B4" w:rsidRPr="00D268B4">
          <w:rPr>
            <w:rStyle w:val="Hyperlink"/>
          </w:rPr>
          <w:t>7. CÔNG TRÌNH, BIỆN PHÁP BẢO VỆ MÔI TRƯỜNG KHÁC: (Không có)</w:t>
        </w:r>
        <w:r w:rsidR="00D268B4" w:rsidRPr="00D268B4">
          <w:rPr>
            <w:webHidden/>
          </w:rPr>
          <w:tab/>
        </w:r>
        <w:r w:rsidR="00D268B4" w:rsidRPr="00D268B4">
          <w:rPr>
            <w:webHidden/>
          </w:rPr>
          <w:fldChar w:fldCharType="begin"/>
        </w:r>
        <w:r w:rsidR="00D268B4" w:rsidRPr="00D268B4">
          <w:rPr>
            <w:webHidden/>
          </w:rPr>
          <w:instrText xml:space="preserve"> PAGEREF _Toc109052251 \h </w:instrText>
        </w:r>
        <w:r w:rsidR="00D268B4" w:rsidRPr="00D268B4">
          <w:rPr>
            <w:webHidden/>
          </w:rPr>
        </w:r>
        <w:r w:rsidR="00D268B4" w:rsidRPr="00D268B4">
          <w:rPr>
            <w:webHidden/>
          </w:rPr>
          <w:fldChar w:fldCharType="separate"/>
        </w:r>
        <w:r w:rsidR="00670A13">
          <w:rPr>
            <w:webHidden/>
          </w:rPr>
          <w:t>32</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52" w:history="1">
        <w:r w:rsidR="00D268B4" w:rsidRPr="00D268B4">
          <w:rPr>
            <w:rStyle w:val="Hyperlink"/>
          </w:rPr>
          <w:t>8. BIỆN PHÁP BẢO VỆ MÔI TRƯỜNG ĐỐI VỚI NGUỒN NƯỚC CÔNG TRÌNH THỦY LỢI KHI CÓ HOẠT ĐỘNG XẢ NƯỚC THẢI VÀO CÔNG TRÌNH THỦY LỢI</w:t>
        </w:r>
        <w:r w:rsidR="00D268B4" w:rsidRPr="00D268B4">
          <w:rPr>
            <w:webHidden/>
          </w:rPr>
          <w:tab/>
        </w:r>
        <w:r w:rsidR="00D268B4" w:rsidRPr="00D268B4">
          <w:rPr>
            <w:webHidden/>
          </w:rPr>
          <w:fldChar w:fldCharType="begin"/>
        </w:r>
        <w:r w:rsidR="00D268B4" w:rsidRPr="00D268B4">
          <w:rPr>
            <w:webHidden/>
          </w:rPr>
          <w:instrText xml:space="preserve"> PAGEREF _Toc109052252 \h </w:instrText>
        </w:r>
        <w:r w:rsidR="00D268B4" w:rsidRPr="00D268B4">
          <w:rPr>
            <w:webHidden/>
          </w:rPr>
        </w:r>
        <w:r w:rsidR="00D268B4" w:rsidRPr="00D268B4">
          <w:rPr>
            <w:webHidden/>
          </w:rPr>
          <w:fldChar w:fldCharType="separate"/>
        </w:r>
        <w:r w:rsidR="00670A13">
          <w:rPr>
            <w:webHidden/>
          </w:rPr>
          <w:t>32</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53" w:history="1">
        <w:r w:rsidR="00D268B4" w:rsidRPr="00D268B4">
          <w:rPr>
            <w:rStyle w:val="Hyperlink"/>
          </w:rPr>
          <w:t>9. KẾ HOẠCH, TIẾN ĐỘ, KẾT QUẢ THỰC HIỆN PHƯƠNG ÁN CẢI TẠO, PHỤC HỒI MÔI TRƯỜNG, PHƯƠNG ÁN BỒI HOÀN ĐA DẠNG SINH HỌC.</w:t>
        </w:r>
        <w:r w:rsidR="00D268B4" w:rsidRPr="00D268B4">
          <w:rPr>
            <w:webHidden/>
          </w:rPr>
          <w:tab/>
        </w:r>
        <w:r w:rsidR="00D268B4" w:rsidRPr="00D268B4">
          <w:rPr>
            <w:webHidden/>
          </w:rPr>
          <w:fldChar w:fldCharType="begin"/>
        </w:r>
        <w:r w:rsidR="00D268B4" w:rsidRPr="00D268B4">
          <w:rPr>
            <w:webHidden/>
          </w:rPr>
          <w:instrText xml:space="preserve"> PAGEREF _Toc109052253 \h </w:instrText>
        </w:r>
        <w:r w:rsidR="00D268B4" w:rsidRPr="00D268B4">
          <w:rPr>
            <w:webHidden/>
          </w:rPr>
        </w:r>
        <w:r w:rsidR="00D268B4" w:rsidRPr="00D268B4">
          <w:rPr>
            <w:webHidden/>
          </w:rPr>
          <w:fldChar w:fldCharType="separate"/>
        </w:r>
        <w:r w:rsidR="00670A13">
          <w:rPr>
            <w:webHidden/>
          </w:rPr>
          <w:t>32</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54" w:history="1">
        <w:r w:rsidR="00D268B4" w:rsidRPr="00D268B4">
          <w:rPr>
            <w:rStyle w:val="Hyperlink"/>
          </w:rPr>
          <w:t>10. CÁC NỘI DUNG THAY ĐỔI SO VỚI QUYẾT ĐỊNH PHÊ DUYỆT KẾT QUẢ THẨM ĐỊNH BÁO CÁO ĐÁNH GIÁ TÁC ĐỘNG MÔI TRƯỜNG.</w:t>
        </w:r>
        <w:r w:rsidR="00D268B4" w:rsidRPr="00D268B4">
          <w:rPr>
            <w:webHidden/>
          </w:rPr>
          <w:tab/>
        </w:r>
        <w:r w:rsidR="00D268B4" w:rsidRPr="00D268B4">
          <w:rPr>
            <w:webHidden/>
          </w:rPr>
          <w:fldChar w:fldCharType="begin"/>
        </w:r>
        <w:r w:rsidR="00D268B4" w:rsidRPr="00D268B4">
          <w:rPr>
            <w:webHidden/>
          </w:rPr>
          <w:instrText xml:space="preserve"> PAGEREF _Toc109052254 \h </w:instrText>
        </w:r>
        <w:r w:rsidR="00D268B4" w:rsidRPr="00D268B4">
          <w:rPr>
            <w:webHidden/>
          </w:rPr>
        </w:r>
        <w:r w:rsidR="00D268B4" w:rsidRPr="00D268B4">
          <w:rPr>
            <w:webHidden/>
          </w:rPr>
          <w:fldChar w:fldCharType="separate"/>
        </w:r>
        <w:r w:rsidR="00670A13">
          <w:rPr>
            <w:webHidden/>
          </w:rPr>
          <w:t>32</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55" w:history="1">
        <w:r w:rsidR="00D268B4" w:rsidRPr="00D268B4">
          <w:rPr>
            <w:rStyle w:val="Hyperlink"/>
          </w:rPr>
          <w:t>CHƯƠNG IV: NỘI DUNG ĐỀ NGHỊ CẤP PHÉP MÔI TRƯỜNG</w:t>
        </w:r>
        <w:r w:rsidR="00D268B4" w:rsidRPr="00D268B4">
          <w:rPr>
            <w:webHidden/>
          </w:rPr>
          <w:tab/>
        </w:r>
        <w:r w:rsidR="00D268B4" w:rsidRPr="00D268B4">
          <w:rPr>
            <w:webHidden/>
          </w:rPr>
          <w:fldChar w:fldCharType="begin"/>
        </w:r>
        <w:r w:rsidR="00D268B4" w:rsidRPr="00D268B4">
          <w:rPr>
            <w:webHidden/>
          </w:rPr>
          <w:instrText xml:space="preserve"> PAGEREF _Toc109052255 \h </w:instrText>
        </w:r>
        <w:r w:rsidR="00D268B4" w:rsidRPr="00D268B4">
          <w:rPr>
            <w:webHidden/>
          </w:rPr>
        </w:r>
        <w:r w:rsidR="00D268B4" w:rsidRPr="00D268B4">
          <w:rPr>
            <w:webHidden/>
          </w:rPr>
          <w:fldChar w:fldCharType="separate"/>
        </w:r>
        <w:r w:rsidR="00670A13">
          <w:rPr>
            <w:webHidden/>
          </w:rPr>
          <w:t>33</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56" w:history="1">
        <w:r w:rsidR="00D268B4" w:rsidRPr="00D268B4">
          <w:rPr>
            <w:rStyle w:val="Hyperlink"/>
          </w:rPr>
          <w:t>1. NỘI DUNG ĐỀ NGHỊ CẤP PHÉP ĐỐI VỚI NƯỚC THẢI</w:t>
        </w:r>
        <w:r w:rsidR="00D268B4" w:rsidRPr="00D268B4">
          <w:rPr>
            <w:webHidden/>
          </w:rPr>
          <w:tab/>
        </w:r>
        <w:r w:rsidR="00D268B4" w:rsidRPr="00D268B4">
          <w:rPr>
            <w:webHidden/>
          </w:rPr>
          <w:fldChar w:fldCharType="begin"/>
        </w:r>
        <w:r w:rsidR="00D268B4" w:rsidRPr="00D268B4">
          <w:rPr>
            <w:webHidden/>
          </w:rPr>
          <w:instrText xml:space="preserve"> PAGEREF _Toc109052256 \h </w:instrText>
        </w:r>
        <w:r w:rsidR="00D268B4" w:rsidRPr="00D268B4">
          <w:rPr>
            <w:webHidden/>
          </w:rPr>
        </w:r>
        <w:r w:rsidR="00D268B4" w:rsidRPr="00D268B4">
          <w:rPr>
            <w:webHidden/>
          </w:rPr>
          <w:fldChar w:fldCharType="separate"/>
        </w:r>
        <w:r w:rsidR="00670A13">
          <w:rPr>
            <w:webHidden/>
          </w:rPr>
          <w:t>33</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57" w:history="1">
        <w:r w:rsidR="00D268B4" w:rsidRPr="00D268B4">
          <w:rPr>
            <w:rStyle w:val="Hyperlink"/>
          </w:rPr>
          <w:t>2. NỘI DUNG ĐỀ NGHỊ CẤP PHÉP ĐỐI VỚI KHÍ THẢI</w:t>
        </w:r>
        <w:r w:rsidR="00D268B4" w:rsidRPr="00D268B4">
          <w:rPr>
            <w:webHidden/>
          </w:rPr>
          <w:tab/>
        </w:r>
        <w:r w:rsidR="00D268B4" w:rsidRPr="00D268B4">
          <w:rPr>
            <w:webHidden/>
          </w:rPr>
          <w:fldChar w:fldCharType="begin"/>
        </w:r>
        <w:r w:rsidR="00D268B4" w:rsidRPr="00D268B4">
          <w:rPr>
            <w:webHidden/>
          </w:rPr>
          <w:instrText xml:space="preserve"> PAGEREF _Toc109052257 \h </w:instrText>
        </w:r>
        <w:r w:rsidR="00D268B4" w:rsidRPr="00D268B4">
          <w:rPr>
            <w:webHidden/>
          </w:rPr>
        </w:r>
        <w:r w:rsidR="00D268B4" w:rsidRPr="00D268B4">
          <w:rPr>
            <w:webHidden/>
          </w:rPr>
          <w:fldChar w:fldCharType="separate"/>
        </w:r>
        <w:r w:rsidR="00670A13">
          <w:rPr>
            <w:webHidden/>
          </w:rPr>
          <w:t>33</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58" w:history="1">
        <w:r w:rsidR="00D268B4" w:rsidRPr="00D268B4">
          <w:rPr>
            <w:rStyle w:val="Hyperlink"/>
          </w:rPr>
          <w:t>3. NỘI DUNG ĐỀ NGHỊ CẤP PHÉP ĐỐI VỚI TIẾNG ỒN, ĐỘ RUNG</w:t>
        </w:r>
        <w:r w:rsidR="00D268B4" w:rsidRPr="00D268B4">
          <w:rPr>
            <w:webHidden/>
          </w:rPr>
          <w:tab/>
        </w:r>
        <w:r w:rsidR="00D268B4" w:rsidRPr="00D268B4">
          <w:rPr>
            <w:webHidden/>
          </w:rPr>
          <w:fldChar w:fldCharType="begin"/>
        </w:r>
        <w:r w:rsidR="00D268B4" w:rsidRPr="00D268B4">
          <w:rPr>
            <w:webHidden/>
          </w:rPr>
          <w:instrText xml:space="preserve"> PAGEREF _Toc109052258 \h </w:instrText>
        </w:r>
        <w:r w:rsidR="00D268B4" w:rsidRPr="00D268B4">
          <w:rPr>
            <w:webHidden/>
          </w:rPr>
        </w:r>
        <w:r w:rsidR="00D268B4" w:rsidRPr="00D268B4">
          <w:rPr>
            <w:webHidden/>
          </w:rPr>
          <w:fldChar w:fldCharType="separate"/>
        </w:r>
        <w:r w:rsidR="00670A13">
          <w:rPr>
            <w:webHidden/>
          </w:rPr>
          <w:t>34</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61" w:history="1">
        <w:r w:rsidR="00D268B4" w:rsidRPr="00D268B4">
          <w:rPr>
            <w:rStyle w:val="Hyperlink"/>
          </w:rPr>
          <w:t>4. NỘI DUNG ĐỀ NGHỊ CẤP PHÉP CỦA DỰ ÁN ĐẦU TƯ THỰC HIỆN DỊCH VỤ XỬ LÝ CHẤT THẢI NGUY HẠI</w:t>
        </w:r>
        <w:r w:rsidR="00D268B4" w:rsidRPr="00D268B4">
          <w:rPr>
            <w:webHidden/>
          </w:rPr>
          <w:tab/>
        </w:r>
        <w:r w:rsidR="00D268B4" w:rsidRPr="00D268B4">
          <w:rPr>
            <w:webHidden/>
          </w:rPr>
          <w:fldChar w:fldCharType="begin"/>
        </w:r>
        <w:r w:rsidR="00D268B4" w:rsidRPr="00D268B4">
          <w:rPr>
            <w:webHidden/>
          </w:rPr>
          <w:instrText xml:space="preserve"> PAGEREF _Toc109052261 \h </w:instrText>
        </w:r>
        <w:r w:rsidR="00D268B4" w:rsidRPr="00D268B4">
          <w:rPr>
            <w:webHidden/>
          </w:rPr>
        </w:r>
        <w:r w:rsidR="00D268B4" w:rsidRPr="00D268B4">
          <w:rPr>
            <w:webHidden/>
          </w:rPr>
          <w:fldChar w:fldCharType="separate"/>
        </w:r>
        <w:r w:rsidR="00670A13">
          <w:rPr>
            <w:webHidden/>
          </w:rPr>
          <w:t>34</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62" w:history="1">
        <w:r w:rsidR="00D268B4" w:rsidRPr="00D268B4">
          <w:rPr>
            <w:rStyle w:val="Hyperlink"/>
          </w:rPr>
          <w:t>5. NỘI DUNG ĐỀ NGHỊ CẤP PHÉP CỦA DỰ ÁN ĐẦU TƯ CÓ NHẬP KHẨU PHẾ LIỆU TỪ NƯỚC NGOÀI LÀM NGUYÊN LIỆU SẢN XUẤT: (Không có)</w:t>
        </w:r>
        <w:r w:rsidR="00D268B4" w:rsidRPr="00D268B4">
          <w:rPr>
            <w:webHidden/>
          </w:rPr>
          <w:tab/>
        </w:r>
        <w:r w:rsidR="00D268B4" w:rsidRPr="00D268B4">
          <w:rPr>
            <w:webHidden/>
          </w:rPr>
          <w:fldChar w:fldCharType="begin"/>
        </w:r>
        <w:r w:rsidR="00D268B4" w:rsidRPr="00D268B4">
          <w:rPr>
            <w:webHidden/>
          </w:rPr>
          <w:instrText xml:space="preserve"> PAGEREF _Toc109052262 \h </w:instrText>
        </w:r>
        <w:r w:rsidR="00D268B4" w:rsidRPr="00D268B4">
          <w:rPr>
            <w:webHidden/>
          </w:rPr>
        </w:r>
        <w:r w:rsidR="00D268B4" w:rsidRPr="00D268B4">
          <w:rPr>
            <w:webHidden/>
          </w:rPr>
          <w:fldChar w:fldCharType="separate"/>
        </w:r>
        <w:r w:rsidR="00670A13">
          <w:rPr>
            <w:webHidden/>
          </w:rPr>
          <w:t>34</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63" w:history="1">
        <w:r w:rsidR="00D268B4" w:rsidRPr="00D268B4">
          <w:rPr>
            <w:rStyle w:val="Hyperlink"/>
          </w:rPr>
          <w:t>CHƯƠNG V: KẾ HOẠCH VẬN HÀNH THỬ NGHIỆM CÔNG TRÌNH XỬ LÝ CHẤT THẢI VÀ CHƯƠNG TRÌNH QUAN TRẮC MÔI TRƯỜNG CỦA DỰ ÁN</w:t>
        </w:r>
        <w:r w:rsidR="00D268B4" w:rsidRPr="00D268B4">
          <w:rPr>
            <w:webHidden/>
          </w:rPr>
          <w:tab/>
        </w:r>
        <w:r w:rsidR="00D268B4" w:rsidRPr="00D268B4">
          <w:rPr>
            <w:webHidden/>
          </w:rPr>
          <w:fldChar w:fldCharType="begin"/>
        </w:r>
        <w:r w:rsidR="00D268B4" w:rsidRPr="00D268B4">
          <w:rPr>
            <w:webHidden/>
          </w:rPr>
          <w:instrText xml:space="preserve"> PAGEREF _Toc109052263 \h </w:instrText>
        </w:r>
        <w:r w:rsidR="00D268B4" w:rsidRPr="00D268B4">
          <w:rPr>
            <w:webHidden/>
          </w:rPr>
        </w:r>
        <w:r w:rsidR="00D268B4" w:rsidRPr="00D268B4">
          <w:rPr>
            <w:webHidden/>
          </w:rPr>
          <w:fldChar w:fldCharType="separate"/>
        </w:r>
        <w:r w:rsidR="00670A13">
          <w:rPr>
            <w:webHidden/>
          </w:rPr>
          <w:t>35</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64" w:history="1">
        <w:r w:rsidR="00D268B4" w:rsidRPr="00D268B4">
          <w:rPr>
            <w:rStyle w:val="Hyperlink"/>
          </w:rPr>
          <w:t>1. KẾ HOẠCH VẬN HÀNH THỬ NGHIỆM CÔNG TRÌNH XỬ LÝ CHẤT THẢI CỦA DỰ ÁN</w:t>
        </w:r>
        <w:r w:rsidR="00D268B4" w:rsidRPr="00D268B4">
          <w:rPr>
            <w:webHidden/>
          </w:rPr>
          <w:tab/>
        </w:r>
        <w:r w:rsidR="00D268B4" w:rsidRPr="00D268B4">
          <w:rPr>
            <w:webHidden/>
          </w:rPr>
          <w:fldChar w:fldCharType="begin"/>
        </w:r>
        <w:r w:rsidR="00D268B4" w:rsidRPr="00D268B4">
          <w:rPr>
            <w:webHidden/>
          </w:rPr>
          <w:instrText xml:space="preserve"> PAGEREF _Toc109052264 \h </w:instrText>
        </w:r>
        <w:r w:rsidR="00D268B4" w:rsidRPr="00D268B4">
          <w:rPr>
            <w:webHidden/>
          </w:rPr>
        </w:r>
        <w:r w:rsidR="00D268B4" w:rsidRPr="00D268B4">
          <w:rPr>
            <w:webHidden/>
          </w:rPr>
          <w:fldChar w:fldCharType="separate"/>
        </w:r>
        <w:r w:rsidR="00670A13">
          <w:rPr>
            <w:webHidden/>
          </w:rPr>
          <w:t>35</w:t>
        </w:r>
        <w:r w:rsidR="00D268B4" w:rsidRPr="00D268B4">
          <w:rPr>
            <w:webHidden/>
          </w:rPr>
          <w:fldChar w:fldCharType="end"/>
        </w:r>
      </w:hyperlink>
    </w:p>
    <w:p w:rsidR="00D268B4" w:rsidRPr="00D268B4" w:rsidRDefault="00256057">
      <w:pPr>
        <w:pStyle w:val="TOC3"/>
        <w:rPr>
          <w:rFonts w:asciiTheme="minorHAnsi" w:eastAsiaTheme="minorEastAsia" w:hAnsiTheme="minorHAnsi" w:cstheme="minorBidi"/>
          <w:b w:val="0"/>
          <w:sz w:val="26"/>
          <w:szCs w:val="26"/>
        </w:rPr>
      </w:pPr>
      <w:hyperlink w:anchor="_Toc109052265" w:history="1">
        <w:r w:rsidR="00D268B4" w:rsidRPr="00D268B4">
          <w:rPr>
            <w:rStyle w:val="Hyperlink"/>
            <w:b w:val="0"/>
            <w:sz w:val="26"/>
            <w:szCs w:val="26"/>
          </w:rPr>
          <w:t>1.1. Thời gian dự kiến vận hành thử nghiệm</w:t>
        </w:r>
        <w:r w:rsidR="00D268B4" w:rsidRPr="00D268B4">
          <w:rPr>
            <w:b w:val="0"/>
            <w:webHidden/>
            <w:sz w:val="26"/>
            <w:szCs w:val="26"/>
          </w:rPr>
          <w:tab/>
        </w:r>
        <w:r w:rsidR="00D268B4" w:rsidRPr="00D268B4">
          <w:rPr>
            <w:b w:val="0"/>
            <w:webHidden/>
            <w:sz w:val="26"/>
            <w:szCs w:val="26"/>
          </w:rPr>
          <w:fldChar w:fldCharType="begin"/>
        </w:r>
        <w:r w:rsidR="00D268B4" w:rsidRPr="00D268B4">
          <w:rPr>
            <w:b w:val="0"/>
            <w:webHidden/>
            <w:sz w:val="26"/>
            <w:szCs w:val="26"/>
          </w:rPr>
          <w:instrText xml:space="preserve"> PAGEREF _Toc109052265 \h </w:instrText>
        </w:r>
        <w:r w:rsidR="00D268B4" w:rsidRPr="00D268B4">
          <w:rPr>
            <w:b w:val="0"/>
            <w:webHidden/>
            <w:sz w:val="26"/>
            <w:szCs w:val="26"/>
          </w:rPr>
        </w:r>
        <w:r w:rsidR="00D268B4" w:rsidRPr="00D268B4">
          <w:rPr>
            <w:b w:val="0"/>
            <w:webHidden/>
            <w:sz w:val="26"/>
            <w:szCs w:val="26"/>
          </w:rPr>
          <w:fldChar w:fldCharType="separate"/>
        </w:r>
        <w:r w:rsidR="00670A13">
          <w:rPr>
            <w:b w:val="0"/>
            <w:webHidden/>
            <w:sz w:val="26"/>
            <w:szCs w:val="26"/>
          </w:rPr>
          <w:t>35</w:t>
        </w:r>
        <w:r w:rsidR="00D268B4" w:rsidRPr="00D268B4">
          <w:rPr>
            <w:b w:val="0"/>
            <w:webHidden/>
            <w:sz w:val="26"/>
            <w:szCs w:val="26"/>
          </w:rPr>
          <w:fldChar w:fldCharType="end"/>
        </w:r>
      </w:hyperlink>
    </w:p>
    <w:p w:rsidR="00D268B4" w:rsidRPr="00D268B4" w:rsidRDefault="00256057">
      <w:pPr>
        <w:pStyle w:val="TOC3"/>
        <w:rPr>
          <w:rFonts w:asciiTheme="minorHAnsi" w:eastAsiaTheme="minorEastAsia" w:hAnsiTheme="minorHAnsi" w:cstheme="minorBidi"/>
          <w:b w:val="0"/>
          <w:sz w:val="26"/>
          <w:szCs w:val="26"/>
        </w:rPr>
      </w:pPr>
      <w:hyperlink w:anchor="_Toc109052266" w:history="1">
        <w:r w:rsidR="00D268B4" w:rsidRPr="00D268B4">
          <w:rPr>
            <w:rStyle w:val="Hyperlink"/>
            <w:b w:val="0"/>
            <w:sz w:val="26"/>
            <w:szCs w:val="26"/>
          </w:rPr>
          <w:t>1.2. Kế hoạch quan trắc chất thải, đánh giá hiệu quả xử lý của các công trình, thiết bị xử lý chất thải:</w:t>
        </w:r>
        <w:r w:rsidR="00D268B4" w:rsidRPr="00D268B4">
          <w:rPr>
            <w:b w:val="0"/>
            <w:webHidden/>
            <w:sz w:val="26"/>
            <w:szCs w:val="26"/>
          </w:rPr>
          <w:tab/>
        </w:r>
        <w:r w:rsidR="00D268B4" w:rsidRPr="00D268B4">
          <w:rPr>
            <w:b w:val="0"/>
            <w:webHidden/>
            <w:sz w:val="26"/>
            <w:szCs w:val="26"/>
          </w:rPr>
          <w:fldChar w:fldCharType="begin"/>
        </w:r>
        <w:r w:rsidR="00D268B4" w:rsidRPr="00D268B4">
          <w:rPr>
            <w:b w:val="0"/>
            <w:webHidden/>
            <w:sz w:val="26"/>
            <w:szCs w:val="26"/>
          </w:rPr>
          <w:instrText xml:space="preserve"> PAGEREF _Toc109052266 \h </w:instrText>
        </w:r>
        <w:r w:rsidR="00D268B4" w:rsidRPr="00D268B4">
          <w:rPr>
            <w:b w:val="0"/>
            <w:webHidden/>
            <w:sz w:val="26"/>
            <w:szCs w:val="26"/>
          </w:rPr>
        </w:r>
        <w:r w:rsidR="00D268B4" w:rsidRPr="00D268B4">
          <w:rPr>
            <w:b w:val="0"/>
            <w:webHidden/>
            <w:sz w:val="26"/>
            <w:szCs w:val="26"/>
          </w:rPr>
          <w:fldChar w:fldCharType="separate"/>
        </w:r>
        <w:r w:rsidR="00670A13">
          <w:rPr>
            <w:b w:val="0"/>
            <w:webHidden/>
            <w:sz w:val="26"/>
            <w:szCs w:val="26"/>
          </w:rPr>
          <w:t>35</w:t>
        </w:r>
        <w:r w:rsidR="00D268B4" w:rsidRPr="00D268B4">
          <w:rPr>
            <w:b w:val="0"/>
            <w:webHidden/>
            <w:sz w:val="26"/>
            <w:szCs w:val="26"/>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67" w:history="1">
        <w:r w:rsidR="00D268B4" w:rsidRPr="00D268B4">
          <w:rPr>
            <w:rStyle w:val="Hyperlink"/>
          </w:rPr>
          <w:t xml:space="preserve">1.2.3. Tổ chức có đủ điều kiện hoạt động dịch vụ quan trắc môi trường dự kiến phối hợp để thực hiện </w:t>
        </w:r>
        <w:r w:rsidR="00D268B4" w:rsidRPr="00D268B4">
          <w:rPr>
            <w:rStyle w:val="Hyperlink"/>
            <w:lang w:val="en-US"/>
          </w:rPr>
          <w:t>k</w:t>
        </w:r>
        <w:r w:rsidR="00D268B4" w:rsidRPr="00D268B4">
          <w:rPr>
            <w:rStyle w:val="Hyperlink"/>
          </w:rPr>
          <w:t>ế hoạch.</w:t>
        </w:r>
        <w:r w:rsidR="00D268B4" w:rsidRPr="00D268B4">
          <w:rPr>
            <w:webHidden/>
          </w:rPr>
          <w:tab/>
        </w:r>
        <w:r w:rsidR="00D268B4" w:rsidRPr="00D268B4">
          <w:rPr>
            <w:webHidden/>
          </w:rPr>
          <w:fldChar w:fldCharType="begin"/>
        </w:r>
        <w:r w:rsidR="00D268B4" w:rsidRPr="00D268B4">
          <w:rPr>
            <w:webHidden/>
          </w:rPr>
          <w:instrText xml:space="preserve"> PAGEREF _Toc109052267 \h </w:instrText>
        </w:r>
        <w:r w:rsidR="00D268B4" w:rsidRPr="00D268B4">
          <w:rPr>
            <w:webHidden/>
          </w:rPr>
        </w:r>
        <w:r w:rsidR="00D268B4" w:rsidRPr="00D268B4">
          <w:rPr>
            <w:webHidden/>
          </w:rPr>
          <w:fldChar w:fldCharType="separate"/>
        </w:r>
        <w:r w:rsidR="00670A13">
          <w:rPr>
            <w:webHidden/>
          </w:rPr>
          <w:t>36</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68" w:history="1">
        <w:r w:rsidR="00D268B4" w:rsidRPr="00D268B4">
          <w:rPr>
            <w:rStyle w:val="Hyperlink"/>
          </w:rPr>
          <w:t xml:space="preserve">2. </w:t>
        </w:r>
        <w:r w:rsidR="00D268B4" w:rsidRPr="00D268B4">
          <w:rPr>
            <w:rStyle w:val="Hyperlink"/>
            <w:lang w:val="en-US"/>
          </w:rPr>
          <w:t>CHƯƠNG TRÌNH QUAN TRẮC CHẤT THẢI (TỰ ĐỘNG, LIÊN TỤC VÀ ĐỊNH KỲ) THEO QUY ĐỊNH CỦA PHÁP LUẬT.</w:t>
        </w:r>
        <w:r w:rsidR="00D268B4" w:rsidRPr="00D268B4">
          <w:rPr>
            <w:webHidden/>
          </w:rPr>
          <w:tab/>
        </w:r>
        <w:r w:rsidR="00D268B4" w:rsidRPr="00D268B4">
          <w:rPr>
            <w:webHidden/>
          </w:rPr>
          <w:fldChar w:fldCharType="begin"/>
        </w:r>
        <w:r w:rsidR="00D268B4" w:rsidRPr="00D268B4">
          <w:rPr>
            <w:webHidden/>
          </w:rPr>
          <w:instrText xml:space="preserve"> PAGEREF _Toc109052268 \h </w:instrText>
        </w:r>
        <w:r w:rsidR="00D268B4" w:rsidRPr="00D268B4">
          <w:rPr>
            <w:webHidden/>
          </w:rPr>
        </w:r>
        <w:r w:rsidR="00D268B4" w:rsidRPr="00D268B4">
          <w:rPr>
            <w:webHidden/>
          </w:rPr>
          <w:fldChar w:fldCharType="separate"/>
        </w:r>
        <w:r w:rsidR="00670A13">
          <w:rPr>
            <w:webHidden/>
          </w:rPr>
          <w:t>36</w:t>
        </w:r>
        <w:r w:rsidR="00D268B4" w:rsidRPr="00D268B4">
          <w:rPr>
            <w:webHidden/>
          </w:rPr>
          <w:fldChar w:fldCharType="end"/>
        </w:r>
      </w:hyperlink>
    </w:p>
    <w:p w:rsidR="00D268B4" w:rsidRPr="00D268B4" w:rsidRDefault="00256057">
      <w:pPr>
        <w:pStyle w:val="TOC3"/>
        <w:rPr>
          <w:rFonts w:asciiTheme="minorHAnsi" w:eastAsiaTheme="minorEastAsia" w:hAnsiTheme="minorHAnsi" w:cstheme="minorBidi"/>
          <w:b w:val="0"/>
          <w:sz w:val="26"/>
          <w:szCs w:val="26"/>
        </w:rPr>
      </w:pPr>
      <w:hyperlink w:anchor="_Toc109052269" w:history="1">
        <w:r w:rsidR="00D268B4" w:rsidRPr="00D268B4">
          <w:rPr>
            <w:rStyle w:val="Hyperlink"/>
            <w:b w:val="0"/>
            <w:sz w:val="26"/>
            <w:szCs w:val="26"/>
          </w:rPr>
          <w:t>2.1. Chương trình quan trắc môi trường định kỳ:</w:t>
        </w:r>
        <w:r w:rsidR="00D268B4" w:rsidRPr="00D268B4">
          <w:rPr>
            <w:b w:val="0"/>
            <w:webHidden/>
            <w:sz w:val="26"/>
            <w:szCs w:val="26"/>
          </w:rPr>
          <w:tab/>
        </w:r>
        <w:r w:rsidR="00D268B4" w:rsidRPr="00D268B4">
          <w:rPr>
            <w:b w:val="0"/>
            <w:webHidden/>
            <w:sz w:val="26"/>
            <w:szCs w:val="26"/>
          </w:rPr>
          <w:fldChar w:fldCharType="begin"/>
        </w:r>
        <w:r w:rsidR="00D268B4" w:rsidRPr="00D268B4">
          <w:rPr>
            <w:b w:val="0"/>
            <w:webHidden/>
            <w:sz w:val="26"/>
            <w:szCs w:val="26"/>
          </w:rPr>
          <w:instrText xml:space="preserve"> PAGEREF _Toc109052269 \h </w:instrText>
        </w:r>
        <w:r w:rsidR="00D268B4" w:rsidRPr="00D268B4">
          <w:rPr>
            <w:b w:val="0"/>
            <w:webHidden/>
            <w:sz w:val="26"/>
            <w:szCs w:val="26"/>
          </w:rPr>
        </w:r>
        <w:r w:rsidR="00D268B4" w:rsidRPr="00D268B4">
          <w:rPr>
            <w:b w:val="0"/>
            <w:webHidden/>
            <w:sz w:val="26"/>
            <w:szCs w:val="26"/>
          </w:rPr>
          <w:fldChar w:fldCharType="separate"/>
        </w:r>
        <w:r w:rsidR="00670A13">
          <w:rPr>
            <w:b w:val="0"/>
            <w:webHidden/>
            <w:sz w:val="26"/>
            <w:szCs w:val="26"/>
          </w:rPr>
          <w:t>36</w:t>
        </w:r>
        <w:r w:rsidR="00D268B4" w:rsidRPr="00D268B4">
          <w:rPr>
            <w:b w:val="0"/>
            <w:webHidden/>
            <w:sz w:val="26"/>
            <w:szCs w:val="26"/>
          </w:rPr>
          <w:fldChar w:fldCharType="end"/>
        </w:r>
      </w:hyperlink>
    </w:p>
    <w:p w:rsidR="00D268B4" w:rsidRPr="00D268B4" w:rsidRDefault="00256057">
      <w:pPr>
        <w:pStyle w:val="TOC3"/>
        <w:rPr>
          <w:rFonts w:asciiTheme="minorHAnsi" w:eastAsiaTheme="minorEastAsia" w:hAnsiTheme="minorHAnsi" w:cstheme="minorBidi"/>
          <w:b w:val="0"/>
          <w:sz w:val="26"/>
          <w:szCs w:val="26"/>
        </w:rPr>
      </w:pPr>
      <w:hyperlink w:anchor="_Toc109052271" w:history="1">
        <w:r w:rsidR="00D268B4" w:rsidRPr="00D268B4">
          <w:rPr>
            <w:rStyle w:val="Hyperlink"/>
            <w:b w:val="0"/>
            <w:sz w:val="26"/>
            <w:szCs w:val="26"/>
          </w:rPr>
          <w:t>2.2. Chương trình quan trắc tự động, liên tục chất thải: không có</w:t>
        </w:r>
        <w:r w:rsidR="00D268B4" w:rsidRPr="00D268B4">
          <w:rPr>
            <w:b w:val="0"/>
            <w:webHidden/>
            <w:sz w:val="26"/>
            <w:szCs w:val="26"/>
          </w:rPr>
          <w:tab/>
        </w:r>
        <w:r w:rsidR="00D268B4" w:rsidRPr="00D268B4">
          <w:rPr>
            <w:b w:val="0"/>
            <w:webHidden/>
            <w:sz w:val="26"/>
            <w:szCs w:val="26"/>
          </w:rPr>
          <w:fldChar w:fldCharType="begin"/>
        </w:r>
        <w:r w:rsidR="00D268B4" w:rsidRPr="00D268B4">
          <w:rPr>
            <w:b w:val="0"/>
            <w:webHidden/>
            <w:sz w:val="26"/>
            <w:szCs w:val="26"/>
          </w:rPr>
          <w:instrText xml:space="preserve"> PAGEREF _Toc109052271 \h </w:instrText>
        </w:r>
        <w:r w:rsidR="00D268B4" w:rsidRPr="00D268B4">
          <w:rPr>
            <w:b w:val="0"/>
            <w:webHidden/>
            <w:sz w:val="26"/>
            <w:szCs w:val="26"/>
          </w:rPr>
        </w:r>
        <w:r w:rsidR="00D268B4" w:rsidRPr="00D268B4">
          <w:rPr>
            <w:b w:val="0"/>
            <w:webHidden/>
            <w:sz w:val="26"/>
            <w:szCs w:val="26"/>
          </w:rPr>
          <w:fldChar w:fldCharType="separate"/>
        </w:r>
        <w:r w:rsidR="00670A13">
          <w:rPr>
            <w:b w:val="0"/>
            <w:webHidden/>
            <w:sz w:val="26"/>
            <w:szCs w:val="26"/>
          </w:rPr>
          <w:t>37</w:t>
        </w:r>
        <w:r w:rsidR="00D268B4" w:rsidRPr="00D268B4">
          <w:rPr>
            <w:b w:val="0"/>
            <w:webHidden/>
            <w:sz w:val="26"/>
            <w:szCs w:val="26"/>
          </w:rPr>
          <w:fldChar w:fldCharType="end"/>
        </w:r>
      </w:hyperlink>
    </w:p>
    <w:p w:rsidR="00D268B4" w:rsidRPr="00D268B4" w:rsidRDefault="00256057">
      <w:pPr>
        <w:pStyle w:val="TOC3"/>
        <w:rPr>
          <w:rFonts w:asciiTheme="minorHAnsi" w:eastAsiaTheme="minorEastAsia" w:hAnsiTheme="minorHAnsi" w:cstheme="minorBidi"/>
          <w:b w:val="0"/>
          <w:sz w:val="26"/>
          <w:szCs w:val="26"/>
        </w:rPr>
      </w:pPr>
      <w:hyperlink w:anchor="_Toc109052272" w:history="1">
        <w:r w:rsidR="00D268B4" w:rsidRPr="00D268B4">
          <w:rPr>
            <w:rStyle w:val="Hyperlink"/>
            <w:b w:val="0"/>
            <w:sz w:val="26"/>
            <w:szCs w:val="26"/>
          </w:rPr>
          <w:t>2.3. Hoạt động quan trắc môi trường định kỳ, quan trắc môi trường tự động, liên tục khác theo quy định của pháp luật có liên quan hoặc theo đề xuất của chủ dự án.</w:t>
        </w:r>
        <w:r w:rsidR="00D268B4" w:rsidRPr="00D268B4">
          <w:rPr>
            <w:b w:val="0"/>
            <w:webHidden/>
            <w:sz w:val="26"/>
            <w:szCs w:val="26"/>
          </w:rPr>
          <w:tab/>
        </w:r>
        <w:r w:rsidR="00D268B4" w:rsidRPr="00D268B4">
          <w:rPr>
            <w:b w:val="0"/>
            <w:webHidden/>
            <w:sz w:val="26"/>
            <w:szCs w:val="26"/>
          </w:rPr>
          <w:fldChar w:fldCharType="begin"/>
        </w:r>
        <w:r w:rsidR="00D268B4" w:rsidRPr="00D268B4">
          <w:rPr>
            <w:b w:val="0"/>
            <w:webHidden/>
            <w:sz w:val="26"/>
            <w:szCs w:val="26"/>
          </w:rPr>
          <w:instrText xml:space="preserve"> PAGEREF _Toc109052272 \h </w:instrText>
        </w:r>
        <w:r w:rsidR="00D268B4" w:rsidRPr="00D268B4">
          <w:rPr>
            <w:b w:val="0"/>
            <w:webHidden/>
            <w:sz w:val="26"/>
            <w:szCs w:val="26"/>
          </w:rPr>
        </w:r>
        <w:r w:rsidR="00D268B4" w:rsidRPr="00D268B4">
          <w:rPr>
            <w:b w:val="0"/>
            <w:webHidden/>
            <w:sz w:val="26"/>
            <w:szCs w:val="26"/>
          </w:rPr>
          <w:fldChar w:fldCharType="separate"/>
        </w:r>
        <w:r w:rsidR="00670A13">
          <w:rPr>
            <w:b w:val="0"/>
            <w:webHidden/>
            <w:sz w:val="26"/>
            <w:szCs w:val="26"/>
          </w:rPr>
          <w:t>37</w:t>
        </w:r>
        <w:r w:rsidR="00D268B4" w:rsidRPr="00D268B4">
          <w:rPr>
            <w:b w:val="0"/>
            <w:webHidden/>
            <w:sz w:val="26"/>
            <w:szCs w:val="26"/>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78" w:history="1">
        <w:r w:rsidR="00D268B4" w:rsidRPr="00D268B4">
          <w:rPr>
            <w:rStyle w:val="Hyperlink"/>
          </w:rPr>
          <w:t>3. KINH PHÍ THỰC HIỆN QUAN TRẮC MÔI TRƯỜNG HÀNG NĂM.</w:t>
        </w:r>
        <w:r w:rsidR="00D268B4" w:rsidRPr="00D268B4">
          <w:rPr>
            <w:webHidden/>
          </w:rPr>
          <w:tab/>
        </w:r>
        <w:r w:rsidR="00D268B4" w:rsidRPr="00D268B4">
          <w:rPr>
            <w:webHidden/>
          </w:rPr>
          <w:fldChar w:fldCharType="begin"/>
        </w:r>
        <w:r w:rsidR="00D268B4" w:rsidRPr="00D268B4">
          <w:rPr>
            <w:webHidden/>
          </w:rPr>
          <w:instrText xml:space="preserve"> PAGEREF _Toc109052278 \h </w:instrText>
        </w:r>
        <w:r w:rsidR="00D268B4" w:rsidRPr="00D268B4">
          <w:rPr>
            <w:webHidden/>
          </w:rPr>
        </w:r>
        <w:r w:rsidR="00D268B4" w:rsidRPr="00D268B4">
          <w:rPr>
            <w:webHidden/>
          </w:rPr>
          <w:fldChar w:fldCharType="separate"/>
        </w:r>
        <w:r w:rsidR="00670A13">
          <w:rPr>
            <w:webHidden/>
          </w:rPr>
          <w:t>37</w:t>
        </w:r>
        <w:r w:rsidR="00D268B4" w:rsidRPr="00D268B4">
          <w:rPr>
            <w:webHidden/>
          </w:rPr>
          <w:fldChar w:fldCharType="end"/>
        </w:r>
      </w:hyperlink>
    </w:p>
    <w:p w:rsidR="00D268B4" w:rsidRPr="00D268B4" w:rsidRDefault="00256057">
      <w:pPr>
        <w:pStyle w:val="TOC1"/>
        <w:rPr>
          <w:rFonts w:asciiTheme="minorHAnsi" w:eastAsiaTheme="minorEastAsia" w:hAnsiTheme="minorHAnsi" w:cstheme="minorBidi"/>
          <w:lang w:val="en-US"/>
        </w:rPr>
      </w:pPr>
      <w:hyperlink w:anchor="_Toc109052279" w:history="1">
        <w:r w:rsidR="00D268B4" w:rsidRPr="00D268B4">
          <w:rPr>
            <w:rStyle w:val="Hyperlink"/>
          </w:rPr>
          <w:t>CHƯƠNG VI: CAM KẾT CỦA CHỦ DỰ ÁN ĐẦU TƯ</w:t>
        </w:r>
        <w:r w:rsidR="00D268B4" w:rsidRPr="00D268B4">
          <w:rPr>
            <w:webHidden/>
          </w:rPr>
          <w:tab/>
        </w:r>
        <w:r w:rsidR="00D268B4" w:rsidRPr="00D268B4">
          <w:rPr>
            <w:webHidden/>
          </w:rPr>
          <w:fldChar w:fldCharType="begin"/>
        </w:r>
        <w:r w:rsidR="00D268B4" w:rsidRPr="00D268B4">
          <w:rPr>
            <w:webHidden/>
          </w:rPr>
          <w:instrText xml:space="preserve"> PAGEREF _Toc109052279 \h </w:instrText>
        </w:r>
        <w:r w:rsidR="00D268B4" w:rsidRPr="00D268B4">
          <w:rPr>
            <w:webHidden/>
          </w:rPr>
        </w:r>
        <w:r w:rsidR="00D268B4" w:rsidRPr="00D268B4">
          <w:rPr>
            <w:webHidden/>
          </w:rPr>
          <w:fldChar w:fldCharType="separate"/>
        </w:r>
        <w:r w:rsidR="00670A13">
          <w:rPr>
            <w:webHidden/>
          </w:rPr>
          <w:t>38</w:t>
        </w:r>
        <w:r w:rsidR="00D268B4" w:rsidRPr="00D268B4">
          <w:rPr>
            <w:webHidden/>
          </w:rPr>
          <w:fldChar w:fldCharType="end"/>
        </w:r>
      </w:hyperlink>
    </w:p>
    <w:p w:rsidR="00330206" w:rsidRPr="004625A9" w:rsidRDefault="000B0DAF" w:rsidP="00A95D9C">
      <w:pPr>
        <w:spacing w:before="120" w:after="120"/>
        <w:ind w:right="-14"/>
        <w:jc w:val="both"/>
        <w:rPr>
          <w:rFonts w:ascii="Times New Roman" w:hAnsi="Times New Roman"/>
          <w:b w:val="0"/>
          <w:sz w:val="26"/>
          <w:szCs w:val="26"/>
          <w:lang w:val="pt-BR"/>
        </w:rPr>
      </w:pPr>
      <w:r w:rsidRPr="00D268B4">
        <w:rPr>
          <w:rFonts w:ascii="Times New Roman" w:hAnsi="Times New Roman"/>
          <w:b w:val="0"/>
          <w:noProof/>
          <w:sz w:val="26"/>
          <w:szCs w:val="26"/>
          <w:lang w:val="vi-VN"/>
        </w:rPr>
        <w:fldChar w:fldCharType="end"/>
      </w:r>
    </w:p>
    <w:p w:rsidR="00330206" w:rsidRPr="002C1993" w:rsidRDefault="00330206" w:rsidP="00A95D9C">
      <w:pPr>
        <w:tabs>
          <w:tab w:val="right" w:leader="dot" w:pos="9180"/>
        </w:tabs>
        <w:spacing w:before="60" w:after="60"/>
        <w:jc w:val="both"/>
        <w:rPr>
          <w:rFonts w:ascii="Times New Roman" w:hAnsi="Times New Roman"/>
          <w:b w:val="0"/>
          <w:sz w:val="26"/>
          <w:szCs w:val="26"/>
        </w:rPr>
      </w:pPr>
    </w:p>
    <w:p w:rsidR="00330206" w:rsidRPr="002C1993" w:rsidRDefault="00330206" w:rsidP="00A95D9C">
      <w:pPr>
        <w:spacing w:before="60" w:after="60"/>
        <w:rPr>
          <w:rFonts w:ascii="Times New Roman" w:hAnsi="Times New Roman"/>
          <w:b w:val="0"/>
          <w:sz w:val="26"/>
          <w:szCs w:val="26"/>
        </w:rPr>
      </w:pPr>
    </w:p>
    <w:p w:rsidR="00330206" w:rsidRPr="002C1993" w:rsidRDefault="00A953D8" w:rsidP="00A95D9C">
      <w:pPr>
        <w:pStyle w:val="MUC1"/>
        <w:spacing w:before="60" w:after="60" w:line="240" w:lineRule="auto"/>
        <w:rPr>
          <w:b w:val="0"/>
          <w:color w:val="auto"/>
          <w:sz w:val="26"/>
          <w:szCs w:val="26"/>
        </w:rPr>
      </w:pPr>
      <w:r w:rsidRPr="002C1993">
        <w:rPr>
          <w:b w:val="0"/>
          <w:color w:val="auto"/>
          <w:sz w:val="26"/>
          <w:szCs w:val="26"/>
        </w:rPr>
        <w:br w:type="page"/>
      </w:r>
      <w:bookmarkStart w:id="19" w:name="_Toc58361892"/>
      <w:bookmarkStart w:id="20" w:name="_Toc58532438"/>
      <w:bookmarkStart w:id="21" w:name="_Toc58532608"/>
      <w:bookmarkStart w:id="22" w:name="_Toc58532779"/>
      <w:bookmarkStart w:id="23" w:name="_Toc58534970"/>
      <w:bookmarkStart w:id="24" w:name="_Toc58535371"/>
      <w:bookmarkStart w:id="25" w:name="_Toc58599065"/>
      <w:bookmarkStart w:id="26" w:name="_Toc59524236"/>
      <w:bookmarkStart w:id="27" w:name="_Toc59524870"/>
      <w:bookmarkStart w:id="28" w:name="_Toc109052222"/>
      <w:r w:rsidR="00330206" w:rsidRPr="002C1993">
        <w:rPr>
          <w:b w:val="0"/>
          <w:color w:val="auto"/>
          <w:sz w:val="26"/>
          <w:szCs w:val="26"/>
        </w:rPr>
        <w:lastRenderedPageBreak/>
        <w:t>DANH MỤC VIẾT TẮT</w:t>
      </w:r>
      <w:bookmarkEnd w:id="19"/>
      <w:bookmarkEnd w:id="20"/>
      <w:bookmarkEnd w:id="21"/>
      <w:bookmarkEnd w:id="22"/>
      <w:bookmarkEnd w:id="23"/>
      <w:bookmarkEnd w:id="24"/>
      <w:bookmarkEnd w:id="25"/>
      <w:bookmarkEnd w:id="26"/>
      <w:bookmarkEnd w:id="27"/>
      <w:bookmarkEnd w:id="28"/>
    </w:p>
    <w:tbl>
      <w:tblPr>
        <w:tblpPr w:leftFromText="180" w:rightFromText="180" w:vertAnchor="text" w:tblpXSpec="center" w:tblpY="1"/>
        <w:tblOverlap w:val="never"/>
        <w:tblW w:w="0" w:type="auto"/>
        <w:tblLook w:val="04A0" w:firstRow="1" w:lastRow="0" w:firstColumn="1" w:lastColumn="0" w:noHBand="0" w:noVBand="1"/>
      </w:tblPr>
      <w:tblGrid>
        <w:gridCol w:w="3240"/>
        <w:gridCol w:w="4590"/>
      </w:tblGrid>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BTNMT</w:t>
            </w:r>
          </w:p>
        </w:tc>
        <w:tc>
          <w:tcPr>
            <w:tcW w:w="4590" w:type="dxa"/>
            <w:shd w:val="clear" w:color="auto" w:fill="auto"/>
            <w:vAlign w:val="center"/>
          </w:tcPr>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Bộ Tài nguyên Môi trường</w:t>
            </w:r>
          </w:p>
        </w:tc>
      </w:tr>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UBND</w:t>
            </w:r>
          </w:p>
        </w:tc>
        <w:tc>
          <w:tcPr>
            <w:tcW w:w="4590" w:type="dxa"/>
            <w:shd w:val="clear" w:color="auto" w:fill="auto"/>
            <w:vAlign w:val="center"/>
          </w:tcPr>
          <w:p w:rsidR="007B249D" w:rsidRPr="002C1993" w:rsidRDefault="007B249D" w:rsidP="00EC64DC">
            <w:pPr>
              <w:suppressAutoHyphens/>
              <w:spacing w:before="120" w:after="120"/>
              <w:jc w:val="both"/>
              <w:rPr>
                <w:rFonts w:ascii="Times New Roman" w:hAnsi="Times New Roman"/>
                <w:b w:val="0"/>
                <w:sz w:val="26"/>
                <w:szCs w:val="26"/>
              </w:rPr>
            </w:pPr>
            <w:r w:rsidRPr="002C1993">
              <w:rPr>
                <w:rFonts w:ascii="Times New Roman" w:hAnsi="Times New Roman"/>
                <w:b w:val="0"/>
                <w:sz w:val="26"/>
                <w:szCs w:val="26"/>
              </w:rPr>
              <w:t>: Ủy ban nhân dân</w:t>
            </w:r>
          </w:p>
        </w:tc>
      </w:tr>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BVMT</w:t>
            </w:r>
          </w:p>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QCVN</w:t>
            </w:r>
          </w:p>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TCVN</w:t>
            </w:r>
          </w:p>
        </w:tc>
        <w:tc>
          <w:tcPr>
            <w:tcW w:w="4590" w:type="dxa"/>
            <w:shd w:val="clear" w:color="auto" w:fill="auto"/>
            <w:vAlign w:val="center"/>
          </w:tcPr>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Bảo vệ môi trường</w:t>
            </w:r>
          </w:p>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Quy chuẩn Việt Nam</w:t>
            </w:r>
          </w:p>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Tiêu chuẩn Việt Nam</w:t>
            </w:r>
          </w:p>
        </w:tc>
      </w:tr>
      <w:tr w:rsidR="009919D4" w:rsidRPr="002C1993" w:rsidTr="00F273E0">
        <w:trPr>
          <w:trHeight w:val="478"/>
        </w:trPr>
        <w:tc>
          <w:tcPr>
            <w:tcW w:w="3240" w:type="dxa"/>
            <w:shd w:val="clear" w:color="auto" w:fill="auto"/>
            <w:vAlign w:val="center"/>
          </w:tcPr>
          <w:p w:rsidR="009919D4" w:rsidRPr="002C1993" w:rsidRDefault="009919D4"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QCVN</w:t>
            </w:r>
          </w:p>
        </w:tc>
        <w:tc>
          <w:tcPr>
            <w:tcW w:w="4590" w:type="dxa"/>
            <w:shd w:val="clear" w:color="auto" w:fill="auto"/>
            <w:vAlign w:val="center"/>
          </w:tcPr>
          <w:p w:rsidR="009919D4" w:rsidRPr="002C1993" w:rsidRDefault="009919D4"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Quy chuẩn Việt Nam</w:t>
            </w:r>
          </w:p>
        </w:tc>
      </w:tr>
      <w:tr w:rsidR="009919D4" w:rsidRPr="002C1993" w:rsidTr="00F273E0">
        <w:trPr>
          <w:trHeight w:val="478"/>
        </w:trPr>
        <w:tc>
          <w:tcPr>
            <w:tcW w:w="3240" w:type="dxa"/>
            <w:shd w:val="clear" w:color="auto" w:fill="auto"/>
            <w:vAlign w:val="center"/>
          </w:tcPr>
          <w:p w:rsidR="009919D4" w:rsidRPr="002C1993" w:rsidRDefault="009919D4"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TCVN</w:t>
            </w:r>
          </w:p>
        </w:tc>
        <w:tc>
          <w:tcPr>
            <w:tcW w:w="4590" w:type="dxa"/>
            <w:shd w:val="clear" w:color="auto" w:fill="auto"/>
            <w:vAlign w:val="center"/>
          </w:tcPr>
          <w:p w:rsidR="009919D4" w:rsidRPr="002C1993" w:rsidRDefault="009919D4"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Tiêu chuẩn Việt Nam</w:t>
            </w:r>
          </w:p>
        </w:tc>
      </w:tr>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CTNH</w:t>
            </w:r>
          </w:p>
        </w:tc>
        <w:tc>
          <w:tcPr>
            <w:tcW w:w="4590" w:type="dxa"/>
            <w:shd w:val="clear" w:color="auto" w:fill="auto"/>
            <w:vAlign w:val="center"/>
          </w:tcPr>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Chất thải nguy hại</w:t>
            </w:r>
          </w:p>
        </w:tc>
      </w:tr>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CTR</w:t>
            </w:r>
          </w:p>
        </w:tc>
        <w:tc>
          <w:tcPr>
            <w:tcW w:w="4590" w:type="dxa"/>
            <w:shd w:val="clear" w:color="auto" w:fill="auto"/>
            <w:vAlign w:val="center"/>
          </w:tcPr>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Chất thải rắn</w:t>
            </w:r>
          </w:p>
        </w:tc>
      </w:tr>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HĐTLĐ</w:t>
            </w:r>
          </w:p>
        </w:tc>
        <w:tc>
          <w:tcPr>
            <w:tcW w:w="4590" w:type="dxa"/>
            <w:shd w:val="clear" w:color="auto" w:fill="auto"/>
            <w:vAlign w:val="center"/>
          </w:tcPr>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Hợp đồng - Thuê lại đất</w:t>
            </w:r>
          </w:p>
        </w:tc>
      </w:tr>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KCN</w:t>
            </w:r>
          </w:p>
        </w:tc>
        <w:tc>
          <w:tcPr>
            <w:tcW w:w="4590" w:type="dxa"/>
            <w:shd w:val="clear" w:color="auto" w:fill="auto"/>
            <w:vAlign w:val="center"/>
          </w:tcPr>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Khu công nghiệp</w:t>
            </w:r>
          </w:p>
        </w:tc>
      </w:tr>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MTV</w:t>
            </w:r>
          </w:p>
        </w:tc>
        <w:tc>
          <w:tcPr>
            <w:tcW w:w="4590" w:type="dxa"/>
            <w:shd w:val="clear" w:color="auto" w:fill="auto"/>
            <w:vAlign w:val="center"/>
          </w:tcPr>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Một thành viên</w:t>
            </w:r>
          </w:p>
        </w:tc>
      </w:tr>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PCCC</w:t>
            </w:r>
          </w:p>
        </w:tc>
        <w:tc>
          <w:tcPr>
            <w:tcW w:w="4590" w:type="dxa"/>
            <w:shd w:val="clear" w:color="auto" w:fill="auto"/>
            <w:vAlign w:val="center"/>
          </w:tcPr>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Phòng cháy chữa cháy</w:t>
            </w:r>
          </w:p>
        </w:tc>
      </w:tr>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PET</w:t>
            </w:r>
          </w:p>
        </w:tc>
        <w:tc>
          <w:tcPr>
            <w:tcW w:w="4590" w:type="dxa"/>
            <w:shd w:val="clear" w:color="auto" w:fill="auto"/>
            <w:vAlign w:val="center"/>
          </w:tcPr>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w:t>
            </w:r>
            <w:r w:rsidRPr="002C1993">
              <w:rPr>
                <w:rFonts w:ascii="Times New Roman" w:hAnsi="Times New Roman"/>
                <w:b w:val="0"/>
                <w:sz w:val="26"/>
                <w:szCs w:val="26"/>
                <w:shd w:val="clear" w:color="auto" w:fill="FFFFFF"/>
              </w:rPr>
              <w:t xml:space="preserve"> Polyetylen terephtalat</w:t>
            </w:r>
          </w:p>
        </w:tc>
      </w:tr>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PVC</w:t>
            </w:r>
          </w:p>
        </w:tc>
        <w:tc>
          <w:tcPr>
            <w:tcW w:w="4590" w:type="dxa"/>
            <w:shd w:val="clear" w:color="auto" w:fill="auto"/>
            <w:vAlign w:val="center"/>
          </w:tcPr>
          <w:p w:rsidR="007B249D" w:rsidRPr="002C1993" w:rsidRDefault="007B249D" w:rsidP="00EC64DC">
            <w:pPr>
              <w:suppressAutoHyphens/>
              <w:spacing w:before="120" w:after="120"/>
              <w:jc w:val="both"/>
              <w:rPr>
                <w:rFonts w:ascii="Times New Roman" w:hAnsi="Times New Roman"/>
                <w:b w:val="0"/>
                <w:sz w:val="26"/>
                <w:szCs w:val="26"/>
              </w:rPr>
            </w:pPr>
            <w:r w:rsidRPr="002C1993">
              <w:rPr>
                <w:rFonts w:ascii="Times New Roman" w:hAnsi="Times New Roman"/>
                <w:b w:val="0"/>
                <w:sz w:val="26"/>
                <w:szCs w:val="26"/>
              </w:rPr>
              <w:t xml:space="preserve">: </w:t>
            </w:r>
            <w:r w:rsidRPr="002C1993">
              <w:rPr>
                <w:rFonts w:ascii="Times New Roman" w:hAnsi="Times New Roman"/>
                <w:b w:val="0"/>
                <w:sz w:val="26"/>
                <w:szCs w:val="26"/>
                <w:shd w:val="clear" w:color="auto" w:fill="FFFFFF"/>
              </w:rPr>
              <w:t xml:space="preserve"> Polyvinyl Clorua</w:t>
            </w:r>
          </w:p>
        </w:tc>
      </w:tr>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QCVN</w:t>
            </w:r>
          </w:p>
        </w:tc>
        <w:tc>
          <w:tcPr>
            <w:tcW w:w="4590" w:type="dxa"/>
            <w:shd w:val="clear" w:color="auto" w:fill="auto"/>
            <w:vAlign w:val="center"/>
          </w:tcPr>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Quy chuẩn Việt Nam</w:t>
            </w:r>
          </w:p>
        </w:tc>
      </w:tr>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TCXDVN</w:t>
            </w:r>
          </w:p>
        </w:tc>
        <w:tc>
          <w:tcPr>
            <w:tcW w:w="4590" w:type="dxa"/>
            <w:shd w:val="clear" w:color="auto" w:fill="auto"/>
            <w:vAlign w:val="center"/>
          </w:tcPr>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Tiêu chuẩn xây dựng Việt Nam</w:t>
            </w:r>
          </w:p>
        </w:tc>
      </w:tr>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TMDV</w:t>
            </w:r>
          </w:p>
        </w:tc>
        <w:tc>
          <w:tcPr>
            <w:tcW w:w="4590" w:type="dxa"/>
            <w:shd w:val="clear" w:color="auto" w:fill="auto"/>
            <w:vAlign w:val="center"/>
          </w:tcPr>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Thương mại dịch vụ</w:t>
            </w:r>
          </w:p>
        </w:tc>
      </w:tr>
      <w:tr w:rsidR="00C01EE1"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BTCT</w:t>
            </w:r>
          </w:p>
        </w:tc>
        <w:tc>
          <w:tcPr>
            <w:tcW w:w="4590" w:type="dxa"/>
            <w:shd w:val="clear" w:color="auto" w:fill="auto"/>
            <w:vAlign w:val="center"/>
          </w:tcPr>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Bê tông cốt thép</w:t>
            </w:r>
          </w:p>
        </w:tc>
      </w:tr>
      <w:tr w:rsidR="007B249D" w:rsidRPr="002C1993" w:rsidTr="00F273E0">
        <w:trPr>
          <w:trHeight w:val="478"/>
        </w:trPr>
        <w:tc>
          <w:tcPr>
            <w:tcW w:w="3240" w:type="dxa"/>
            <w:shd w:val="clear" w:color="auto" w:fill="auto"/>
            <w:vAlign w:val="center"/>
          </w:tcPr>
          <w:p w:rsidR="007B249D" w:rsidRPr="002C1993" w:rsidRDefault="007B249D" w:rsidP="00EC64DC">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2C1993">
              <w:rPr>
                <w:rFonts w:ascii="Times New Roman" w:hAnsi="Times New Roman"/>
                <w:sz w:val="26"/>
                <w:szCs w:val="26"/>
              </w:rPr>
              <w:t>HTXLNT</w:t>
            </w:r>
          </w:p>
        </w:tc>
        <w:tc>
          <w:tcPr>
            <w:tcW w:w="4590" w:type="dxa"/>
            <w:shd w:val="clear" w:color="auto" w:fill="auto"/>
            <w:vAlign w:val="center"/>
          </w:tcPr>
          <w:p w:rsidR="007B249D" w:rsidRPr="002C1993" w:rsidRDefault="007B249D" w:rsidP="00EC64DC">
            <w:pPr>
              <w:suppressAutoHyphens/>
              <w:spacing w:before="120" w:after="120"/>
              <w:rPr>
                <w:rFonts w:ascii="Times New Roman" w:hAnsi="Times New Roman"/>
                <w:b w:val="0"/>
                <w:sz w:val="26"/>
                <w:szCs w:val="26"/>
              </w:rPr>
            </w:pPr>
            <w:r w:rsidRPr="002C1993">
              <w:rPr>
                <w:rFonts w:ascii="Times New Roman" w:hAnsi="Times New Roman"/>
                <w:b w:val="0"/>
                <w:sz w:val="26"/>
                <w:szCs w:val="26"/>
              </w:rPr>
              <w:t>: Hệ thống xử lý nước thải</w:t>
            </w:r>
          </w:p>
        </w:tc>
      </w:tr>
    </w:tbl>
    <w:p w:rsidR="00845E2E" w:rsidRPr="002C1993" w:rsidRDefault="00845E2E" w:rsidP="00EC64DC">
      <w:pPr>
        <w:spacing w:before="120" w:after="120"/>
        <w:rPr>
          <w:rFonts w:ascii="Times New Roman" w:hAnsi="Times New Roman"/>
          <w:b w:val="0"/>
          <w:sz w:val="26"/>
          <w:szCs w:val="26"/>
        </w:rPr>
      </w:pPr>
    </w:p>
    <w:p w:rsidR="00330206" w:rsidRPr="002C1993" w:rsidRDefault="00330206" w:rsidP="00EC64DC">
      <w:pPr>
        <w:spacing w:before="120" w:after="120"/>
        <w:rPr>
          <w:rFonts w:ascii="Times New Roman" w:hAnsi="Times New Roman"/>
          <w:b w:val="0"/>
          <w:sz w:val="26"/>
          <w:szCs w:val="26"/>
        </w:rPr>
      </w:pPr>
    </w:p>
    <w:p w:rsidR="00330206" w:rsidRPr="002C1993" w:rsidRDefault="00330206" w:rsidP="00EC64DC">
      <w:pPr>
        <w:spacing w:before="120" w:after="120"/>
        <w:jc w:val="center"/>
        <w:rPr>
          <w:rFonts w:ascii="Times New Roman" w:hAnsi="Times New Roman"/>
          <w:b w:val="0"/>
          <w:sz w:val="26"/>
          <w:szCs w:val="26"/>
        </w:rPr>
      </w:pPr>
    </w:p>
    <w:p w:rsidR="009919D4" w:rsidRPr="002C1993" w:rsidRDefault="009919D4" w:rsidP="00514E48">
      <w:pPr>
        <w:pStyle w:val="Normal2"/>
        <w:rPr>
          <w:sz w:val="26"/>
          <w:szCs w:val="26"/>
        </w:rPr>
      </w:pPr>
    </w:p>
    <w:p w:rsidR="00193C07" w:rsidRPr="002C1993" w:rsidRDefault="00845E2E" w:rsidP="00EC64DC">
      <w:pPr>
        <w:pStyle w:val="MUC1"/>
        <w:spacing w:before="120" w:line="240" w:lineRule="auto"/>
        <w:rPr>
          <w:b w:val="0"/>
          <w:color w:val="auto"/>
          <w:sz w:val="26"/>
          <w:szCs w:val="26"/>
        </w:rPr>
      </w:pPr>
      <w:r w:rsidRPr="002C1993">
        <w:rPr>
          <w:b w:val="0"/>
          <w:color w:val="auto"/>
          <w:sz w:val="26"/>
          <w:szCs w:val="26"/>
        </w:rPr>
        <w:br w:type="page"/>
      </w:r>
      <w:bookmarkStart w:id="29" w:name="_Toc109052223"/>
      <w:r w:rsidR="00330206" w:rsidRPr="002C1993">
        <w:rPr>
          <w:b w:val="0"/>
          <w:color w:val="auto"/>
          <w:sz w:val="26"/>
          <w:szCs w:val="26"/>
        </w:rPr>
        <w:lastRenderedPageBreak/>
        <w:t>DANH MỤC CÁC BẢNG BIỂU</w:t>
      </w:r>
      <w:bookmarkEnd w:id="29"/>
    </w:p>
    <w:p w:rsidR="005E5DB5" w:rsidRPr="005E5DB5" w:rsidRDefault="0055782C">
      <w:pPr>
        <w:pStyle w:val="TOC1"/>
        <w:rPr>
          <w:rFonts w:asciiTheme="minorHAnsi" w:eastAsiaTheme="minorEastAsia" w:hAnsiTheme="minorHAnsi" w:cstheme="minorBidi"/>
          <w:sz w:val="22"/>
          <w:szCs w:val="22"/>
          <w:lang w:val="en-US"/>
        </w:rPr>
      </w:pPr>
      <w:r w:rsidRPr="005E5DB5">
        <w:fldChar w:fldCharType="begin"/>
      </w:r>
      <w:r w:rsidRPr="005E5DB5">
        <w:instrText xml:space="preserve"> TOC \h \z \u \t "Heading 6,1" </w:instrText>
      </w:r>
      <w:r w:rsidRPr="005E5DB5">
        <w:fldChar w:fldCharType="separate"/>
      </w:r>
      <w:hyperlink w:anchor="_Toc109052280" w:history="1">
        <w:r w:rsidR="005E5DB5" w:rsidRPr="005E5DB5">
          <w:rPr>
            <w:rStyle w:val="Hyperlink"/>
          </w:rPr>
          <w:t>Bảng 1.1. Lịch tiêm phòng cho heo con và heo thịt</w:t>
        </w:r>
        <w:r w:rsidR="005E5DB5" w:rsidRPr="005E5DB5">
          <w:rPr>
            <w:webHidden/>
          </w:rPr>
          <w:tab/>
        </w:r>
        <w:r w:rsidR="005E5DB5" w:rsidRPr="005E5DB5">
          <w:rPr>
            <w:webHidden/>
          </w:rPr>
          <w:fldChar w:fldCharType="begin"/>
        </w:r>
        <w:r w:rsidR="005E5DB5" w:rsidRPr="005E5DB5">
          <w:rPr>
            <w:webHidden/>
          </w:rPr>
          <w:instrText xml:space="preserve"> PAGEREF _Toc109052280 \h </w:instrText>
        </w:r>
        <w:r w:rsidR="005E5DB5" w:rsidRPr="005E5DB5">
          <w:rPr>
            <w:webHidden/>
          </w:rPr>
        </w:r>
        <w:r w:rsidR="005E5DB5" w:rsidRPr="005E5DB5">
          <w:rPr>
            <w:webHidden/>
          </w:rPr>
          <w:fldChar w:fldCharType="separate"/>
        </w:r>
        <w:r w:rsidR="00670A13">
          <w:rPr>
            <w:webHidden/>
          </w:rPr>
          <w:t>7</w:t>
        </w:r>
        <w:r w:rsidR="005E5DB5" w:rsidRPr="005E5DB5">
          <w:rPr>
            <w:webHidden/>
          </w:rPr>
          <w:fldChar w:fldCharType="end"/>
        </w:r>
      </w:hyperlink>
    </w:p>
    <w:p w:rsidR="005E5DB5" w:rsidRPr="005E5DB5" w:rsidRDefault="00256057">
      <w:pPr>
        <w:pStyle w:val="TOC1"/>
        <w:rPr>
          <w:rFonts w:asciiTheme="minorHAnsi" w:eastAsiaTheme="minorEastAsia" w:hAnsiTheme="minorHAnsi" w:cstheme="minorBidi"/>
          <w:sz w:val="22"/>
          <w:szCs w:val="22"/>
          <w:lang w:val="en-US"/>
        </w:rPr>
      </w:pPr>
      <w:hyperlink w:anchor="_Toc109052281" w:history="1">
        <w:r w:rsidR="005E5DB5" w:rsidRPr="005E5DB5">
          <w:rPr>
            <w:rStyle w:val="Hyperlink"/>
          </w:rPr>
          <w:t>Bảng 1.2: Nhu cầu thuốc thú y, vaccine</w:t>
        </w:r>
        <w:r w:rsidR="005E5DB5" w:rsidRPr="005E5DB5">
          <w:rPr>
            <w:webHidden/>
          </w:rPr>
          <w:tab/>
        </w:r>
        <w:r w:rsidR="005E5DB5" w:rsidRPr="005E5DB5">
          <w:rPr>
            <w:webHidden/>
          </w:rPr>
          <w:fldChar w:fldCharType="begin"/>
        </w:r>
        <w:r w:rsidR="005E5DB5" w:rsidRPr="005E5DB5">
          <w:rPr>
            <w:webHidden/>
          </w:rPr>
          <w:instrText xml:space="preserve"> PAGEREF _Toc109052281 \h </w:instrText>
        </w:r>
        <w:r w:rsidR="005E5DB5" w:rsidRPr="005E5DB5">
          <w:rPr>
            <w:webHidden/>
          </w:rPr>
        </w:r>
        <w:r w:rsidR="005E5DB5" w:rsidRPr="005E5DB5">
          <w:rPr>
            <w:webHidden/>
          </w:rPr>
          <w:fldChar w:fldCharType="separate"/>
        </w:r>
        <w:r w:rsidR="00670A13">
          <w:rPr>
            <w:webHidden/>
          </w:rPr>
          <w:t>8</w:t>
        </w:r>
        <w:r w:rsidR="005E5DB5" w:rsidRPr="005E5DB5">
          <w:rPr>
            <w:webHidden/>
          </w:rPr>
          <w:fldChar w:fldCharType="end"/>
        </w:r>
      </w:hyperlink>
    </w:p>
    <w:p w:rsidR="005E5DB5" w:rsidRPr="005E5DB5" w:rsidRDefault="00256057">
      <w:pPr>
        <w:pStyle w:val="TOC1"/>
        <w:rPr>
          <w:rFonts w:asciiTheme="minorHAnsi" w:eastAsiaTheme="minorEastAsia" w:hAnsiTheme="minorHAnsi" w:cstheme="minorBidi"/>
          <w:sz w:val="22"/>
          <w:szCs w:val="22"/>
          <w:lang w:val="en-US"/>
        </w:rPr>
      </w:pPr>
      <w:hyperlink w:anchor="_Toc109052282" w:history="1">
        <w:r w:rsidR="005E5DB5" w:rsidRPr="005E5DB5">
          <w:rPr>
            <w:rStyle w:val="Hyperlink"/>
          </w:rPr>
          <w:t>Bảng 1.3: Nhu cầu sử dụng hóa chất</w:t>
        </w:r>
        <w:r w:rsidR="005E5DB5" w:rsidRPr="005E5DB5">
          <w:rPr>
            <w:webHidden/>
          </w:rPr>
          <w:tab/>
        </w:r>
        <w:r w:rsidR="005E5DB5" w:rsidRPr="005E5DB5">
          <w:rPr>
            <w:webHidden/>
          </w:rPr>
          <w:fldChar w:fldCharType="begin"/>
        </w:r>
        <w:r w:rsidR="005E5DB5" w:rsidRPr="005E5DB5">
          <w:rPr>
            <w:webHidden/>
          </w:rPr>
          <w:instrText xml:space="preserve"> PAGEREF _Toc109052282 \h </w:instrText>
        </w:r>
        <w:r w:rsidR="005E5DB5" w:rsidRPr="005E5DB5">
          <w:rPr>
            <w:webHidden/>
          </w:rPr>
        </w:r>
        <w:r w:rsidR="005E5DB5" w:rsidRPr="005E5DB5">
          <w:rPr>
            <w:webHidden/>
          </w:rPr>
          <w:fldChar w:fldCharType="separate"/>
        </w:r>
        <w:r w:rsidR="00670A13">
          <w:rPr>
            <w:webHidden/>
          </w:rPr>
          <w:t>9</w:t>
        </w:r>
        <w:r w:rsidR="005E5DB5" w:rsidRPr="005E5DB5">
          <w:rPr>
            <w:webHidden/>
          </w:rPr>
          <w:fldChar w:fldCharType="end"/>
        </w:r>
      </w:hyperlink>
    </w:p>
    <w:p w:rsidR="005E5DB5" w:rsidRPr="005E5DB5" w:rsidRDefault="00256057">
      <w:pPr>
        <w:pStyle w:val="TOC1"/>
        <w:rPr>
          <w:rFonts w:asciiTheme="minorHAnsi" w:eastAsiaTheme="minorEastAsia" w:hAnsiTheme="minorHAnsi" w:cstheme="minorBidi"/>
          <w:sz w:val="22"/>
          <w:szCs w:val="22"/>
          <w:lang w:val="en-US"/>
        </w:rPr>
      </w:pPr>
      <w:hyperlink w:anchor="_Toc109052283" w:history="1">
        <w:r w:rsidR="005E5DB5" w:rsidRPr="005E5DB5">
          <w:rPr>
            <w:rStyle w:val="Hyperlink"/>
          </w:rPr>
          <w:t>Bảng 1.4: Nhu cầu nước cấp cho heo</w:t>
        </w:r>
        <w:r w:rsidR="005E5DB5" w:rsidRPr="005E5DB5">
          <w:rPr>
            <w:webHidden/>
          </w:rPr>
          <w:tab/>
        </w:r>
        <w:r w:rsidR="005E5DB5" w:rsidRPr="005E5DB5">
          <w:rPr>
            <w:webHidden/>
          </w:rPr>
          <w:fldChar w:fldCharType="begin"/>
        </w:r>
        <w:r w:rsidR="005E5DB5" w:rsidRPr="005E5DB5">
          <w:rPr>
            <w:webHidden/>
          </w:rPr>
          <w:instrText xml:space="preserve"> PAGEREF _Toc109052283 \h </w:instrText>
        </w:r>
        <w:r w:rsidR="005E5DB5" w:rsidRPr="005E5DB5">
          <w:rPr>
            <w:webHidden/>
          </w:rPr>
        </w:r>
        <w:r w:rsidR="005E5DB5" w:rsidRPr="005E5DB5">
          <w:rPr>
            <w:webHidden/>
          </w:rPr>
          <w:fldChar w:fldCharType="separate"/>
        </w:r>
        <w:r w:rsidR="00670A13">
          <w:rPr>
            <w:webHidden/>
          </w:rPr>
          <w:t>10</w:t>
        </w:r>
        <w:r w:rsidR="005E5DB5" w:rsidRPr="005E5DB5">
          <w:rPr>
            <w:webHidden/>
          </w:rPr>
          <w:fldChar w:fldCharType="end"/>
        </w:r>
      </w:hyperlink>
    </w:p>
    <w:p w:rsidR="005E5DB5" w:rsidRPr="005E5DB5" w:rsidRDefault="00256057">
      <w:pPr>
        <w:pStyle w:val="TOC1"/>
        <w:rPr>
          <w:rFonts w:asciiTheme="minorHAnsi" w:eastAsiaTheme="minorEastAsia" w:hAnsiTheme="minorHAnsi" w:cstheme="minorBidi"/>
          <w:sz w:val="22"/>
          <w:szCs w:val="22"/>
          <w:lang w:val="en-US"/>
        </w:rPr>
      </w:pPr>
      <w:hyperlink w:anchor="_Toc109052284" w:history="1">
        <w:r w:rsidR="005E5DB5" w:rsidRPr="005E5DB5">
          <w:rPr>
            <w:rStyle w:val="Hyperlink"/>
          </w:rPr>
          <w:t>Bảng 1.5: Nhu cầu sử dụng nước cho quá trình chăn nuôi</w:t>
        </w:r>
        <w:r w:rsidR="005E5DB5" w:rsidRPr="005E5DB5">
          <w:rPr>
            <w:webHidden/>
          </w:rPr>
          <w:tab/>
        </w:r>
        <w:r w:rsidR="005E5DB5" w:rsidRPr="005E5DB5">
          <w:rPr>
            <w:webHidden/>
          </w:rPr>
          <w:fldChar w:fldCharType="begin"/>
        </w:r>
        <w:r w:rsidR="005E5DB5" w:rsidRPr="005E5DB5">
          <w:rPr>
            <w:webHidden/>
          </w:rPr>
          <w:instrText xml:space="preserve"> PAGEREF _Toc109052284 \h </w:instrText>
        </w:r>
        <w:r w:rsidR="005E5DB5" w:rsidRPr="005E5DB5">
          <w:rPr>
            <w:webHidden/>
          </w:rPr>
        </w:r>
        <w:r w:rsidR="005E5DB5" w:rsidRPr="005E5DB5">
          <w:rPr>
            <w:webHidden/>
          </w:rPr>
          <w:fldChar w:fldCharType="separate"/>
        </w:r>
        <w:r w:rsidR="00670A13">
          <w:rPr>
            <w:webHidden/>
          </w:rPr>
          <w:t>11</w:t>
        </w:r>
        <w:r w:rsidR="005E5DB5" w:rsidRPr="005E5DB5">
          <w:rPr>
            <w:webHidden/>
          </w:rPr>
          <w:fldChar w:fldCharType="end"/>
        </w:r>
      </w:hyperlink>
    </w:p>
    <w:p w:rsidR="005E5DB5" w:rsidRPr="005E5DB5" w:rsidRDefault="00256057">
      <w:pPr>
        <w:pStyle w:val="TOC1"/>
        <w:rPr>
          <w:rFonts w:asciiTheme="minorHAnsi" w:eastAsiaTheme="minorEastAsia" w:hAnsiTheme="minorHAnsi" w:cstheme="minorBidi"/>
          <w:sz w:val="22"/>
          <w:szCs w:val="22"/>
          <w:lang w:val="en-US"/>
        </w:rPr>
      </w:pPr>
      <w:hyperlink w:anchor="_Toc109052285" w:history="1">
        <w:r w:rsidR="005E5DB5" w:rsidRPr="005E5DB5">
          <w:rPr>
            <w:rStyle w:val="Hyperlink"/>
          </w:rPr>
          <w:t>Bảng 1.6: Hệ tọa tộ VN 2000 ranh giới dự án</w:t>
        </w:r>
        <w:r w:rsidR="005E5DB5" w:rsidRPr="005E5DB5">
          <w:rPr>
            <w:webHidden/>
          </w:rPr>
          <w:tab/>
        </w:r>
        <w:r w:rsidR="005E5DB5" w:rsidRPr="005E5DB5">
          <w:rPr>
            <w:webHidden/>
          </w:rPr>
          <w:fldChar w:fldCharType="begin"/>
        </w:r>
        <w:r w:rsidR="005E5DB5" w:rsidRPr="005E5DB5">
          <w:rPr>
            <w:webHidden/>
          </w:rPr>
          <w:instrText xml:space="preserve"> PAGEREF _Toc109052285 \h </w:instrText>
        </w:r>
        <w:r w:rsidR="005E5DB5" w:rsidRPr="005E5DB5">
          <w:rPr>
            <w:webHidden/>
          </w:rPr>
        </w:r>
        <w:r w:rsidR="005E5DB5" w:rsidRPr="005E5DB5">
          <w:rPr>
            <w:webHidden/>
          </w:rPr>
          <w:fldChar w:fldCharType="separate"/>
        </w:r>
        <w:r w:rsidR="00670A13">
          <w:rPr>
            <w:webHidden/>
          </w:rPr>
          <w:t>11</w:t>
        </w:r>
        <w:r w:rsidR="005E5DB5" w:rsidRPr="005E5DB5">
          <w:rPr>
            <w:webHidden/>
          </w:rPr>
          <w:fldChar w:fldCharType="end"/>
        </w:r>
      </w:hyperlink>
    </w:p>
    <w:p w:rsidR="005E5DB5" w:rsidRPr="005E5DB5" w:rsidRDefault="00256057">
      <w:pPr>
        <w:pStyle w:val="TOC1"/>
        <w:rPr>
          <w:rFonts w:asciiTheme="minorHAnsi" w:eastAsiaTheme="minorEastAsia" w:hAnsiTheme="minorHAnsi" w:cstheme="minorBidi"/>
          <w:sz w:val="22"/>
          <w:szCs w:val="22"/>
          <w:lang w:val="en-US"/>
        </w:rPr>
      </w:pPr>
      <w:hyperlink w:anchor="_Toc109052286" w:history="1">
        <w:r w:rsidR="005E5DB5" w:rsidRPr="005E5DB5">
          <w:rPr>
            <w:rStyle w:val="Hyperlink"/>
            <w:rFonts w:eastAsia="SimSun"/>
          </w:rPr>
          <w:t>Bảng 1.7: Các hạng mục công trình</w:t>
        </w:r>
        <w:r w:rsidR="005E5DB5" w:rsidRPr="005E5DB5">
          <w:rPr>
            <w:webHidden/>
          </w:rPr>
          <w:tab/>
        </w:r>
        <w:r w:rsidR="005E5DB5" w:rsidRPr="005E5DB5">
          <w:rPr>
            <w:webHidden/>
          </w:rPr>
          <w:fldChar w:fldCharType="begin"/>
        </w:r>
        <w:r w:rsidR="005E5DB5" w:rsidRPr="005E5DB5">
          <w:rPr>
            <w:webHidden/>
          </w:rPr>
          <w:instrText xml:space="preserve"> PAGEREF _Toc109052286 \h </w:instrText>
        </w:r>
        <w:r w:rsidR="005E5DB5" w:rsidRPr="005E5DB5">
          <w:rPr>
            <w:webHidden/>
          </w:rPr>
        </w:r>
        <w:r w:rsidR="005E5DB5" w:rsidRPr="005E5DB5">
          <w:rPr>
            <w:webHidden/>
          </w:rPr>
          <w:fldChar w:fldCharType="separate"/>
        </w:r>
        <w:r w:rsidR="00670A13">
          <w:rPr>
            <w:webHidden/>
          </w:rPr>
          <w:t>12</w:t>
        </w:r>
        <w:r w:rsidR="005E5DB5" w:rsidRPr="005E5DB5">
          <w:rPr>
            <w:webHidden/>
          </w:rPr>
          <w:fldChar w:fldCharType="end"/>
        </w:r>
      </w:hyperlink>
    </w:p>
    <w:p w:rsidR="005E5DB5" w:rsidRPr="005E5DB5" w:rsidRDefault="00256057">
      <w:pPr>
        <w:pStyle w:val="TOC1"/>
        <w:rPr>
          <w:rFonts w:asciiTheme="minorHAnsi" w:eastAsiaTheme="minorEastAsia" w:hAnsiTheme="minorHAnsi" w:cstheme="minorBidi"/>
          <w:sz w:val="22"/>
          <w:szCs w:val="22"/>
          <w:lang w:val="en-US"/>
        </w:rPr>
      </w:pPr>
      <w:hyperlink w:anchor="_Toc109052287" w:history="1">
        <w:r w:rsidR="005E5DB5" w:rsidRPr="005E5DB5">
          <w:rPr>
            <w:rStyle w:val="Hyperlink"/>
          </w:rPr>
          <w:t>Bảng 1.8. Danh mục máy móc thiết bị tại Nhà máy</w:t>
        </w:r>
        <w:r w:rsidR="005E5DB5" w:rsidRPr="005E5DB5">
          <w:rPr>
            <w:webHidden/>
          </w:rPr>
          <w:tab/>
        </w:r>
        <w:r w:rsidR="005E5DB5" w:rsidRPr="005E5DB5">
          <w:rPr>
            <w:webHidden/>
          </w:rPr>
          <w:fldChar w:fldCharType="begin"/>
        </w:r>
        <w:r w:rsidR="005E5DB5" w:rsidRPr="005E5DB5">
          <w:rPr>
            <w:webHidden/>
          </w:rPr>
          <w:instrText xml:space="preserve"> PAGEREF _Toc109052287 \h </w:instrText>
        </w:r>
        <w:r w:rsidR="005E5DB5" w:rsidRPr="005E5DB5">
          <w:rPr>
            <w:webHidden/>
          </w:rPr>
        </w:r>
        <w:r w:rsidR="005E5DB5" w:rsidRPr="005E5DB5">
          <w:rPr>
            <w:webHidden/>
          </w:rPr>
          <w:fldChar w:fldCharType="separate"/>
        </w:r>
        <w:r w:rsidR="00670A13">
          <w:rPr>
            <w:webHidden/>
          </w:rPr>
          <w:t>13</w:t>
        </w:r>
        <w:r w:rsidR="005E5DB5" w:rsidRPr="005E5DB5">
          <w:rPr>
            <w:webHidden/>
          </w:rPr>
          <w:fldChar w:fldCharType="end"/>
        </w:r>
      </w:hyperlink>
    </w:p>
    <w:p w:rsidR="005E5DB5" w:rsidRPr="005E5DB5" w:rsidRDefault="00256057">
      <w:pPr>
        <w:pStyle w:val="TOC1"/>
        <w:rPr>
          <w:rFonts w:asciiTheme="minorHAnsi" w:eastAsiaTheme="minorEastAsia" w:hAnsiTheme="minorHAnsi" w:cstheme="minorBidi"/>
          <w:sz w:val="22"/>
          <w:szCs w:val="22"/>
          <w:lang w:val="en-US"/>
        </w:rPr>
      </w:pPr>
      <w:hyperlink w:anchor="_Toc109052288" w:history="1">
        <w:r w:rsidR="005E5DB5" w:rsidRPr="005E5DB5">
          <w:rPr>
            <w:rStyle w:val="Hyperlink"/>
          </w:rPr>
          <w:t>Bảng 4.1. Các chất ô nhiễm nước thải và giới trị giới hạn</w:t>
        </w:r>
        <w:r w:rsidR="005E5DB5" w:rsidRPr="005E5DB5">
          <w:rPr>
            <w:webHidden/>
          </w:rPr>
          <w:tab/>
        </w:r>
        <w:r w:rsidR="005E5DB5" w:rsidRPr="005E5DB5">
          <w:rPr>
            <w:webHidden/>
          </w:rPr>
          <w:fldChar w:fldCharType="begin"/>
        </w:r>
        <w:r w:rsidR="005E5DB5" w:rsidRPr="005E5DB5">
          <w:rPr>
            <w:webHidden/>
          </w:rPr>
          <w:instrText xml:space="preserve"> PAGEREF _Toc109052288 \h </w:instrText>
        </w:r>
        <w:r w:rsidR="005E5DB5" w:rsidRPr="005E5DB5">
          <w:rPr>
            <w:webHidden/>
          </w:rPr>
        </w:r>
        <w:r w:rsidR="005E5DB5" w:rsidRPr="005E5DB5">
          <w:rPr>
            <w:webHidden/>
          </w:rPr>
          <w:fldChar w:fldCharType="separate"/>
        </w:r>
        <w:r w:rsidR="00670A13">
          <w:rPr>
            <w:webHidden/>
          </w:rPr>
          <w:t>33</w:t>
        </w:r>
        <w:r w:rsidR="005E5DB5" w:rsidRPr="005E5DB5">
          <w:rPr>
            <w:webHidden/>
          </w:rPr>
          <w:fldChar w:fldCharType="end"/>
        </w:r>
      </w:hyperlink>
    </w:p>
    <w:p w:rsidR="005E5DB5" w:rsidRPr="005E5DB5" w:rsidRDefault="00256057">
      <w:pPr>
        <w:pStyle w:val="TOC1"/>
        <w:rPr>
          <w:rFonts w:asciiTheme="minorHAnsi" w:eastAsiaTheme="minorEastAsia" w:hAnsiTheme="minorHAnsi" w:cstheme="minorBidi"/>
          <w:sz w:val="22"/>
          <w:szCs w:val="22"/>
          <w:lang w:val="en-US"/>
        </w:rPr>
      </w:pPr>
      <w:hyperlink w:anchor="_Toc109052289" w:history="1">
        <w:r w:rsidR="005E5DB5" w:rsidRPr="005E5DB5">
          <w:rPr>
            <w:rStyle w:val="Hyperlink"/>
          </w:rPr>
          <w:t>Bảng 4.2. Các chất ô nhiễm nước thải và giới trị giới hạn</w:t>
        </w:r>
        <w:r w:rsidR="005E5DB5" w:rsidRPr="005E5DB5">
          <w:rPr>
            <w:webHidden/>
          </w:rPr>
          <w:tab/>
        </w:r>
        <w:r w:rsidR="005E5DB5" w:rsidRPr="005E5DB5">
          <w:rPr>
            <w:webHidden/>
          </w:rPr>
          <w:fldChar w:fldCharType="begin"/>
        </w:r>
        <w:r w:rsidR="005E5DB5" w:rsidRPr="005E5DB5">
          <w:rPr>
            <w:webHidden/>
          </w:rPr>
          <w:instrText xml:space="preserve"> PAGEREF _Toc109052289 \h </w:instrText>
        </w:r>
        <w:r w:rsidR="005E5DB5" w:rsidRPr="005E5DB5">
          <w:rPr>
            <w:webHidden/>
          </w:rPr>
        </w:r>
        <w:r w:rsidR="005E5DB5" w:rsidRPr="005E5DB5">
          <w:rPr>
            <w:webHidden/>
          </w:rPr>
          <w:fldChar w:fldCharType="separate"/>
        </w:r>
        <w:r w:rsidR="00670A13">
          <w:rPr>
            <w:webHidden/>
          </w:rPr>
          <w:t>34</w:t>
        </w:r>
        <w:r w:rsidR="005E5DB5" w:rsidRPr="005E5DB5">
          <w:rPr>
            <w:webHidden/>
          </w:rPr>
          <w:fldChar w:fldCharType="end"/>
        </w:r>
      </w:hyperlink>
    </w:p>
    <w:p w:rsidR="005E5DB5" w:rsidRPr="005E5DB5" w:rsidRDefault="00256057">
      <w:pPr>
        <w:pStyle w:val="TOC1"/>
        <w:rPr>
          <w:rFonts w:asciiTheme="minorHAnsi" w:eastAsiaTheme="minorEastAsia" w:hAnsiTheme="minorHAnsi" w:cstheme="minorBidi"/>
          <w:sz w:val="22"/>
          <w:szCs w:val="22"/>
          <w:lang w:val="en-US"/>
        </w:rPr>
      </w:pPr>
      <w:hyperlink w:anchor="_Toc109052290" w:history="1">
        <w:r w:rsidR="005E5DB5" w:rsidRPr="005E5DB5">
          <w:rPr>
            <w:rStyle w:val="Hyperlink"/>
          </w:rPr>
          <w:t>Bảng 4.3. Giá trị giới hạn đối với tiếng ồn</w:t>
        </w:r>
        <w:r w:rsidR="005E5DB5" w:rsidRPr="005E5DB5">
          <w:rPr>
            <w:webHidden/>
          </w:rPr>
          <w:tab/>
        </w:r>
        <w:r w:rsidR="005E5DB5" w:rsidRPr="005E5DB5">
          <w:rPr>
            <w:webHidden/>
          </w:rPr>
          <w:fldChar w:fldCharType="begin"/>
        </w:r>
        <w:r w:rsidR="005E5DB5" w:rsidRPr="005E5DB5">
          <w:rPr>
            <w:webHidden/>
          </w:rPr>
          <w:instrText xml:space="preserve"> PAGEREF _Toc109052290 \h </w:instrText>
        </w:r>
        <w:r w:rsidR="005E5DB5" w:rsidRPr="005E5DB5">
          <w:rPr>
            <w:webHidden/>
          </w:rPr>
        </w:r>
        <w:r w:rsidR="005E5DB5" w:rsidRPr="005E5DB5">
          <w:rPr>
            <w:webHidden/>
          </w:rPr>
          <w:fldChar w:fldCharType="separate"/>
        </w:r>
        <w:r w:rsidR="00670A13">
          <w:rPr>
            <w:webHidden/>
          </w:rPr>
          <w:t>34</w:t>
        </w:r>
        <w:r w:rsidR="005E5DB5" w:rsidRPr="005E5DB5">
          <w:rPr>
            <w:webHidden/>
          </w:rPr>
          <w:fldChar w:fldCharType="end"/>
        </w:r>
      </w:hyperlink>
    </w:p>
    <w:p w:rsidR="004076ED" w:rsidRPr="002C1993" w:rsidRDefault="0055782C" w:rsidP="00EC64DC">
      <w:pPr>
        <w:pStyle w:val="Normal12"/>
        <w:rPr>
          <w:noProof/>
          <w:color w:val="auto"/>
          <w:lang w:val="en-US"/>
        </w:rPr>
      </w:pPr>
      <w:r w:rsidRPr="005E5DB5">
        <w:fldChar w:fldCharType="end"/>
      </w:r>
      <w:r w:rsidRPr="002C1993">
        <w:rPr>
          <w:noProof/>
          <w:color w:val="auto"/>
          <w:lang w:val="en-US"/>
        </w:rPr>
        <w:t xml:space="preserve"> </w:t>
      </w:r>
    </w:p>
    <w:p w:rsidR="00330206" w:rsidRPr="002C1993" w:rsidRDefault="00330206" w:rsidP="00EC64DC">
      <w:pPr>
        <w:pStyle w:val="MUC1"/>
        <w:spacing w:before="120" w:line="240" w:lineRule="auto"/>
        <w:rPr>
          <w:b w:val="0"/>
          <w:color w:val="auto"/>
          <w:sz w:val="26"/>
          <w:szCs w:val="26"/>
        </w:rPr>
      </w:pPr>
      <w:bookmarkStart w:id="30" w:name="_Toc109052224"/>
      <w:r w:rsidRPr="002C1993">
        <w:rPr>
          <w:b w:val="0"/>
          <w:color w:val="auto"/>
          <w:sz w:val="26"/>
          <w:szCs w:val="26"/>
        </w:rPr>
        <w:t>DANH MỤC CÁC HÌNH VẼ</w:t>
      </w:r>
      <w:bookmarkEnd w:id="30"/>
    </w:p>
    <w:bookmarkStart w:id="31" w:name="_Toc58361905"/>
    <w:bookmarkStart w:id="32" w:name="_Toc58532450"/>
    <w:bookmarkStart w:id="33" w:name="_Toc58532620"/>
    <w:bookmarkStart w:id="34" w:name="_Toc58532791"/>
    <w:bookmarkStart w:id="35" w:name="_Toc58534982"/>
    <w:bookmarkStart w:id="36" w:name="_Toc58535383"/>
    <w:bookmarkStart w:id="37" w:name="_Toc58599077"/>
    <w:bookmarkStart w:id="38" w:name="_Toc59524248"/>
    <w:bookmarkStart w:id="39" w:name="_Toc59524882"/>
    <w:bookmarkEnd w:id="10"/>
    <w:bookmarkEnd w:id="11"/>
    <w:p w:rsidR="005E5DB5" w:rsidRDefault="00000392">
      <w:pPr>
        <w:pStyle w:val="TOC1"/>
        <w:rPr>
          <w:rFonts w:asciiTheme="minorHAnsi" w:eastAsiaTheme="minorEastAsia" w:hAnsiTheme="minorHAnsi" w:cstheme="minorBidi"/>
          <w:sz w:val="22"/>
          <w:szCs w:val="22"/>
          <w:lang w:val="en-US"/>
        </w:rPr>
      </w:pPr>
      <w:r>
        <w:rPr>
          <w:b/>
          <w:lang w:val="en-US"/>
        </w:rPr>
        <w:fldChar w:fldCharType="begin"/>
      </w:r>
      <w:r>
        <w:rPr>
          <w:b/>
          <w:lang w:val="en-US"/>
        </w:rPr>
        <w:instrText xml:space="preserve"> TOC \h \z \u \t "Heading 8,1" </w:instrText>
      </w:r>
      <w:r>
        <w:rPr>
          <w:b/>
          <w:lang w:val="en-US"/>
        </w:rPr>
        <w:fldChar w:fldCharType="separate"/>
      </w:r>
      <w:hyperlink w:anchor="_Toc109052291" w:history="1">
        <w:r w:rsidR="005E5DB5" w:rsidRPr="0055000E">
          <w:rPr>
            <w:rStyle w:val="Hyperlink"/>
          </w:rPr>
          <w:t>Hình 1.1: Quy trình chăn nuôi heo thịt</w:t>
        </w:r>
        <w:r w:rsidR="005E5DB5">
          <w:rPr>
            <w:webHidden/>
          </w:rPr>
          <w:tab/>
        </w:r>
        <w:r w:rsidR="005E5DB5">
          <w:rPr>
            <w:webHidden/>
          </w:rPr>
          <w:fldChar w:fldCharType="begin"/>
        </w:r>
        <w:r w:rsidR="005E5DB5">
          <w:rPr>
            <w:webHidden/>
          </w:rPr>
          <w:instrText xml:space="preserve"> PAGEREF _Toc109052291 \h </w:instrText>
        </w:r>
        <w:r w:rsidR="005E5DB5">
          <w:rPr>
            <w:webHidden/>
          </w:rPr>
        </w:r>
        <w:r w:rsidR="005E5DB5">
          <w:rPr>
            <w:webHidden/>
          </w:rPr>
          <w:fldChar w:fldCharType="separate"/>
        </w:r>
        <w:r w:rsidR="00670A13">
          <w:rPr>
            <w:webHidden/>
          </w:rPr>
          <w:t>6</w:t>
        </w:r>
        <w:r w:rsidR="005E5DB5">
          <w:rPr>
            <w:webHidden/>
          </w:rPr>
          <w:fldChar w:fldCharType="end"/>
        </w:r>
      </w:hyperlink>
    </w:p>
    <w:p w:rsidR="005E5DB5" w:rsidRDefault="00256057">
      <w:pPr>
        <w:pStyle w:val="TOC1"/>
        <w:rPr>
          <w:rFonts w:asciiTheme="minorHAnsi" w:eastAsiaTheme="minorEastAsia" w:hAnsiTheme="minorHAnsi" w:cstheme="minorBidi"/>
          <w:sz w:val="22"/>
          <w:szCs w:val="22"/>
          <w:lang w:val="en-US"/>
        </w:rPr>
      </w:pPr>
      <w:hyperlink w:anchor="_Toc109052292" w:history="1">
        <w:r w:rsidR="005E5DB5" w:rsidRPr="0055000E">
          <w:rPr>
            <w:rStyle w:val="Hyperlink"/>
          </w:rPr>
          <w:t>Hình 1.2: Sơ đồ đi đến dự án</w:t>
        </w:r>
        <w:r w:rsidR="005E5DB5">
          <w:rPr>
            <w:webHidden/>
          </w:rPr>
          <w:tab/>
        </w:r>
        <w:r w:rsidR="005E5DB5">
          <w:rPr>
            <w:webHidden/>
          </w:rPr>
          <w:fldChar w:fldCharType="begin"/>
        </w:r>
        <w:r w:rsidR="005E5DB5">
          <w:rPr>
            <w:webHidden/>
          </w:rPr>
          <w:instrText xml:space="preserve"> PAGEREF _Toc109052292 \h </w:instrText>
        </w:r>
        <w:r w:rsidR="005E5DB5">
          <w:rPr>
            <w:webHidden/>
          </w:rPr>
        </w:r>
        <w:r w:rsidR="005E5DB5">
          <w:rPr>
            <w:webHidden/>
          </w:rPr>
          <w:fldChar w:fldCharType="separate"/>
        </w:r>
        <w:r w:rsidR="00670A13">
          <w:rPr>
            <w:webHidden/>
          </w:rPr>
          <w:t>12</w:t>
        </w:r>
        <w:r w:rsidR="005E5DB5">
          <w:rPr>
            <w:webHidden/>
          </w:rPr>
          <w:fldChar w:fldCharType="end"/>
        </w:r>
      </w:hyperlink>
    </w:p>
    <w:p w:rsidR="005E5DB5" w:rsidRDefault="00256057">
      <w:pPr>
        <w:pStyle w:val="TOC1"/>
        <w:rPr>
          <w:rFonts w:asciiTheme="minorHAnsi" w:eastAsiaTheme="minorEastAsia" w:hAnsiTheme="minorHAnsi" w:cstheme="minorBidi"/>
          <w:sz w:val="22"/>
          <w:szCs w:val="22"/>
          <w:lang w:val="en-US"/>
        </w:rPr>
      </w:pPr>
      <w:hyperlink w:anchor="_Toc109052293" w:history="1">
        <w:r w:rsidR="005E5DB5" w:rsidRPr="0055000E">
          <w:rPr>
            <w:rStyle w:val="Hyperlink"/>
          </w:rPr>
          <w:t>Hình 3.1: Quy trình hệ thống xử lý nước thải công suất 190m</w:t>
        </w:r>
        <w:r w:rsidR="005E5DB5" w:rsidRPr="0055000E">
          <w:rPr>
            <w:rStyle w:val="Hyperlink"/>
            <w:vertAlign w:val="superscript"/>
          </w:rPr>
          <w:t>3</w:t>
        </w:r>
        <w:r w:rsidR="005E5DB5" w:rsidRPr="0055000E">
          <w:rPr>
            <w:rStyle w:val="Hyperlink"/>
          </w:rPr>
          <w:t>/ngày.đêm</w:t>
        </w:r>
        <w:r w:rsidR="005E5DB5">
          <w:rPr>
            <w:webHidden/>
          </w:rPr>
          <w:tab/>
        </w:r>
        <w:r w:rsidR="005E5DB5">
          <w:rPr>
            <w:webHidden/>
          </w:rPr>
          <w:fldChar w:fldCharType="begin"/>
        </w:r>
        <w:r w:rsidR="005E5DB5">
          <w:rPr>
            <w:webHidden/>
          </w:rPr>
          <w:instrText xml:space="preserve"> PAGEREF _Toc109052293 \h </w:instrText>
        </w:r>
        <w:r w:rsidR="005E5DB5">
          <w:rPr>
            <w:webHidden/>
          </w:rPr>
        </w:r>
        <w:r w:rsidR="005E5DB5">
          <w:rPr>
            <w:webHidden/>
          </w:rPr>
          <w:fldChar w:fldCharType="separate"/>
        </w:r>
        <w:r w:rsidR="00670A13">
          <w:rPr>
            <w:webHidden/>
          </w:rPr>
          <w:t>19</w:t>
        </w:r>
        <w:r w:rsidR="005E5DB5">
          <w:rPr>
            <w:webHidden/>
          </w:rPr>
          <w:fldChar w:fldCharType="end"/>
        </w:r>
      </w:hyperlink>
    </w:p>
    <w:p w:rsidR="00000392" w:rsidRDefault="00000392">
      <w:pPr>
        <w:pStyle w:val="TOC1"/>
        <w:rPr>
          <w:b/>
          <w:lang w:val="en-US"/>
        </w:rPr>
      </w:pPr>
      <w:r>
        <w:rPr>
          <w:b/>
          <w:lang w:val="en-US"/>
        </w:rPr>
        <w:fldChar w:fldCharType="end"/>
      </w:r>
    </w:p>
    <w:p w:rsidR="007B3B2D" w:rsidRPr="002C1993" w:rsidRDefault="007B3B2D" w:rsidP="00EC64DC">
      <w:pPr>
        <w:pStyle w:val="MUC1"/>
        <w:spacing w:before="120" w:line="240" w:lineRule="auto"/>
        <w:rPr>
          <w:rFonts w:eastAsia="Times New Roman"/>
          <w:b w:val="0"/>
          <w:noProof/>
          <w:color w:val="auto"/>
          <w:sz w:val="26"/>
          <w:szCs w:val="26"/>
          <w:lang w:val="vi-VN"/>
        </w:rPr>
      </w:pPr>
    </w:p>
    <w:p w:rsidR="007B3B2D" w:rsidRPr="002C1993" w:rsidRDefault="007B3B2D">
      <w:pPr>
        <w:rPr>
          <w:rFonts w:ascii="Times New Roman" w:hAnsi="Times New Roman"/>
          <w:b w:val="0"/>
          <w:noProof/>
          <w:sz w:val="26"/>
          <w:szCs w:val="26"/>
          <w:lang w:val="vi-VN"/>
        </w:rPr>
      </w:pPr>
      <w:r w:rsidRPr="002C1993">
        <w:rPr>
          <w:rFonts w:ascii="Times New Roman" w:hAnsi="Times New Roman"/>
          <w:b w:val="0"/>
          <w:noProof/>
          <w:sz w:val="26"/>
          <w:szCs w:val="26"/>
          <w:lang w:val="vi-VN"/>
        </w:rPr>
        <w:br w:type="page"/>
      </w:r>
    </w:p>
    <w:p w:rsidR="007B3B2D" w:rsidRPr="002C1993" w:rsidRDefault="007B3B2D" w:rsidP="00EC64DC">
      <w:pPr>
        <w:pStyle w:val="MUC1"/>
        <w:spacing w:before="120" w:line="240" w:lineRule="auto"/>
        <w:rPr>
          <w:color w:val="auto"/>
          <w:sz w:val="26"/>
          <w:szCs w:val="26"/>
        </w:rPr>
        <w:sectPr w:rsidR="007B3B2D" w:rsidRPr="002C1993" w:rsidSect="007B3B2D">
          <w:headerReference w:type="default" r:id="rId9"/>
          <w:footerReference w:type="default" r:id="rId10"/>
          <w:pgSz w:w="11907" w:h="16840" w:code="9"/>
          <w:pgMar w:top="1059" w:right="1296" w:bottom="1620" w:left="1411" w:header="720" w:footer="495" w:gutter="0"/>
          <w:pgNumType w:fmt="lowerRoman" w:start="1"/>
          <w:cols w:space="709"/>
          <w:docGrid w:linePitch="326"/>
        </w:sectPr>
      </w:pPr>
    </w:p>
    <w:p w:rsidR="00330206" w:rsidRPr="002C1993" w:rsidRDefault="00330206" w:rsidP="00457020">
      <w:pPr>
        <w:pStyle w:val="MUC1"/>
        <w:spacing w:before="120" w:line="240" w:lineRule="auto"/>
        <w:rPr>
          <w:color w:val="auto"/>
          <w:sz w:val="26"/>
          <w:szCs w:val="26"/>
        </w:rPr>
      </w:pPr>
      <w:bookmarkStart w:id="40" w:name="_Toc109052225"/>
      <w:r w:rsidRPr="002C1993">
        <w:rPr>
          <w:color w:val="auto"/>
          <w:sz w:val="26"/>
          <w:szCs w:val="26"/>
        </w:rPr>
        <w:lastRenderedPageBreak/>
        <w:t xml:space="preserve">CHƯƠNG </w:t>
      </w:r>
      <w:r w:rsidR="006F5D49" w:rsidRPr="002C1993">
        <w:rPr>
          <w:color w:val="auto"/>
          <w:sz w:val="26"/>
          <w:szCs w:val="26"/>
        </w:rPr>
        <w:t>I</w:t>
      </w:r>
      <w:bookmarkEnd w:id="31"/>
      <w:bookmarkEnd w:id="32"/>
      <w:bookmarkEnd w:id="33"/>
      <w:bookmarkEnd w:id="34"/>
      <w:bookmarkEnd w:id="35"/>
      <w:bookmarkEnd w:id="36"/>
      <w:bookmarkEnd w:id="37"/>
      <w:bookmarkEnd w:id="38"/>
      <w:bookmarkEnd w:id="39"/>
      <w:r w:rsidR="00457020" w:rsidRPr="002C1993">
        <w:rPr>
          <w:color w:val="auto"/>
          <w:sz w:val="26"/>
          <w:szCs w:val="26"/>
        </w:rPr>
        <w:t xml:space="preserve">: </w:t>
      </w:r>
      <w:r w:rsidR="00A5265B" w:rsidRPr="002C1993">
        <w:rPr>
          <w:color w:val="auto"/>
          <w:sz w:val="26"/>
          <w:szCs w:val="26"/>
        </w:rPr>
        <w:t>THÔNG TIN</w:t>
      </w:r>
      <w:r w:rsidR="00E5506A" w:rsidRPr="002C1993">
        <w:rPr>
          <w:color w:val="auto"/>
          <w:sz w:val="26"/>
          <w:szCs w:val="26"/>
        </w:rPr>
        <w:t xml:space="preserve"> CHUNG</w:t>
      </w:r>
      <w:r w:rsidR="00A5265B" w:rsidRPr="002C1993">
        <w:rPr>
          <w:color w:val="auto"/>
          <w:sz w:val="26"/>
          <w:szCs w:val="26"/>
        </w:rPr>
        <w:t xml:space="preserve"> VỀ DỰ ÁN</w:t>
      </w:r>
      <w:r w:rsidR="006F5D49" w:rsidRPr="002C1993">
        <w:rPr>
          <w:color w:val="auto"/>
          <w:sz w:val="26"/>
          <w:szCs w:val="26"/>
        </w:rPr>
        <w:t xml:space="preserve"> ĐẦU TƯ</w:t>
      </w:r>
      <w:bookmarkEnd w:id="40"/>
    </w:p>
    <w:p w:rsidR="005B1900" w:rsidRPr="002C1993" w:rsidRDefault="00E5088F" w:rsidP="00670A13">
      <w:pPr>
        <w:pStyle w:val="MUC1"/>
        <w:spacing w:before="120" w:line="240" w:lineRule="auto"/>
        <w:jc w:val="left"/>
        <w:rPr>
          <w:b w:val="0"/>
          <w:sz w:val="26"/>
          <w:szCs w:val="26"/>
        </w:rPr>
      </w:pPr>
      <w:bookmarkStart w:id="41" w:name="_Toc11159236"/>
      <w:bookmarkStart w:id="42" w:name="_Toc11326420"/>
      <w:bookmarkStart w:id="43" w:name="_Toc44080974"/>
      <w:bookmarkStart w:id="44" w:name="_Toc58361907"/>
      <w:bookmarkStart w:id="45" w:name="_Toc58532452"/>
      <w:bookmarkStart w:id="46" w:name="_Toc58532622"/>
      <w:bookmarkStart w:id="47" w:name="_Toc58532793"/>
      <w:bookmarkStart w:id="48" w:name="_Toc58534984"/>
      <w:bookmarkStart w:id="49" w:name="_Toc58535385"/>
      <w:bookmarkStart w:id="50" w:name="_Toc58599079"/>
      <w:bookmarkStart w:id="51" w:name="_Toc59524250"/>
      <w:bookmarkStart w:id="52" w:name="_Toc59524884"/>
      <w:bookmarkStart w:id="53" w:name="_Toc109052226"/>
      <w:r w:rsidRPr="002C1993">
        <w:rPr>
          <w:sz w:val="26"/>
          <w:szCs w:val="26"/>
        </w:rPr>
        <w:t>1.</w:t>
      </w:r>
      <w:bookmarkEnd w:id="41"/>
      <w:bookmarkEnd w:id="42"/>
      <w:bookmarkEnd w:id="43"/>
      <w:bookmarkEnd w:id="44"/>
      <w:bookmarkEnd w:id="45"/>
      <w:bookmarkEnd w:id="46"/>
      <w:bookmarkEnd w:id="47"/>
      <w:bookmarkEnd w:id="48"/>
      <w:bookmarkEnd w:id="49"/>
      <w:bookmarkEnd w:id="50"/>
      <w:bookmarkEnd w:id="51"/>
      <w:bookmarkEnd w:id="52"/>
      <w:r w:rsidRPr="002C1993">
        <w:rPr>
          <w:sz w:val="26"/>
          <w:szCs w:val="26"/>
        </w:rPr>
        <w:t xml:space="preserve"> TÊN CHỦ DỰ ÁN ĐẦU TƯ</w:t>
      </w:r>
      <w:bookmarkEnd w:id="53"/>
    </w:p>
    <w:p w:rsidR="00740FC2" w:rsidRPr="002C1993" w:rsidRDefault="00740FC2" w:rsidP="00670A13">
      <w:pPr>
        <w:pStyle w:val="Dot"/>
        <w:numPr>
          <w:ilvl w:val="0"/>
          <w:numId w:val="0"/>
        </w:numPr>
        <w:spacing w:before="120" w:after="120"/>
        <w:jc w:val="center"/>
        <w:rPr>
          <w:rFonts w:ascii="Times New Roman" w:hAnsi="Times New Roman"/>
          <w:szCs w:val="26"/>
        </w:rPr>
      </w:pPr>
      <w:r w:rsidRPr="002C1993">
        <w:rPr>
          <w:rFonts w:ascii="Times New Roman" w:hAnsi="Times New Roman"/>
          <w:szCs w:val="26"/>
        </w:rPr>
        <w:t>HỘ CHĂN NUÔI NGUYỄN THÚY OANH</w:t>
      </w:r>
    </w:p>
    <w:p w:rsidR="00740FC2" w:rsidRPr="002C1993" w:rsidRDefault="00740FC2" w:rsidP="00670A13">
      <w:pPr>
        <w:widowControl w:val="0"/>
        <w:spacing w:before="120" w:after="120"/>
        <w:ind w:firstLine="567"/>
        <w:jc w:val="both"/>
        <w:rPr>
          <w:rFonts w:ascii="Times New Roman" w:hAnsi="Times New Roman"/>
          <w:sz w:val="26"/>
          <w:szCs w:val="26"/>
        </w:rPr>
      </w:pPr>
      <w:proofErr w:type="gramStart"/>
      <w:r w:rsidRPr="002C1993">
        <w:rPr>
          <w:rFonts w:ascii="Times New Roman" w:hAnsi="Times New Roman"/>
          <w:b w:val="0"/>
          <w:sz w:val="26"/>
          <w:szCs w:val="26"/>
        </w:rPr>
        <w:t xml:space="preserve">- </w:t>
      </w:r>
      <w:r w:rsidR="00031085" w:rsidRPr="002C1993">
        <w:rPr>
          <w:rFonts w:ascii="Times New Roman" w:hAnsi="Times New Roman"/>
          <w:b w:val="0"/>
          <w:sz w:val="26"/>
          <w:szCs w:val="26"/>
        </w:rPr>
        <w:t xml:space="preserve">Địa chỉ </w:t>
      </w:r>
      <w:r w:rsidR="006F5D49" w:rsidRPr="002C1993">
        <w:rPr>
          <w:rFonts w:ascii="Times New Roman" w:hAnsi="Times New Roman"/>
          <w:b w:val="0"/>
          <w:sz w:val="26"/>
          <w:szCs w:val="26"/>
        </w:rPr>
        <w:t xml:space="preserve">văn phòng: </w:t>
      </w:r>
      <w:r w:rsidRPr="002C1993">
        <w:rPr>
          <w:rFonts w:ascii="Times New Roman" w:hAnsi="Times New Roman"/>
          <w:b w:val="0"/>
          <w:color w:val="000000"/>
          <w:sz w:val="26"/>
          <w:szCs w:val="26"/>
        </w:rPr>
        <w:t>ấp Đông Thành, xã Tân Đông, huyện Tân Châu, tỉnh Tây Ninh.</w:t>
      </w:r>
      <w:proofErr w:type="gramEnd"/>
    </w:p>
    <w:p w:rsidR="008D6764" w:rsidRPr="002C1993" w:rsidRDefault="00740FC2" w:rsidP="00740FC2">
      <w:pPr>
        <w:tabs>
          <w:tab w:val="left" w:pos="360"/>
          <w:tab w:val="left" w:pos="567"/>
        </w:tabs>
        <w:spacing w:before="120" w:after="120"/>
        <w:ind w:firstLine="567"/>
        <w:jc w:val="both"/>
        <w:rPr>
          <w:rFonts w:ascii="Times New Roman" w:hAnsi="Times New Roman"/>
          <w:b w:val="0"/>
          <w:sz w:val="26"/>
          <w:szCs w:val="26"/>
          <w:lang w:val="vi-VN"/>
        </w:rPr>
      </w:pPr>
      <w:r w:rsidRPr="002C1993">
        <w:rPr>
          <w:rFonts w:ascii="Times New Roman" w:hAnsi="Times New Roman"/>
          <w:b w:val="0"/>
          <w:sz w:val="26"/>
          <w:szCs w:val="26"/>
        </w:rPr>
        <w:t xml:space="preserve">- </w:t>
      </w:r>
      <w:r w:rsidR="006F5D49" w:rsidRPr="002C1993">
        <w:rPr>
          <w:rFonts w:ascii="Times New Roman" w:hAnsi="Times New Roman"/>
          <w:b w:val="0"/>
          <w:sz w:val="26"/>
          <w:szCs w:val="26"/>
        </w:rPr>
        <w:t xml:space="preserve">Người đại diện </w:t>
      </w:r>
      <w:proofErr w:type="gramStart"/>
      <w:r w:rsidR="006F5D49" w:rsidRPr="002C1993">
        <w:rPr>
          <w:rFonts w:ascii="Times New Roman" w:hAnsi="Times New Roman"/>
          <w:b w:val="0"/>
          <w:sz w:val="26"/>
          <w:szCs w:val="26"/>
        </w:rPr>
        <w:t>theo</w:t>
      </w:r>
      <w:proofErr w:type="gramEnd"/>
      <w:r w:rsidR="006F5D49" w:rsidRPr="002C1993">
        <w:rPr>
          <w:rFonts w:ascii="Times New Roman" w:hAnsi="Times New Roman"/>
          <w:b w:val="0"/>
          <w:sz w:val="26"/>
          <w:szCs w:val="26"/>
        </w:rPr>
        <w:t xml:space="preserve"> pháp luật của chủ dự án đầu tư: </w:t>
      </w:r>
      <w:r w:rsidRPr="002C1993">
        <w:rPr>
          <w:rFonts w:ascii="Times New Roman" w:hAnsi="Times New Roman"/>
          <w:b w:val="0"/>
          <w:color w:val="0D0D0D"/>
          <w:sz w:val="26"/>
          <w:szCs w:val="26"/>
        </w:rPr>
        <w:t>Bà. Nguyễn Thúy Oanh</w:t>
      </w:r>
    </w:p>
    <w:p w:rsidR="00E64216" w:rsidRPr="002C1993" w:rsidRDefault="00740FC2" w:rsidP="00740FC2">
      <w:pPr>
        <w:tabs>
          <w:tab w:val="left" w:pos="360"/>
          <w:tab w:val="left" w:pos="567"/>
        </w:tabs>
        <w:spacing w:before="120" w:after="120"/>
        <w:ind w:firstLine="567"/>
        <w:jc w:val="both"/>
        <w:rPr>
          <w:rFonts w:ascii="Times New Roman" w:hAnsi="Times New Roman"/>
          <w:b w:val="0"/>
          <w:sz w:val="26"/>
          <w:szCs w:val="26"/>
          <w:lang w:val="vi-VN"/>
        </w:rPr>
      </w:pPr>
      <w:r w:rsidRPr="002C1993">
        <w:rPr>
          <w:rFonts w:ascii="Times New Roman" w:hAnsi="Times New Roman"/>
          <w:b w:val="0"/>
          <w:sz w:val="26"/>
          <w:szCs w:val="26"/>
        </w:rPr>
        <w:t xml:space="preserve">- </w:t>
      </w:r>
      <w:r w:rsidR="00E64216" w:rsidRPr="002C1993">
        <w:rPr>
          <w:rFonts w:ascii="Times New Roman" w:hAnsi="Times New Roman"/>
          <w:b w:val="0"/>
          <w:sz w:val="26"/>
          <w:szCs w:val="26"/>
          <w:lang w:val="vi-VN"/>
        </w:rPr>
        <w:t>Điện thoại:</w:t>
      </w:r>
      <w:r w:rsidR="00372B19" w:rsidRPr="002C1993">
        <w:rPr>
          <w:rFonts w:ascii="Times New Roman" w:hAnsi="Times New Roman"/>
          <w:b w:val="0"/>
          <w:sz w:val="26"/>
          <w:szCs w:val="26"/>
        </w:rPr>
        <w:t xml:space="preserve"> </w:t>
      </w:r>
      <w:proofErr w:type="gramStart"/>
      <w:r w:rsidRPr="002C1993">
        <w:rPr>
          <w:rFonts w:ascii="Times New Roman" w:hAnsi="Times New Roman"/>
          <w:b w:val="0"/>
          <w:color w:val="000000"/>
          <w:sz w:val="26"/>
          <w:szCs w:val="26"/>
        </w:rPr>
        <w:t>0909.758.738</w:t>
      </w:r>
      <w:r w:rsidR="00457020" w:rsidRPr="002C1993">
        <w:rPr>
          <w:rFonts w:ascii="Times New Roman" w:hAnsi="Times New Roman"/>
          <w:b w:val="0"/>
          <w:sz w:val="26"/>
          <w:szCs w:val="26"/>
        </w:rPr>
        <w:t xml:space="preserve"> </w:t>
      </w:r>
      <w:r w:rsidR="00372B19" w:rsidRPr="002C1993">
        <w:rPr>
          <w:rFonts w:ascii="Times New Roman" w:hAnsi="Times New Roman"/>
          <w:b w:val="0"/>
          <w:sz w:val="26"/>
          <w:szCs w:val="26"/>
        </w:rPr>
        <w:t>;</w:t>
      </w:r>
      <w:proofErr w:type="gramEnd"/>
      <w:r w:rsidR="00372B19" w:rsidRPr="002C1993">
        <w:rPr>
          <w:rFonts w:ascii="Times New Roman" w:hAnsi="Times New Roman"/>
          <w:b w:val="0"/>
          <w:sz w:val="26"/>
          <w:szCs w:val="26"/>
        </w:rPr>
        <w:t xml:space="preserve"> </w:t>
      </w:r>
      <w:r w:rsidRPr="002C1993">
        <w:rPr>
          <w:rFonts w:ascii="Times New Roman" w:hAnsi="Times New Roman"/>
          <w:b w:val="0"/>
          <w:sz w:val="26"/>
          <w:szCs w:val="26"/>
        </w:rPr>
        <w:t xml:space="preserve">     </w:t>
      </w:r>
      <w:r w:rsidR="00E64216" w:rsidRPr="002C1993">
        <w:rPr>
          <w:rFonts w:ascii="Times New Roman" w:hAnsi="Times New Roman"/>
          <w:b w:val="0"/>
          <w:sz w:val="26"/>
          <w:szCs w:val="26"/>
          <w:lang w:val="vi-VN"/>
        </w:rPr>
        <w:t xml:space="preserve">Fax: </w:t>
      </w:r>
      <w:r w:rsidR="00372B19" w:rsidRPr="002C1993">
        <w:rPr>
          <w:rFonts w:ascii="Times New Roman" w:hAnsi="Times New Roman"/>
          <w:b w:val="0"/>
          <w:sz w:val="26"/>
          <w:szCs w:val="26"/>
        </w:rPr>
        <w:t xml:space="preserve">    ; Email: </w:t>
      </w:r>
    </w:p>
    <w:p w:rsidR="00372B19" w:rsidRPr="002C1993" w:rsidRDefault="00740FC2" w:rsidP="00740FC2">
      <w:pPr>
        <w:tabs>
          <w:tab w:val="left" w:pos="360"/>
          <w:tab w:val="left" w:pos="567"/>
        </w:tabs>
        <w:spacing w:before="120" w:after="120"/>
        <w:ind w:firstLine="567"/>
        <w:jc w:val="both"/>
        <w:rPr>
          <w:rFonts w:ascii="Times New Roman" w:hAnsi="Times New Roman"/>
          <w:b w:val="0"/>
          <w:color w:val="0D0D0D"/>
          <w:sz w:val="26"/>
          <w:szCs w:val="26"/>
        </w:rPr>
      </w:pPr>
      <w:r w:rsidRPr="002C1993">
        <w:rPr>
          <w:rFonts w:ascii="Times New Roman" w:hAnsi="Times New Roman"/>
          <w:b w:val="0"/>
          <w:sz w:val="26"/>
          <w:szCs w:val="26"/>
        </w:rPr>
        <w:t xml:space="preserve">- </w:t>
      </w:r>
      <w:r w:rsidR="00372B19" w:rsidRPr="002C1993">
        <w:rPr>
          <w:rFonts w:ascii="Times New Roman" w:hAnsi="Times New Roman"/>
          <w:b w:val="0"/>
          <w:sz w:val="26"/>
          <w:szCs w:val="26"/>
        </w:rPr>
        <w:t xml:space="preserve">Giấy chứng nhận đăng ký doanh nghiệp số </w:t>
      </w:r>
      <w:r w:rsidRPr="002C1993">
        <w:rPr>
          <w:rFonts w:ascii="Times New Roman" w:hAnsi="Times New Roman"/>
          <w:b w:val="0"/>
          <w:color w:val="0D0D0D"/>
          <w:sz w:val="26"/>
          <w:szCs w:val="26"/>
        </w:rPr>
        <w:t>45C8007800, đăng ký lần đầu ngày 11/01/2019, đăng ký thay đổi lần thứ 01 ngày 11/06/2019.</w:t>
      </w:r>
    </w:p>
    <w:p w:rsidR="005B1900" w:rsidRPr="002C1993" w:rsidRDefault="00E5088F" w:rsidP="00EC64DC">
      <w:pPr>
        <w:pStyle w:val="MUC1"/>
        <w:spacing w:before="120" w:line="240" w:lineRule="auto"/>
        <w:jc w:val="both"/>
        <w:rPr>
          <w:b w:val="0"/>
          <w:color w:val="auto"/>
          <w:sz w:val="26"/>
          <w:szCs w:val="26"/>
        </w:rPr>
      </w:pPr>
      <w:bookmarkStart w:id="54" w:name="_Toc44080975"/>
      <w:bookmarkStart w:id="55" w:name="_Toc58361909"/>
      <w:bookmarkStart w:id="56" w:name="_Toc58532455"/>
      <w:bookmarkStart w:id="57" w:name="_Toc58532625"/>
      <w:bookmarkStart w:id="58" w:name="_Toc58532796"/>
      <w:bookmarkStart w:id="59" w:name="_Toc58534987"/>
      <w:bookmarkStart w:id="60" w:name="_Toc58535388"/>
      <w:bookmarkStart w:id="61" w:name="_Toc58599082"/>
      <w:bookmarkStart w:id="62" w:name="_Toc59524253"/>
      <w:bookmarkStart w:id="63" w:name="_Toc59524887"/>
      <w:bookmarkStart w:id="64" w:name="_Toc109052227"/>
      <w:r w:rsidRPr="002C1993">
        <w:rPr>
          <w:color w:val="auto"/>
          <w:sz w:val="26"/>
          <w:szCs w:val="26"/>
        </w:rPr>
        <w:t xml:space="preserve">2. </w:t>
      </w:r>
      <w:bookmarkEnd w:id="54"/>
      <w:bookmarkEnd w:id="55"/>
      <w:bookmarkEnd w:id="56"/>
      <w:bookmarkEnd w:id="57"/>
      <w:bookmarkEnd w:id="58"/>
      <w:bookmarkEnd w:id="59"/>
      <w:bookmarkEnd w:id="60"/>
      <w:bookmarkEnd w:id="61"/>
      <w:bookmarkEnd w:id="62"/>
      <w:bookmarkEnd w:id="63"/>
      <w:r w:rsidRPr="002C1993">
        <w:rPr>
          <w:color w:val="auto"/>
          <w:sz w:val="26"/>
          <w:szCs w:val="26"/>
        </w:rPr>
        <w:t>TÊN DỰ ÁN ĐẦU TƯ</w:t>
      </w:r>
      <w:bookmarkEnd w:id="64"/>
      <w:r w:rsidRPr="002C1993">
        <w:rPr>
          <w:b w:val="0"/>
          <w:color w:val="auto"/>
          <w:sz w:val="26"/>
          <w:szCs w:val="26"/>
        </w:rPr>
        <w:t xml:space="preserve"> </w:t>
      </w:r>
    </w:p>
    <w:p w:rsidR="00740FC2" w:rsidRPr="002C1993" w:rsidRDefault="00740FC2" w:rsidP="00740FC2">
      <w:pPr>
        <w:widowControl w:val="0"/>
        <w:spacing w:before="120" w:after="120"/>
        <w:jc w:val="center"/>
        <w:rPr>
          <w:rFonts w:ascii="Times New Roman" w:hAnsi="Times New Roman"/>
          <w:color w:val="000000"/>
          <w:sz w:val="26"/>
          <w:szCs w:val="26"/>
        </w:rPr>
      </w:pPr>
      <w:r w:rsidRPr="002C1993">
        <w:rPr>
          <w:rFonts w:ascii="Times New Roman" w:hAnsi="Times New Roman"/>
          <w:color w:val="000000"/>
          <w:sz w:val="26"/>
          <w:szCs w:val="26"/>
        </w:rPr>
        <w:t>"TRẠI CHĂN NUÔI HEO THỊT THEO MÔ HÌNH TRẠI LẠNH KHÉP KÍN”</w:t>
      </w:r>
    </w:p>
    <w:p w:rsidR="00457020" w:rsidRPr="002C1993" w:rsidRDefault="00740FC2" w:rsidP="00740FC2">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xml:space="preserve">- </w:t>
      </w:r>
      <w:r w:rsidR="00372B19" w:rsidRPr="002C1993">
        <w:rPr>
          <w:rFonts w:ascii="Times New Roman" w:hAnsi="Times New Roman"/>
          <w:b w:val="0"/>
          <w:sz w:val="26"/>
          <w:szCs w:val="26"/>
        </w:rPr>
        <w:t xml:space="preserve">Địa điểm thực hiện dự </w:t>
      </w:r>
      <w:proofErr w:type="gramStart"/>
      <w:r w:rsidR="00372B19" w:rsidRPr="002C1993">
        <w:rPr>
          <w:rFonts w:ascii="Times New Roman" w:hAnsi="Times New Roman"/>
          <w:b w:val="0"/>
          <w:sz w:val="26"/>
          <w:szCs w:val="26"/>
        </w:rPr>
        <w:t>án</w:t>
      </w:r>
      <w:proofErr w:type="gramEnd"/>
      <w:r w:rsidR="00372B19" w:rsidRPr="002C1993">
        <w:rPr>
          <w:rFonts w:ascii="Times New Roman" w:hAnsi="Times New Roman"/>
          <w:b w:val="0"/>
          <w:sz w:val="26"/>
          <w:szCs w:val="26"/>
        </w:rPr>
        <w:t xml:space="preserve"> đầu tư: </w:t>
      </w:r>
      <w:r w:rsidRPr="002C1993">
        <w:rPr>
          <w:rFonts w:ascii="Times New Roman" w:hAnsi="Times New Roman"/>
          <w:b w:val="0"/>
          <w:color w:val="000000"/>
          <w:sz w:val="26"/>
          <w:szCs w:val="26"/>
        </w:rPr>
        <w:t>ấp Đông Thành, xã Tân Đông, huyện Tân Châu, tỉnh Tây Ninh</w:t>
      </w:r>
      <w:r w:rsidR="00457020" w:rsidRPr="002C1993">
        <w:rPr>
          <w:rFonts w:ascii="Times New Roman" w:hAnsi="Times New Roman"/>
          <w:b w:val="0"/>
          <w:sz w:val="26"/>
          <w:szCs w:val="26"/>
          <w:lang w:val="vi-VN"/>
        </w:rPr>
        <w:t>.</w:t>
      </w:r>
    </w:p>
    <w:p w:rsidR="00740FC2" w:rsidRPr="002C1993" w:rsidRDefault="00740FC2" w:rsidP="00740FC2">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sz w:val="26"/>
          <w:szCs w:val="26"/>
        </w:rPr>
        <w:t>- Quyết định số 1144/QĐ-UBND ngày 08/06/2020</w:t>
      </w:r>
      <w:r w:rsidRPr="002C1993">
        <w:rPr>
          <w:rFonts w:ascii="Times New Roman" w:hAnsi="Times New Roman"/>
          <w:b w:val="0"/>
          <w:sz w:val="26"/>
          <w:szCs w:val="26"/>
          <w:lang w:val="vi-VN"/>
        </w:rPr>
        <w:t xml:space="preserve"> </w:t>
      </w:r>
      <w:r w:rsidRPr="002C1993">
        <w:rPr>
          <w:rFonts w:ascii="Times New Roman" w:hAnsi="Times New Roman"/>
          <w:b w:val="0"/>
          <w:sz w:val="26"/>
          <w:szCs w:val="26"/>
        </w:rPr>
        <w:t xml:space="preserve">do Ủy ban nhân dân tỉnh Tây Ninh cấp về việc Phê </w:t>
      </w:r>
      <w:r w:rsidRPr="002C1993">
        <w:rPr>
          <w:rFonts w:ascii="Times New Roman" w:hAnsi="Times New Roman"/>
          <w:b w:val="0"/>
          <w:sz w:val="26"/>
          <w:szCs w:val="26"/>
          <w:lang w:val="vi-VN"/>
        </w:rPr>
        <w:t xml:space="preserve">duyệt </w:t>
      </w:r>
      <w:r w:rsidRPr="002C1993">
        <w:rPr>
          <w:rFonts w:ascii="Times New Roman" w:hAnsi="Times New Roman"/>
          <w:b w:val="0"/>
          <w:sz w:val="26"/>
          <w:szCs w:val="26"/>
        </w:rPr>
        <w:t xml:space="preserve">chủ trương đầu tư dự án Trại chăn nuôi heo thịt theo </w:t>
      </w:r>
      <w:r w:rsidRPr="002C1993">
        <w:rPr>
          <w:rFonts w:ascii="Times New Roman" w:hAnsi="Times New Roman"/>
          <w:b w:val="0"/>
          <w:color w:val="000000"/>
          <w:sz w:val="26"/>
          <w:szCs w:val="26"/>
        </w:rPr>
        <w:t>mô hình trại lạnh khép kín tại xã Tân Đông, huyện Tân Châu, tỉnh Tây Ninh của nhà đầu tư Nguyễn Thúy Oanh.</w:t>
      </w:r>
    </w:p>
    <w:p w:rsidR="00740FC2" w:rsidRPr="002C1993" w:rsidRDefault="00740FC2" w:rsidP="00740FC2">
      <w:pPr>
        <w:tabs>
          <w:tab w:val="left" w:pos="1080"/>
        </w:tabs>
        <w:spacing w:before="120" w:after="120"/>
        <w:ind w:firstLine="567"/>
        <w:jc w:val="both"/>
        <w:rPr>
          <w:rFonts w:ascii="Times New Roman" w:hAnsi="Times New Roman"/>
          <w:sz w:val="26"/>
          <w:szCs w:val="26"/>
          <w:lang w:val="pt-BR"/>
        </w:rPr>
      </w:pPr>
      <w:r w:rsidRPr="002C1993">
        <w:rPr>
          <w:rFonts w:ascii="Times New Roman" w:hAnsi="Times New Roman"/>
          <w:b w:val="0"/>
          <w:color w:val="000000"/>
          <w:sz w:val="26"/>
          <w:szCs w:val="26"/>
        </w:rPr>
        <w:t xml:space="preserve">- </w:t>
      </w:r>
      <w:r w:rsidRPr="002C1993">
        <w:rPr>
          <w:rFonts w:ascii="Times New Roman" w:hAnsi="Times New Roman"/>
          <w:b w:val="0"/>
          <w:sz w:val="26"/>
          <w:szCs w:val="26"/>
        </w:rPr>
        <w:t xml:space="preserve">Quyết định số 1762/QĐ-UBND do Ủy ban nhân dân tỉnh Tây Ninh cấp ngày 14/8/2020, về việc phê duyệt báo cáo đánh giá tác động môi trường Dự án </w:t>
      </w:r>
      <w:r w:rsidRPr="002C1993">
        <w:rPr>
          <w:rFonts w:ascii="Times New Roman" w:hAnsi="Times New Roman"/>
          <w:b w:val="0"/>
          <w:sz w:val="26"/>
          <w:szCs w:val="26"/>
          <w:lang w:val="pt-BR"/>
        </w:rPr>
        <w:t>Trại chăn nuôi heo thịt mô hình trại lạnh khép kín tại ấp Đông Thành, xã Tân Đông, huyện Tân Châu, tỉnh Tây Ninh thuộc chủ đầu tư Hộ chăn nuôi Nguyễn Thúy Oanh</w:t>
      </w:r>
      <w:r w:rsidRPr="002C1993">
        <w:rPr>
          <w:rFonts w:ascii="Times New Roman" w:hAnsi="Times New Roman"/>
          <w:sz w:val="26"/>
          <w:szCs w:val="26"/>
          <w:lang w:val="pt-BR"/>
        </w:rPr>
        <w:t>.</w:t>
      </w:r>
    </w:p>
    <w:p w:rsidR="00740FC2" w:rsidRPr="002C1993" w:rsidRDefault="00333923" w:rsidP="00740FC2">
      <w:pPr>
        <w:spacing w:before="120" w:after="120" w:line="288" w:lineRule="auto"/>
        <w:ind w:firstLine="567"/>
        <w:jc w:val="both"/>
        <w:rPr>
          <w:rFonts w:ascii="Times New Roman" w:hAnsi="Times New Roman"/>
          <w:b w:val="0"/>
          <w:sz w:val="26"/>
          <w:szCs w:val="26"/>
          <w:lang w:val="it-IT"/>
        </w:rPr>
      </w:pPr>
      <w:r w:rsidRPr="002C1993">
        <w:rPr>
          <w:rFonts w:ascii="Times New Roman" w:hAnsi="Times New Roman"/>
          <w:b w:val="0"/>
          <w:sz w:val="26"/>
          <w:szCs w:val="26"/>
        </w:rPr>
        <w:t xml:space="preserve">Quy mô của dự án đầu </w:t>
      </w:r>
      <w:proofErr w:type="gramStart"/>
      <w:r w:rsidRPr="002C1993">
        <w:rPr>
          <w:rFonts w:ascii="Times New Roman" w:hAnsi="Times New Roman"/>
          <w:b w:val="0"/>
          <w:sz w:val="26"/>
          <w:szCs w:val="26"/>
        </w:rPr>
        <w:t>tư :</w:t>
      </w:r>
      <w:proofErr w:type="gramEnd"/>
      <w:r w:rsidRPr="002C1993">
        <w:rPr>
          <w:rFonts w:ascii="Times New Roman" w:hAnsi="Times New Roman"/>
          <w:b w:val="0"/>
          <w:sz w:val="26"/>
          <w:szCs w:val="26"/>
        </w:rPr>
        <w:t xml:space="preserve"> </w:t>
      </w:r>
      <w:r w:rsidR="005A7369">
        <w:rPr>
          <w:rFonts w:ascii="Times New Roman" w:hAnsi="Times New Roman"/>
          <w:b w:val="0"/>
          <w:color w:val="000000"/>
          <w:sz w:val="26"/>
          <w:szCs w:val="26"/>
        </w:rPr>
        <w:t>Dự án thuộc nhóm C của Luật đầu tư công</w:t>
      </w:r>
    </w:p>
    <w:p w:rsidR="00FA5E83" w:rsidRPr="002C1993" w:rsidRDefault="00E5088F" w:rsidP="005D78B3">
      <w:pPr>
        <w:pStyle w:val="MUC1"/>
        <w:spacing w:line="240" w:lineRule="auto"/>
        <w:jc w:val="both"/>
        <w:rPr>
          <w:color w:val="auto"/>
          <w:sz w:val="26"/>
          <w:szCs w:val="26"/>
        </w:rPr>
      </w:pPr>
      <w:bookmarkStart w:id="65" w:name="_Toc44080976"/>
      <w:bookmarkStart w:id="66" w:name="_Toc58361913"/>
      <w:bookmarkStart w:id="67" w:name="_Toc58532460"/>
      <w:bookmarkStart w:id="68" w:name="_Toc58532630"/>
      <w:bookmarkStart w:id="69" w:name="_Toc58532801"/>
      <w:bookmarkStart w:id="70" w:name="_Toc58534992"/>
      <w:bookmarkStart w:id="71" w:name="_Toc58535393"/>
      <w:bookmarkStart w:id="72" w:name="_Toc58599087"/>
      <w:bookmarkStart w:id="73" w:name="_Toc59524258"/>
      <w:bookmarkStart w:id="74" w:name="_Toc59524892"/>
      <w:bookmarkStart w:id="75" w:name="_Toc109052228"/>
      <w:bookmarkStart w:id="76" w:name="_Toc292532138"/>
      <w:bookmarkStart w:id="77" w:name="_Toc422214589"/>
      <w:bookmarkEnd w:id="12"/>
      <w:bookmarkEnd w:id="13"/>
      <w:r w:rsidRPr="002C1993">
        <w:rPr>
          <w:color w:val="auto"/>
          <w:sz w:val="26"/>
          <w:szCs w:val="26"/>
        </w:rPr>
        <w:t xml:space="preserve">3. </w:t>
      </w:r>
      <w:bookmarkEnd w:id="65"/>
      <w:bookmarkEnd w:id="66"/>
      <w:bookmarkEnd w:id="67"/>
      <w:bookmarkEnd w:id="68"/>
      <w:bookmarkEnd w:id="69"/>
      <w:bookmarkEnd w:id="70"/>
      <w:bookmarkEnd w:id="71"/>
      <w:bookmarkEnd w:id="72"/>
      <w:bookmarkEnd w:id="73"/>
      <w:bookmarkEnd w:id="74"/>
      <w:r w:rsidRPr="002C1993">
        <w:rPr>
          <w:color w:val="auto"/>
          <w:sz w:val="26"/>
          <w:szCs w:val="26"/>
        </w:rPr>
        <w:t>CÔNG SUẤT, CÔNG NGHỆ, SẢN PHẨM SẢN XUẤT CỦA DỰ ÁN ĐẦU TƯ</w:t>
      </w:r>
      <w:bookmarkEnd w:id="75"/>
    </w:p>
    <w:p w:rsidR="00E5088F" w:rsidRPr="006E13ED" w:rsidRDefault="00FA5E83" w:rsidP="00740FC2">
      <w:pPr>
        <w:widowControl w:val="0"/>
        <w:autoSpaceDE w:val="0"/>
        <w:autoSpaceDN w:val="0"/>
        <w:spacing w:before="120" w:after="120"/>
        <w:jc w:val="both"/>
        <w:rPr>
          <w:rFonts w:ascii="Times New Roman" w:hAnsi="Times New Roman"/>
          <w:sz w:val="26"/>
          <w:szCs w:val="26"/>
        </w:rPr>
      </w:pPr>
      <w:r w:rsidRPr="006E13ED">
        <w:rPr>
          <w:rFonts w:ascii="Times New Roman" w:hAnsi="Times New Roman"/>
          <w:sz w:val="26"/>
          <w:szCs w:val="26"/>
        </w:rPr>
        <w:t xml:space="preserve">3.1. Công suất của dự </w:t>
      </w:r>
      <w:proofErr w:type="gramStart"/>
      <w:r w:rsidRPr="006E13ED">
        <w:rPr>
          <w:rFonts w:ascii="Times New Roman" w:hAnsi="Times New Roman"/>
          <w:sz w:val="26"/>
          <w:szCs w:val="26"/>
        </w:rPr>
        <w:t>án</w:t>
      </w:r>
      <w:proofErr w:type="gramEnd"/>
      <w:r w:rsidRPr="006E13ED">
        <w:rPr>
          <w:rFonts w:ascii="Times New Roman" w:hAnsi="Times New Roman"/>
          <w:sz w:val="26"/>
          <w:szCs w:val="26"/>
        </w:rPr>
        <w:t xml:space="preserve"> đầu tư: </w:t>
      </w:r>
      <w:r w:rsidR="00F35190" w:rsidRPr="006E13ED">
        <w:rPr>
          <w:rFonts w:ascii="Times New Roman" w:hAnsi="Times New Roman"/>
          <w:sz w:val="26"/>
          <w:szCs w:val="26"/>
        </w:rPr>
        <w:t xml:space="preserve"> </w:t>
      </w:r>
    </w:p>
    <w:p w:rsidR="00740FC2" w:rsidRPr="002C1993" w:rsidRDefault="00740FC2" w:rsidP="00E5088F">
      <w:pPr>
        <w:widowControl w:val="0"/>
        <w:autoSpaceDE w:val="0"/>
        <w:autoSpaceDN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Chăn nuôi heo thịt công suất 8.200 con/lứa </w:t>
      </w:r>
    </w:p>
    <w:p w:rsidR="00AC10D8" w:rsidRPr="006E13ED" w:rsidRDefault="00FA5E83" w:rsidP="002E79E0">
      <w:pPr>
        <w:pStyle w:val="Normal1"/>
        <w:spacing w:after="120"/>
        <w:rPr>
          <w:b/>
          <w:sz w:val="26"/>
          <w:szCs w:val="26"/>
        </w:rPr>
      </w:pPr>
      <w:bookmarkStart w:id="78" w:name="_Toc466361780"/>
      <w:bookmarkStart w:id="79" w:name="_Toc479170615"/>
      <w:bookmarkStart w:id="80" w:name="_Toc479170842"/>
      <w:bookmarkStart w:id="81" w:name="_Toc479170955"/>
      <w:bookmarkStart w:id="82" w:name="_Toc479171067"/>
      <w:bookmarkStart w:id="83" w:name="_Toc484587941"/>
      <w:bookmarkStart w:id="84" w:name="_Toc58532463"/>
      <w:bookmarkStart w:id="85" w:name="_Toc58532633"/>
      <w:bookmarkStart w:id="86" w:name="_Toc58532804"/>
      <w:bookmarkStart w:id="87" w:name="_Toc58534995"/>
      <w:bookmarkStart w:id="88" w:name="_Toc58535396"/>
      <w:bookmarkStart w:id="89" w:name="_Toc58599090"/>
      <w:bookmarkStart w:id="90" w:name="_Toc59524261"/>
      <w:bookmarkStart w:id="91" w:name="_Toc59524895"/>
      <w:r w:rsidRPr="006E13ED">
        <w:rPr>
          <w:b/>
          <w:sz w:val="26"/>
          <w:szCs w:val="26"/>
        </w:rPr>
        <w:t xml:space="preserve">3.2. Công nghệ sản xuất của dự </w:t>
      </w:r>
      <w:proofErr w:type="gramStart"/>
      <w:r w:rsidRPr="006E13ED">
        <w:rPr>
          <w:b/>
          <w:sz w:val="26"/>
          <w:szCs w:val="26"/>
        </w:rPr>
        <w:t>án</w:t>
      </w:r>
      <w:proofErr w:type="gramEnd"/>
      <w:r w:rsidRPr="006E13ED">
        <w:rPr>
          <w:b/>
          <w:sz w:val="26"/>
          <w:szCs w:val="26"/>
        </w:rPr>
        <w:t xml:space="preserve"> đầu tư:</w:t>
      </w:r>
    </w:p>
    <w:p w:rsidR="00740FC2" w:rsidRPr="002C1993" w:rsidRDefault="00740FC2" w:rsidP="00740FC2">
      <w:pPr>
        <w:widowControl w:val="0"/>
        <w:spacing w:before="120" w:after="120"/>
        <w:jc w:val="both"/>
        <w:rPr>
          <w:rFonts w:ascii="Times New Roman" w:hAnsi="Times New Roman"/>
          <w:b w:val="0"/>
          <w:color w:val="000000"/>
          <w:sz w:val="26"/>
          <w:szCs w:val="26"/>
        </w:rPr>
      </w:pPr>
      <w:r w:rsidRPr="002C1993">
        <w:rPr>
          <w:rFonts w:ascii="Times New Roman" w:hAnsi="Times New Roman"/>
          <w:b w:val="0"/>
          <w:noProof/>
          <w:color w:val="000000"/>
          <w:sz w:val="26"/>
          <w:szCs w:val="26"/>
        </w:rPr>
        <w:lastRenderedPageBreak/>
        <mc:AlternateContent>
          <mc:Choice Requires="wpc">
            <w:drawing>
              <wp:inline distT="0" distB="0" distL="0" distR="0" wp14:anchorId="71BACC18" wp14:editId="2634ACD5">
                <wp:extent cx="5857875" cy="2809875"/>
                <wp:effectExtent l="0" t="0" r="9525" b="0"/>
                <wp:docPr id="75" name="Canvas 7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Rectangle 15"/>
                        <wps:cNvSpPr/>
                        <wps:spPr>
                          <a:xfrm>
                            <a:off x="3179145" y="683362"/>
                            <a:ext cx="914400" cy="32960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22D4" w:rsidRPr="00810FC7" w:rsidRDefault="00B422D4" w:rsidP="00740FC2">
                              <w:pPr>
                                <w:jc w:val="center"/>
                                <w:rPr>
                                  <w:rFonts w:ascii="Times New Roman" w:hAnsi="Times New Roman"/>
                                  <w:b w:val="0"/>
                                </w:rPr>
                              </w:pPr>
                              <w:r>
                                <w:rPr>
                                  <w:rFonts w:ascii="Times New Roman" w:hAnsi="Times New Roman"/>
                                  <w:b w:val="0"/>
                                </w:rPr>
                                <w:t>Nhập trại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3646978" y="1012971"/>
                            <a:ext cx="0" cy="2870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Rectangle 17"/>
                        <wps:cNvSpPr/>
                        <wps:spPr>
                          <a:xfrm>
                            <a:off x="3125982" y="1300047"/>
                            <a:ext cx="914400" cy="32960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22D4" w:rsidRPr="00810FC7" w:rsidRDefault="00B422D4" w:rsidP="00740FC2">
                              <w:pPr>
                                <w:jc w:val="center"/>
                                <w:rPr>
                                  <w:rFonts w:ascii="Times New Roman" w:hAnsi="Times New Roman"/>
                                  <w:b w:val="0"/>
                                </w:rPr>
                              </w:pPr>
                              <w:r>
                                <w:rPr>
                                  <w:rFonts w:ascii="Times New Roman" w:hAnsi="Times New Roman"/>
                                  <w:b w:val="0"/>
                                </w:rPr>
                                <w:t>Chăm sóc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3625713" y="1629656"/>
                            <a:ext cx="0" cy="2870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Rectangle 19"/>
                        <wps:cNvSpPr/>
                        <wps:spPr>
                          <a:xfrm>
                            <a:off x="4434084" y="1225622"/>
                            <a:ext cx="1361415" cy="520997"/>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B422D4" w:rsidRPr="00810FC7" w:rsidRDefault="00B422D4" w:rsidP="00740FC2">
                              <w:pPr>
                                <w:jc w:val="center"/>
                                <w:rPr>
                                  <w:rFonts w:ascii="Times New Roman" w:hAnsi="Times New Roman"/>
                                  <w:b w:val="0"/>
                                </w:rPr>
                              </w:pPr>
                              <w:r>
                                <w:rPr>
                                  <w:rFonts w:ascii="Times New Roman" w:hAnsi="Times New Roman"/>
                                  <w:b w:val="0"/>
                                </w:rPr>
                                <w:t>Chất thải rắn, nước thải, mùi hôi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3646978" y="396668"/>
                            <a:ext cx="0" cy="2870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Rectangle 21"/>
                        <wps:cNvSpPr/>
                        <wps:spPr>
                          <a:xfrm>
                            <a:off x="3230757" y="1921799"/>
                            <a:ext cx="914400" cy="32960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22D4" w:rsidRPr="00810FC7" w:rsidRDefault="00B422D4" w:rsidP="00740FC2">
                              <w:pPr>
                                <w:jc w:val="center"/>
                                <w:rPr>
                                  <w:rFonts w:ascii="Times New Roman" w:hAnsi="Times New Roman"/>
                                  <w:b w:val="0"/>
                                </w:rPr>
                              </w:pPr>
                              <w:r>
                                <w:rPr>
                                  <w:rFonts w:ascii="Times New Roman" w:hAnsi="Times New Roman"/>
                                  <w:b w:val="0"/>
                                </w:rPr>
                                <w:t>Xuất trại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Elbow Connector 22"/>
                        <wps:cNvCnPr/>
                        <wps:spPr>
                          <a:xfrm>
                            <a:off x="2383505" y="1066134"/>
                            <a:ext cx="742477" cy="382766"/>
                          </a:xfrm>
                          <a:prstGeom prst="bentConnector3">
                            <a:avLst>
                              <a:gd name="adj1" fmla="val 50000"/>
                            </a:avLst>
                          </a:prstGeom>
                          <a:ln>
                            <a:prstDash val="lgDash"/>
                            <a:tailEnd type="arrow"/>
                          </a:ln>
                        </wps:spPr>
                        <wps:style>
                          <a:lnRef idx="1">
                            <a:schemeClr val="dk1"/>
                          </a:lnRef>
                          <a:fillRef idx="0">
                            <a:schemeClr val="dk1"/>
                          </a:fillRef>
                          <a:effectRef idx="0">
                            <a:schemeClr val="dk1"/>
                          </a:effectRef>
                          <a:fontRef idx="minor">
                            <a:schemeClr val="tx1"/>
                          </a:fontRef>
                        </wps:style>
                        <wps:bodyPr/>
                      </wps:wsp>
                      <wps:wsp>
                        <wps:cNvPr id="23" name="Rectangle 23"/>
                        <wps:cNvSpPr/>
                        <wps:spPr>
                          <a:xfrm>
                            <a:off x="967573" y="896013"/>
                            <a:ext cx="1415932" cy="32960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22D4" w:rsidRPr="00810FC7" w:rsidRDefault="00B422D4" w:rsidP="00740FC2">
                              <w:pPr>
                                <w:jc w:val="center"/>
                                <w:rPr>
                                  <w:rFonts w:ascii="Times New Roman" w:hAnsi="Times New Roman"/>
                                  <w:b w:val="0"/>
                                </w:rPr>
                              </w:pPr>
                              <w:r>
                                <w:rPr>
                                  <w:rFonts w:ascii="Times New Roman" w:hAnsi="Times New Roman"/>
                                  <w:b w:val="0"/>
                                </w:rPr>
                                <w:t>Khu cách 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967573" y="1353209"/>
                            <a:ext cx="1415932" cy="46783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22D4" w:rsidRPr="00810FC7" w:rsidRDefault="00B422D4" w:rsidP="00740FC2">
                              <w:pPr>
                                <w:jc w:val="center"/>
                                <w:rPr>
                                  <w:rFonts w:ascii="Times New Roman" w:hAnsi="Times New Roman"/>
                                  <w:b w:val="0"/>
                                </w:rPr>
                              </w:pPr>
                              <w:r>
                                <w:rPr>
                                  <w:rFonts w:ascii="Times New Roman" w:hAnsi="Times New Roman"/>
                                  <w:b w:val="0"/>
                                </w:rPr>
                                <w:t>Heo nghi mắc bệnh, heo bệnh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flipH="1">
                            <a:off x="2383420" y="1565858"/>
                            <a:ext cx="742457"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26" name="Rectangle 26"/>
                        <wps:cNvSpPr/>
                        <wps:spPr>
                          <a:xfrm>
                            <a:off x="967573" y="2246342"/>
                            <a:ext cx="1415931" cy="46783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22D4" w:rsidRPr="00810FC7" w:rsidRDefault="00B422D4" w:rsidP="00740FC2">
                              <w:pPr>
                                <w:jc w:val="center"/>
                                <w:rPr>
                                  <w:rFonts w:ascii="Times New Roman" w:hAnsi="Times New Roman"/>
                                  <w:b w:val="0"/>
                                </w:rPr>
                              </w:pPr>
                              <w:r>
                                <w:rPr>
                                  <w:rFonts w:ascii="Times New Roman" w:hAnsi="Times New Roman"/>
                                  <w:b w:val="0"/>
                                </w:rPr>
                                <w:t>Xử lý xác heo chết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flipH="1">
                            <a:off x="680484" y="1012971"/>
                            <a:ext cx="28705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71" name="Straight Connector 71"/>
                        <wps:cNvCnPr/>
                        <wps:spPr>
                          <a:xfrm>
                            <a:off x="680454" y="1012971"/>
                            <a:ext cx="0" cy="1520452"/>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72" name="Straight Arrow Connector 72"/>
                        <wps:cNvCnPr/>
                        <wps:spPr>
                          <a:xfrm>
                            <a:off x="680454" y="2533423"/>
                            <a:ext cx="287041" cy="0"/>
                          </a:xfrm>
                          <a:prstGeom prst="straightConnector1">
                            <a:avLst/>
                          </a:prstGeom>
                          <a:ln>
                            <a:prstDash val="dashDot"/>
                            <a:tailEnd type="arrow"/>
                          </a:ln>
                        </wps:spPr>
                        <wps:style>
                          <a:lnRef idx="1">
                            <a:schemeClr val="dk1"/>
                          </a:lnRef>
                          <a:fillRef idx="0">
                            <a:schemeClr val="dk1"/>
                          </a:fillRef>
                          <a:effectRef idx="0">
                            <a:schemeClr val="dk1"/>
                          </a:effectRef>
                          <a:fontRef idx="minor">
                            <a:schemeClr val="tx1"/>
                          </a:fontRef>
                        </wps:style>
                        <wps:bodyPr/>
                      </wps:wsp>
                      <wps:wsp>
                        <wps:cNvPr id="73" name="Straight Arrow Connector 73"/>
                        <wps:cNvCnPr/>
                        <wps:spPr>
                          <a:xfrm>
                            <a:off x="4040414" y="1470158"/>
                            <a:ext cx="393670"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74" name="Rectangle 74"/>
                        <wps:cNvSpPr/>
                        <wps:spPr>
                          <a:xfrm>
                            <a:off x="3179145" y="79822"/>
                            <a:ext cx="914400" cy="32960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22D4" w:rsidRPr="00810FC7" w:rsidRDefault="00B422D4" w:rsidP="00740FC2">
                              <w:pPr>
                                <w:jc w:val="center"/>
                                <w:rPr>
                                  <w:rFonts w:ascii="Times New Roman" w:hAnsi="Times New Roman"/>
                                  <w:b w:val="0"/>
                                </w:rPr>
                              </w:pPr>
                              <w:r w:rsidRPr="00810FC7">
                                <w:rPr>
                                  <w:rFonts w:ascii="Times New Roman" w:hAnsi="Times New Roman"/>
                                  <w:b w:val="0"/>
                                </w:rPr>
                                <w:t>Heo giống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75" o:spid="_x0000_s1026" editas="canvas" style="width:461.25pt;height:221.25pt;mso-position-horizontal-relative:char;mso-position-vertical-relative:line" coordsize="58578,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">
                <v:shape id="_x0000_s1027" type="#_x0000_t75" style="position:absolute;width:58578;height:28098;visibility:visible;mso-wrap-style:square">
                  <v:fill o:detectmouseclick="t"/>
                  <v:path o:connecttype="none"/>
                </v:shape>
                <v:rect id="Rectangle 15" o:spid="_x0000_s1028" style="position:absolute;left:31791;top:6833;width:9144;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oT8EA&#10;AADbAAAADwAAAGRycy9kb3ducmV2LnhtbERPTWsCMRC9F/wPYQRvNWvXiqxGkaWCh16qHjwOm3E3&#10;upmsSdTtv28Khd7m8T5nue5tKx7kg3GsYDLOQBBXThuuFRwP29c5iBCRNbaOScE3BVivBi9LLLR7&#10;8hc99rEWKYRDgQqaGLtCylA1ZDGMXUecuLPzFmOCvpba4zOF21a+ZdlMWjScGhrsqGyouu7vVsFn&#10;Vxp/u+RZOJnpYRpO+Ud5yZUaDfvNAkSkPv6L/9w7nea/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aKE/BAAAA2wAAAA8AAAAAAAAAAAAAAAAAmAIAAGRycy9kb3du&#10;cmV2LnhtbFBLBQYAAAAABAAEAPUAAACGAwAAAAA=&#10;" fillcolor="white [3201]" strokecolor="black [3200]" strokeweight=".25pt">
                  <v:textbox>
                    <w:txbxContent>
                      <w:p w:rsidR="00D268B4" w:rsidRPr="00810FC7" w:rsidRDefault="00D268B4" w:rsidP="00740FC2">
                        <w:pPr>
                          <w:jc w:val="center"/>
                          <w:rPr>
                            <w:rFonts w:ascii="Times New Roman" w:hAnsi="Times New Roman"/>
                            <w:b w:val="0"/>
                          </w:rPr>
                        </w:pPr>
                        <w:r>
                          <w:rPr>
                            <w:rFonts w:ascii="Times New Roman" w:hAnsi="Times New Roman"/>
                            <w:b w:val="0"/>
                          </w:rPr>
                          <w:t>Nhập trại</w:t>
                        </w:r>
                      </w:p>
                    </w:txbxContent>
                  </v:textbox>
                </v:rect>
                <v:shapetype id="_x0000_t32" coordsize="21600,21600" o:spt="32" o:oned="t" path="m,l21600,21600e" filled="f">
                  <v:path arrowok="t" fillok="f" o:connecttype="none"/>
                  <o:lock v:ext="edit" shapetype="t"/>
                </v:shapetype>
                <v:shape id="Straight Arrow Connector 16" o:spid="_x0000_s1029" type="#_x0000_t32" style="position:absolute;left:36469;top:10129;width:0;height:28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rect id="Rectangle 17" o:spid="_x0000_s1030" style="position:absolute;left:31259;top:13000;width:9144;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QTo8EA&#10;AADbAAAADwAAAGRycy9kb3ducmV2LnhtbERPTWsCMRC9F/wPYQRvNWtXqqxGkaWCh16qHjwOm3E3&#10;upmsSdTtv28Khd7m8T5nue5tKx7kg3GsYDLOQBBXThuuFRwP29c5iBCRNbaOScE3BVivBi9LLLR7&#10;8hc99rEWKYRDgQqaGLtCylA1ZDGMXUecuLPzFmOCvpba4zOF21a+Zdm7tGg4NTTYUdlQdd3frYLP&#10;rjT+dsmzcDLTwzSc8o/ykis1GvabBYhIffwX/7l3Os2fwe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E6PBAAAA2wAAAA8AAAAAAAAAAAAAAAAAmAIAAGRycy9kb3du&#10;cmV2LnhtbFBLBQYAAAAABAAEAPUAAACGAwAAAAA=&#10;" fillcolor="white [3201]" strokecolor="black [3200]" strokeweight=".25pt">
                  <v:textbox>
                    <w:txbxContent>
                      <w:p w:rsidR="00D268B4" w:rsidRPr="00810FC7" w:rsidRDefault="00D268B4" w:rsidP="00740FC2">
                        <w:pPr>
                          <w:jc w:val="center"/>
                          <w:rPr>
                            <w:rFonts w:ascii="Times New Roman" w:hAnsi="Times New Roman"/>
                            <w:b w:val="0"/>
                          </w:rPr>
                        </w:pPr>
                        <w:r>
                          <w:rPr>
                            <w:rFonts w:ascii="Times New Roman" w:hAnsi="Times New Roman"/>
                            <w:b w:val="0"/>
                          </w:rPr>
                          <w:t>Chăm sóc</w:t>
                        </w:r>
                      </w:p>
                    </w:txbxContent>
                  </v:textbox>
                </v:rect>
                <v:shape id="Straight Arrow Connector 18" o:spid="_x0000_s1031" type="#_x0000_t32" style="position:absolute;left:36257;top:16296;width:0;height:28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rect id="Rectangle 19" o:spid="_x0000_s1032" style="position:absolute;left:44340;top:12256;width:13614;height:5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XF8MA&#10;AADbAAAADwAAAGRycy9kb3ducmV2LnhtbERPTWvCQBC9F/wPywi91Y21FI2uUlpsQi9iFNTbkB2T&#10;YHY2ZLdJ+u+7hYK3ebzPWW0GU4uOWldZVjCdRCCIc6srLhQcD9unOQjnkTXWlknBDznYrEcPK4y1&#10;7XlPXeYLEULYxaig9L6JpXR5SQbdxDbEgbva1qAPsC2kbrEP4aaWz1H0Kg1WHBpKbOi9pPyWfRsF&#10;p6/ZLjrz/GU4NUn9cUk+02NmlHocD29LEJ4Gfxf/u1Md5i/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mXF8MAAADbAAAADwAAAAAAAAAAAAAAAACYAgAAZHJzL2Rv&#10;d25yZXYueG1sUEsFBgAAAAAEAAQA9QAAAIgDAAAAAA==&#10;" fillcolor="white [3201]" stroked="f" strokeweight=".25pt">
                  <v:textbox>
                    <w:txbxContent>
                      <w:p w:rsidR="00D268B4" w:rsidRPr="00810FC7" w:rsidRDefault="00D268B4" w:rsidP="00740FC2">
                        <w:pPr>
                          <w:jc w:val="center"/>
                          <w:rPr>
                            <w:rFonts w:ascii="Times New Roman" w:hAnsi="Times New Roman"/>
                            <w:b w:val="0"/>
                          </w:rPr>
                        </w:pPr>
                        <w:r>
                          <w:rPr>
                            <w:rFonts w:ascii="Times New Roman" w:hAnsi="Times New Roman"/>
                            <w:b w:val="0"/>
                          </w:rPr>
                          <w:t>Chất thải rắn, nước thải, mùi hôi</w:t>
                        </w:r>
                      </w:p>
                    </w:txbxContent>
                  </v:textbox>
                </v:rect>
                <v:shape id="Straight Arrow Connector 20" o:spid="_x0000_s1033" type="#_x0000_t32" style="position:absolute;left:36469;top:3966;width:0;height:28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strokecolor="black [3040]">
                  <v:stroke endarrow="open"/>
                </v:shape>
                <v:rect id="Rectangle 21" o:spid="_x0000_s1034" style="position:absolute;left:32307;top:19217;width:9144;height:3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3k8cMA&#10;AADbAAAADwAAAGRycy9kb3ducmV2LnhtbESPQWsCMRSE7wX/Q3iCt5rVFSmrUWSx4KGXag8eH5vn&#10;bnTzsiapbv99Iwgeh5n5hlmue9uKG/lgHCuYjDMQxJXThmsFP4fP9w8QISJrbB2Tgj8KsF4N3pZY&#10;aHfnb7rtYy0ShEOBCpoYu0LKUDVkMYxdR5y8k/MWY5K+ltrjPcFtK6dZNpcWDaeFBjsqG6ou+1+r&#10;4Ksrjb+e8ywczewwC8d8W55zpUbDfrMAEamPr/CzvdMKphN4fE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3k8cMAAADbAAAADwAAAAAAAAAAAAAAAACYAgAAZHJzL2Rv&#10;d25yZXYueG1sUEsFBgAAAAAEAAQA9QAAAIgDAAAAAA==&#10;" fillcolor="white [3201]" strokecolor="black [3200]" strokeweight=".25pt">
                  <v:textbox>
                    <w:txbxContent>
                      <w:p w:rsidR="00D268B4" w:rsidRPr="00810FC7" w:rsidRDefault="00D268B4" w:rsidP="00740FC2">
                        <w:pPr>
                          <w:jc w:val="center"/>
                          <w:rPr>
                            <w:rFonts w:ascii="Times New Roman" w:hAnsi="Times New Roman"/>
                            <w:b w:val="0"/>
                          </w:rPr>
                        </w:pPr>
                        <w:r>
                          <w:rPr>
                            <w:rFonts w:ascii="Times New Roman" w:hAnsi="Times New Roman"/>
                            <w:b w:val="0"/>
                          </w:rPr>
                          <w:t>Xuất trại</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35" type="#_x0000_t34" style="position:absolute;left:23835;top:10661;width:7424;height:382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zzcIAAADbAAAADwAAAGRycy9kb3ducmV2LnhtbESPQYvCMBSE78L+h/CEvdnUsohUo4hQ&#10;8bSgLujx0Tzb0ualJFmt++uNIOxxmJlvmOV6MJ24kfONZQXTJAVBXFrdcKXg51RM5iB8QNbYWSYF&#10;D/KwXn2Mlphre+cD3Y6hEhHCPkcFdQh9LqUvazLoE9sTR+9qncEQpaukdniPcNPJLE1n0mDDcaHG&#10;nrY1le3x1yjY79ys/SuKof3GdG6up8s523wp9TkeNgsQgYbwH36391pBlsHrS/w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NzzcIAAADbAAAADwAAAAAAAAAAAAAA&#10;AAChAgAAZHJzL2Rvd25yZXYueG1sUEsFBgAAAAAEAAQA+QAAAJADAAAAAA==&#10;" strokecolor="black [3040]">
                  <v:stroke dashstyle="longDash" endarrow="open"/>
                </v:shape>
                <v:rect id="Rectangle 23" o:spid="_x0000_s1036" style="position:absolute;left:9675;top:8960;width:14160;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fHcMA&#10;AADbAAAADwAAAGRycy9kb3ducmV2LnhtbESPQWsCMRSE7wX/Q3iCt5rVlSKrUWSx4MFL1YPHx+a5&#10;G928rEmq679vCoUeh5n5hlmue9uKB/lgHCuYjDMQxJXThmsFp+Pn+xxEiMgaW8ek4EUB1qvB2xIL&#10;7Z78RY9DrEWCcChQQRNjV0gZqoYshrHriJN3cd5iTNLXUnt8Jrht5TTLPqRFw2mhwY7Khqrb4dsq&#10;2Hel8fdrnoWzmR1n4Zxvy2uu1GjYbxYgIvXxP/zX3mkF0x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fHcMAAADbAAAADwAAAAAAAAAAAAAAAACYAgAAZHJzL2Rv&#10;d25yZXYueG1sUEsFBgAAAAAEAAQA9QAAAIgDAAAAAA==&#10;" fillcolor="white [3201]" strokecolor="black [3200]" strokeweight=".25pt">
                  <v:textbox>
                    <w:txbxContent>
                      <w:p w:rsidR="00D268B4" w:rsidRPr="00810FC7" w:rsidRDefault="00D268B4" w:rsidP="00740FC2">
                        <w:pPr>
                          <w:jc w:val="center"/>
                          <w:rPr>
                            <w:rFonts w:ascii="Times New Roman" w:hAnsi="Times New Roman"/>
                            <w:b w:val="0"/>
                          </w:rPr>
                        </w:pPr>
                        <w:r>
                          <w:rPr>
                            <w:rFonts w:ascii="Times New Roman" w:hAnsi="Times New Roman"/>
                            <w:b w:val="0"/>
                          </w:rPr>
                          <w:t>Khu cách ly</w:t>
                        </w:r>
                      </w:p>
                    </w:txbxContent>
                  </v:textbox>
                </v:rect>
                <v:rect id="Rectangle 24" o:spid="_x0000_s1037" style="position:absolute;left:9675;top:13532;width:14160;height: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HacQA&#10;AADbAAAADwAAAGRycy9kb3ducmV2LnhtbESPT2sCMRTE74LfITyhN83WXYqsRilLhR68+Ofg8bF5&#10;3Y3dvGyTqOu3N4VCj8PM/IZZbQbbiRv5YBwreJ1lIIhrpw03Ck7H7XQBIkRkjZ1jUvCgAJv1eLTC&#10;Urs77+l2iI1IEA4lKmhj7EspQ92SxTBzPXHyvpy3GJP0jdQe7wluOznPsjdp0XBaaLGnqqX6+3C1&#10;CnZ9ZfzPJc/C2RTHIpzzj+qSK/UyGd6XICIN8T/81/7UCuYF/H5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6R2nEAAAA2wAAAA8AAAAAAAAAAAAAAAAAmAIAAGRycy9k&#10;b3ducmV2LnhtbFBLBQYAAAAABAAEAPUAAACJAwAAAAA=&#10;" fillcolor="white [3201]" strokecolor="black [3200]" strokeweight=".25pt">
                  <v:textbox>
                    <w:txbxContent>
                      <w:p w:rsidR="00D268B4" w:rsidRPr="00810FC7" w:rsidRDefault="00D268B4" w:rsidP="00740FC2">
                        <w:pPr>
                          <w:jc w:val="center"/>
                          <w:rPr>
                            <w:rFonts w:ascii="Times New Roman" w:hAnsi="Times New Roman"/>
                            <w:b w:val="0"/>
                          </w:rPr>
                        </w:pPr>
                        <w:r>
                          <w:rPr>
                            <w:rFonts w:ascii="Times New Roman" w:hAnsi="Times New Roman"/>
                            <w:b w:val="0"/>
                          </w:rPr>
                          <w:t>Heo nghi mắc bệnh, heo bệnh</w:t>
                        </w:r>
                      </w:p>
                    </w:txbxContent>
                  </v:textbox>
                </v:rect>
                <v:shape id="Straight Arrow Connector 25" o:spid="_x0000_s1038" type="#_x0000_t32" style="position:absolute;left:23834;top:15658;width:74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TBd8QAAADbAAAADwAAAGRycy9kb3ducmV2LnhtbESPT4vCMBTE7wt+h/CEva2piiLVKCIs&#10;7EF2/Xvw9mieTbV5qU1W67c3guBxmJnfMJNZY0txpdoXjhV0OwkI4szpgnMFu+331wiED8gaS8ek&#10;4E4eZtPWxwRT7W68pusm5CJC2KeowIRQpVL6zJBF33EVcfSOrrYYoqxzqWu8RbgtZS9JhtJiwXHB&#10;YEULQ9l5828VLC/3VbMbmN/+9i85zrPDhfcnVOqz3czHIAI14R1+tX+0gt4Anl/iD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MF3xAAAANsAAAAPAAAAAAAAAAAA&#10;AAAAAKECAABkcnMvZG93bnJldi54bWxQSwUGAAAAAAQABAD5AAAAkgMAAAAA&#10;" strokecolor="black [3040]">
                  <v:stroke dashstyle="dash" endarrow="open"/>
                </v:shape>
                <v:rect id="Rectangle 26" o:spid="_x0000_s1039" style="position:absolute;left:9675;top:22463;width:14160;height: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8hcMA&#10;AADbAAAADwAAAGRycy9kb3ducmV2LnhtbESPQWsCMRSE7wX/Q3hCbzWrK1JWo8hSwYMXtQePj81z&#10;N7p5WZNUt//eCIUeh5n5hlmsetuKO/lgHCsYjzIQxJXThmsF38fNxyeIEJE1to5JwS8FWC0Hbwss&#10;tHvwnu6HWIsE4VCggibGrpAyVA1ZDCPXESfv7LzFmKSvpfb4SHDbykmWzaRFw2mhwY7Khqrr4ccq&#10;2HWl8bdLnoWTmR6n4ZR/lZdcqfdhv56DiNTH//Bfe6sVTGbw+p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R8hcMAAADbAAAADwAAAAAAAAAAAAAAAACYAgAAZHJzL2Rv&#10;d25yZXYueG1sUEsFBgAAAAAEAAQA9QAAAIgDAAAAAA==&#10;" fillcolor="white [3201]" strokecolor="black [3200]" strokeweight=".25pt">
                  <v:textbox>
                    <w:txbxContent>
                      <w:p w:rsidR="00D268B4" w:rsidRPr="00810FC7" w:rsidRDefault="00D268B4" w:rsidP="00740FC2">
                        <w:pPr>
                          <w:jc w:val="center"/>
                          <w:rPr>
                            <w:rFonts w:ascii="Times New Roman" w:hAnsi="Times New Roman"/>
                            <w:b w:val="0"/>
                          </w:rPr>
                        </w:pPr>
                        <w:r>
                          <w:rPr>
                            <w:rFonts w:ascii="Times New Roman" w:hAnsi="Times New Roman"/>
                            <w:b w:val="0"/>
                          </w:rPr>
                          <w:t>Xử lý xác heo chết</w:t>
                        </w:r>
                      </w:p>
                    </w:txbxContent>
                  </v:textbox>
                </v:rect>
                <v:line id="Straight Connector 27" o:spid="_x0000_s1040" style="position:absolute;flip:x;visibility:visible;mso-wrap-style:square" from="6804,10129" to="9675,1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azcQAAADbAAAADwAAAGRycy9kb3ducmV2LnhtbESPQWvCQBSE7wX/w/IEL8VslJJKmlVE&#10;FJtTG/XQ4yP7TILZtyG7mvTfdwuFHoeZ+YbJNqNpxYN611hWsIhiEMSl1Q1XCi7nw3wFwnlkja1l&#10;UvBNDjbryVOGqbYDF/Q4+UoECLsUFdTed6mUrqzJoItsRxy8q+0N+iD7SuoehwA3rVzGcSINNhwW&#10;auxoV1N5O92NAq6SfCT78VIUx8/dc/41bPfloNRsOm7fQHga/X/4r/2uFSxf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YNrNxAAAANsAAAAPAAAAAAAAAAAA&#10;AAAAAKECAABkcnMvZG93bnJldi54bWxQSwUGAAAAAAQABAD5AAAAkgMAAAAA&#10;" strokecolor="black [3040]">
                  <v:stroke dashstyle="dashDot"/>
                </v:line>
                <v:line id="Straight Connector 71" o:spid="_x0000_s1041" style="position:absolute;visibility:visible;mso-wrap-style:square" from="6804,10129" to="6804,2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q33sIAAADbAAAADwAAAGRycy9kb3ducmV2LnhtbESPQYvCMBSE78L+h/AWvIimVtyVapRF&#10;KXjxoLs/4NE827LJS2lSrf56Iwgeh5n5hlltemvEhVpfO1YwnSQgiAunay4V/P3m4wUIH5A1Gsek&#10;4EYeNuuPwQoz7a58pMsplCJC2GeooAqhyaT0RUUW/cQ1xNE7u9ZiiLItpW7xGuHWyDRJvqTFmuNC&#10;hQ1tKyr+T51VUNJ8Fg550dXpfWHo3JnRLs2VGn72P0sQgfrwDr/ae63gew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q33sIAAADbAAAADwAAAAAAAAAAAAAA&#10;AAChAgAAZHJzL2Rvd25yZXYueG1sUEsFBgAAAAAEAAQA+QAAAJADAAAAAA==&#10;" strokecolor="black [3040]">
                  <v:stroke dashstyle="dashDot"/>
                </v:line>
                <v:shape id="Straight Arrow Connector 72" o:spid="_x0000_s1042" type="#_x0000_t32" style="position:absolute;left:6804;top:25334;width:2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5318UAAADbAAAADwAAAGRycy9kb3ducmV2LnhtbESPQWvCQBSE74L/YXlCb7qptLbEbEQt&#10;gV56MG3F4yP7moRk34bsmsR/3y0IPQ4z8w2T7CbTioF6V1tW8LiKQBAXVtdcKvj6zJavIJxH1tha&#10;JgU3crBL57MEY21HPtGQ+1IECLsYFVTed7GUrqjIoFvZjjh4P7Y36IPsS6l7HAPctHIdRRtpsOaw&#10;UGFHx4qKJr8aBW/6JLn4zp/PH83tkD3V9no+XJR6WEz7LQhPk/8P39vvWsHLGv6+hB8g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45318UAAADbAAAADwAAAAAAAAAA&#10;AAAAAAChAgAAZHJzL2Rvd25yZXYueG1sUEsFBgAAAAAEAAQA+QAAAJMDAAAAAA==&#10;" strokecolor="black [3040]">
                  <v:stroke dashstyle="dashDot" endarrow="open"/>
                </v:shape>
                <v:shape id="Straight Arrow Connector 73" o:spid="_x0000_s1043" type="#_x0000_t32" style="position:absolute;left:40404;top:14701;width:39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tjk8YAAADbAAAADwAAAGRycy9kb3ducmV2LnhtbESP3WrCQBSE7wu+w3KE3tWNP2hMXUUK&#10;haqUoq1o7w7ZYxLMng3ZVePbu4Lg5TAz3zCTWWNKcabaFZYVdDsRCOLU6oIzBX+/n28xCOeRNZaW&#10;ScGVHMymrZcJJtpeeE3njc9EgLBLUEHufZVI6dKcDLqOrYiDd7C1QR9knUld4yXATSl7UTSUBgsO&#10;CzlW9JFTetycjIL/5XAb793hZxyvFrv+Wg724++BUq/tZv4OwlPjn+FH+0srGPXh/iX8AD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bY5PGAAAA2wAAAA8AAAAAAAAA&#10;AAAAAAAAoQIAAGRycy9kb3ducmV2LnhtbFBLBQYAAAAABAAEAPkAAACUAwAAAAA=&#10;" strokecolor="black [3040]">
                  <v:stroke dashstyle="dash" endarrow="open"/>
                </v:shape>
                <v:rect id="Rectangle 74" o:spid="_x0000_s1044" style="position:absolute;left:31791;top:798;width:9144;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odMQA&#10;AADbAAAADwAAAGRycy9kb3ducmV2LnhtbESPzW7CMBCE75V4B2uReitOm6igFINQVKQeuPBz4LiK&#10;t4lpvA62gfTtaySkHkcz841mvhxsJ67kg3Gs4HWSgSCunTbcKDjs1y8zECEia+wck4JfCrBcjJ7m&#10;WGp34y1dd7ERCcKhRAVtjH0pZahbshgmridO3rfzFmOSvpHa4y3BbSffsuxdWjScFlrsqWqp/tld&#10;rIJNXxl/PuVZOJpiX4Rj/lmdcqWex8PqA0SkIf6HH+0vrWBawP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aHTEAAAA2wAAAA8AAAAAAAAAAAAAAAAAmAIAAGRycy9k&#10;b3ducmV2LnhtbFBLBQYAAAAABAAEAPUAAACJAwAAAAA=&#10;" fillcolor="white [3201]" strokecolor="black [3200]" strokeweight=".25pt">
                  <v:textbox>
                    <w:txbxContent>
                      <w:p w:rsidR="00D268B4" w:rsidRPr="00810FC7" w:rsidRDefault="00D268B4" w:rsidP="00740FC2">
                        <w:pPr>
                          <w:jc w:val="center"/>
                          <w:rPr>
                            <w:rFonts w:ascii="Times New Roman" w:hAnsi="Times New Roman"/>
                            <w:b w:val="0"/>
                          </w:rPr>
                        </w:pPr>
                        <w:r w:rsidRPr="00810FC7">
                          <w:rPr>
                            <w:rFonts w:ascii="Times New Roman" w:hAnsi="Times New Roman"/>
                            <w:b w:val="0"/>
                          </w:rPr>
                          <w:t>Heo giống</w:t>
                        </w:r>
                      </w:p>
                    </w:txbxContent>
                  </v:textbox>
                </v:rect>
                <w10:anchorlock/>
              </v:group>
            </w:pict>
          </mc:Fallback>
        </mc:AlternateContent>
      </w:r>
    </w:p>
    <w:p w:rsidR="00740FC2" w:rsidRPr="00000392" w:rsidRDefault="00740FC2" w:rsidP="00000392">
      <w:pPr>
        <w:pStyle w:val="Heading8"/>
        <w:jc w:val="center"/>
        <w:rPr>
          <w:b w:val="0"/>
          <w:i w:val="0"/>
          <w:sz w:val="26"/>
          <w:szCs w:val="26"/>
        </w:rPr>
      </w:pPr>
      <w:bookmarkStart w:id="92" w:name="_Toc107391386"/>
      <w:bookmarkStart w:id="93" w:name="_Toc108617231"/>
      <w:bookmarkStart w:id="94" w:name="_Toc108617268"/>
      <w:bookmarkStart w:id="95" w:name="_Toc109052291"/>
      <w:r w:rsidRPr="00000392">
        <w:rPr>
          <w:b w:val="0"/>
          <w:i w:val="0"/>
          <w:sz w:val="26"/>
          <w:szCs w:val="26"/>
        </w:rPr>
        <w:t>Hình 1.1: Quy trình chăn nuôi heo thịt</w:t>
      </w:r>
      <w:bookmarkEnd w:id="92"/>
      <w:bookmarkEnd w:id="93"/>
      <w:bookmarkEnd w:id="94"/>
      <w:bookmarkEnd w:id="95"/>
    </w:p>
    <w:p w:rsidR="00740FC2" w:rsidRPr="002C1993" w:rsidRDefault="00740FC2" w:rsidP="00740FC2">
      <w:pPr>
        <w:spacing w:before="120" w:after="120"/>
        <w:rPr>
          <w:rFonts w:ascii="Times New Roman" w:hAnsi="Times New Roman"/>
          <w:color w:val="000000"/>
          <w:sz w:val="26"/>
          <w:szCs w:val="26"/>
        </w:rPr>
      </w:pPr>
      <w:r w:rsidRPr="002C1993">
        <w:rPr>
          <w:rFonts w:ascii="Times New Roman" w:hAnsi="Times New Roman"/>
          <w:color w:val="000000"/>
          <w:sz w:val="26"/>
          <w:szCs w:val="26"/>
        </w:rPr>
        <w:t>Thuyết minh quy trình:</w:t>
      </w:r>
    </w:p>
    <w:p w:rsidR="00740FC2" w:rsidRPr="002C1993" w:rsidRDefault="00740FC2" w:rsidP="00740FC2">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Heo con: Heo con được chọn là con giống chất lượng cao (heo ngoại và heo lai nuôi thịt). Heo sau khi </w:t>
      </w:r>
      <w:proofErr w:type="gramStart"/>
      <w:r w:rsidRPr="002C1993">
        <w:rPr>
          <w:rFonts w:ascii="Times New Roman" w:hAnsi="Times New Roman"/>
          <w:b w:val="0"/>
          <w:color w:val="000000"/>
          <w:sz w:val="26"/>
          <w:szCs w:val="26"/>
        </w:rPr>
        <w:t>cai</w:t>
      </w:r>
      <w:proofErr w:type="gramEnd"/>
      <w:r w:rsidRPr="002C1993">
        <w:rPr>
          <w:rFonts w:ascii="Times New Roman" w:hAnsi="Times New Roman"/>
          <w:b w:val="0"/>
          <w:color w:val="000000"/>
          <w:sz w:val="26"/>
          <w:szCs w:val="26"/>
        </w:rPr>
        <w:t xml:space="preserve"> sữa, khỏe mạnh, có lịch tiêm phòng các bệnh kèm theo. Heo con sau cai sữa 14-20 ngày tuổi có trọng lượng từ khoảng 5kg trở lên do Công ty cổ phần chăn nuôi C.P Việt Nam cung cấp, được Cơ quan thú y tỉnh Tây Ninh kiểm tra rồi ngăn thả vào </w:t>
      </w:r>
      <w:r w:rsidR="00E821C4">
        <w:rPr>
          <w:rFonts w:ascii="Times New Roman" w:hAnsi="Times New Roman"/>
          <w:b w:val="0"/>
          <w:color w:val="000000"/>
          <w:sz w:val="26"/>
          <w:szCs w:val="26"/>
        </w:rPr>
        <w:t>trại</w:t>
      </w:r>
      <w:r w:rsidRPr="002C1993">
        <w:rPr>
          <w:rFonts w:ascii="Times New Roman" w:hAnsi="Times New Roman"/>
          <w:b w:val="0"/>
          <w:color w:val="000000"/>
          <w:sz w:val="26"/>
          <w:szCs w:val="26"/>
        </w:rPr>
        <w:t xml:space="preserve"> nuôi.</w:t>
      </w:r>
    </w:p>
    <w:p w:rsidR="00740FC2" w:rsidRPr="002C1993" w:rsidRDefault="00740FC2" w:rsidP="00E821C4">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Nuôi heo quy mô công nghiệp </w:t>
      </w:r>
      <w:proofErr w:type="gramStart"/>
      <w:r w:rsidRPr="002C1993">
        <w:rPr>
          <w:rFonts w:ascii="Times New Roman" w:hAnsi="Times New Roman"/>
          <w:b w:val="0"/>
          <w:color w:val="000000"/>
          <w:sz w:val="26"/>
          <w:szCs w:val="26"/>
        </w:rPr>
        <w:t>theo</w:t>
      </w:r>
      <w:proofErr w:type="gramEnd"/>
      <w:r w:rsidRPr="002C1993">
        <w:rPr>
          <w:rFonts w:ascii="Times New Roman" w:hAnsi="Times New Roman"/>
          <w:b w:val="0"/>
          <w:color w:val="000000"/>
          <w:sz w:val="26"/>
          <w:szCs w:val="26"/>
        </w:rPr>
        <w:t xml:space="preserve"> mô hình trại lạnh là mô hình chăn nuôi hoàn toàn khép kín được làm mát quanh năm và cách ly hoàn toàn với bên ngoài. Tuy thế </w:t>
      </w:r>
      <w:r w:rsidR="00E821C4">
        <w:rPr>
          <w:rFonts w:ascii="Times New Roman" w:hAnsi="Times New Roman"/>
          <w:b w:val="0"/>
          <w:color w:val="000000"/>
          <w:sz w:val="26"/>
          <w:szCs w:val="26"/>
        </w:rPr>
        <w:t>dãy trại</w:t>
      </w:r>
      <w:r w:rsidRPr="002C1993">
        <w:rPr>
          <w:rFonts w:ascii="Times New Roman" w:hAnsi="Times New Roman"/>
          <w:b w:val="0"/>
          <w:color w:val="000000"/>
          <w:sz w:val="26"/>
          <w:szCs w:val="26"/>
        </w:rPr>
        <w:t xml:space="preserve"> vẫn sạch sẽ và thoáng mát, xung quanh </w:t>
      </w:r>
      <w:r w:rsidR="00E821C4">
        <w:rPr>
          <w:rFonts w:ascii="Times New Roman" w:hAnsi="Times New Roman"/>
          <w:b w:val="0"/>
          <w:color w:val="000000"/>
          <w:sz w:val="26"/>
          <w:szCs w:val="26"/>
        </w:rPr>
        <w:t>trại nuôi</w:t>
      </w:r>
      <w:r w:rsidRPr="002C1993">
        <w:rPr>
          <w:rFonts w:ascii="Times New Roman" w:hAnsi="Times New Roman"/>
          <w:b w:val="0"/>
          <w:color w:val="000000"/>
          <w:sz w:val="26"/>
          <w:szCs w:val="26"/>
        </w:rPr>
        <w:t xml:space="preserve"> đều được bao bọc bằng tường gạch hoặc khung kèo, </w:t>
      </w:r>
      <w:proofErr w:type="gramStart"/>
      <w:r w:rsidRPr="002C1993">
        <w:rPr>
          <w:rFonts w:ascii="Times New Roman" w:hAnsi="Times New Roman"/>
          <w:b w:val="0"/>
          <w:color w:val="000000"/>
          <w:sz w:val="26"/>
          <w:szCs w:val="26"/>
        </w:rPr>
        <w:t>vĩ</w:t>
      </w:r>
      <w:proofErr w:type="gramEnd"/>
      <w:r w:rsidRPr="002C1993">
        <w:rPr>
          <w:rFonts w:ascii="Times New Roman" w:hAnsi="Times New Roman"/>
          <w:b w:val="0"/>
          <w:color w:val="000000"/>
          <w:sz w:val="26"/>
          <w:szCs w:val="26"/>
        </w:rPr>
        <w:t xml:space="preserve"> thép. </w:t>
      </w:r>
      <w:proofErr w:type="gramStart"/>
      <w:r w:rsidRPr="002C1993">
        <w:rPr>
          <w:rFonts w:ascii="Times New Roman" w:hAnsi="Times New Roman"/>
          <w:b w:val="0"/>
          <w:color w:val="000000"/>
          <w:sz w:val="26"/>
          <w:szCs w:val="26"/>
        </w:rPr>
        <w:t xml:space="preserve">Một đầu </w:t>
      </w:r>
      <w:r w:rsidR="00E821C4">
        <w:rPr>
          <w:rFonts w:ascii="Times New Roman" w:hAnsi="Times New Roman"/>
          <w:b w:val="0"/>
          <w:color w:val="000000"/>
          <w:sz w:val="26"/>
          <w:szCs w:val="26"/>
        </w:rPr>
        <w:t>dãy trại</w:t>
      </w:r>
      <w:r w:rsidRPr="002C1993">
        <w:rPr>
          <w:rFonts w:ascii="Times New Roman" w:hAnsi="Times New Roman"/>
          <w:b w:val="0"/>
          <w:color w:val="000000"/>
          <w:sz w:val="26"/>
          <w:szCs w:val="26"/>
        </w:rPr>
        <w:t xml:space="preserve"> được trang bị các quạt gió lớn hút khí, một đầu là hệ thống màng nước chảy từ trên cao xuống để đưa hơi nước vào </w:t>
      </w:r>
      <w:r w:rsidR="00F46BDD">
        <w:rPr>
          <w:rFonts w:ascii="Times New Roman" w:hAnsi="Times New Roman"/>
          <w:b w:val="0"/>
          <w:color w:val="000000"/>
          <w:sz w:val="26"/>
          <w:szCs w:val="26"/>
        </w:rPr>
        <w:t>dãy trại</w:t>
      </w:r>
      <w:r w:rsidRPr="002C1993">
        <w:rPr>
          <w:rFonts w:ascii="Times New Roman" w:hAnsi="Times New Roman"/>
          <w:b w:val="0"/>
          <w:color w:val="000000"/>
          <w:sz w:val="26"/>
          <w:szCs w:val="26"/>
        </w:rPr>
        <w:t xml:space="preserve"> khi ẩm độ bên trong thay đổi.</w:t>
      </w:r>
      <w:proofErr w:type="gramEnd"/>
      <w:r w:rsidRPr="002C1993">
        <w:rPr>
          <w:rFonts w:ascii="Times New Roman" w:hAnsi="Times New Roman"/>
          <w:b w:val="0"/>
          <w:color w:val="000000"/>
          <w:sz w:val="26"/>
          <w:szCs w:val="26"/>
        </w:rPr>
        <w:t xml:space="preserve"> </w:t>
      </w:r>
      <w:proofErr w:type="gramStart"/>
      <w:r w:rsidRPr="002C1993">
        <w:rPr>
          <w:rFonts w:ascii="Times New Roman" w:hAnsi="Times New Roman"/>
          <w:b w:val="0"/>
          <w:color w:val="000000"/>
          <w:sz w:val="26"/>
          <w:szCs w:val="26"/>
        </w:rPr>
        <w:t xml:space="preserve">Giữa </w:t>
      </w:r>
      <w:r w:rsidR="00F46BDD">
        <w:rPr>
          <w:rFonts w:ascii="Times New Roman" w:hAnsi="Times New Roman"/>
          <w:b w:val="0"/>
          <w:color w:val="000000"/>
          <w:sz w:val="26"/>
          <w:szCs w:val="26"/>
        </w:rPr>
        <w:t>dãy trại nuôi</w:t>
      </w:r>
      <w:r w:rsidRPr="002C1993">
        <w:rPr>
          <w:rFonts w:ascii="Times New Roman" w:hAnsi="Times New Roman"/>
          <w:b w:val="0"/>
          <w:color w:val="000000"/>
          <w:sz w:val="26"/>
          <w:szCs w:val="26"/>
        </w:rPr>
        <w:t xml:space="preserve"> có bộ phận cảm nhiệt để luôn giữ nhiệt độ bên trong </w:t>
      </w:r>
      <w:r w:rsidR="00F46BDD">
        <w:rPr>
          <w:rFonts w:ascii="Times New Roman" w:hAnsi="Times New Roman"/>
          <w:b w:val="0"/>
          <w:color w:val="000000"/>
          <w:sz w:val="26"/>
          <w:szCs w:val="26"/>
        </w:rPr>
        <w:t>dãy trại</w:t>
      </w:r>
      <w:r w:rsidRPr="002C1993">
        <w:rPr>
          <w:rFonts w:ascii="Times New Roman" w:hAnsi="Times New Roman"/>
          <w:b w:val="0"/>
          <w:color w:val="000000"/>
          <w:sz w:val="26"/>
          <w:szCs w:val="26"/>
        </w:rPr>
        <w:t xml:space="preserve"> khô</w:t>
      </w:r>
      <w:r w:rsidR="00F46BDD">
        <w:rPr>
          <w:rFonts w:ascii="Times New Roman" w:hAnsi="Times New Roman"/>
          <w:b w:val="0"/>
          <w:color w:val="000000"/>
          <w:sz w:val="26"/>
          <w:szCs w:val="26"/>
        </w:rPr>
        <w:t>ng dao động.</w:t>
      </w:r>
      <w:proofErr w:type="gramEnd"/>
      <w:r w:rsidR="00F46BDD">
        <w:rPr>
          <w:rFonts w:ascii="Times New Roman" w:hAnsi="Times New Roman"/>
          <w:b w:val="0"/>
          <w:color w:val="000000"/>
          <w:sz w:val="26"/>
          <w:szCs w:val="26"/>
        </w:rPr>
        <w:t xml:space="preserve"> </w:t>
      </w:r>
      <w:proofErr w:type="gramStart"/>
      <w:r w:rsidR="00F46BDD">
        <w:rPr>
          <w:rFonts w:ascii="Times New Roman" w:hAnsi="Times New Roman"/>
          <w:b w:val="0"/>
          <w:color w:val="000000"/>
          <w:sz w:val="26"/>
          <w:szCs w:val="26"/>
        </w:rPr>
        <w:t>Khi nhiệt độ trong trại</w:t>
      </w:r>
      <w:r w:rsidRPr="002C1993">
        <w:rPr>
          <w:rFonts w:ascii="Times New Roman" w:hAnsi="Times New Roman"/>
          <w:b w:val="0"/>
          <w:color w:val="000000"/>
          <w:sz w:val="26"/>
          <w:szCs w:val="26"/>
        </w:rPr>
        <w:t xml:space="preserve"> hạ xuống thì bộ cảm nhiệt sẽ tự động điều khiển nước ngưng chảy, một số quạt tự ngắt điện ngưng hoạt động.</w:t>
      </w:r>
      <w:proofErr w:type="gramEnd"/>
      <w:r w:rsidRPr="002C1993">
        <w:rPr>
          <w:rFonts w:ascii="Times New Roman" w:hAnsi="Times New Roman"/>
          <w:b w:val="0"/>
          <w:color w:val="000000"/>
          <w:sz w:val="26"/>
          <w:szCs w:val="26"/>
        </w:rPr>
        <w:t xml:space="preserve"> Lúc nhiệt độ tăng lên, độ ẩm giảm, bộ cảm nhiệt sẽ tự động cho nước chảy, các quạt tăng cường hoạt động hút gió để giảm nhiệt độ xuống </w:t>
      </w:r>
      <w:proofErr w:type="gramStart"/>
      <w:r w:rsidRPr="002C1993">
        <w:rPr>
          <w:rFonts w:ascii="Times New Roman" w:hAnsi="Times New Roman"/>
          <w:b w:val="0"/>
          <w:color w:val="000000"/>
          <w:sz w:val="26"/>
          <w:szCs w:val="26"/>
        </w:rPr>
        <w:t>theo</w:t>
      </w:r>
      <w:proofErr w:type="gramEnd"/>
      <w:r w:rsidRPr="002C1993">
        <w:rPr>
          <w:rFonts w:ascii="Times New Roman" w:hAnsi="Times New Roman"/>
          <w:b w:val="0"/>
          <w:color w:val="000000"/>
          <w:sz w:val="26"/>
          <w:szCs w:val="26"/>
        </w:rPr>
        <w:t xml:space="preserve"> độ chuẩn đã quy định. </w:t>
      </w:r>
      <w:proofErr w:type="gramStart"/>
      <w:r w:rsidRPr="002C1993">
        <w:rPr>
          <w:rFonts w:ascii="Times New Roman" w:hAnsi="Times New Roman"/>
          <w:b w:val="0"/>
          <w:color w:val="000000"/>
          <w:sz w:val="26"/>
          <w:szCs w:val="26"/>
        </w:rPr>
        <w:t xml:space="preserve">Nhờ vậy mà khi trời nắng gắt, nhiệt độ cao nhưng trong </w:t>
      </w:r>
      <w:r w:rsidR="00F46BDD">
        <w:rPr>
          <w:rFonts w:ascii="Times New Roman" w:hAnsi="Times New Roman"/>
          <w:b w:val="0"/>
          <w:color w:val="000000"/>
          <w:sz w:val="26"/>
          <w:szCs w:val="26"/>
        </w:rPr>
        <w:t>trại</w:t>
      </w:r>
      <w:r w:rsidRPr="002C1993">
        <w:rPr>
          <w:rFonts w:ascii="Times New Roman" w:hAnsi="Times New Roman"/>
          <w:b w:val="0"/>
          <w:color w:val="000000"/>
          <w:sz w:val="26"/>
          <w:szCs w:val="26"/>
        </w:rPr>
        <w:t xml:space="preserve"> vẫn mát.</w:t>
      </w:r>
      <w:proofErr w:type="gramEnd"/>
      <w:r w:rsidRPr="002C1993">
        <w:rPr>
          <w:rFonts w:ascii="Times New Roman" w:hAnsi="Times New Roman"/>
          <w:b w:val="0"/>
          <w:color w:val="000000"/>
          <w:sz w:val="26"/>
          <w:szCs w:val="26"/>
        </w:rPr>
        <w:t xml:space="preserve"> Với hệ thống tự động đó, nhiệt độ, độ ẩm trong </w:t>
      </w:r>
      <w:r w:rsidR="00F46BDD">
        <w:rPr>
          <w:rFonts w:ascii="Times New Roman" w:hAnsi="Times New Roman"/>
          <w:b w:val="0"/>
          <w:color w:val="000000"/>
          <w:sz w:val="26"/>
          <w:szCs w:val="26"/>
        </w:rPr>
        <w:t>trại</w:t>
      </w:r>
      <w:r w:rsidRPr="002C1993">
        <w:rPr>
          <w:rFonts w:ascii="Times New Roman" w:hAnsi="Times New Roman"/>
          <w:b w:val="0"/>
          <w:color w:val="000000"/>
          <w:sz w:val="26"/>
          <w:szCs w:val="26"/>
        </w:rPr>
        <w:t xml:space="preserve"> hầu như không thay đổi, do đó sức khỏe của đàn heo luôn được đảm bảo tốt. Do hệ thống trại</w:t>
      </w:r>
      <w:r w:rsidR="00F46BDD">
        <w:rPr>
          <w:rFonts w:ascii="Times New Roman" w:hAnsi="Times New Roman"/>
          <w:b w:val="0"/>
          <w:color w:val="000000"/>
          <w:sz w:val="26"/>
          <w:szCs w:val="26"/>
        </w:rPr>
        <w:t xml:space="preserve"> nuôi</w:t>
      </w:r>
      <w:r w:rsidRPr="002C1993">
        <w:rPr>
          <w:rFonts w:ascii="Times New Roman" w:hAnsi="Times New Roman"/>
          <w:b w:val="0"/>
          <w:color w:val="000000"/>
          <w:sz w:val="26"/>
          <w:szCs w:val="26"/>
        </w:rPr>
        <w:t xml:space="preserve"> hoàn toàn khép kín, phân heo và nước rửa </w:t>
      </w:r>
      <w:r w:rsidR="00F46BDD">
        <w:rPr>
          <w:rFonts w:ascii="Times New Roman" w:hAnsi="Times New Roman"/>
          <w:b w:val="0"/>
          <w:color w:val="000000"/>
          <w:sz w:val="26"/>
          <w:szCs w:val="26"/>
        </w:rPr>
        <w:t>trại</w:t>
      </w:r>
      <w:r w:rsidRPr="002C1993">
        <w:rPr>
          <w:rFonts w:ascii="Times New Roman" w:hAnsi="Times New Roman"/>
          <w:b w:val="0"/>
          <w:color w:val="000000"/>
          <w:sz w:val="26"/>
          <w:szCs w:val="26"/>
        </w:rPr>
        <w:t xml:space="preserve"> được chảy vào hệ thống hầm biogas để xử lý.</w:t>
      </w:r>
    </w:p>
    <w:p w:rsidR="00740FC2" w:rsidRPr="002C1993" w:rsidRDefault="00740FC2" w:rsidP="00740FC2">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Chăm sóc, nuôi dưỡng: Chủ </w:t>
      </w:r>
      <w:r w:rsidR="001B063A">
        <w:rPr>
          <w:rFonts w:ascii="Times New Roman" w:hAnsi="Times New Roman"/>
          <w:b w:val="0"/>
          <w:color w:val="000000"/>
          <w:sz w:val="26"/>
          <w:szCs w:val="26"/>
        </w:rPr>
        <w:t>dự án</w:t>
      </w:r>
      <w:r w:rsidRPr="002C1993">
        <w:rPr>
          <w:rFonts w:ascii="Times New Roman" w:hAnsi="Times New Roman"/>
          <w:b w:val="0"/>
          <w:color w:val="000000"/>
          <w:sz w:val="26"/>
          <w:szCs w:val="26"/>
        </w:rPr>
        <w:t xml:space="preserve"> chịu trách nhiệm chính trong chăm sóc, nuôi dưỡng heo và chi trả mọi chi phí: con giống, thức ăn, thuốc chữa bệnh, lương chuyên gia, bác sĩ thú y, lương công nhân</w:t>
      </w:r>
      <w:proofErr w:type="gramStart"/>
      <w:r w:rsidRPr="002C1993">
        <w:rPr>
          <w:rFonts w:ascii="Times New Roman" w:hAnsi="Times New Roman"/>
          <w:b w:val="0"/>
          <w:color w:val="000000"/>
          <w:sz w:val="26"/>
          <w:szCs w:val="26"/>
        </w:rPr>
        <w:t>,…</w:t>
      </w:r>
      <w:proofErr w:type="gramEnd"/>
      <w:r w:rsidRPr="002C1993">
        <w:rPr>
          <w:rFonts w:ascii="Times New Roman" w:hAnsi="Times New Roman"/>
          <w:b w:val="0"/>
          <w:color w:val="000000"/>
          <w:sz w:val="26"/>
          <w:szCs w:val="26"/>
        </w:rPr>
        <w:t xml:space="preserve"> </w:t>
      </w:r>
      <w:proofErr w:type="gramStart"/>
      <w:r w:rsidRPr="002C1993">
        <w:rPr>
          <w:rFonts w:ascii="Times New Roman" w:hAnsi="Times New Roman"/>
          <w:b w:val="0"/>
          <w:color w:val="000000"/>
          <w:sz w:val="26"/>
          <w:szCs w:val="26"/>
        </w:rPr>
        <w:t>Công ty cổ phần chăn nuôi CP Việt Nam chỉ hỗ trợ kỹ thuật và bao tiêu đầu ra sản phẩm.</w:t>
      </w:r>
      <w:proofErr w:type="gramEnd"/>
    </w:p>
    <w:p w:rsidR="00740FC2" w:rsidRPr="002C1993" w:rsidRDefault="00740FC2" w:rsidP="001C26C1">
      <w:pPr>
        <w:pStyle w:val="ListParagraph"/>
        <w:numPr>
          <w:ilvl w:val="0"/>
          <w:numId w:val="23"/>
        </w:numPr>
        <w:spacing w:before="120" w:after="120"/>
        <w:jc w:val="both"/>
        <w:rPr>
          <w:rFonts w:ascii="Times New Roman" w:hAnsi="Times New Roman"/>
          <w:i/>
          <w:color w:val="000000"/>
          <w:sz w:val="26"/>
          <w:szCs w:val="26"/>
        </w:rPr>
      </w:pPr>
      <w:r w:rsidRPr="002C1993">
        <w:rPr>
          <w:rFonts w:ascii="Times New Roman" w:hAnsi="Times New Roman"/>
          <w:i/>
          <w:color w:val="000000"/>
          <w:sz w:val="26"/>
          <w:szCs w:val="26"/>
        </w:rPr>
        <w:t>Công nghệ cung cấp thức ăn, nước uống tự động</w:t>
      </w:r>
    </w:p>
    <w:p w:rsidR="00740FC2" w:rsidRPr="002C1993" w:rsidRDefault="00740FC2" w:rsidP="00740FC2">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 Heo được cho </w:t>
      </w:r>
      <w:proofErr w:type="gramStart"/>
      <w:r w:rsidRPr="002C1993">
        <w:rPr>
          <w:rFonts w:ascii="Times New Roman" w:hAnsi="Times New Roman"/>
          <w:b w:val="0"/>
          <w:color w:val="000000"/>
          <w:sz w:val="26"/>
          <w:szCs w:val="26"/>
        </w:rPr>
        <w:t>ăn</w:t>
      </w:r>
      <w:proofErr w:type="gramEnd"/>
      <w:r w:rsidRPr="002C1993">
        <w:rPr>
          <w:rFonts w:ascii="Times New Roman" w:hAnsi="Times New Roman"/>
          <w:b w:val="0"/>
          <w:color w:val="000000"/>
          <w:sz w:val="26"/>
          <w:szCs w:val="26"/>
        </w:rPr>
        <w:t xml:space="preserve"> thức ăn khô là cám từ trại qua hệ thống silo tự động sẽ tiết kiệm thức ăn mà còn giảm khả năng thức ăn rơi vãi ra </w:t>
      </w:r>
      <w:r w:rsidR="00F46BDD">
        <w:rPr>
          <w:rFonts w:ascii="Times New Roman" w:hAnsi="Times New Roman"/>
          <w:b w:val="0"/>
          <w:color w:val="000000"/>
          <w:sz w:val="26"/>
          <w:szCs w:val="26"/>
        </w:rPr>
        <w:t>trại nuôi</w:t>
      </w:r>
      <w:r w:rsidRPr="002C1993">
        <w:rPr>
          <w:rFonts w:ascii="Times New Roman" w:hAnsi="Times New Roman"/>
          <w:b w:val="0"/>
          <w:color w:val="000000"/>
          <w:sz w:val="26"/>
          <w:szCs w:val="26"/>
        </w:rPr>
        <w:t xml:space="preserve"> gây dơ bẩn và ô nhiễm.</w:t>
      </w:r>
    </w:p>
    <w:p w:rsidR="00740FC2" w:rsidRPr="002C1993" w:rsidRDefault="00740FC2" w:rsidP="00740FC2">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lastRenderedPageBreak/>
        <w:t>- Nước uống cung cấp cho heo bằng vòi nước “thông minh”, khi heo muốn uống nước sẽ ngậm vào núm ống và nước tự động chảy ra.</w:t>
      </w:r>
    </w:p>
    <w:p w:rsidR="00740FC2" w:rsidRPr="002C1993" w:rsidRDefault="00740FC2" w:rsidP="001C26C1">
      <w:pPr>
        <w:pStyle w:val="ListParagraph"/>
        <w:numPr>
          <w:ilvl w:val="0"/>
          <w:numId w:val="23"/>
        </w:numPr>
        <w:spacing w:before="120" w:after="120"/>
        <w:jc w:val="both"/>
        <w:rPr>
          <w:rFonts w:ascii="Times New Roman" w:hAnsi="Times New Roman"/>
          <w:i/>
          <w:color w:val="000000"/>
          <w:sz w:val="26"/>
          <w:szCs w:val="26"/>
        </w:rPr>
      </w:pPr>
      <w:r w:rsidRPr="002C1993">
        <w:rPr>
          <w:rFonts w:ascii="Times New Roman" w:hAnsi="Times New Roman"/>
          <w:i/>
          <w:color w:val="000000"/>
          <w:sz w:val="26"/>
          <w:szCs w:val="26"/>
        </w:rPr>
        <w:t>Vệ sinh thú y</w:t>
      </w:r>
    </w:p>
    <w:p w:rsidR="00740FC2" w:rsidRPr="002C1993" w:rsidRDefault="00740FC2" w:rsidP="00740FC2">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Tẩy giun sán cho heo khi 18-22kg</w:t>
      </w:r>
    </w:p>
    <w:p w:rsidR="00740FC2" w:rsidRPr="002C1993" w:rsidRDefault="00740FC2" w:rsidP="00740FC2">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Kết thúc nuôi 1 lứa heo cần vệ sinh trại</w:t>
      </w:r>
      <w:r w:rsidR="00DF3618">
        <w:rPr>
          <w:rFonts w:ascii="Times New Roman" w:hAnsi="Times New Roman"/>
          <w:b w:val="0"/>
          <w:color w:val="000000"/>
          <w:sz w:val="26"/>
          <w:szCs w:val="26"/>
        </w:rPr>
        <w:t xml:space="preserve"> nuôi</w:t>
      </w:r>
      <w:r w:rsidRPr="002C1993">
        <w:rPr>
          <w:rFonts w:ascii="Times New Roman" w:hAnsi="Times New Roman"/>
          <w:b w:val="0"/>
          <w:color w:val="000000"/>
          <w:sz w:val="26"/>
          <w:szCs w:val="26"/>
        </w:rPr>
        <w:t xml:space="preserve"> bằng nước vôi pha loãng hoặc các chất sát trùng và để trống </w:t>
      </w:r>
      <w:r w:rsidR="00DF3618">
        <w:rPr>
          <w:rFonts w:ascii="Times New Roman" w:hAnsi="Times New Roman"/>
          <w:b w:val="0"/>
          <w:color w:val="000000"/>
          <w:sz w:val="26"/>
          <w:szCs w:val="26"/>
        </w:rPr>
        <w:t>trại nuôi</w:t>
      </w:r>
      <w:r w:rsidRPr="002C1993">
        <w:rPr>
          <w:rFonts w:ascii="Times New Roman" w:hAnsi="Times New Roman"/>
          <w:b w:val="0"/>
          <w:color w:val="000000"/>
          <w:sz w:val="26"/>
          <w:szCs w:val="26"/>
        </w:rPr>
        <w:t xml:space="preserve"> trong thời gian 1 tuần mới nuôi lứa khác.</w:t>
      </w:r>
    </w:p>
    <w:p w:rsidR="00740FC2" w:rsidRPr="002C1993" w:rsidRDefault="00740FC2" w:rsidP="00740FC2">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 Trại chăn nuôi tiến hành phun thuốc khử trùng một tuần một lần xung quanh </w:t>
      </w:r>
      <w:r w:rsidR="00DF3618">
        <w:rPr>
          <w:rFonts w:ascii="Times New Roman" w:hAnsi="Times New Roman"/>
          <w:b w:val="0"/>
          <w:color w:val="000000"/>
          <w:sz w:val="26"/>
          <w:szCs w:val="26"/>
        </w:rPr>
        <w:t>trại</w:t>
      </w:r>
      <w:r w:rsidRPr="002C1993">
        <w:rPr>
          <w:rFonts w:ascii="Times New Roman" w:hAnsi="Times New Roman"/>
          <w:b w:val="0"/>
          <w:color w:val="000000"/>
          <w:sz w:val="26"/>
          <w:szCs w:val="26"/>
        </w:rPr>
        <w:t xml:space="preserve"> nuôi heo.</w:t>
      </w:r>
    </w:p>
    <w:p w:rsidR="00740FC2" w:rsidRPr="002C1993" w:rsidRDefault="00740FC2" w:rsidP="00740FC2">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Tất cả các phương tiện cũng như người ra vào khu vực trại chăn nuôi đều phải qua hệ thống khử trùng.</w:t>
      </w:r>
    </w:p>
    <w:p w:rsidR="00740FC2" w:rsidRPr="002C1993" w:rsidRDefault="00740FC2" w:rsidP="00740FC2">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Tất cả các dụng cụ, giày dép, quần áo</w:t>
      </w:r>
      <w:proofErr w:type="gramStart"/>
      <w:r w:rsidRPr="002C1993">
        <w:rPr>
          <w:rFonts w:ascii="Times New Roman" w:hAnsi="Times New Roman"/>
          <w:b w:val="0"/>
          <w:color w:val="000000"/>
          <w:sz w:val="26"/>
          <w:szCs w:val="26"/>
        </w:rPr>
        <w:t>,…</w:t>
      </w:r>
      <w:proofErr w:type="gramEnd"/>
      <w:r w:rsidRPr="002C1993">
        <w:rPr>
          <w:rFonts w:ascii="Times New Roman" w:hAnsi="Times New Roman"/>
          <w:b w:val="0"/>
          <w:color w:val="000000"/>
          <w:sz w:val="26"/>
          <w:szCs w:val="26"/>
        </w:rPr>
        <w:t>sau khi đã sử dụng trong nhà nuôi heo phải cọ rửa, giặt sạch ngay và khử trùng kỹ để sử dụng cho lần sau.</w:t>
      </w:r>
    </w:p>
    <w:p w:rsidR="00740FC2" w:rsidRPr="002C1993" w:rsidRDefault="00740FC2" w:rsidP="00740FC2">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Trại chăn nuôi heo thịt mô hình trại lạnh hạn chế thấp nhất việc công nhân chăn nuôi và người ngoài tiếp xúc trực tiếp với heo. Chỉ có việc cần thiết như lấy xác heo chết</w:t>
      </w:r>
      <w:proofErr w:type="gramStart"/>
      <w:r w:rsidRPr="002C1993">
        <w:rPr>
          <w:rFonts w:ascii="Times New Roman" w:hAnsi="Times New Roman"/>
          <w:b w:val="0"/>
          <w:color w:val="000000"/>
          <w:sz w:val="26"/>
          <w:szCs w:val="26"/>
        </w:rPr>
        <w:t>,…</w:t>
      </w:r>
      <w:proofErr w:type="gramEnd"/>
      <w:r w:rsidRPr="002C1993">
        <w:rPr>
          <w:rFonts w:ascii="Times New Roman" w:hAnsi="Times New Roman"/>
          <w:b w:val="0"/>
          <w:color w:val="000000"/>
          <w:sz w:val="26"/>
          <w:szCs w:val="26"/>
        </w:rPr>
        <w:t xml:space="preserve"> thì công nhân mới được vào nhà nuôi heo.</w:t>
      </w:r>
    </w:p>
    <w:p w:rsidR="00740FC2" w:rsidRPr="002C1993" w:rsidRDefault="00740FC2" w:rsidP="00740FC2">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Tiêm phòng đầy đủ các loại vacin </w:t>
      </w:r>
      <w:proofErr w:type="gramStart"/>
      <w:r w:rsidRPr="002C1993">
        <w:rPr>
          <w:rFonts w:ascii="Times New Roman" w:hAnsi="Times New Roman"/>
          <w:b w:val="0"/>
          <w:color w:val="000000"/>
          <w:sz w:val="26"/>
          <w:szCs w:val="26"/>
        </w:rPr>
        <w:t>theo</w:t>
      </w:r>
      <w:proofErr w:type="gramEnd"/>
      <w:r w:rsidRPr="002C1993">
        <w:rPr>
          <w:rFonts w:ascii="Times New Roman" w:hAnsi="Times New Roman"/>
          <w:b w:val="0"/>
          <w:color w:val="000000"/>
          <w:sz w:val="26"/>
          <w:szCs w:val="26"/>
        </w:rPr>
        <w:t xml:space="preserve"> quy định.</w:t>
      </w:r>
    </w:p>
    <w:p w:rsidR="00740FC2" w:rsidRPr="002C1993" w:rsidRDefault="00740FC2" w:rsidP="00740FC2">
      <w:pPr>
        <w:pStyle w:val="Heading6"/>
        <w:jc w:val="center"/>
        <w:rPr>
          <w:b w:val="0"/>
          <w:i/>
          <w:sz w:val="26"/>
          <w:szCs w:val="26"/>
        </w:rPr>
      </w:pPr>
      <w:bookmarkStart w:id="96" w:name="_Toc107391322"/>
      <w:bookmarkStart w:id="97" w:name="_Toc109052280"/>
      <w:proofErr w:type="gramStart"/>
      <w:r w:rsidRPr="002C1993">
        <w:rPr>
          <w:b w:val="0"/>
          <w:i/>
          <w:sz w:val="26"/>
          <w:szCs w:val="26"/>
        </w:rPr>
        <w:t>Bảng 1.1.</w:t>
      </w:r>
      <w:proofErr w:type="gramEnd"/>
      <w:r w:rsidRPr="002C1993">
        <w:rPr>
          <w:b w:val="0"/>
          <w:i/>
          <w:sz w:val="26"/>
          <w:szCs w:val="26"/>
        </w:rPr>
        <w:t xml:space="preserve"> Lịch tiêm phòng cho heo con và heo thịt</w:t>
      </w:r>
      <w:bookmarkEnd w:id="96"/>
      <w:bookmarkEnd w:id="97"/>
    </w:p>
    <w:tbl>
      <w:tblPr>
        <w:tblStyle w:val="TableGrid"/>
        <w:tblW w:w="0" w:type="auto"/>
        <w:tblLook w:val="04A0" w:firstRow="1" w:lastRow="0" w:firstColumn="1" w:lastColumn="0" w:noHBand="0" w:noVBand="1"/>
      </w:tblPr>
      <w:tblGrid>
        <w:gridCol w:w="6345"/>
        <w:gridCol w:w="2410"/>
      </w:tblGrid>
      <w:tr w:rsidR="00740FC2" w:rsidRPr="002C1993" w:rsidTr="00740FC2">
        <w:trPr>
          <w:trHeight w:val="301"/>
        </w:trPr>
        <w:tc>
          <w:tcPr>
            <w:tcW w:w="6345" w:type="dxa"/>
          </w:tcPr>
          <w:p w:rsidR="00740FC2" w:rsidRPr="002C1993" w:rsidRDefault="00740FC2" w:rsidP="00740FC2">
            <w:pPr>
              <w:jc w:val="center"/>
              <w:rPr>
                <w:rFonts w:ascii="Times New Roman" w:hAnsi="Times New Roman"/>
                <w:color w:val="000000"/>
                <w:sz w:val="26"/>
                <w:szCs w:val="26"/>
              </w:rPr>
            </w:pPr>
            <w:r w:rsidRPr="002C1993">
              <w:rPr>
                <w:rFonts w:ascii="Times New Roman" w:hAnsi="Times New Roman"/>
                <w:color w:val="000000"/>
                <w:sz w:val="26"/>
                <w:szCs w:val="26"/>
              </w:rPr>
              <w:t>Loại tiêm phòng</w:t>
            </w:r>
          </w:p>
        </w:tc>
        <w:tc>
          <w:tcPr>
            <w:tcW w:w="2410" w:type="dxa"/>
          </w:tcPr>
          <w:p w:rsidR="00740FC2" w:rsidRPr="002C1993" w:rsidRDefault="00740FC2" w:rsidP="00740FC2">
            <w:pPr>
              <w:jc w:val="center"/>
              <w:rPr>
                <w:rFonts w:ascii="Times New Roman" w:hAnsi="Times New Roman"/>
                <w:color w:val="000000"/>
                <w:sz w:val="26"/>
                <w:szCs w:val="26"/>
              </w:rPr>
            </w:pPr>
            <w:r w:rsidRPr="002C1993">
              <w:rPr>
                <w:rFonts w:ascii="Times New Roman" w:hAnsi="Times New Roman"/>
                <w:color w:val="000000"/>
                <w:sz w:val="26"/>
                <w:szCs w:val="26"/>
              </w:rPr>
              <w:t>Thời gian tiêm (ngày tuổi)</w:t>
            </w:r>
          </w:p>
        </w:tc>
      </w:tr>
      <w:tr w:rsidR="00740FC2" w:rsidRPr="002C1993" w:rsidTr="00740FC2">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sắt lần 1</w:t>
            </w:r>
          </w:p>
        </w:tc>
        <w:tc>
          <w:tcPr>
            <w:tcW w:w="2410" w:type="dxa"/>
            <w:vMerge w:val="restart"/>
            <w:vAlign w:val="center"/>
          </w:tcPr>
          <w:p w:rsidR="00740FC2" w:rsidRPr="002C1993" w:rsidRDefault="00740FC2" w:rsidP="00740FC2">
            <w:pPr>
              <w:jc w:val="center"/>
              <w:rPr>
                <w:rFonts w:ascii="Times New Roman" w:hAnsi="Times New Roman"/>
                <w:b w:val="0"/>
                <w:color w:val="000000"/>
                <w:sz w:val="26"/>
                <w:szCs w:val="26"/>
              </w:rPr>
            </w:pPr>
            <w:r w:rsidRPr="002C1993">
              <w:rPr>
                <w:rFonts w:ascii="Times New Roman" w:hAnsi="Times New Roman"/>
                <w:b w:val="0"/>
                <w:color w:val="000000"/>
                <w:sz w:val="26"/>
                <w:szCs w:val="26"/>
              </w:rPr>
              <w:t>2-3</w:t>
            </w:r>
          </w:p>
        </w:tc>
      </w:tr>
      <w:tr w:rsidR="00740FC2" w:rsidRPr="002C1993" w:rsidTr="00740FC2">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vacin phòng bệnh E.Coli</w:t>
            </w:r>
          </w:p>
        </w:tc>
        <w:tc>
          <w:tcPr>
            <w:tcW w:w="2410" w:type="dxa"/>
            <w:vMerge/>
          </w:tcPr>
          <w:p w:rsidR="00740FC2" w:rsidRPr="002C1993" w:rsidRDefault="00740FC2" w:rsidP="00740FC2">
            <w:pPr>
              <w:jc w:val="both"/>
              <w:rPr>
                <w:rFonts w:ascii="Times New Roman" w:hAnsi="Times New Roman"/>
                <w:b w:val="0"/>
                <w:color w:val="000000"/>
                <w:sz w:val="26"/>
                <w:szCs w:val="26"/>
              </w:rPr>
            </w:pPr>
          </w:p>
        </w:tc>
      </w:tr>
      <w:tr w:rsidR="00740FC2" w:rsidRPr="002C1993" w:rsidTr="00740FC2">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sắt lần 2</w:t>
            </w:r>
          </w:p>
        </w:tc>
        <w:tc>
          <w:tcPr>
            <w:tcW w:w="2410" w:type="dxa"/>
            <w:vMerge w:val="restart"/>
            <w:vAlign w:val="center"/>
          </w:tcPr>
          <w:p w:rsidR="00740FC2" w:rsidRPr="002C1993" w:rsidRDefault="00740FC2" w:rsidP="00740FC2">
            <w:pPr>
              <w:jc w:val="center"/>
              <w:rPr>
                <w:rFonts w:ascii="Times New Roman" w:hAnsi="Times New Roman"/>
                <w:b w:val="0"/>
                <w:color w:val="000000"/>
                <w:sz w:val="26"/>
                <w:szCs w:val="26"/>
              </w:rPr>
            </w:pPr>
            <w:r w:rsidRPr="002C1993">
              <w:rPr>
                <w:rFonts w:ascii="Times New Roman" w:hAnsi="Times New Roman"/>
                <w:b w:val="0"/>
                <w:color w:val="000000"/>
                <w:sz w:val="26"/>
                <w:szCs w:val="26"/>
              </w:rPr>
              <w:t>10-13</w:t>
            </w:r>
          </w:p>
        </w:tc>
      </w:tr>
      <w:tr w:rsidR="00740FC2" w:rsidRPr="002C1993" w:rsidTr="00740FC2">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vacin phòng bệnh suyễn heo lần 1</w:t>
            </w:r>
          </w:p>
        </w:tc>
        <w:tc>
          <w:tcPr>
            <w:tcW w:w="2410" w:type="dxa"/>
            <w:vMerge/>
          </w:tcPr>
          <w:p w:rsidR="00740FC2" w:rsidRPr="002C1993" w:rsidRDefault="00740FC2" w:rsidP="00740FC2">
            <w:pPr>
              <w:jc w:val="both"/>
              <w:rPr>
                <w:rFonts w:ascii="Times New Roman" w:hAnsi="Times New Roman"/>
                <w:b w:val="0"/>
                <w:color w:val="000000"/>
                <w:sz w:val="26"/>
                <w:szCs w:val="26"/>
              </w:rPr>
            </w:pPr>
          </w:p>
        </w:tc>
      </w:tr>
      <w:tr w:rsidR="00740FC2" w:rsidRPr="002C1993" w:rsidTr="00740FC2">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vacin phòng bệnh giả dại</w:t>
            </w:r>
          </w:p>
        </w:tc>
        <w:tc>
          <w:tcPr>
            <w:tcW w:w="2410" w:type="dxa"/>
            <w:vMerge w:val="restart"/>
            <w:vAlign w:val="center"/>
          </w:tcPr>
          <w:p w:rsidR="00740FC2" w:rsidRPr="002C1993" w:rsidRDefault="00740FC2" w:rsidP="00740FC2">
            <w:pPr>
              <w:jc w:val="center"/>
              <w:rPr>
                <w:rFonts w:ascii="Times New Roman" w:hAnsi="Times New Roman"/>
                <w:b w:val="0"/>
                <w:color w:val="000000"/>
                <w:sz w:val="26"/>
                <w:szCs w:val="26"/>
              </w:rPr>
            </w:pPr>
            <w:r w:rsidRPr="002C1993">
              <w:rPr>
                <w:rFonts w:ascii="Times New Roman" w:hAnsi="Times New Roman"/>
                <w:b w:val="0"/>
                <w:color w:val="000000"/>
                <w:sz w:val="26"/>
                <w:szCs w:val="26"/>
              </w:rPr>
              <w:t>20-28</w:t>
            </w:r>
          </w:p>
        </w:tc>
      </w:tr>
      <w:tr w:rsidR="00740FC2" w:rsidRPr="002C1993" w:rsidTr="00740FC2">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vacin heo tai xanh RPRS lần 1</w:t>
            </w:r>
          </w:p>
        </w:tc>
        <w:tc>
          <w:tcPr>
            <w:tcW w:w="2410" w:type="dxa"/>
            <w:vMerge/>
          </w:tcPr>
          <w:p w:rsidR="00740FC2" w:rsidRPr="002C1993" w:rsidRDefault="00740FC2" w:rsidP="00740FC2">
            <w:pPr>
              <w:jc w:val="both"/>
              <w:rPr>
                <w:rFonts w:ascii="Times New Roman" w:hAnsi="Times New Roman"/>
                <w:b w:val="0"/>
                <w:color w:val="000000"/>
                <w:sz w:val="26"/>
                <w:szCs w:val="26"/>
              </w:rPr>
            </w:pPr>
          </w:p>
        </w:tc>
      </w:tr>
      <w:tr w:rsidR="00740FC2" w:rsidRPr="002C1993" w:rsidTr="00740FC2">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vacin phòng bệnh suyễn heo lần 2</w:t>
            </w:r>
          </w:p>
        </w:tc>
        <w:tc>
          <w:tcPr>
            <w:tcW w:w="2410" w:type="dxa"/>
            <w:vMerge/>
          </w:tcPr>
          <w:p w:rsidR="00740FC2" w:rsidRPr="002C1993" w:rsidRDefault="00740FC2" w:rsidP="00740FC2">
            <w:pPr>
              <w:jc w:val="both"/>
              <w:rPr>
                <w:rFonts w:ascii="Times New Roman" w:hAnsi="Times New Roman"/>
                <w:b w:val="0"/>
                <w:color w:val="000000"/>
                <w:sz w:val="26"/>
                <w:szCs w:val="26"/>
              </w:rPr>
            </w:pPr>
          </w:p>
        </w:tc>
      </w:tr>
      <w:tr w:rsidR="00740FC2" w:rsidRPr="002C1993" w:rsidTr="00740FC2">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vacin phó thương hàn và tụ huyết trùng đóng dấu heo lần 1</w:t>
            </w:r>
          </w:p>
        </w:tc>
        <w:tc>
          <w:tcPr>
            <w:tcW w:w="2410" w:type="dxa"/>
            <w:vMerge/>
          </w:tcPr>
          <w:p w:rsidR="00740FC2" w:rsidRPr="002C1993" w:rsidRDefault="00740FC2" w:rsidP="00740FC2">
            <w:pPr>
              <w:jc w:val="both"/>
              <w:rPr>
                <w:rFonts w:ascii="Times New Roman" w:hAnsi="Times New Roman"/>
                <w:b w:val="0"/>
                <w:color w:val="000000"/>
                <w:sz w:val="26"/>
                <w:szCs w:val="26"/>
              </w:rPr>
            </w:pPr>
          </w:p>
        </w:tc>
      </w:tr>
      <w:tr w:rsidR="00740FC2" w:rsidRPr="002C1993" w:rsidTr="00740FC2">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vacin lở mồm long móng lần 1</w:t>
            </w:r>
          </w:p>
        </w:tc>
        <w:tc>
          <w:tcPr>
            <w:tcW w:w="2410" w:type="dxa"/>
            <w:vMerge w:val="restart"/>
            <w:vAlign w:val="center"/>
          </w:tcPr>
          <w:p w:rsidR="00740FC2" w:rsidRPr="002C1993" w:rsidRDefault="00740FC2" w:rsidP="00740FC2">
            <w:pPr>
              <w:jc w:val="center"/>
              <w:rPr>
                <w:rFonts w:ascii="Times New Roman" w:hAnsi="Times New Roman"/>
                <w:b w:val="0"/>
                <w:color w:val="000000"/>
                <w:sz w:val="26"/>
                <w:szCs w:val="26"/>
              </w:rPr>
            </w:pPr>
            <w:r w:rsidRPr="002C1993">
              <w:rPr>
                <w:rFonts w:ascii="Times New Roman" w:hAnsi="Times New Roman"/>
                <w:b w:val="0"/>
                <w:color w:val="000000"/>
                <w:sz w:val="26"/>
                <w:szCs w:val="26"/>
              </w:rPr>
              <w:t>28-40</w:t>
            </w:r>
          </w:p>
        </w:tc>
      </w:tr>
      <w:tr w:rsidR="00740FC2" w:rsidRPr="002C1993" w:rsidTr="00740FC2">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vacin phó thương hàn và tụ huyết trùng đóng dấu heo lần 2</w:t>
            </w:r>
          </w:p>
        </w:tc>
        <w:tc>
          <w:tcPr>
            <w:tcW w:w="2410" w:type="dxa"/>
            <w:vMerge/>
          </w:tcPr>
          <w:p w:rsidR="00740FC2" w:rsidRPr="002C1993" w:rsidRDefault="00740FC2" w:rsidP="00740FC2">
            <w:pPr>
              <w:jc w:val="both"/>
              <w:rPr>
                <w:rFonts w:ascii="Times New Roman" w:hAnsi="Times New Roman"/>
                <w:b w:val="0"/>
                <w:color w:val="000000"/>
                <w:sz w:val="26"/>
                <w:szCs w:val="26"/>
              </w:rPr>
            </w:pPr>
          </w:p>
        </w:tc>
      </w:tr>
      <w:tr w:rsidR="00740FC2" w:rsidRPr="002C1993" w:rsidTr="00740FC2">
        <w:trPr>
          <w:trHeight w:val="332"/>
        </w:trPr>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vacin dịch tả heo lần 1</w:t>
            </w:r>
          </w:p>
        </w:tc>
        <w:tc>
          <w:tcPr>
            <w:tcW w:w="2410" w:type="dxa"/>
            <w:vAlign w:val="center"/>
          </w:tcPr>
          <w:p w:rsidR="00740FC2" w:rsidRPr="002C1993" w:rsidRDefault="00740FC2" w:rsidP="00740FC2">
            <w:pPr>
              <w:jc w:val="center"/>
              <w:rPr>
                <w:rFonts w:ascii="Times New Roman" w:hAnsi="Times New Roman"/>
                <w:b w:val="0"/>
                <w:color w:val="000000"/>
                <w:sz w:val="26"/>
                <w:szCs w:val="26"/>
              </w:rPr>
            </w:pPr>
            <w:r w:rsidRPr="002C1993">
              <w:rPr>
                <w:rFonts w:ascii="Times New Roman" w:hAnsi="Times New Roman"/>
                <w:b w:val="0"/>
                <w:color w:val="000000"/>
                <w:sz w:val="26"/>
                <w:szCs w:val="26"/>
              </w:rPr>
              <w:t>35-38</w:t>
            </w:r>
          </w:p>
        </w:tc>
      </w:tr>
      <w:tr w:rsidR="00740FC2" w:rsidRPr="002C1993" w:rsidTr="00740FC2">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vacin heo tai xanh RPRS lần 2</w:t>
            </w:r>
          </w:p>
        </w:tc>
        <w:tc>
          <w:tcPr>
            <w:tcW w:w="2410" w:type="dxa"/>
            <w:vAlign w:val="center"/>
          </w:tcPr>
          <w:p w:rsidR="00740FC2" w:rsidRPr="002C1993" w:rsidRDefault="00740FC2" w:rsidP="00740FC2">
            <w:pPr>
              <w:jc w:val="center"/>
              <w:rPr>
                <w:rFonts w:ascii="Times New Roman" w:hAnsi="Times New Roman"/>
                <w:b w:val="0"/>
                <w:color w:val="000000"/>
                <w:sz w:val="26"/>
                <w:szCs w:val="26"/>
              </w:rPr>
            </w:pPr>
            <w:r w:rsidRPr="002C1993">
              <w:rPr>
                <w:rFonts w:ascii="Times New Roman" w:hAnsi="Times New Roman"/>
                <w:b w:val="0"/>
                <w:color w:val="000000"/>
                <w:sz w:val="26"/>
                <w:szCs w:val="26"/>
              </w:rPr>
              <w:t>45</w:t>
            </w:r>
          </w:p>
        </w:tc>
      </w:tr>
      <w:tr w:rsidR="00740FC2" w:rsidRPr="002C1993" w:rsidTr="00740FC2">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vacin lở mồm long móng lần 2</w:t>
            </w:r>
          </w:p>
        </w:tc>
        <w:tc>
          <w:tcPr>
            <w:tcW w:w="2410" w:type="dxa"/>
            <w:vAlign w:val="center"/>
          </w:tcPr>
          <w:p w:rsidR="00740FC2" w:rsidRPr="002C1993" w:rsidRDefault="00740FC2" w:rsidP="00740FC2">
            <w:pPr>
              <w:jc w:val="center"/>
              <w:rPr>
                <w:rFonts w:ascii="Times New Roman" w:hAnsi="Times New Roman"/>
                <w:b w:val="0"/>
                <w:color w:val="000000"/>
                <w:sz w:val="26"/>
                <w:szCs w:val="26"/>
              </w:rPr>
            </w:pPr>
            <w:r w:rsidRPr="002C1993">
              <w:rPr>
                <w:rFonts w:ascii="Times New Roman" w:hAnsi="Times New Roman"/>
                <w:b w:val="0"/>
                <w:color w:val="000000"/>
                <w:sz w:val="26"/>
                <w:szCs w:val="26"/>
              </w:rPr>
              <w:t>55-60</w:t>
            </w:r>
          </w:p>
        </w:tc>
      </w:tr>
      <w:tr w:rsidR="00740FC2" w:rsidRPr="002C1993" w:rsidTr="00740FC2">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vacin dịch tả heo lần 2</w:t>
            </w:r>
          </w:p>
        </w:tc>
        <w:tc>
          <w:tcPr>
            <w:tcW w:w="2410" w:type="dxa"/>
            <w:vAlign w:val="center"/>
          </w:tcPr>
          <w:p w:rsidR="00740FC2" w:rsidRPr="002C1993" w:rsidRDefault="00740FC2" w:rsidP="00740FC2">
            <w:pPr>
              <w:jc w:val="center"/>
              <w:rPr>
                <w:rFonts w:ascii="Times New Roman" w:hAnsi="Times New Roman"/>
                <w:b w:val="0"/>
                <w:color w:val="000000"/>
                <w:sz w:val="26"/>
                <w:szCs w:val="26"/>
              </w:rPr>
            </w:pPr>
            <w:r w:rsidRPr="002C1993">
              <w:rPr>
                <w:rFonts w:ascii="Times New Roman" w:hAnsi="Times New Roman"/>
                <w:b w:val="0"/>
                <w:color w:val="000000"/>
                <w:sz w:val="26"/>
                <w:szCs w:val="26"/>
              </w:rPr>
              <w:t>60</w:t>
            </w:r>
          </w:p>
        </w:tc>
      </w:tr>
      <w:tr w:rsidR="00740FC2" w:rsidRPr="002C1993" w:rsidTr="00740FC2">
        <w:trPr>
          <w:trHeight w:val="250"/>
        </w:trPr>
        <w:tc>
          <w:tcPr>
            <w:tcW w:w="6345" w:type="dxa"/>
            <w:vAlign w:val="center"/>
          </w:tcPr>
          <w:p w:rsidR="00740FC2" w:rsidRPr="002C1993" w:rsidRDefault="00740FC2" w:rsidP="00740FC2">
            <w:pPr>
              <w:jc w:val="both"/>
              <w:rPr>
                <w:rFonts w:ascii="Times New Roman" w:hAnsi="Times New Roman"/>
                <w:b w:val="0"/>
                <w:color w:val="000000"/>
                <w:sz w:val="26"/>
                <w:szCs w:val="26"/>
              </w:rPr>
            </w:pPr>
            <w:r w:rsidRPr="002C1993">
              <w:rPr>
                <w:rFonts w:ascii="Times New Roman" w:hAnsi="Times New Roman"/>
                <w:b w:val="0"/>
                <w:color w:val="000000"/>
                <w:sz w:val="26"/>
                <w:szCs w:val="26"/>
              </w:rPr>
              <w:t>Tiêm vacin dịch tả heo lần 3</w:t>
            </w:r>
          </w:p>
        </w:tc>
        <w:tc>
          <w:tcPr>
            <w:tcW w:w="2410" w:type="dxa"/>
            <w:vAlign w:val="center"/>
          </w:tcPr>
          <w:p w:rsidR="00740FC2" w:rsidRPr="002C1993" w:rsidRDefault="00740FC2" w:rsidP="00740FC2">
            <w:pPr>
              <w:jc w:val="center"/>
              <w:rPr>
                <w:rFonts w:ascii="Times New Roman" w:hAnsi="Times New Roman"/>
                <w:b w:val="0"/>
                <w:color w:val="000000"/>
                <w:sz w:val="26"/>
                <w:szCs w:val="26"/>
              </w:rPr>
            </w:pPr>
            <w:r w:rsidRPr="002C1993">
              <w:rPr>
                <w:rFonts w:ascii="Times New Roman" w:hAnsi="Times New Roman"/>
                <w:b w:val="0"/>
                <w:color w:val="000000"/>
                <w:sz w:val="26"/>
                <w:szCs w:val="26"/>
              </w:rPr>
              <w:t>90-100</w:t>
            </w:r>
          </w:p>
        </w:tc>
      </w:tr>
    </w:tbl>
    <w:p w:rsidR="00740FC2" w:rsidRPr="002C1993" w:rsidRDefault="00740FC2" w:rsidP="00740FC2">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Tiêu chuẩn heo xuất </w:t>
      </w:r>
      <w:r w:rsidR="00DF3618">
        <w:rPr>
          <w:rFonts w:ascii="Times New Roman" w:hAnsi="Times New Roman"/>
          <w:b w:val="0"/>
          <w:color w:val="000000"/>
          <w:sz w:val="26"/>
          <w:szCs w:val="26"/>
        </w:rPr>
        <w:t>trại</w:t>
      </w:r>
      <w:r w:rsidRPr="002C1993">
        <w:rPr>
          <w:rFonts w:ascii="Times New Roman" w:hAnsi="Times New Roman"/>
          <w:b w:val="0"/>
          <w:color w:val="000000"/>
          <w:sz w:val="26"/>
          <w:szCs w:val="26"/>
        </w:rPr>
        <w:t xml:space="preserve">: Heo thịt xuất </w:t>
      </w:r>
      <w:r w:rsidR="00DF3618">
        <w:rPr>
          <w:rFonts w:ascii="Times New Roman" w:hAnsi="Times New Roman"/>
          <w:b w:val="0"/>
          <w:color w:val="000000"/>
          <w:sz w:val="26"/>
          <w:szCs w:val="26"/>
        </w:rPr>
        <w:t>trại</w:t>
      </w:r>
      <w:r w:rsidRPr="002C1993">
        <w:rPr>
          <w:rFonts w:ascii="Times New Roman" w:hAnsi="Times New Roman"/>
          <w:b w:val="0"/>
          <w:color w:val="000000"/>
          <w:sz w:val="26"/>
          <w:szCs w:val="26"/>
        </w:rPr>
        <w:t xml:space="preserve"> đạt trọng lượng từ 80-100kg/con (4-5 tháng), trước khi xuất </w:t>
      </w:r>
      <w:r w:rsidR="00DF3618">
        <w:rPr>
          <w:rFonts w:ascii="Times New Roman" w:hAnsi="Times New Roman"/>
          <w:b w:val="0"/>
          <w:color w:val="000000"/>
          <w:sz w:val="26"/>
          <w:szCs w:val="26"/>
        </w:rPr>
        <w:t>trại</w:t>
      </w:r>
      <w:r w:rsidRPr="002C1993">
        <w:rPr>
          <w:rFonts w:ascii="Times New Roman" w:hAnsi="Times New Roman"/>
          <w:b w:val="0"/>
          <w:color w:val="000000"/>
          <w:sz w:val="26"/>
          <w:szCs w:val="26"/>
        </w:rPr>
        <w:t xml:space="preserve"> heo được kiểm tra dịch bệnh, sau đó được đưa ra thị trường tiêu thụ.</w:t>
      </w:r>
    </w:p>
    <w:p w:rsidR="00E5088F" w:rsidRDefault="00FA5E83" w:rsidP="00087A24">
      <w:pPr>
        <w:spacing w:before="120" w:after="120"/>
        <w:jc w:val="both"/>
        <w:rPr>
          <w:rFonts w:ascii="Times New Roman" w:hAnsi="Times New Roman"/>
          <w:b w:val="0"/>
          <w:bCs/>
          <w:sz w:val="26"/>
          <w:szCs w:val="26"/>
        </w:rPr>
      </w:pPr>
      <w:r w:rsidRPr="002C1993">
        <w:rPr>
          <w:rFonts w:ascii="Times New Roman" w:hAnsi="Times New Roman"/>
          <w:b w:val="0"/>
          <w:bCs/>
          <w:sz w:val="26"/>
          <w:szCs w:val="26"/>
        </w:rPr>
        <w:t xml:space="preserve">3.3. Sản phẩm của dự </w:t>
      </w:r>
      <w:proofErr w:type="gramStart"/>
      <w:r w:rsidRPr="002C1993">
        <w:rPr>
          <w:rFonts w:ascii="Times New Roman" w:hAnsi="Times New Roman"/>
          <w:b w:val="0"/>
          <w:bCs/>
          <w:sz w:val="26"/>
          <w:szCs w:val="26"/>
        </w:rPr>
        <w:t>án</w:t>
      </w:r>
      <w:proofErr w:type="gramEnd"/>
      <w:r w:rsidRPr="002C1993">
        <w:rPr>
          <w:rFonts w:ascii="Times New Roman" w:hAnsi="Times New Roman"/>
          <w:b w:val="0"/>
          <w:bCs/>
          <w:sz w:val="26"/>
          <w:szCs w:val="26"/>
        </w:rPr>
        <w:t xml:space="preserve"> đầu tư: </w:t>
      </w:r>
      <w:bookmarkStart w:id="98" w:name="_Toc58361926"/>
      <w:bookmarkStart w:id="99" w:name="_Toc58532475"/>
      <w:bookmarkStart w:id="100" w:name="_Toc58532645"/>
      <w:bookmarkStart w:id="101" w:name="_Toc58532816"/>
      <w:bookmarkStart w:id="102" w:name="_Toc58535007"/>
      <w:bookmarkStart w:id="103" w:name="_Toc58535408"/>
      <w:bookmarkStart w:id="104" w:name="_Toc58599102"/>
      <w:bookmarkStart w:id="105" w:name="_Toc59524273"/>
      <w:bookmarkStart w:id="106" w:name="_Toc5952490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087A24" w:rsidRPr="002C1993" w:rsidRDefault="00087A24" w:rsidP="00E5088F">
      <w:pPr>
        <w:spacing w:before="120" w:after="120"/>
        <w:ind w:firstLine="567"/>
        <w:jc w:val="both"/>
        <w:rPr>
          <w:rFonts w:ascii="Times New Roman" w:hAnsi="Times New Roman"/>
          <w:color w:val="000000"/>
          <w:sz w:val="26"/>
          <w:szCs w:val="26"/>
        </w:rPr>
      </w:pPr>
      <w:r w:rsidRPr="002C1993">
        <w:rPr>
          <w:rFonts w:ascii="Times New Roman" w:hAnsi="Times New Roman"/>
          <w:b w:val="0"/>
          <w:sz w:val="26"/>
          <w:szCs w:val="26"/>
          <w:lang w:val="it-IT"/>
        </w:rPr>
        <w:lastRenderedPageBreak/>
        <w:t xml:space="preserve">Heo thịt </w:t>
      </w:r>
      <w:r w:rsidRPr="002C1993">
        <w:rPr>
          <w:rFonts w:ascii="Times New Roman" w:hAnsi="Times New Roman"/>
          <w:b w:val="0"/>
          <w:color w:val="000000"/>
          <w:sz w:val="26"/>
          <w:szCs w:val="26"/>
        </w:rPr>
        <w:t>trọng lượng từ 80-100kg/con.</w:t>
      </w:r>
    </w:p>
    <w:p w:rsidR="00E5088F" w:rsidRPr="00D35A93" w:rsidRDefault="00E5088F" w:rsidP="00E5088F">
      <w:pPr>
        <w:pStyle w:val="MUC1"/>
        <w:jc w:val="both"/>
      </w:pPr>
      <w:bookmarkStart w:id="107" w:name="_Toc107390965"/>
      <w:bookmarkStart w:id="108" w:name="_Toc109052229"/>
      <w:r w:rsidRPr="00D35A93">
        <w:t xml:space="preserve">4. NGUYÊN LIỆU, NHIÊN LIỆU, VẬT LIỆU, PHẾ LIỆU, ĐIỆN NĂNG, HÓA CHẤT SỬ DỤNG, NGUỒN CUNG CẤP ĐIỆN, NƯỚC CỦA </w:t>
      </w:r>
      <w:bookmarkEnd w:id="107"/>
      <w:r>
        <w:t>DỰ ÁN ĐẦU TƯ</w:t>
      </w:r>
      <w:bookmarkEnd w:id="108"/>
    </w:p>
    <w:p w:rsidR="00087A24" w:rsidRPr="002C1993" w:rsidRDefault="00087A24" w:rsidP="00087A24">
      <w:pPr>
        <w:pStyle w:val="MUC3"/>
        <w:rPr>
          <w:szCs w:val="26"/>
          <w:lang w:val="en-US"/>
        </w:rPr>
      </w:pPr>
      <w:bookmarkStart w:id="109" w:name="_Toc107390966"/>
      <w:bookmarkStart w:id="110" w:name="_Toc109052230"/>
      <w:bookmarkEnd w:id="76"/>
      <w:bookmarkEnd w:id="77"/>
      <w:bookmarkEnd w:id="98"/>
      <w:bookmarkEnd w:id="99"/>
      <w:bookmarkEnd w:id="100"/>
      <w:bookmarkEnd w:id="101"/>
      <w:bookmarkEnd w:id="102"/>
      <w:bookmarkEnd w:id="103"/>
      <w:bookmarkEnd w:id="104"/>
      <w:bookmarkEnd w:id="105"/>
      <w:bookmarkEnd w:id="106"/>
      <w:r w:rsidRPr="002C1993">
        <w:rPr>
          <w:szCs w:val="26"/>
        </w:rPr>
        <w:t xml:space="preserve">4.1. Nguyên vật liệu phục vụ của </w:t>
      </w:r>
      <w:bookmarkEnd w:id="109"/>
      <w:r w:rsidRPr="002C1993">
        <w:rPr>
          <w:szCs w:val="26"/>
          <w:lang w:val="en-US"/>
        </w:rPr>
        <w:t>dự án đầu tư</w:t>
      </w:r>
      <w:bookmarkEnd w:id="110"/>
    </w:p>
    <w:p w:rsidR="00087A24" w:rsidRPr="002C1993" w:rsidRDefault="00087A24" w:rsidP="00087A24">
      <w:pPr>
        <w:spacing w:before="120" w:after="120"/>
        <w:jc w:val="both"/>
        <w:rPr>
          <w:rFonts w:ascii="Times New Roman" w:hAnsi="Times New Roman"/>
          <w:b w:val="0"/>
          <w:i/>
          <w:color w:val="000000"/>
          <w:spacing w:val="-2"/>
          <w:sz w:val="26"/>
          <w:szCs w:val="26"/>
        </w:rPr>
      </w:pPr>
      <w:r w:rsidRPr="002C1993">
        <w:rPr>
          <w:rFonts w:ascii="Times New Roman" w:hAnsi="Times New Roman"/>
          <w:b w:val="0"/>
          <w:i/>
          <w:color w:val="000000"/>
          <w:spacing w:val="-2"/>
          <w:sz w:val="26"/>
          <w:szCs w:val="26"/>
        </w:rPr>
        <w:t>a. Nhu cầu về con giống</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Heo con giống (heo ngoại hay lai F1, F2) có trọng lượng 5 kg trở lên, từ 14-20 ngày tuổi, chất lượng cao, khỏe mạnh, có lịch tiêm phòng các bệnh kèm theo.</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Nhu cầu về con giống là 8200 con/lứa. Công ty Cổ phần chăn nuôi CP Việt Nam là đơn vị cung cấp hoàn toàn con giống đầu vào cho dự án.</w:t>
      </w:r>
    </w:p>
    <w:p w:rsidR="00087A24" w:rsidRPr="002C1993" w:rsidRDefault="00087A24" w:rsidP="00087A24">
      <w:pPr>
        <w:spacing w:before="120" w:after="120"/>
        <w:jc w:val="both"/>
        <w:rPr>
          <w:rFonts w:ascii="Times New Roman" w:hAnsi="Times New Roman"/>
          <w:b w:val="0"/>
          <w:i/>
          <w:color w:val="000000"/>
          <w:spacing w:val="-2"/>
          <w:sz w:val="26"/>
          <w:szCs w:val="26"/>
        </w:rPr>
      </w:pPr>
      <w:r w:rsidRPr="002C1993">
        <w:rPr>
          <w:rFonts w:ascii="Times New Roman" w:hAnsi="Times New Roman"/>
          <w:b w:val="0"/>
          <w:i/>
          <w:color w:val="000000"/>
          <w:spacing w:val="-2"/>
          <w:sz w:val="26"/>
          <w:szCs w:val="26"/>
        </w:rPr>
        <w:t>b. Nhu cầu về thức ăn</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Tỷ lệ chuyển đổi thức ăn FCR = Khối lượng (kg) thức </w:t>
      </w:r>
      <w:proofErr w:type="gramStart"/>
      <w:r w:rsidRPr="002C1993">
        <w:rPr>
          <w:rFonts w:ascii="Times New Roman" w:hAnsi="Times New Roman"/>
          <w:b w:val="0"/>
          <w:color w:val="000000"/>
          <w:spacing w:val="-2"/>
          <w:sz w:val="26"/>
          <w:szCs w:val="26"/>
        </w:rPr>
        <w:t>ăn</w:t>
      </w:r>
      <w:proofErr w:type="gramEnd"/>
      <w:r w:rsidRPr="002C1993">
        <w:rPr>
          <w:rFonts w:ascii="Times New Roman" w:hAnsi="Times New Roman"/>
          <w:b w:val="0"/>
          <w:color w:val="000000"/>
          <w:spacing w:val="-2"/>
          <w:sz w:val="26"/>
          <w:szCs w:val="26"/>
        </w:rPr>
        <w:t xml:space="preserve"> tiêu tốn/kg tăng trọng.</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FCR có giá trị từ 1</w:t>
      </w:r>
      <w:proofErr w:type="gramStart"/>
      <w:r w:rsidRPr="002C1993">
        <w:rPr>
          <w:rFonts w:ascii="Times New Roman" w:hAnsi="Times New Roman"/>
          <w:b w:val="0"/>
          <w:color w:val="000000"/>
          <w:spacing w:val="-2"/>
          <w:sz w:val="26"/>
          <w:szCs w:val="26"/>
        </w:rPr>
        <w:t>,3</w:t>
      </w:r>
      <w:proofErr w:type="gramEnd"/>
      <w:r w:rsidRPr="002C1993">
        <w:rPr>
          <w:rFonts w:ascii="Times New Roman" w:hAnsi="Times New Roman"/>
          <w:b w:val="0"/>
          <w:color w:val="000000"/>
          <w:spacing w:val="-2"/>
          <w:sz w:val="26"/>
          <w:szCs w:val="26"/>
        </w:rPr>
        <w:t>-1,6 theo ngày tuổi và trọng lượng heo thịt (Theo Garth Pig Stockmanship Standards, by Dr.John Carr, 1988)</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Vậy định mức thức ăn với FCR = 2</w:t>
      </w:r>
      <w:proofErr w:type="gramStart"/>
      <w:r w:rsidRPr="002C1993">
        <w:rPr>
          <w:rFonts w:ascii="Times New Roman" w:hAnsi="Times New Roman"/>
          <w:b w:val="0"/>
          <w:color w:val="000000"/>
          <w:spacing w:val="-2"/>
          <w:sz w:val="26"/>
          <w:szCs w:val="26"/>
        </w:rPr>
        <w:t>,9</w:t>
      </w:r>
      <w:proofErr w:type="gramEnd"/>
      <w:r w:rsidRPr="002C1993">
        <w:rPr>
          <w:rFonts w:ascii="Times New Roman" w:hAnsi="Times New Roman"/>
          <w:b w:val="0"/>
          <w:color w:val="000000"/>
          <w:spacing w:val="-2"/>
          <w:sz w:val="26"/>
          <w:szCs w:val="26"/>
        </w:rPr>
        <w:t xml:space="preserve"> (Tham khảo Quyết định số 67/2002/QĐ-BNN ngày 16/07/2002 của Bộ Nông nghiệp và Phát triển nông thôn) thì số lượng thức ăn cung cấp khoảng 2,9 x 95 kg x 8200 con/lứa = 2.259 tấn/lứa tương đương 15 tấn/ngày do Công ty CP Chăn nuôi CP Việt Nam cung cấp.</w:t>
      </w:r>
    </w:p>
    <w:p w:rsidR="00087A24" w:rsidRPr="002C1993" w:rsidRDefault="00087A24" w:rsidP="00087A24">
      <w:pPr>
        <w:spacing w:before="120" w:after="120"/>
        <w:ind w:firstLine="567"/>
        <w:jc w:val="both"/>
        <w:rPr>
          <w:rFonts w:ascii="Times New Roman" w:hAnsi="Times New Roman"/>
          <w:b w:val="0"/>
          <w:i/>
          <w:color w:val="000000"/>
          <w:spacing w:val="-2"/>
          <w:sz w:val="26"/>
          <w:szCs w:val="26"/>
        </w:rPr>
      </w:pPr>
      <w:r w:rsidRPr="002C1993">
        <w:rPr>
          <w:rFonts w:ascii="Times New Roman" w:hAnsi="Times New Roman"/>
          <w:b w:val="0"/>
          <w:i/>
          <w:color w:val="000000"/>
          <w:spacing w:val="-2"/>
          <w:sz w:val="26"/>
          <w:szCs w:val="26"/>
        </w:rPr>
        <w:t>c. Nhu cầu thuốc thú y, vaccine</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Thuốc thú y và vaccine trong chăn nuôi có một vai trò hết sức quan trọng để đảm bảo </w:t>
      </w:r>
      <w:proofErr w:type="gramStart"/>
      <w:r w:rsidRPr="002C1993">
        <w:rPr>
          <w:rFonts w:ascii="Times New Roman" w:hAnsi="Times New Roman"/>
          <w:b w:val="0"/>
          <w:color w:val="000000"/>
          <w:spacing w:val="-2"/>
          <w:sz w:val="26"/>
          <w:szCs w:val="26"/>
        </w:rPr>
        <w:t>an</w:t>
      </w:r>
      <w:proofErr w:type="gramEnd"/>
      <w:r w:rsidRPr="002C1993">
        <w:rPr>
          <w:rFonts w:ascii="Times New Roman" w:hAnsi="Times New Roman"/>
          <w:b w:val="0"/>
          <w:color w:val="000000"/>
          <w:spacing w:val="-2"/>
          <w:sz w:val="26"/>
          <w:szCs w:val="26"/>
        </w:rPr>
        <w:t xml:space="preserve"> toàn đàn heo.</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Nguyên tắc </w:t>
      </w:r>
      <w:proofErr w:type="gramStart"/>
      <w:r w:rsidRPr="002C1993">
        <w:rPr>
          <w:rFonts w:ascii="Times New Roman" w:hAnsi="Times New Roman"/>
          <w:b w:val="0"/>
          <w:color w:val="000000"/>
          <w:spacing w:val="-2"/>
          <w:sz w:val="26"/>
          <w:szCs w:val="26"/>
        </w:rPr>
        <w:t>chung</w:t>
      </w:r>
      <w:proofErr w:type="gramEnd"/>
      <w:r w:rsidRPr="002C1993">
        <w:rPr>
          <w:rFonts w:ascii="Times New Roman" w:hAnsi="Times New Roman"/>
          <w:b w:val="0"/>
          <w:color w:val="000000"/>
          <w:spacing w:val="-2"/>
          <w:sz w:val="26"/>
          <w:szCs w:val="26"/>
        </w:rPr>
        <w:t>:</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proofErr w:type="gramStart"/>
      <w:r w:rsidRPr="002C1993">
        <w:rPr>
          <w:rFonts w:ascii="Times New Roman" w:hAnsi="Times New Roman"/>
          <w:b w:val="0"/>
          <w:color w:val="000000"/>
          <w:spacing w:val="-2"/>
          <w:sz w:val="26"/>
          <w:szCs w:val="26"/>
        </w:rPr>
        <w:t>Thời gian từ lúc chích vaccin đến khi tạo miễn dịch cho heo là 3 tuần (tối thiểu 20 ngày), các loại vaccin chích cách nhau tối thiểu 1 tuần.</w:t>
      </w:r>
      <w:proofErr w:type="gramEnd"/>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Số lượng và chủng loại một số vaccin tiêm ngừa cho đàn heo được trình bày trong bảng sau:</w:t>
      </w:r>
    </w:p>
    <w:p w:rsidR="00087A24" w:rsidRPr="002C1993" w:rsidRDefault="00087A24" w:rsidP="00087A24">
      <w:pPr>
        <w:pStyle w:val="Heading6"/>
        <w:jc w:val="center"/>
        <w:rPr>
          <w:b w:val="0"/>
          <w:i/>
          <w:sz w:val="26"/>
          <w:szCs w:val="26"/>
        </w:rPr>
      </w:pPr>
      <w:bookmarkStart w:id="111" w:name="_Toc107391323"/>
      <w:bookmarkStart w:id="112" w:name="_Toc109052281"/>
      <w:r w:rsidRPr="002C1993">
        <w:rPr>
          <w:b w:val="0"/>
          <w:i/>
          <w:sz w:val="26"/>
          <w:szCs w:val="26"/>
        </w:rPr>
        <w:t>Bảng 1.2: Nhu cầu thuốc thú y, vaccine</w:t>
      </w:r>
      <w:bookmarkEnd w:id="111"/>
      <w:bookmarkEnd w:id="112"/>
    </w:p>
    <w:tbl>
      <w:tblPr>
        <w:tblStyle w:val="TableGrid"/>
        <w:tblW w:w="0" w:type="auto"/>
        <w:tblLook w:val="04A0" w:firstRow="1" w:lastRow="0" w:firstColumn="1" w:lastColumn="0" w:noHBand="0" w:noVBand="1"/>
      </w:tblPr>
      <w:tblGrid>
        <w:gridCol w:w="817"/>
        <w:gridCol w:w="5103"/>
        <w:gridCol w:w="1559"/>
        <w:gridCol w:w="1937"/>
      </w:tblGrid>
      <w:tr w:rsidR="00087A24" w:rsidRPr="002C1993" w:rsidTr="00087A24">
        <w:tc>
          <w:tcPr>
            <w:tcW w:w="817" w:type="dxa"/>
            <w:vAlign w:val="center"/>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STT</w:t>
            </w:r>
          </w:p>
        </w:tc>
        <w:tc>
          <w:tcPr>
            <w:tcW w:w="5103" w:type="dxa"/>
            <w:vAlign w:val="center"/>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Chủng loại</w:t>
            </w:r>
          </w:p>
        </w:tc>
        <w:tc>
          <w:tcPr>
            <w:tcW w:w="1559" w:type="dxa"/>
            <w:vAlign w:val="center"/>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Tổng (liều/lứa)</w:t>
            </w:r>
          </w:p>
        </w:tc>
        <w:tc>
          <w:tcPr>
            <w:tcW w:w="1937" w:type="dxa"/>
            <w:vAlign w:val="center"/>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Ghi chú</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1</w:t>
            </w:r>
          </w:p>
        </w:tc>
        <w:tc>
          <w:tcPr>
            <w:tcW w:w="5103" w:type="dxa"/>
          </w:tcPr>
          <w:p w:rsidR="00087A24" w:rsidRPr="002C1993" w:rsidRDefault="00087A24" w:rsidP="00087A24">
            <w:pP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Vaccine FMD: phòng chống bệnh lở mồm long móng</w:t>
            </w:r>
          </w:p>
        </w:tc>
        <w:tc>
          <w:tcPr>
            <w:tcW w:w="1559" w:type="dxa"/>
            <w:vAlign w:val="center"/>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16.400</w:t>
            </w:r>
          </w:p>
        </w:tc>
        <w:tc>
          <w:tcPr>
            <w:tcW w:w="1937" w:type="dxa"/>
            <w:vAlign w:val="center"/>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Tiêm 2 lần/lứa</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2</w:t>
            </w:r>
          </w:p>
        </w:tc>
        <w:tc>
          <w:tcPr>
            <w:tcW w:w="5103" w:type="dxa"/>
          </w:tcPr>
          <w:p w:rsidR="00087A24" w:rsidRPr="002C1993" w:rsidRDefault="00087A24" w:rsidP="00087A24">
            <w:pP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Vaccine SFV: phòng chống dịch tả heo</w:t>
            </w:r>
          </w:p>
        </w:tc>
        <w:tc>
          <w:tcPr>
            <w:tcW w:w="1559" w:type="dxa"/>
            <w:vAlign w:val="center"/>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24.600</w:t>
            </w:r>
          </w:p>
        </w:tc>
        <w:tc>
          <w:tcPr>
            <w:tcW w:w="1937" w:type="dxa"/>
            <w:vAlign w:val="center"/>
          </w:tcPr>
          <w:p w:rsidR="00087A24" w:rsidRPr="002C1993" w:rsidRDefault="00087A24" w:rsidP="00087A24">
            <w:pPr>
              <w:jc w:val="center"/>
              <w:rPr>
                <w:rFonts w:ascii="Times New Roman" w:hAnsi="Times New Roman"/>
                <w:sz w:val="26"/>
                <w:szCs w:val="26"/>
              </w:rPr>
            </w:pPr>
            <w:r w:rsidRPr="002C1993">
              <w:rPr>
                <w:rFonts w:ascii="Times New Roman" w:hAnsi="Times New Roman"/>
                <w:b w:val="0"/>
                <w:color w:val="000000"/>
                <w:spacing w:val="-2"/>
                <w:sz w:val="26"/>
                <w:szCs w:val="26"/>
              </w:rPr>
              <w:t>Tiêm 3 lần/lứa</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3</w:t>
            </w:r>
          </w:p>
        </w:tc>
        <w:tc>
          <w:tcPr>
            <w:tcW w:w="5103" w:type="dxa"/>
          </w:tcPr>
          <w:p w:rsidR="00087A24" w:rsidRPr="002C1993" w:rsidRDefault="00087A24" w:rsidP="00087A24">
            <w:pP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Vaccine AD: Phòng chống giả dại</w:t>
            </w:r>
          </w:p>
        </w:tc>
        <w:tc>
          <w:tcPr>
            <w:tcW w:w="1559" w:type="dxa"/>
            <w:vAlign w:val="center"/>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8.200</w:t>
            </w:r>
          </w:p>
        </w:tc>
        <w:tc>
          <w:tcPr>
            <w:tcW w:w="1937" w:type="dxa"/>
            <w:vAlign w:val="center"/>
          </w:tcPr>
          <w:p w:rsidR="00087A24" w:rsidRPr="002C1993" w:rsidRDefault="00087A24" w:rsidP="00087A24">
            <w:pPr>
              <w:jc w:val="center"/>
              <w:rPr>
                <w:rFonts w:ascii="Times New Roman" w:hAnsi="Times New Roman"/>
                <w:sz w:val="26"/>
                <w:szCs w:val="26"/>
              </w:rPr>
            </w:pPr>
            <w:r w:rsidRPr="002C1993">
              <w:rPr>
                <w:rFonts w:ascii="Times New Roman" w:hAnsi="Times New Roman"/>
                <w:b w:val="0"/>
                <w:color w:val="000000"/>
                <w:spacing w:val="-2"/>
                <w:sz w:val="26"/>
                <w:szCs w:val="26"/>
              </w:rPr>
              <w:t>Tiêm 1 lần/lứa</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4</w:t>
            </w:r>
          </w:p>
        </w:tc>
        <w:tc>
          <w:tcPr>
            <w:tcW w:w="5103" w:type="dxa"/>
          </w:tcPr>
          <w:p w:rsidR="00087A24" w:rsidRPr="002C1993" w:rsidRDefault="00087A24" w:rsidP="00087A24">
            <w:pP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Vaccine Mycoplasma: truyền nhiễm – hô hấp</w:t>
            </w:r>
          </w:p>
        </w:tc>
        <w:tc>
          <w:tcPr>
            <w:tcW w:w="1559" w:type="dxa"/>
            <w:vAlign w:val="center"/>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16.400</w:t>
            </w:r>
          </w:p>
        </w:tc>
        <w:tc>
          <w:tcPr>
            <w:tcW w:w="1937" w:type="dxa"/>
            <w:vAlign w:val="center"/>
          </w:tcPr>
          <w:p w:rsidR="00087A24" w:rsidRPr="002C1993" w:rsidRDefault="00087A24" w:rsidP="00087A24">
            <w:pPr>
              <w:jc w:val="center"/>
              <w:rPr>
                <w:rFonts w:ascii="Times New Roman" w:hAnsi="Times New Roman"/>
                <w:sz w:val="26"/>
                <w:szCs w:val="26"/>
              </w:rPr>
            </w:pPr>
            <w:r w:rsidRPr="002C1993">
              <w:rPr>
                <w:rFonts w:ascii="Times New Roman" w:hAnsi="Times New Roman"/>
                <w:b w:val="0"/>
                <w:color w:val="000000"/>
                <w:spacing w:val="-2"/>
                <w:sz w:val="26"/>
                <w:szCs w:val="26"/>
              </w:rPr>
              <w:t>Tiêm 2 lần/lứa</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5</w:t>
            </w:r>
          </w:p>
        </w:tc>
        <w:tc>
          <w:tcPr>
            <w:tcW w:w="5103" w:type="dxa"/>
          </w:tcPr>
          <w:p w:rsidR="00087A24" w:rsidRPr="002C1993" w:rsidRDefault="00087A24" w:rsidP="00087A24">
            <w:pP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Vaccine PRRS: ngừa bệnh heo tai xanh </w:t>
            </w:r>
          </w:p>
        </w:tc>
        <w:tc>
          <w:tcPr>
            <w:tcW w:w="1559" w:type="dxa"/>
            <w:vAlign w:val="center"/>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16.400</w:t>
            </w:r>
          </w:p>
        </w:tc>
        <w:tc>
          <w:tcPr>
            <w:tcW w:w="1937" w:type="dxa"/>
            <w:vAlign w:val="center"/>
          </w:tcPr>
          <w:p w:rsidR="00087A24" w:rsidRPr="002C1993" w:rsidRDefault="00087A24" w:rsidP="00087A24">
            <w:pPr>
              <w:jc w:val="center"/>
              <w:rPr>
                <w:rFonts w:ascii="Times New Roman" w:hAnsi="Times New Roman"/>
                <w:sz w:val="26"/>
                <w:szCs w:val="26"/>
              </w:rPr>
            </w:pPr>
            <w:r w:rsidRPr="002C1993">
              <w:rPr>
                <w:rFonts w:ascii="Times New Roman" w:hAnsi="Times New Roman"/>
                <w:b w:val="0"/>
                <w:color w:val="000000"/>
                <w:spacing w:val="-2"/>
                <w:sz w:val="26"/>
                <w:szCs w:val="26"/>
              </w:rPr>
              <w:t>Tiêm 2 lần/lứa</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6</w:t>
            </w:r>
          </w:p>
        </w:tc>
        <w:tc>
          <w:tcPr>
            <w:tcW w:w="5103" w:type="dxa"/>
          </w:tcPr>
          <w:p w:rsidR="00087A24" w:rsidRPr="002C1993" w:rsidRDefault="00087A24" w:rsidP="00087A24">
            <w:pP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Vaccine phó thương hàn</w:t>
            </w:r>
          </w:p>
        </w:tc>
        <w:tc>
          <w:tcPr>
            <w:tcW w:w="1559" w:type="dxa"/>
            <w:vAlign w:val="center"/>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16.400</w:t>
            </w:r>
          </w:p>
        </w:tc>
        <w:tc>
          <w:tcPr>
            <w:tcW w:w="1937" w:type="dxa"/>
            <w:vAlign w:val="center"/>
          </w:tcPr>
          <w:p w:rsidR="00087A24" w:rsidRPr="002C1993" w:rsidRDefault="00087A24" w:rsidP="00087A24">
            <w:pPr>
              <w:jc w:val="center"/>
              <w:rPr>
                <w:rFonts w:ascii="Times New Roman" w:hAnsi="Times New Roman"/>
                <w:sz w:val="26"/>
                <w:szCs w:val="26"/>
              </w:rPr>
            </w:pPr>
            <w:r w:rsidRPr="002C1993">
              <w:rPr>
                <w:rFonts w:ascii="Times New Roman" w:hAnsi="Times New Roman"/>
                <w:b w:val="0"/>
                <w:color w:val="000000"/>
                <w:spacing w:val="-2"/>
                <w:sz w:val="26"/>
                <w:szCs w:val="26"/>
              </w:rPr>
              <w:t>Tiêm 2 lần/lứa</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7</w:t>
            </w:r>
          </w:p>
        </w:tc>
        <w:tc>
          <w:tcPr>
            <w:tcW w:w="5103" w:type="dxa"/>
          </w:tcPr>
          <w:p w:rsidR="00087A24" w:rsidRPr="002C1993" w:rsidRDefault="00087A24" w:rsidP="00087A24">
            <w:pP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Vaccine E.coli</w:t>
            </w:r>
          </w:p>
        </w:tc>
        <w:tc>
          <w:tcPr>
            <w:tcW w:w="1559" w:type="dxa"/>
            <w:vAlign w:val="center"/>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8.200</w:t>
            </w:r>
          </w:p>
        </w:tc>
        <w:tc>
          <w:tcPr>
            <w:tcW w:w="1937" w:type="dxa"/>
            <w:vAlign w:val="center"/>
          </w:tcPr>
          <w:p w:rsidR="00087A24" w:rsidRPr="002C1993" w:rsidRDefault="00087A24" w:rsidP="00087A24">
            <w:pPr>
              <w:jc w:val="center"/>
              <w:rPr>
                <w:rFonts w:ascii="Times New Roman" w:hAnsi="Times New Roman"/>
                <w:sz w:val="26"/>
                <w:szCs w:val="26"/>
              </w:rPr>
            </w:pPr>
            <w:r w:rsidRPr="002C1993">
              <w:rPr>
                <w:rFonts w:ascii="Times New Roman" w:hAnsi="Times New Roman"/>
                <w:b w:val="0"/>
                <w:color w:val="000000"/>
                <w:spacing w:val="-2"/>
                <w:sz w:val="26"/>
                <w:szCs w:val="26"/>
              </w:rPr>
              <w:t>Tiêm 1 lần/lứa</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8</w:t>
            </w:r>
          </w:p>
        </w:tc>
        <w:tc>
          <w:tcPr>
            <w:tcW w:w="5103" w:type="dxa"/>
          </w:tcPr>
          <w:p w:rsidR="00087A24" w:rsidRPr="002C1993" w:rsidRDefault="00087A24" w:rsidP="00087A24">
            <w:pP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Vaccine tụ huyết trùng đóng dấu</w:t>
            </w:r>
          </w:p>
        </w:tc>
        <w:tc>
          <w:tcPr>
            <w:tcW w:w="1559" w:type="dxa"/>
            <w:vAlign w:val="center"/>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16.400</w:t>
            </w:r>
          </w:p>
        </w:tc>
        <w:tc>
          <w:tcPr>
            <w:tcW w:w="1937" w:type="dxa"/>
            <w:vAlign w:val="center"/>
          </w:tcPr>
          <w:p w:rsidR="00087A24" w:rsidRPr="002C1993" w:rsidRDefault="00087A24" w:rsidP="00087A24">
            <w:pPr>
              <w:jc w:val="center"/>
              <w:rPr>
                <w:rFonts w:ascii="Times New Roman" w:hAnsi="Times New Roman"/>
                <w:sz w:val="26"/>
                <w:szCs w:val="26"/>
              </w:rPr>
            </w:pPr>
            <w:r w:rsidRPr="002C1993">
              <w:rPr>
                <w:rFonts w:ascii="Times New Roman" w:hAnsi="Times New Roman"/>
                <w:b w:val="0"/>
                <w:color w:val="000000"/>
                <w:spacing w:val="-2"/>
                <w:sz w:val="26"/>
                <w:szCs w:val="26"/>
              </w:rPr>
              <w:t>Tiêm 2 lần/lứa</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9</w:t>
            </w:r>
          </w:p>
        </w:tc>
        <w:tc>
          <w:tcPr>
            <w:tcW w:w="5103" w:type="dxa"/>
          </w:tcPr>
          <w:p w:rsidR="00087A24" w:rsidRPr="002C1993" w:rsidRDefault="00087A24" w:rsidP="00087A24">
            <w:pP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Sắt</w:t>
            </w:r>
          </w:p>
        </w:tc>
        <w:tc>
          <w:tcPr>
            <w:tcW w:w="1559" w:type="dxa"/>
            <w:vAlign w:val="center"/>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16.400</w:t>
            </w:r>
          </w:p>
        </w:tc>
        <w:tc>
          <w:tcPr>
            <w:tcW w:w="1937" w:type="dxa"/>
            <w:vAlign w:val="center"/>
          </w:tcPr>
          <w:p w:rsidR="00087A24" w:rsidRPr="002C1993" w:rsidRDefault="00087A24" w:rsidP="00087A24">
            <w:pPr>
              <w:jc w:val="center"/>
              <w:rPr>
                <w:rFonts w:ascii="Times New Roman" w:hAnsi="Times New Roman"/>
                <w:sz w:val="26"/>
                <w:szCs w:val="26"/>
              </w:rPr>
            </w:pPr>
            <w:r w:rsidRPr="002C1993">
              <w:rPr>
                <w:rFonts w:ascii="Times New Roman" w:hAnsi="Times New Roman"/>
                <w:b w:val="0"/>
                <w:color w:val="000000"/>
                <w:spacing w:val="-2"/>
                <w:sz w:val="26"/>
                <w:szCs w:val="26"/>
              </w:rPr>
              <w:t>Tiêm 2 lần/lứa</w:t>
            </w:r>
          </w:p>
        </w:tc>
      </w:tr>
    </w:tbl>
    <w:p w:rsidR="00087A24" w:rsidRPr="002C1993" w:rsidRDefault="00087A24" w:rsidP="00087A24">
      <w:pPr>
        <w:spacing w:before="120" w:after="120"/>
        <w:ind w:firstLine="567"/>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lastRenderedPageBreak/>
        <w:t xml:space="preserve">Toàn bộ lượng thuốc thú y, vaccin và chuyên viên kỹ thuật chăm sóc cho đàn heo được Công ty Cổ phần Chăn nuôi </w:t>
      </w:r>
      <w:proofErr w:type="gramStart"/>
      <w:r w:rsidRPr="002C1993">
        <w:rPr>
          <w:rFonts w:ascii="Times New Roman" w:hAnsi="Times New Roman"/>
          <w:b w:val="0"/>
          <w:color w:val="000000"/>
          <w:spacing w:val="-2"/>
          <w:sz w:val="26"/>
          <w:szCs w:val="26"/>
        </w:rPr>
        <w:t>CP  Việt</w:t>
      </w:r>
      <w:proofErr w:type="gramEnd"/>
      <w:r w:rsidRPr="002C1993">
        <w:rPr>
          <w:rFonts w:ascii="Times New Roman" w:hAnsi="Times New Roman"/>
          <w:b w:val="0"/>
          <w:color w:val="000000"/>
          <w:spacing w:val="-2"/>
          <w:sz w:val="26"/>
          <w:szCs w:val="26"/>
        </w:rPr>
        <w:t xml:space="preserve"> Nam cung cấp và hỗ trợ.</w:t>
      </w:r>
    </w:p>
    <w:p w:rsidR="00087A24" w:rsidRPr="002C1993" w:rsidRDefault="00087A24" w:rsidP="00087A24">
      <w:pPr>
        <w:spacing w:before="120" w:after="120"/>
        <w:ind w:firstLine="567"/>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 Nhu cầu hóa chất sát trùng: Dự </w:t>
      </w:r>
      <w:proofErr w:type="gramStart"/>
      <w:r w:rsidRPr="002C1993">
        <w:rPr>
          <w:rFonts w:ascii="Times New Roman" w:hAnsi="Times New Roman"/>
          <w:b w:val="0"/>
          <w:color w:val="000000"/>
          <w:spacing w:val="-2"/>
          <w:sz w:val="26"/>
          <w:szCs w:val="26"/>
        </w:rPr>
        <w:t>án</w:t>
      </w:r>
      <w:proofErr w:type="gramEnd"/>
      <w:r w:rsidRPr="002C1993">
        <w:rPr>
          <w:rFonts w:ascii="Times New Roman" w:hAnsi="Times New Roman"/>
          <w:b w:val="0"/>
          <w:color w:val="000000"/>
          <w:spacing w:val="-2"/>
          <w:sz w:val="26"/>
          <w:szCs w:val="26"/>
        </w:rPr>
        <w:t xml:space="preserve"> có sử dụng thuốc sát trùng để vệ sinh trại</w:t>
      </w:r>
      <w:r w:rsidR="00903752">
        <w:rPr>
          <w:rFonts w:ascii="Times New Roman" w:hAnsi="Times New Roman"/>
          <w:b w:val="0"/>
          <w:color w:val="000000"/>
          <w:spacing w:val="-2"/>
          <w:sz w:val="26"/>
          <w:szCs w:val="26"/>
        </w:rPr>
        <w:t xml:space="preserve"> nuôi</w:t>
      </w:r>
      <w:r w:rsidRPr="002C1993">
        <w:rPr>
          <w:rFonts w:ascii="Times New Roman" w:hAnsi="Times New Roman"/>
          <w:b w:val="0"/>
          <w:color w:val="000000"/>
          <w:spacing w:val="-2"/>
          <w:sz w:val="26"/>
          <w:szCs w:val="26"/>
        </w:rPr>
        <w:t xml:space="preserve">. Nhu cầu sử dụng các hóa chất của </w:t>
      </w:r>
      <w:r w:rsidR="001B063A">
        <w:rPr>
          <w:rFonts w:ascii="Times New Roman" w:hAnsi="Times New Roman"/>
          <w:b w:val="0"/>
          <w:color w:val="000000"/>
          <w:spacing w:val="-2"/>
          <w:sz w:val="26"/>
          <w:szCs w:val="26"/>
        </w:rPr>
        <w:t xml:space="preserve">dự </w:t>
      </w:r>
      <w:proofErr w:type="gramStart"/>
      <w:r w:rsidR="001B063A">
        <w:rPr>
          <w:rFonts w:ascii="Times New Roman" w:hAnsi="Times New Roman"/>
          <w:b w:val="0"/>
          <w:color w:val="000000"/>
          <w:spacing w:val="-2"/>
          <w:sz w:val="26"/>
          <w:szCs w:val="26"/>
        </w:rPr>
        <w:t>án</w:t>
      </w:r>
      <w:proofErr w:type="gramEnd"/>
      <w:r w:rsidRPr="002C1993">
        <w:rPr>
          <w:rFonts w:ascii="Times New Roman" w:hAnsi="Times New Roman"/>
          <w:b w:val="0"/>
          <w:color w:val="000000"/>
          <w:spacing w:val="-2"/>
          <w:sz w:val="26"/>
          <w:szCs w:val="26"/>
        </w:rPr>
        <w:t xml:space="preserve"> được trình bày trong bảng sau:</w:t>
      </w:r>
    </w:p>
    <w:p w:rsidR="00087A24" w:rsidRPr="00A95D9C" w:rsidRDefault="00087A24" w:rsidP="00087A24">
      <w:pPr>
        <w:pStyle w:val="Heading6"/>
        <w:jc w:val="center"/>
        <w:rPr>
          <w:b w:val="0"/>
          <w:i/>
          <w:sz w:val="26"/>
          <w:szCs w:val="26"/>
        </w:rPr>
      </w:pPr>
      <w:bookmarkStart w:id="113" w:name="_Toc107391324"/>
      <w:bookmarkStart w:id="114" w:name="_Toc109052282"/>
      <w:r w:rsidRPr="00A95D9C">
        <w:rPr>
          <w:b w:val="0"/>
          <w:i/>
          <w:sz w:val="26"/>
          <w:szCs w:val="26"/>
        </w:rPr>
        <w:t>Bảng 1.3: Nhu cầu sử dụng hóa chất</w:t>
      </w:r>
      <w:bookmarkEnd w:id="113"/>
      <w:bookmarkEnd w:id="114"/>
    </w:p>
    <w:tbl>
      <w:tblPr>
        <w:tblStyle w:val="TableGrid"/>
        <w:tblW w:w="0" w:type="auto"/>
        <w:tblLook w:val="04A0" w:firstRow="1" w:lastRow="0" w:firstColumn="1" w:lastColumn="0" w:noHBand="0" w:noVBand="1"/>
      </w:tblPr>
      <w:tblGrid>
        <w:gridCol w:w="817"/>
        <w:gridCol w:w="3260"/>
        <w:gridCol w:w="1134"/>
        <w:gridCol w:w="1843"/>
        <w:gridCol w:w="2362"/>
      </w:tblGrid>
      <w:tr w:rsidR="00087A24" w:rsidRPr="002C1993" w:rsidTr="00087A24">
        <w:tc>
          <w:tcPr>
            <w:tcW w:w="817"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STT</w:t>
            </w:r>
          </w:p>
        </w:tc>
        <w:tc>
          <w:tcPr>
            <w:tcW w:w="3260"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Tên hóa chất</w:t>
            </w:r>
          </w:p>
        </w:tc>
        <w:tc>
          <w:tcPr>
            <w:tcW w:w="1134"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Đơn vị</w:t>
            </w:r>
          </w:p>
        </w:tc>
        <w:tc>
          <w:tcPr>
            <w:tcW w:w="1843"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Số lượng/lứa</w:t>
            </w:r>
          </w:p>
        </w:tc>
        <w:tc>
          <w:tcPr>
            <w:tcW w:w="2362"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Nguồn cung cấp</w:t>
            </w:r>
          </w:p>
        </w:tc>
      </w:tr>
      <w:tr w:rsidR="00A70486" w:rsidRPr="002C1993" w:rsidTr="00087A24">
        <w:tc>
          <w:tcPr>
            <w:tcW w:w="817"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1</w:t>
            </w:r>
          </w:p>
        </w:tc>
        <w:tc>
          <w:tcPr>
            <w:tcW w:w="3260" w:type="dxa"/>
          </w:tcPr>
          <w:p w:rsidR="00A70486" w:rsidRPr="002C1993" w:rsidRDefault="00A70486" w:rsidP="00087A24">
            <w:pP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Thuốc sát trùng</w:t>
            </w:r>
          </w:p>
        </w:tc>
        <w:tc>
          <w:tcPr>
            <w:tcW w:w="1134"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lít</w:t>
            </w:r>
          </w:p>
        </w:tc>
        <w:tc>
          <w:tcPr>
            <w:tcW w:w="1843"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800</w:t>
            </w:r>
          </w:p>
        </w:tc>
        <w:tc>
          <w:tcPr>
            <w:tcW w:w="2362" w:type="dxa"/>
            <w:vMerge w:val="restart"/>
            <w:vAlign w:val="center"/>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Việt Nam</w:t>
            </w:r>
          </w:p>
        </w:tc>
      </w:tr>
      <w:tr w:rsidR="00A70486" w:rsidRPr="002C1993" w:rsidTr="00087A24">
        <w:tc>
          <w:tcPr>
            <w:tcW w:w="817"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2</w:t>
            </w:r>
          </w:p>
        </w:tc>
        <w:tc>
          <w:tcPr>
            <w:tcW w:w="3260" w:type="dxa"/>
          </w:tcPr>
          <w:p w:rsidR="00A70486" w:rsidRPr="002C1993" w:rsidRDefault="00A70486" w:rsidP="00087A24">
            <w:pP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Vôi bột</w:t>
            </w:r>
          </w:p>
        </w:tc>
        <w:tc>
          <w:tcPr>
            <w:tcW w:w="1134"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kg</w:t>
            </w:r>
          </w:p>
        </w:tc>
        <w:tc>
          <w:tcPr>
            <w:tcW w:w="1843"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800</w:t>
            </w:r>
          </w:p>
        </w:tc>
        <w:tc>
          <w:tcPr>
            <w:tcW w:w="2362" w:type="dxa"/>
            <w:vMerge/>
          </w:tcPr>
          <w:p w:rsidR="00A70486" w:rsidRPr="002C1993" w:rsidRDefault="00A70486" w:rsidP="00087A24">
            <w:pPr>
              <w:rPr>
                <w:rFonts w:ascii="Times New Roman" w:hAnsi="Times New Roman"/>
                <w:b w:val="0"/>
                <w:color w:val="000000"/>
                <w:spacing w:val="-2"/>
                <w:sz w:val="26"/>
                <w:szCs w:val="26"/>
              </w:rPr>
            </w:pPr>
          </w:p>
        </w:tc>
      </w:tr>
      <w:tr w:rsidR="00A70486" w:rsidRPr="002C1993" w:rsidTr="00087A24">
        <w:tc>
          <w:tcPr>
            <w:tcW w:w="817"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3</w:t>
            </w:r>
          </w:p>
        </w:tc>
        <w:tc>
          <w:tcPr>
            <w:tcW w:w="3260" w:type="dxa"/>
          </w:tcPr>
          <w:p w:rsidR="00A70486" w:rsidRPr="002C1993" w:rsidRDefault="00A70486" w:rsidP="00087A24">
            <w:pP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NaOH</w:t>
            </w:r>
          </w:p>
        </w:tc>
        <w:tc>
          <w:tcPr>
            <w:tcW w:w="1134"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lít</w:t>
            </w:r>
          </w:p>
        </w:tc>
        <w:tc>
          <w:tcPr>
            <w:tcW w:w="1843"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400</w:t>
            </w:r>
          </w:p>
        </w:tc>
        <w:tc>
          <w:tcPr>
            <w:tcW w:w="2362" w:type="dxa"/>
            <w:vMerge/>
          </w:tcPr>
          <w:p w:rsidR="00A70486" w:rsidRPr="002C1993" w:rsidRDefault="00A70486" w:rsidP="00087A24">
            <w:pPr>
              <w:rPr>
                <w:rFonts w:ascii="Times New Roman" w:hAnsi="Times New Roman"/>
                <w:b w:val="0"/>
                <w:color w:val="000000"/>
                <w:spacing w:val="-2"/>
                <w:sz w:val="26"/>
                <w:szCs w:val="26"/>
              </w:rPr>
            </w:pPr>
          </w:p>
        </w:tc>
      </w:tr>
      <w:tr w:rsidR="00A70486" w:rsidRPr="002C1993" w:rsidTr="00087A24">
        <w:tc>
          <w:tcPr>
            <w:tcW w:w="817"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4</w:t>
            </w:r>
          </w:p>
        </w:tc>
        <w:tc>
          <w:tcPr>
            <w:tcW w:w="3260" w:type="dxa"/>
          </w:tcPr>
          <w:p w:rsidR="00A70486" w:rsidRPr="002C1993" w:rsidRDefault="00A70486" w:rsidP="00087A24">
            <w:pP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Chế phẩm sinh học EM</w:t>
            </w:r>
          </w:p>
        </w:tc>
        <w:tc>
          <w:tcPr>
            <w:tcW w:w="1134"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lít</w:t>
            </w:r>
          </w:p>
        </w:tc>
        <w:tc>
          <w:tcPr>
            <w:tcW w:w="1843"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1.000</w:t>
            </w:r>
          </w:p>
        </w:tc>
        <w:tc>
          <w:tcPr>
            <w:tcW w:w="2362" w:type="dxa"/>
            <w:vMerge/>
          </w:tcPr>
          <w:p w:rsidR="00A70486" w:rsidRPr="002C1993" w:rsidRDefault="00A70486" w:rsidP="00087A24">
            <w:pPr>
              <w:rPr>
                <w:rFonts w:ascii="Times New Roman" w:hAnsi="Times New Roman"/>
                <w:b w:val="0"/>
                <w:color w:val="000000"/>
                <w:spacing w:val="-2"/>
                <w:sz w:val="26"/>
                <w:szCs w:val="26"/>
              </w:rPr>
            </w:pPr>
          </w:p>
        </w:tc>
      </w:tr>
      <w:tr w:rsidR="00A70486" w:rsidRPr="002C1993" w:rsidTr="00087A24">
        <w:tc>
          <w:tcPr>
            <w:tcW w:w="817"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5</w:t>
            </w:r>
          </w:p>
        </w:tc>
        <w:tc>
          <w:tcPr>
            <w:tcW w:w="3260" w:type="dxa"/>
          </w:tcPr>
          <w:p w:rsidR="00A70486" w:rsidRPr="002C1993" w:rsidRDefault="00A70486" w:rsidP="00087A24">
            <w:pP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PAC (xử lý nước thải)</w:t>
            </w:r>
          </w:p>
        </w:tc>
        <w:tc>
          <w:tcPr>
            <w:tcW w:w="1134"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kg</w:t>
            </w:r>
          </w:p>
        </w:tc>
        <w:tc>
          <w:tcPr>
            <w:tcW w:w="1843" w:type="dxa"/>
          </w:tcPr>
          <w:p w:rsidR="00A70486" w:rsidRPr="002C1993" w:rsidRDefault="00A70486" w:rsidP="00087A24">
            <w:pPr>
              <w:jc w:val="center"/>
              <w:rPr>
                <w:rFonts w:ascii="Times New Roman" w:hAnsi="Times New Roman"/>
                <w:b w:val="0"/>
                <w:color w:val="000000"/>
                <w:spacing w:val="-2"/>
                <w:sz w:val="26"/>
                <w:szCs w:val="26"/>
              </w:rPr>
            </w:pPr>
            <w:r>
              <w:rPr>
                <w:rFonts w:ascii="Times New Roman" w:hAnsi="Times New Roman"/>
                <w:b w:val="0"/>
                <w:color w:val="000000"/>
                <w:spacing w:val="-2"/>
                <w:sz w:val="26"/>
                <w:szCs w:val="26"/>
              </w:rPr>
              <w:t>7.125</w:t>
            </w:r>
          </w:p>
        </w:tc>
        <w:tc>
          <w:tcPr>
            <w:tcW w:w="2362" w:type="dxa"/>
            <w:vMerge/>
          </w:tcPr>
          <w:p w:rsidR="00A70486" w:rsidRPr="002C1993" w:rsidRDefault="00A70486" w:rsidP="00087A24">
            <w:pPr>
              <w:rPr>
                <w:rFonts w:ascii="Times New Roman" w:hAnsi="Times New Roman"/>
                <w:b w:val="0"/>
                <w:color w:val="000000"/>
                <w:spacing w:val="-2"/>
                <w:sz w:val="26"/>
                <w:szCs w:val="26"/>
              </w:rPr>
            </w:pPr>
          </w:p>
        </w:tc>
      </w:tr>
      <w:tr w:rsidR="00A70486" w:rsidRPr="002C1993" w:rsidTr="00087A24">
        <w:tc>
          <w:tcPr>
            <w:tcW w:w="817" w:type="dxa"/>
          </w:tcPr>
          <w:p w:rsidR="00A70486" w:rsidRPr="002C1993" w:rsidRDefault="00A70486"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6</w:t>
            </w:r>
          </w:p>
        </w:tc>
        <w:tc>
          <w:tcPr>
            <w:tcW w:w="3260" w:type="dxa"/>
          </w:tcPr>
          <w:p w:rsidR="00A70486" w:rsidRPr="002C1993" w:rsidRDefault="00A70486" w:rsidP="00087A24">
            <w:pPr>
              <w:rPr>
                <w:rFonts w:ascii="Times New Roman" w:hAnsi="Times New Roman"/>
                <w:b w:val="0"/>
                <w:color w:val="000000"/>
                <w:spacing w:val="-2"/>
                <w:sz w:val="26"/>
                <w:szCs w:val="26"/>
              </w:rPr>
            </w:pPr>
            <w:r>
              <w:rPr>
                <w:rFonts w:ascii="Times New Roman" w:hAnsi="Times New Roman"/>
                <w:b w:val="0"/>
                <w:color w:val="000000"/>
                <w:spacing w:val="-2"/>
                <w:sz w:val="26"/>
                <w:szCs w:val="26"/>
              </w:rPr>
              <w:t>Polymer</w:t>
            </w:r>
            <w:r w:rsidRPr="002C1993">
              <w:rPr>
                <w:rFonts w:ascii="Times New Roman" w:hAnsi="Times New Roman"/>
                <w:b w:val="0"/>
                <w:color w:val="000000"/>
                <w:spacing w:val="-2"/>
                <w:sz w:val="26"/>
                <w:szCs w:val="26"/>
              </w:rPr>
              <w:t xml:space="preserve"> (xử lý nước thải)</w:t>
            </w:r>
          </w:p>
        </w:tc>
        <w:tc>
          <w:tcPr>
            <w:tcW w:w="1134" w:type="dxa"/>
          </w:tcPr>
          <w:p w:rsidR="00A70486" w:rsidRPr="002C1993" w:rsidRDefault="00A70486" w:rsidP="00087A24">
            <w:pPr>
              <w:jc w:val="center"/>
              <w:rPr>
                <w:rFonts w:ascii="Times New Roman" w:hAnsi="Times New Roman"/>
                <w:b w:val="0"/>
                <w:color w:val="000000"/>
                <w:spacing w:val="-2"/>
                <w:sz w:val="26"/>
                <w:szCs w:val="26"/>
              </w:rPr>
            </w:pPr>
            <w:r>
              <w:rPr>
                <w:rFonts w:ascii="Times New Roman" w:hAnsi="Times New Roman"/>
                <w:b w:val="0"/>
                <w:color w:val="000000"/>
                <w:spacing w:val="-2"/>
                <w:sz w:val="26"/>
                <w:szCs w:val="26"/>
              </w:rPr>
              <w:t>kg</w:t>
            </w:r>
          </w:p>
        </w:tc>
        <w:tc>
          <w:tcPr>
            <w:tcW w:w="1843" w:type="dxa"/>
          </w:tcPr>
          <w:p w:rsidR="00A70486" w:rsidRPr="002C1993" w:rsidRDefault="00A70486" w:rsidP="00087A24">
            <w:pPr>
              <w:jc w:val="center"/>
              <w:rPr>
                <w:rFonts w:ascii="Times New Roman" w:hAnsi="Times New Roman"/>
                <w:b w:val="0"/>
                <w:color w:val="000000"/>
                <w:spacing w:val="-2"/>
                <w:sz w:val="26"/>
                <w:szCs w:val="26"/>
              </w:rPr>
            </w:pPr>
            <w:r>
              <w:rPr>
                <w:rFonts w:ascii="Times New Roman" w:hAnsi="Times New Roman"/>
                <w:b w:val="0"/>
                <w:color w:val="000000"/>
                <w:spacing w:val="-2"/>
                <w:sz w:val="26"/>
                <w:szCs w:val="26"/>
              </w:rPr>
              <w:t>85,5</w:t>
            </w:r>
          </w:p>
        </w:tc>
        <w:tc>
          <w:tcPr>
            <w:tcW w:w="2362" w:type="dxa"/>
            <w:vMerge/>
          </w:tcPr>
          <w:p w:rsidR="00A70486" w:rsidRPr="002C1993" w:rsidRDefault="00A70486" w:rsidP="00087A24">
            <w:pPr>
              <w:rPr>
                <w:rFonts w:ascii="Times New Roman" w:hAnsi="Times New Roman"/>
                <w:b w:val="0"/>
                <w:color w:val="000000"/>
                <w:spacing w:val="-2"/>
                <w:sz w:val="26"/>
                <w:szCs w:val="26"/>
              </w:rPr>
            </w:pPr>
          </w:p>
        </w:tc>
      </w:tr>
      <w:tr w:rsidR="00A70486" w:rsidRPr="002C1993" w:rsidTr="00087A24">
        <w:tc>
          <w:tcPr>
            <w:tcW w:w="817" w:type="dxa"/>
          </w:tcPr>
          <w:p w:rsidR="00A70486" w:rsidRPr="002C1993" w:rsidRDefault="00A70486" w:rsidP="00087A24">
            <w:pPr>
              <w:jc w:val="center"/>
              <w:rPr>
                <w:rFonts w:ascii="Times New Roman" w:hAnsi="Times New Roman"/>
                <w:b w:val="0"/>
                <w:color w:val="000000"/>
                <w:spacing w:val="-2"/>
                <w:sz w:val="26"/>
                <w:szCs w:val="26"/>
              </w:rPr>
            </w:pPr>
            <w:r>
              <w:rPr>
                <w:rFonts w:ascii="Times New Roman" w:hAnsi="Times New Roman"/>
                <w:b w:val="0"/>
                <w:color w:val="000000"/>
                <w:spacing w:val="-2"/>
                <w:sz w:val="26"/>
                <w:szCs w:val="26"/>
              </w:rPr>
              <w:t>7</w:t>
            </w:r>
          </w:p>
        </w:tc>
        <w:tc>
          <w:tcPr>
            <w:tcW w:w="3260" w:type="dxa"/>
          </w:tcPr>
          <w:p w:rsidR="00A70486" w:rsidRDefault="00A70486" w:rsidP="00087A24">
            <w:pPr>
              <w:rPr>
                <w:rFonts w:ascii="Times New Roman" w:hAnsi="Times New Roman"/>
                <w:b w:val="0"/>
                <w:color w:val="000000"/>
                <w:spacing w:val="-2"/>
                <w:sz w:val="26"/>
                <w:szCs w:val="26"/>
              </w:rPr>
            </w:pPr>
            <w:r>
              <w:rPr>
                <w:rFonts w:ascii="Times New Roman" w:hAnsi="Times New Roman"/>
                <w:b w:val="0"/>
                <w:color w:val="000000"/>
                <w:spacing w:val="-2"/>
                <w:sz w:val="26"/>
                <w:szCs w:val="26"/>
              </w:rPr>
              <w:t>Chlorine</w:t>
            </w:r>
          </w:p>
        </w:tc>
        <w:tc>
          <w:tcPr>
            <w:tcW w:w="1134" w:type="dxa"/>
          </w:tcPr>
          <w:p w:rsidR="00A70486" w:rsidRPr="002C1993" w:rsidRDefault="00A70486" w:rsidP="00087A24">
            <w:pPr>
              <w:jc w:val="center"/>
              <w:rPr>
                <w:rFonts w:ascii="Times New Roman" w:hAnsi="Times New Roman"/>
                <w:b w:val="0"/>
                <w:color w:val="000000"/>
                <w:spacing w:val="-2"/>
                <w:sz w:val="26"/>
                <w:szCs w:val="26"/>
              </w:rPr>
            </w:pPr>
            <w:r>
              <w:rPr>
                <w:rFonts w:ascii="Times New Roman" w:hAnsi="Times New Roman"/>
                <w:b w:val="0"/>
                <w:color w:val="000000"/>
                <w:spacing w:val="-2"/>
                <w:sz w:val="26"/>
                <w:szCs w:val="26"/>
              </w:rPr>
              <w:t>kg</w:t>
            </w:r>
          </w:p>
        </w:tc>
        <w:tc>
          <w:tcPr>
            <w:tcW w:w="1843" w:type="dxa"/>
          </w:tcPr>
          <w:p w:rsidR="00A70486" w:rsidRPr="002C1993" w:rsidRDefault="00A70486" w:rsidP="00087A24">
            <w:pPr>
              <w:jc w:val="center"/>
              <w:rPr>
                <w:rFonts w:ascii="Times New Roman" w:hAnsi="Times New Roman"/>
                <w:b w:val="0"/>
                <w:color w:val="000000"/>
                <w:spacing w:val="-2"/>
                <w:sz w:val="26"/>
                <w:szCs w:val="26"/>
              </w:rPr>
            </w:pPr>
            <w:r>
              <w:rPr>
                <w:rFonts w:ascii="Times New Roman" w:hAnsi="Times New Roman"/>
                <w:b w:val="0"/>
                <w:color w:val="000000"/>
                <w:spacing w:val="-2"/>
                <w:sz w:val="26"/>
                <w:szCs w:val="26"/>
              </w:rPr>
              <w:t>285</w:t>
            </w:r>
          </w:p>
        </w:tc>
        <w:tc>
          <w:tcPr>
            <w:tcW w:w="2362" w:type="dxa"/>
            <w:vMerge/>
          </w:tcPr>
          <w:p w:rsidR="00A70486" w:rsidRPr="002C1993" w:rsidRDefault="00A70486" w:rsidP="00087A24">
            <w:pPr>
              <w:rPr>
                <w:rFonts w:ascii="Times New Roman" w:hAnsi="Times New Roman"/>
                <w:b w:val="0"/>
                <w:color w:val="000000"/>
                <w:spacing w:val="-2"/>
                <w:sz w:val="26"/>
                <w:szCs w:val="26"/>
              </w:rPr>
            </w:pPr>
          </w:p>
        </w:tc>
      </w:tr>
    </w:tbl>
    <w:p w:rsidR="00087A24" w:rsidRPr="002C1993" w:rsidRDefault="00087A24" w:rsidP="00087A24">
      <w:pPr>
        <w:spacing w:before="120" w:after="120"/>
        <w:ind w:firstLine="567"/>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Công tác tiêu độc sát trùng rất quan trọng, nhằm ngăn ngừa sự lây </w:t>
      </w:r>
      <w:proofErr w:type="gramStart"/>
      <w:r w:rsidRPr="002C1993">
        <w:rPr>
          <w:rFonts w:ascii="Times New Roman" w:hAnsi="Times New Roman"/>
          <w:b w:val="0"/>
          <w:color w:val="000000"/>
          <w:spacing w:val="-2"/>
          <w:sz w:val="26"/>
          <w:szCs w:val="26"/>
        </w:rPr>
        <w:t>lan</w:t>
      </w:r>
      <w:proofErr w:type="gramEnd"/>
      <w:r w:rsidRPr="002C1993">
        <w:rPr>
          <w:rFonts w:ascii="Times New Roman" w:hAnsi="Times New Roman"/>
          <w:b w:val="0"/>
          <w:color w:val="000000"/>
          <w:spacing w:val="-2"/>
          <w:sz w:val="26"/>
          <w:szCs w:val="26"/>
        </w:rPr>
        <w:t xml:space="preserve"> dịch bệnh do mầm bệnh được vận chuyển từ xa đến hay từ </w:t>
      </w:r>
      <w:r w:rsidR="001B063A">
        <w:rPr>
          <w:rFonts w:ascii="Times New Roman" w:hAnsi="Times New Roman"/>
          <w:b w:val="0"/>
          <w:color w:val="000000"/>
          <w:spacing w:val="-2"/>
          <w:sz w:val="26"/>
          <w:szCs w:val="26"/>
        </w:rPr>
        <w:t>dự án</w:t>
      </w:r>
      <w:r w:rsidRPr="002C1993">
        <w:rPr>
          <w:rFonts w:ascii="Times New Roman" w:hAnsi="Times New Roman"/>
          <w:b w:val="0"/>
          <w:color w:val="000000"/>
          <w:spacing w:val="-2"/>
          <w:sz w:val="26"/>
          <w:szCs w:val="26"/>
        </w:rPr>
        <w:t xml:space="preserve"> lan tỏa đi. Để cắt đứt quá trình này cần chú ý:</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 Lối ra vào khu chăn nuôi: Phải áp dụng tiêu độc sát trùng cho người và phương tiện vận chuyển đi qua. Trước cổng ra vào phải có hố sát trùng có mái che, có độ dài tối thiểu bằng </w:t>
      </w:r>
      <w:proofErr w:type="gramStart"/>
      <w:r w:rsidRPr="002C1993">
        <w:rPr>
          <w:rFonts w:ascii="Times New Roman" w:hAnsi="Times New Roman"/>
          <w:b w:val="0"/>
          <w:color w:val="000000"/>
          <w:spacing w:val="-2"/>
          <w:sz w:val="26"/>
          <w:szCs w:val="26"/>
        </w:rPr>
        <w:t>chu</w:t>
      </w:r>
      <w:proofErr w:type="gramEnd"/>
      <w:r w:rsidRPr="002C1993">
        <w:rPr>
          <w:rFonts w:ascii="Times New Roman" w:hAnsi="Times New Roman"/>
          <w:b w:val="0"/>
          <w:color w:val="000000"/>
          <w:spacing w:val="-2"/>
          <w:sz w:val="26"/>
          <w:szCs w:val="26"/>
        </w:rPr>
        <w:t xml:space="preserve"> vi bánh xe ô tô vận tải cỡ lớn nhất, thuốc sát trùng phải được thay mới hằng ngày.</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 Phòng thay quần áo bảo hộ </w:t>
      </w:r>
      <w:proofErr w:type="gramStart"/>
      <w:r w:rsidRPr="002C1993">
        <w:rPr>
          <w:rFonts w:ascii="Times New Roman" w:hAnsi="Times New Roman"/>
          <w:b w:val="0"/>
          <w:color w:val="000000"/>
          <w:spacing w:val="-2"/>
          <w:sz w:val="26"/>
          <w:szCs w:val="26"/>
        </w:rPr>
        <w:t>lao</w:t>
      </w:r>
      <w:proofErr w:type="gramEnd"/>
      <w:r w:rsidRPr="002C1993">
        <w:rPr>
          <w:rFonts w:ascii="Times New Roman" w:hAnsi="Times New Roman"/>
          <w:b w:val="0"/>
          <w:color w:val="000000"/>
          <w:spacing w:val="-2"/>
          <w:sz w:val="26"/>
          <w:szCs w:val="26"/>
        </w:rPr>
        <w:t xml:space="preserve"> động: cho công nhân và khách tham quan phải được quét dọn hàng ngày.</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proofErr w:type="gramStart"/>
      <w:r w:rsidRPr="002C1993">
        <w:rPr>
          <w:rFonts w:ascii="Times New Roman" w:hAnsi="Times New Roman"/>
          <w:b w:val="0"/>
          <w:color w:val="000000"/>
          <w:spacing w:val="-2"/>
          <w:sz w:val="26"/>
          <w:szCs w:val="26"/>
        </w:rPr>
        <w:t xml:space="preserve">- Ở lối đi và khoảng cách của từng dãy </w:t>
      </w:r>
      <w:r w:rsidR="00903752">
        <w:rPr>
          <w:rFonts w:ascii="Times New Roman" w:hAnsi="Times New Roman"/>
          <w:b w:val="0"/>
          <w:color w:val="000000"/>
          <w:spacing w:val="-2"/>
          <w:sz w:val="26"/>
          <w:szCs w:val="26"/>
        </w:rPr>
        <w:t>trại</w:t>
      </w:r>
      <w:r w:rsidRPr="002C1993">
        <w:rPr>
          <w:rFonts w:ascii="Times New Roman" w:hAnsi="Times New Roman"/>
          <w:b w:val="0"/>
          <w:color w:val="000000"/>
          <w:spacing w:val="-2"/>
          <w:sz w:val="26"/>
          <w:szCs w:val="26"/>
        </w:rPr>
        <w:t xml:space="preserve">: phát quang bụi rậm, cách xa </w:t>
      </w:r>
      <w:r w:rsidR="00903752">
        <w:rPr>
          <w:rFonts w:ascii="Times New Roman" w:hAnsi="Times New Roman"/>
          <w:b w:val="0"/>
          <w:color w:val="000000"/>
          <w:spacing w:val="-2"/>
          <w:sz w:val="26"/>
          <w:szCs w:val="26"/>
        </w:rPr>
        <w:t>trại nuôi</w:t>
      </w:r>
      <w:r w:rsidRPr="002C1993">
        <w:rPr>
          <w:rFonts w:ascii="Times New Roman" w:hAnsi="Times New Roman"/>
          <w:b w:val="0"/>
          <w:color w:val="000000"/>
          <w:spacing w:val="-2"/>
          <w:sz w:val="26"/>
          <w:szCs w:val="26"/>
        </w:rPr>
        <w:t xml:space="preserve"> tối thiểu 1m.</w:t>
      </w:r>
      <w:proofErr w:type="gramEnd"/>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 Hố sát trùng ở đầu mỗi dãy </w:t>
      </w:r>
      <w:r w:rsidR="00903752">
        <w:rPr>
          <w:rFonts w:ascii="Times New Roman" w:hAnsi="Times New Roman"/>
          <w:b w:val="0"/>
          <w:color w:val="000000"/>
          <w:spacing w:val="-2"/>
          <w:sz w:val="26"/>
          <w:szCs w:val="26"/>
        </w:rPr>
        <w:t>trại</w:t>
      </w:r>
      <w:r w:rsidRPr="002C1993">
        <w:rPr>
          <w:rFonts w:ascii="Times New Roman" w:hAnsi="Times New Roman"/>
          <w:b w:val="0"/>
          <w:color w:val="000000"/>
          <w:spacing w:val="-2"/>
          <w:sz w:val="26"/>
          <w:szCs w:val="26"/>
        </w:rPr>
        <w:t>: dùng vôi bột sát trùng</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 Ở các ô </w:t>
      </w:r>
      <w:r w:rsidR="00903752">
        <w:rPr>
          <w:rFonts w:ascii="Times New Roman" w:hAnsi="Times New Roman"/>
          <w:b w:val="0"/>
          <w:color w:val="000000"/>
          <w:spacing w:val="-2"/>
          <w:sz w:val="26"/>
          <w:szCs w:val="26"/>
        </w:rPr>
        <w:t xml:space="preserve">trại </w:t>
      </w:r>
      <w:r w:rsidRPr="002C1993">
        <w:rPr>
          <w:rFonts w:ascii="Times New Roman" w:hAnsi="Times New Roman"/>
          <w:b w:val="0"/>
          <w:color w:val="000000"/>
          <w:spacing w:val="-2"/>
          <w:sz w:val="26"/>
          <w:szCs w:val="26"/>
        </w:rPr>
        <w:t>trống:</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 Sau mỗi đợt nuôi để trống </w:t>
      </w:r>
      <w:r w:rsidR="00903752">
        <w:rPr>
          <w:rFonts w:ascii="Times New Roman" w:hAnsi="Times New Roman"/>
          <w:b w:val="0"/>
          <w:color w:val="000000"/>
          <w:spacing w:val="-2"/>
          <w:sz w:val="26"/>
          <w:szCs w:val="26"/>
        </w:rPr>
        <w:t>trại nuôi</w:t>
      </w:r>
      <w:r w:rsidRPr="002C1993">
        <w:rPr>
          <w:rFonts w:ascii="Times New Roman" w:hAnsi="Times New Roman"/>
          <w:b w:val="0"/>
          <w:color w:val="000000"/>
          <w:spacing w:val="-2"/>
          <w:sz w:val="26"/>
          <w:szCs w:val="26"/>
        </w:rPr>
        <w:t xml:space="preserve"> ít nhất 2-4 tuần để làm vệ sinh tiêu độc sát trùng trại, gia cố sửa chữa </w:t>
      </w:r>
      <w:r w:rsidR="00903752">
        <w:rPr>
          <w:rFonts w:ascii="Times New Roman" w:hAnsi="Times New Roman"/>
          <w:b w:val="0"/>
          <w:color w:val="000000"/>
          <w:spacing w:val="-2"/>
          <w:sz w:val="26"/>
          <w:szCs w:val="26"/>
        </w:rPr>
        <w:t>trại nuôi</w:t>
      </w:r>
      <w:r w:rsidRPr="002C1993">
        <w:rPr>
          <w:rFonts w:ascii="Times New Roman" w:hAnsi="Times New Roman"/>
          <w:b w:val="0"/>
          <w:color w:val="000000"/>
          <w:spacing w:val="-2"/>
          <w:sz w:val="26"/>
          <w:szCs w:val="26"/>
        </w:rPr>
        <w:t>, nền trước khi nuôi mới.</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 Làm sạch sàn, tường, các lối đi xung quanh, rèm che, trần và các thiết bị bên trong bằng nước sạch. Sau đó, dùng dung dịch NaOH 2% hay nước vôi 10-20% để xử lý </w:t>
      </w:r>
      <w:r w:rsidR="00903752">
        <w:rPr>
          <w:rFonts w:ascii="Times New Roman" w:hAnsi="Times New Roman"/>
          <w:b w:val="0"/>
          <w:color w:val="000000"/>
          <w:spacing w:val="-2"/>
          <w:sz w:val="26"/>
          <w:szCs w:val="26"/>
        </w:rPr>
        <w:t xml:space="preserve">dãy </w:t>
      </w:r>
      <w:r w:rsidRPr="002C1993">
        <w:rPr>
          <w:rFonts w:ascii="Times New Roman" w:hAnsi="Times New Roman"/>
          <w:b w:val="0"/>
          <w:color w:val="000000"/>
          <w:spacing w:val="-2"/>
          <w:sz w:val="26"/>
          <w:szCs w:val="26"/>
        </w:rPr>
        <w:t>trại, lối đi, quét tường, sát trùng cống rãnh.</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Số lần tiêu độc sát trùng:</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Thực hiện tiêu độc sát trùng định kỳ mỗi tuần/lần đối với từng khu </w:t>
      </w:r>
      <w:r w:rsidR="00903752">
        <w:rPr>
          <w:rFonts w:ascii="Times New Roman" w:hAnsi="Times New Roman"/>
          <w:b w:val="0"/>
          <w:color w:val="000000"/>
          <w:spacing w:val="-2"/>
          <w:sz w:val="26"/>
          <w:szCs w:val="26"/>
        </w:rPr>
        <w:t>trại nuôi</w:t>
      </w:r>
      <w:r w:rsidRPr="002C1993">
        <w:rPr>
          <w:rFonts w:ascii="Times New Roman" w:hAnsi="Times New Roman"/>
          <w:b w:val="0"/>
          <w:color w:val="000000"/>
          <w:spacing w:val="-2"/>
          <w:sz w:val="26"/>
          <w:szCs w:val="26"/>
        </w:rPr>
        <w:t>. Ngoài ra, 1 tháng/lần thực hiện tổng vệ sinh tiêu độc sát trùng toàn trại.</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Khi có dịch bệnh xảy ra phải báo ngay cho cơ quan thú y địa phương biết để có biện pháp khống chế và phải thực hiện tiêu độc sát trùng mỗi ngày </w:t>
      </w:r>
      <w:proofErr w:type="gramStart"/>
      <w:r w:rsidRPr="002C1993">
        <w:rPr>
          <w:rFonts w:ascii="Times New Roman" w:hAnsi="Times New Roman"/>
          <w:b w:val="0"/>
          <w:color w:val="000000"/>
          <w:spacing w:val="-2"/>
          <w:sz w:val="26"/>
          <w:szCs w:val="26"/>
        </w:rPr>
        <w:t>theo</w:t>
      </w:r>
      <w:proofErr w:type="gramEnd"/>
      <w:r w:rsidRPr="002C1993">
        <w:rPr>
          <w:rFonts w:ascii="Times New Roman" w:hAnsi="Times New Roman"/>
          <w:b w:val="0"/>
          <w:color w:val="000000"/>
          <w:spacing w:val="-2"/>
          <w:sz w:val="26"/>
          <w:szCs w:val="26"/>
        </w:rPr>
        <w:t xml:space="preserve"> hướng dẫn của cơ quan thú y.</w:t>
      </w:r>
    </w:p>
    <w:p w:rsidR="00087A24" w:rsidRPr="002C1993" w:rsidRDefault="00087A24" w:rsidP="00087A24">
      <w:pPr>
        <w:pStyle w:val="MUC3"/>
        <w:rPr>
          <w:szCs w:val="26"/>
        </w:rPr>
      </w:pPr>
      <w:bookmarkStart w:id="115" w:name="_Toc107390967"/>
      <w:bookmarkStart w:id="116" w:name="_Toc109052231"/>
      <w:r w:rsidRPr="002C1993">
        <w:rPr>
          <w:szCs w:val="26"/>
        </w:rPr>
        <w:t>4.2. Nhu cầu sử dụng điện</w:t>
      </w:r>
      <w:bookmarkEnd w:id="115"/>
      <w:bookmarkEnd w:id="116"/>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lastRenderedPageBreak/>
        <w:t xml:space="preserve">Nhu cầu sử dụng điện tại </w:t>
      </w:r>
      <w:r w:rsidR="001B063A">
        <w:rPr>
          <w:rFonts w:ascii="Times New Roman" w:hAnsi="Times New Roman"/>
          <w:b w:val="0"/>
          <w:color w:val="000000"/>
          <w:spacing w:val="-2"/>
          <w:sz w:val="26"/>
          <w:szCs w:val="26"/>
        </w:rPr>
        <w:t>dự án</w:t>
      </w:r>
      <w:r w:rsidRPr="002C1993">
        <w:rPr>
          <w:rFonts w:ascii="Times New Roman" w:hAnsi="Times New Roman"/>
          <w:b w:val="0"/>
          <w:color w:val="000000"/>
          <w:spacing w:val="-2"/>
          <w:sz w:val="26"/>
          <w:szCs w:val="26"/>
        </w:rPr>
        <w:t xml:space="preserve"> chủ yếu phục vụ cho các mục đích chiếu sáng </w:t>
      </w:r>
      <w:r w:rsidR="00903752">
        <w:rPr>
          <w:rFonts w:ascii="Times New Roman" w:hAnsi="Times New Roman"/>
          <w:b w:val="0"/>
          <w:color w:val="000000"/>
          <w:spacing w:val="-2"/>
          <w:sz w:val="26"/>
          <w:szCs w:val="26"/>
        </w:rPr>
        <w:t>trại nuôi</w:t>
      </w:r>
      <w:r w:rsidRPr="002C1993">
        <w:rPr>
          <w:rFonts w:ascii="Times New Roman" w:hAnsi="Times New Roman"/>
          <w:b w:val="0"/>
          <w:color w:val="000000"/>
          <w:spacing w:val="-2"/>
          <w:sz w:val="26"/>
          <w:szCs w:val="26"/>
        </w:rPr>
        <w:t>, sinh hoạt, hoạt động bơm nước</w:t>
      </w:r>
      <w:proofErr w:type="gramStart"/>
      <w:r w:rsidRPr="002C1993">
        <w:rPr>
          <w:rFonts w:ascii="Times New Roman" w:hAnsi="Times New Roman"/>
          <w:b w:val="0"/>
          <w:color w:val="000000"/>
          <w:spacing w:val="-2"/>
          <w:sz w:val="26"/>
          <w:szCs w:val="26"/>
        </w:rPr>
        <w:t>,…</w:t>
      </w:r>
      <w:proofErr w:type="gramEnd"/>
      <w:r w:rsidRPr="002C1993">
        <w:rPr>
          <w:rFonts w:ascii="Times New Roman" w:hAnsi="Times New Roman"/>
          <w:b w:val="0"/>
          <w:color w:val="000000"/>
          <w:spacing w:val="-2"/>
          <w:sz w:val="26"/>
          <w:szCs w:val="26"/>
        </w:rPr>
        <w:t>Tổng nhu cầu sử dụng điện khoảng 10.000 KWh/tháng.</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Nguồn cung cấp điện: Điện lưới quốc gia. Để đảm bảo nguồn điện cho trại nuôi, chủ </w:t>
      </w:r>
      <w:r w:rsidR="001B063A">
        <w:rPr>
          <w:rFonts w:ascii="Times New Roman" w:hAnsi="Times New Roman"/>
          <w:b w:val="0"/>
          <w:color w:val="000000"/>
          <w:spacing w:val="-2"/>
          <w:sz w:val="26"/>
          <w:szCs w:val="26"/>
        </w:rPr>
        <w:t xml:space="preserve">dự </w:t>
      </w:r>
      <w:proofErr w:type="gramStart"/>
      <w:r w:rsidR="001B063A">
        <w:rPr>
          <w:rFonts w:ascii="Times New Roman" w:hAnsi="Times New Roman"/>
          <w:b w:val="0"/>
          <w:color w:val="000000"/>
          <w:spacing w:val="-2"/>
          <w:sz w:val="26"/>
          <w:szCs w:val="26"/>
        </w:rPr>
        <w:t>án</w:t>
      </w:r>
      <w:proofErr w:type="gramEnd"/>
      <w:r w:rsidRPr="002C1993">
        <w:rPr>
          <w:rFonts w:ascii="Times New Roman" w:hAnsi="Times New Roman"/>
          <w:b w:val="0"/>
          <w:color w:val="000000"/>
          <w:spacing w:val="-2"/>
          <w:sz w:val="26"/>
          <w:szCs w:val="26"/>
        </w:rPr>
        <w:t xml:space="preserve"> lắp đặt 02 máy phát điện dự phòng công suất 85 KVA để đề phòng khi mất điện.</w:t>
      </w:r>
    </w:p>
    <w:p w:rsidR="00087A24" w:rsidRPr="002C1993" w:rsidRDefault="00087A24" w:rsidP="00087A24">
      <w:pPr>
        <w:pStyle w:val="MUC3"/>
        <w:rPr>
          <w:szCs w:val="26"/>
        </w:rPr>
      </w:pPr>
      <w:bookmarkStart w:id="117" w:name="_Toc107390968"/>
      <w:bookmarkStart w:id="118" w:name="_Toc109052232"/>
      <w:r w:rsidRPr="002C1993">
        <w:rPr>
          <w:szCs w:val="26"/>
        </w:rPr>
        <w:t>4.3. Nhu cầu sử dụng nước</w:t>
      </w:r>
      <w:bookmarkEnd w:id="117"/>
      <w:bookmarkEnd w:id="118"/>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Nhu cầu nước sử dụng của </w:t>
      </w:r>
      <w:r w:rsidR="001B063A">
        <w:rPr>
          <w:rFonts w:ascii="Times New Roman" w:hAnsi="Times New Roman"/>
          <w:b w:val="0"/>
          <w:color w:val="000000"/>
          <w:spacing w:val="-2"/>
          <w:sz w:val="26"/>
          <w:szCs w:val="26"/>
        </w:rPr>
        <w:t>dự án</w:t>
      </w:r>
      <w:r w:rsidRPr="002C1993">
        <w:rPr>
          <w:rFonts w:ascii="Times New Roman" w:hAnsi="Times New Roman"/>
          <w:b w:val="0"/>
          <w:color w:val="000000"/>
          <w:spacing w:val="-2"/>
          <w:sz w:val="26"/>
          <w:szCs w:val="26"/>
        </w:rPr>
        <w:t xml:space="preserve">, bao gồm: </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Nước dùng cho sinh hoạt:  Qsh = 20 công nhân x 100 lít/người/ngày = 2 m</w:t>
      </w:r>
      <w:r w:rsidRPr="002C1993">
        <w:rPr>
          <w:rFonts w:ascii="Times New Roman" w:hAnsi="Times New Roman"/>
          <w:b w:val="0"/>
          <w:color w:val="000000"/>
          <w:spacing w:val="-2"/>
          <w:sz w:val="26"/>
          <w:szCs w:val="26"/>
          <w:vertAlign w:val="superscript"/>
        </w:rPr>
        <w:t>3</w:t>
      </w:r>
      <w:r w:rsidRPr="002C1993">
        <w:rPr>
          <w:rFonts w:ascii="Times New Roman" w:hAnsi="Times New Roman"/>
          <w:b w:val="0"/>
          <w:color w:val="000000"/>
          <w:spacing w:val="-2"/>
          <w:sz w:val="26"/>
          <w:szCs w:val="26"/>
        </w:rPr>
        <w:t>/ngày (Theo TCXDVN 33:2006).</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 Lượng nước tiêu thụ tính theo yêu cầu heo uống và tắm, chế biến thức ăn, rửa nền </w:t>
      </w:r>
      <w:r w:rsidR="00903752">
        <w:rPr>
          <w:rFonts w:ascii="Times New Roman" w:hAnsi="Times New Roman"/>
          <w:b w:val="0"/>
          <w:color w:val="000000"/>
          <w:spacing w:val="-2"/>
          <w:sz w:val="26"/>
          <w:szCs w:val="26"/>
        </w:rPr>
        <w:t>trại</w:t>
      </w:r>
      <w:r w:rsidRPr="002C1993">
        <w:rPr>
          <w:rFonts w:ascii="Times New Roman" w:hAnsi="Times New Roman"/>
          <w:b w:val="0"/>
          <w:color w:val="000000"/>
          <w:spacing w:val="-2"/>
          <w:sz w:val="26"/>
          <w:szCs w:val="26"/>
        </w:rPr>
        <w:t xml:space="preserve"> và rửa thiết bị dụng cụ được quy định trong TCVN 3772:1983 đối với heo thịt là 20 lít/1 con trong 1 ngày. Lượng nước sử dụng là 20 lít/ngày.đêm/1 con x 8.200 con = 164 m</w:t>
      </w:r>
      <w:r w:rsidRPr="002C1993">
        <w:rPr>
          <w:rFonts w:ascii="Times New Roman" w:hAnsi="Times New Roman"/>
          <w:b w:val="0"/>
          <w:color w:val="000000"/>
          <w:spacing w:val="-2"/>
          <w:sz w:val="26"/>
          <w:szCs w:val="26"/>
          <w:vertAlign w:val="superscript"/>
        </w:rPr>
        <w:t>3</w:t>
      </w:r>
      <w:r w:rsidRPr="002C1993">
        <w:rPr>
          <w:rFonts w:ascii="Times New Roman" w:hAnsi="Times New Roman"/>
          <w:b w:val="0"/>
          <w:color w:val="000000"/>
          <w:spacing w:val="-2"/>
          <w:sz w:val="26"/>
          <w:szCs w:val="26"/>
        </w:rPr>
        <w:t>/ngày.đêm.</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Trong đó: Nước dùng cho heo uống: Theo Sổ tay hướng dẫn áp dụng VietGAHP/GMPs Chuỗi sản xuất kinh doanh thịt heo của Bộ Nông nghiệp và Phát triển nông thôn, nước uống cho heo ước tính như sau:</w:t>
      </w:r>
    </w:p>
    <w:p w:rsidR="00087A24" w:rsidRPr="002C1993" w:rsidRDefault="00087A24" w:rsidP="00087A24">
      <w:pPr>
        <w:pStyle w:val="Heading6"/>
        <w:jc w:val="center"/>
        <w:rPr>
          <w:b w:val="0"/>
          <w:i/>
          <w:sz w:val="26"/>
          <w:szCs w:val="26"/>
        </w:rPr>
      </w:pPr>
      <w:bookmarkStart w:id="119" w:name="_Toc107391325"/>
      <w:bookmarkStart w:id="120" w:name="_Toc109052283"/>
      <w:r w:rsidRPr="002C1993">
        <w:rPr>
          <w:b w:val="0"/>
          <w:i/>
          <w:sz w:val="26"/>
          <w:szCs w:val="26"/>
        </w:rPr>
        <w:t>Bảng 1.4: Nhu cầu nước cấp cho heo</w:t>
      </w:r>
      <w:bookmarkEnd w:id="119"/>
      <w:bookmarkEnd w:id="120"/>
    </w:p>
    <w:tbl>
      <w:tblPr>
        <w:tblStyle w:val="TableGrid"/>
        <w:tblW w:w="0" w:type="auto"/>
        <w:tblInd w:w="1101" w:type="dxa"/>
        <w:tblLook w:val="04A0" w:firstRow="1" w:lastRow="0" w:firstColumn="1" w:lastColumn="0" w:noHBand="0" w:noVBand="1"/>
      </w:tblPr>
      <w:tblGrid>
        <w:gridCol w:w="1134"/>
        <w:gridCol w:w="3260"/>
        <w:gridCol w:w="3260"/>
      </w:tblGrid>
      <w:tr w:rsidR="00087A24" w:rsidRPr="002C1993" w:rsidTr="00087A24">
        <w:tc>
          <w:tcPr>
            <w:tcW w:w="1134"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STT</w:t>
            </w:r>
          </w:p>
        </w:tc>
        <w:tc>
          <w:tcPr>
            <w:tcW w:w="3260"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Loại heo</w:t>
            </w:r>
          </w:p>
        </w:tc>
        <w:tc>
          <w:tcPr>
            <w:tcW w:w="3260"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Lít/con</w:t>
            </w:r>
          </w:p>
        </w:tc>
      </w:tr>
      <w:tr w:rsidR="00087A24" w:rsidRPr="002C1993" w:rsidTr="00087A24">
        <w:tc>
          <w:tcPr>
            <w:tcW w:w="1134"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1</w:t>
            </w:r>
          </w:p>
        </w:tc>
        <w:tc>
          <w:tcPr>
            <w:tcW w:w="3260" w:type="dxa"/>
          </w:tcPr>
          <w:p w:rsidR="00087A24" w:rsidRPr="002C1993" w:rsidRDefault="00087A24" w:rsidP="00087A24">
            <w:pPr>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Heo 25 kg</w:t>
            </w:r>
          </w:p>
        </w:tc>
        <w:tc>
          <w:tcPr>
            <w:tcW w:w="3260"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3 – 5</w:t>
            </w:r>
          </w:p>
        </w:tc>
      </w:tr>
      <w:tr w:rsidR="00087A24" w:rsidRPr="002C1993" w:rsidTr="00087A24">
        <w:tc>
          <w:tcPr>
            <w:tcW w:w="1134"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2</w:t>
            </w:r>
          </w:p>
        </w:tc>
        <w:tc>
          <w:tcPr>
            <w:tcW w:w="3260" w:type="dxa"/>
          </w:tcPr>
          <w:p w:rsidR="00087A24" w:rsidRPr="002C1993" w:rsidRDefault="00087A24" w:rsidP="00087A24">
            <w:pPr>
              <w:rPr>
                <w:rFonts w:ascii="Times New Roman" w:hAnsi="Times New Roman"/>
                <w:sz w:val="26"/>
                <w:szCs w:val="26"/>
              </w:rPr>
            </w:pPr>
            <w:r w:rsidRPr="002C1993">
              <w:rPr>
                <w:rFonts w:ascii="Times New Roman" w:hAnsi="Times New Roman"/>
                <w:b w:val="0"/>
                <w:color w:val="000000"/>
                <w:spacing w:val="-2"/>
                <w:sz w:val="26"/>
                <w:szCs w:val="26"/>
              </w:rPr>
              <w:t>Heo 45 kg</w:t>
            </w:r>
          </w:p>
        </w:tc>
        <w:tc>
          <w:tcPr>
            <w:tcW w:w="3260"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5 – 7</w:t>
            </w:r>
          </w:p>
        </w:tc>
      </w:tr>
      <w:tr w:rsidR="00087A24" w:rsidRPr="002C1993" w:rsidTr="00087A24">
        <w:tc>
          <w:tcPr>
            <w:tcW w:w="1134"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3</w:t>
            </w:r>
          </w:p>
        </w:tc>
        <w:tc>
          <w:tcPr>
            <w:tcW w:w="3260" w:type="dxa"/>
          </w:tcPr>
          <w:p w:rsidR="00087A24" w:rsidRPr="002C1993" w:rsidRDefault="00087A24" w:rsidP="00087A24">
            <w:pPr>
              <w:rPr>
                <w:rFonts w:ascii="Times New Roman" w:hAnsi="Times New Roman"/>
                <w:sz w:val="26"/>
                <w:szCs w:val="26"/>
              </w:rPr>
            </w:pPr>
            <w:r w:rsidRPr="002C1993">
              <w:rPr>
                <w:rFonts w:ascii="Times New Roman" w:hAnsi="Times New Roman"/>
                <w:b w:val="0"/>
                <w:color w:val="000000"/>
                <w:spacing w:val="-2"/>
                <w:sz w:val="26"/>
                <w:szCs w:val="26"/>
              </w:rPr>
              <w:t>Heo 65 kg</w:t>
            </w:r>
          </w:p>
        </w:tc>
        <w:tc>
          <w:tcPr>
            <w:tcW w:w="3260"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7 – 9</w:t>
            </w:r>
          </w:p>
        </w:tc>
      </w:tr>
      <w:tr w:rsidR="00087A24" w:rsidRPr="002C1993" w:rsidTr="00087A24">
        <w:tc>
          <w:tcPr>
            <w:tcW w:w="1134"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4</w:t>
            </w:r>
          </w:p>
        </w:tc>
        <w:tc>
          <w:tcPr>
            <w:tcW w:w="3260" w:type="dxa"/>
          </w:tcPr>
          <w:p w:rsidR="00087A24" w:rsidRPr="002C1993" w:rsidRDefault="00087A24" w:rsidP="00087A24">
            <w:pPr>
              <w:rPr>
                <w:rFonts w:ascii="Times New Roman" w:hAnsi="Times New Roman"/>
                <w:sz w:val="26"/>
                <w:szCs w:val="26"/>
              </w:rPr>
            </w:pPr>
            <w:r w:rsidRPr="002C1993">
              <w:rPr>
                <w:rFonts w:ascii="Times New Roman" w:hAnsi="Times New Roman"/>
                <w:b w:val="0"/>
                <w:color w:val="000000"/>
                <w:spacing w:val="-2"/>
                <w:sz w:val="26"/>
                <w:szCs w:val="26"/>
              </w:rPr>
              <w:t>Heo 90 kg</w:t>
            </w:r>
          </w:p>
        </w:tc>
        <w:tc>
          <w:tcPr>
            <w:tcW w:w="3260"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9 - 12</w:t>
            </w:r>
          </w:p>
        </w:tc>
      </w:tr>
      <w:tr w:rsidR="00087A24" w:rsidRPr="002C1993" w:rsidTr="00087A24">
        <w:tc>
          <w:tcPr>
            <w:tcW w:w="1134" w:type="dxa"/>
          </w:tcPr>
          <w:p w:rsidR="00087A24" w:rsidRPr="002C1993" w:rsidRDefault="00087A24" w:rsidP="00087A24">
            <w:pPr>
              <w:jc w:val="both"/>
              <w:rPr>
                <w:rFonts w:ascii="Times New Roman" w:hAnsi="Times New Roman"/>
                <w:b w:val="0"/>
                <w:color w:val="000000"/>
                <w:spacing w:val="-2"/>
                <w:sz w:val="26"/>
                <w:szCs w:val="26"/>
              </w:rPr>
            </w:pPr>
          </w:p>
        </w:tc>
        <w:tc>
          <w:tcPr>
            <w:tcW w:w="3260" w:type="dxa"/>
          </w:tcPr>
          <w:p w:rsidR="00087A24" w:rsidRPr="002C1993" w:rsidRDefault="00087A24" w:rsidP="00087A24">
            <w:pPr>
              <w:jc w:val="both"/>
              <w:rPr>
                <w:rFonts w:ascii="Times New Roman" w:hAnsi="Times New Roman"/>
                <w:color w:val="000000"/>
                <w:spacing w:val="-2"/>
                <w:sz w:val="26"/>
                <w:szCs w:val="26"/>
              </w:rPr>
            </w:pPr>
            <w:r w:rsidRPr="002C1993">
              <w:rPr>
                <w:rFonts w:ascii="Times New Roman" w:hAnsi="Times New Roman"/>
                <w:color w:val="000000"/>
                <w:spacing w:val="-2"/>
                <w:sz w:val="26"/>
                <w:szCs w:val="26"/>
              </w:rPr>
              <w:t>Trung bình</w:t>
            </w:r>
          </w:p>
        </w:tc>
        <w:tc>
          <w:tcPr>
            <w:tcW w:w="3260"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7</w:t>
            </w:r>
          </w:p>
        </w:tc>
      </w:tr>
    </w:tbl>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Vậy lượng nước uống cung cấp cho heo choai đến xuất </w:t>
      </w:r>
      <w:r w:rsidR="00903752">
        <w:rPr>
          <w:rFonts w:ascii="Times New Roman" w:hAnsi="Times New Roman"/>
          <w:b w:val="0"/>
          <w:color w:val="000000"/>
          <w:spacing w:val="-2"/>
          <w:sz w:val="26"/>
          <w:szCs w:val="26"/>
        </w:rPr>
        <w:t>trại</w:t>
      </w:r>
      <w:r w:rsidRPr="002C1993">
        <w:rPr>
          <w:rFonts w:ascii="Times New Roman" w:hAnsi="Times New Roman"/>
          <w:b w:val="0"/>
          <w:color w:val="000000"/>
          <w:spacing w:val="-2"/>
          <w:sz w:val="26"/>
          <w:szCs w:val="26"/>
        </w:rPr>
        <w:t xml:space="preserve"> ước tính: 7 x 8.200 con = 57</w:t>
      </w:r>
      <w:proofErr w:type="gramStart"/>
      <w:r w:rsidRPr="002C1993">
        <w:rPr>
          <w:rFonts w:ascii="Times New Roman" w:hAnsi="Times New Roman"/>
          <w:b w:val="0"/>
          <w:color w:val="000000"/>
          <w:spacing w:val="-2"/>
          <w:sz w:val="26"/>
          <w:szCs w:val="26"/>
        </w:rPr>
        <w:t>,4</w:t>
      </w:r>
      <w:proofErr w:type="gramEnd"/>
      <w:r w:rsidRPr="002C1993">
        <w:rPr>
          <w:rFonts w:ascii="Times New Roman" w:hAnsi="Times New Roman"/>
          <w:b w:val="0"/>
          <w:color w:val="000000"/>
          <w:spacing w:val="-2"/>
          <w:sz w:val="26"/>
          <w:szCs w:val="26"/>
        </w:rPr>
        <w:t xml:space="preserve"> m</w:t>
      </w:r>
      <w:r w:rsidRPr="002C1993">
        <w:rPr>
          <w:rFonts w:ascii="Times New Roman" w:hAnsi="Times New Roman"/>
          <w:b w:val="0"/>
          <w:color w:val="000000"/>
          <w:spacing w:val="-2"/>
          <w:sz w:val="26"/>
          <w:szCs w:val="26"/>
          <w:vertAlign w:val="superscript"/>
        </w:rPr>
        <w:t>3</w:t>
      </w:r>
      <w:r w:rsidRPr="002C1993">
        <w:rPr>
          <w:rFonts w:ascii="Times New Roman" w:hAnsi="Times New Roman"/>
          <w:b w:val="0"/>
          <w:color w:val="000000"/>
          <w:spacing w:val="-2"/>
          <w:sz w:val="26"/>
          <w:szCs w:val="26"/>
        </w:rPr>
        <w:t>/ngày.đêm.</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 Nước dùng cho vệ sinh </w:t>
      </w:r>
      <w:r w:rsidR="00903752">
        <w:rPr>
          <w:rFonts w:ascii="Times New Roman" w:hAnsi="Times New Roman"/>
          <w:b w:val="0"/>
          <w:color w:val="000000"/>
          <w:spacing w:val="-2"/>
          <w:sz w:val="26"/>
          <w:szCs w:val="26"/>
        </w:rPr>
        <w:t>trại nuôi</w:t>
      </w:r>
      <w:r w:rsidRPr="002C1993">
        <w:rPr>
          <w:rFonts w:ascii="Times New Roman" w:hAnsi="Times New Roman"/>
          <w:b w:val="0"/>
          <w:color w:val="000000"/>
          <w:spacing w:val="-2"/>
          <w:sz w:val="26"/>
          <w:szCs w:val="26"/>
        </w:rPr>
        <w:t xml:space="preserve"> và dụng cụ, tắm heo là 164m</w:t>
      </w:r>
      <w:r w:rsidRPr="002C1993">
        <w:rPr>
          <w:rFonts w:ascii="Times New Roman" w:hAnsi="Times New Roman"/>
          <w:b w:val="0"/>
          <w:color w:val="000000"/>
          <w:spacing w:val="-2"/>
          <w:sz w:val="26"/>
          <w:szCs w:val="26"/>
          <w:vertAlign w:val="superscript"/>
        </w:rPr>
        <w:t>3</w:t>
      </w:r>
      <w:r w:rsidRPr="002C1993">
        <w:rPr>
          <w:rFonts w:ascii="Times New Roman" w:hAnsi="Times New Roman"/>
          <w:b w:val="0"/>
          <w:color w:val="000000"/>
          <w:spacing w:val="-2"/>
          <w:sz w:val="26"/>
          <w:szCs w:val="26"/>
        </w:rPr>
        <w:t>/ngày.đêm – 57</w:t>
      </w:r>
      <w:proofErr w:type="gramStart"/>
      <w:r w:rsidRPr="002C1993">
        <w:rPr>
          <w:rFonts w:ascii="Times New Roman" w:hAnsi="Times New Roman"/>
          <w:b w:val="0"/>
          <w:color w:val="000000"/>
          <w:spacing w:val="-2"/>
          <w:sz w:val="26"/>
          <w:szCs w:val="26"/>
        </w:rPr>
        <w:t>,4</w:t>
      </w:r>
      <w:proofErr w:type="gramEnd"/>
      <w:r w:rsidRPr="002C1993">
        <w:rPr>
          <w:rFonts w:ascii="Times New Roman" w:hAnsi="Times New Roman"/>
          <w:b w:val="0"/>
          <w:color w:val="000000"/>
          <w:spacing w:val="-2"/>
          <w:sz w:val="26"/>
          <w:szCs w:val="26"/>
        </w:rPr>
        <w:t xml:space="preserve"> m</w:t>
      </w:r>
      <w:r w:rsidRPr="002C1993">
        <w:rPr>
          <w:rFonts w:ascii="Times New Roman" w:hAnsi="Times New Roman"/>
          <w:b w:val="0"/>
          <w:color w:val="000000"/>
          <w:spacing w:val="-2"/>
          <w:sz w:val="26"/>
          <w:szCs w:val="26"/>
          <w:vertAlign w:val="superscript"/>
        </w:rPr>
        <w:t>3</w:t>
      </w:r>
      <w:r w:rsidRPr="002C1993">
        <w:rPr>
          <w:rFonts w:ascii="Times New Roman" w:hAnsi="Times New Roman"/>
          <w:b w:val="0"/>
          <w:color w:val="000000"/>
          <w:spacing w:val="-2"/>
          <w:sz w:val="26"/>
          <w:szCs w:val="26"/>
        </w:rPr>
        <w:t>/ngày.đêm = 106,6 m</w:t>
      </w:r>
      <w:r w:rsidRPr="002C1993">
        <w:rPr>
          <w:rFonts w:ascii="Times New Roman" w:hAnsi="Times New Roman"/>
          <w:b w:val="0"/>
          <w:color w:val="000000"/>
          <w:spacing w:val="-2"/>
          <w:sz w:val="26"/>
          <w:szCs w:val="26"/>
          <w:vertAlign w:val="superscript"/>
        </w:rPr>
        <w:t>3</w:t>
      </w:r>
      <w:r w:rsidRPr="002C1993">
        <w:rPr>
          <w:rFonts w:ascii="Times New Roman" w:hAnsi="Times New Roman"/>
          <w:b w:val="0"/>
          <w:color w:val="000000"/>
          <w:spacing w:val="-2"/>
          <w:sz w:val="26"/>
          <w:szCs w:val="26"/>
        </w:rPr>
        <w:t xml:space="preserve">/ngày.đêm. </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 Nước làm mát </w:t>
      </w:r>
      <w:r w:rsidR="00903752">
        <w:rPr>
          <w:rFonts w:ascii="Times New Roman" w:hAnsi="Times New Roman"/>
          <w:b w:val="0"/>
          <w:color w:val="000000"/>
          <w:spacing w:val="-2"/>
          <w:sz w:val="26"/>
          <w:szCs w:val="26"/>
        </w:rPr>
        <w:t>dãy</w:t>
      </w:r>
      <w:r w:rsidRPr="002C1993">
        <w:rPr>
          <w:rFonts w:ascii="Times New Roman" w:hAnsi="Times New Roman"/>
          <w:b w:val="0"/>
          <w:color w:val="000000"/>
          <w:spacing w:val="-2"/>
          <w:sz w:val="26"/>
          <w:szCs w:val="26"/>
        </w:rPr>
        <w:t xml:space="preserve"> trại: Khoảng 3m</w:t>
      </w:r>
      <w:r w:rsidRPr="002C1993">
        <w:rPr>
          <w:rFonts w:ascii="Times New Roman" w:hAnsi="Times New Roman"/>
          <w:b w:val="0"/>
          <w:color w:val="000000"/>
          <w:spacing w:val="-2"/>
          <w:sz w:val="26"/>
          <w:szCs w:val="26"/>
          <w:vertAlign w:val="superscript"/>
        </w:rPr>
        <w:t>3</w:t>
      </w:r>
      <w:r w:rsidRPr="002C1993">
        <w:rPr>
          <w:rFonts w:ascii="Times New Roman" w:hAnsi="Times New Roman"/>
          <w:b w:val="0"/>
          <w:color w:val="000000"/>
          <w:spacing w:val="-2"/>
          <w:sz w:val="26"/>
          <w:szCs w:val="26"/>
        </w:rPr>
        <w:t>/ngày.đêm.</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 Nước phun sát trùng </w:t>
      </w:r>
      <w:proofErr w:type="gramStart"/>
      <w:r w:rsidRPr="002C1993">
        <w:rPr>
          <w:rFonts w:ascii="Times New Roman" w:hAnsi="Times New Roman"/>
          <w:b w:val="0"/>
          <w:color w:val="000000"/>
          <w:spacing w:val="-2"/>
          <w:sz w:val="26"/>
          <w:szCs w:val="26"/>
        </w:rPr>
        <w:t>xe</w:t>
      </w:r>
      <w:proofErr w:type="gramEnd"/>
      <w:r w:rsidRPr="002C1993">
        <w:rPr>
          <w:rFonts w:ascii="Times New Roman" w:hAnsi="Times New Roman"/>
          <w:b w:val="0"/>
          <w:color w:val="000000"/>
          <w:spacing w:val="-2"/>
          <w:sz w:val="26"/>
          <w:szCs w:val="26"/>
        </w:rPr>
        <w:t>: Nước sát trùng xe được giữ ở nền nhà sát trùng và thay 1 lần/tuần. Lượng nước sát trùng khoảng 5m</w:t>
      </w:r>
      <w:r w:rsidRPr="002C1993">
        <w:rPr>
          <w:rFonts w:ascii="Times New Roman" w:hAnsi="Times New Roman"/>
          <w:b w:val="0"/>
          <w:color w:val="000000"/>
          <w:spacing w:val="-2"/>
          <w:sz w:val="26"/>
          <w:szCs w:val="26"/>
          <w:vertAlign w:val="superscript"/>
        </w:rPr>
        <w:t>3</w:t>
      </w:r>
      <w:r w:rsidRPr="002C1993">
        <w:rPr>
          <w:rFonts w:ascii="Times New Roman" w:hAnsi="Times New Roman"/>
          <w:b w:val="0"/>
          <w:color w:val="000000"/>
          <w:spacing w:val="-2"/>
          <w:sz w:val="26"/>
          <w:szCs w:val="26"/>
        </w:rPr>
        <w:t>/tuần = 0</w:t>
      </w:r>
      <w:proofErr w:type="gramStart"/>
      <w:r w:rsidRPr="002C1993">
        <w:rPr>
          <w:rFonts w:ascii="Times New Roman" w:hAnsi="Times New Roman"/>
          <w:b w:val="0"/>
          <w:color w:val="000000"/>
          <w:spacing w:val="-2"/>
          <w:sz w:val="26"/>
          <w:szCs w:val="26"/>
        </w:rPr>
        <w:t>,7</w:t>
      </w:r>
      <w:proofErr w:type="gramEnd"/>
      <w:r w:rsidRPr="002C1993">
        <w:rPr>
          <w:rFonts w:ascii="Times New Roman" w:hAnsi="Times New Roman"/>
          <w:b w:val="0"/>
          <w:color w:val="000000"/>
          <w:spacing w:val="-2"/>
          <w:sz w:val="26"/>
          <w:szCs w:val="26"/>
        </w:rPr>
        <w:t xml:space="preserve"> m3/ngày.đêm.</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 Nước sát trùng người: Nước sát trùng người được </w:t>
      </w:r>
      <w:proofErr w:type="gramStart"/>
      <w:r w:rsidRPr="002C1993">
        <w:rPr>
          <w:rFonts w:ascii="Times New Roman" w:hAnsi="Times New Roman"/>
          <w:b w:val="0"/>
          <w:color w:val="000000"/>
          <w:spacing w:val="-2"/>
          <w:sz w:val="26"/>
          <w:szCs w:val="26"/>
        </w:rPr>
        <w:t>pha</w:t>
      </w:r>
      <w:proofErr w:type="gramEnd"/>
      <w:r w:rsidRPr="002C1993">
        <w:rPr>
          <w:rFonts w:ascii="Times New Roman" w:hAnsi="Times New Roman"/>
          <w:b w:val="0"/>
          <w:color w:val="000000"/>
          <w:spacing w:val="-2"/>
          <w:sz w:val="26"/>
          <w:szCs w:val="26"/>
        </w:rPr>
        <w:t xml:space="preserve"> trong bồn nhựa, thông qua hệ thống phun sương để sát trùng cho khách và công nhân ra vào trang trại. Do đặc điểm phun sương nên lượng nước này rất ít, ước tính khoảng 5lit/ngày.đêm. Lượng nước này được dẫn </w:t>
      </w:r>
      <w:proofErr w:type="gramStart"/>
      <w:r w:rsidRPr="002C1993">
        <w:rPr>
          <w:rFonts w:ascii="Times New Roman" w:hAnsi="Times New Roman"/>
          <w:b w:val="0"/>
          <w:color w:val="000000"/>
          <w:spacing w:val="-2"/>
          <w:sz w:val="26"/>
          <w:szCs w:val="26"/>
        </w:rPr>
        <w:t>chung</w:t>
      </w:r>
      <w:proofErr w:type="gramEnd"/>
      <w:r w:rsidRPr="002C1993">
        <w:rPr>
          <w:rFonts w:ascii="Times New Roman" w:hAnsi="Times New Roman"/>
          <w:b w:val="0"/>
          <w:color w:val="000000"/>
          <w:spacing w:val="-2"/>
          <w:sz w:val="26"/>
          <w:szCs w:val="26"/>
        </w:rPr>
        <w:t xml:space="preserve"> với nước tắm của công nhân sau sát trùng ra hệ thống thoát nước và thu gom về hệ thống xử lý tập trung.</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 Nước sát trùng trại định kỳ: Nước phun sát trùng </w:t>
      </w:r>
      <w:r w:rsidR="00903752">
        <w:rPr>
          <w:rFonts w:ascii="Times New Roman" w:hAnsi="Times New Roman"/>
          <w:b w:val="0"/>
          <w:color w:val="000000"/>
          <w:spacing w:val="-2"/>
          <w:sz w:val="26"/>
          <w:szCs w:val="26"/>
        </w:rPr>
        <w:t>trại</w:t>
      </w:r>
      <w:r w:rsidRPr="002C1993">
        <w:rPr>
          <w:rFonts w:ascii="Times New Roman" w:hAnsi="Times New Roman"/>
          <w:b w:val="0"/>
          <w:color w:val="000000"/>
          <w:spacing w:val="-2"/>
          <w:sz w:val="26"/>
          <w:szCs w:val="26"/>
        </w:rPr>
        <w:t xml:space="preserve"> định kỳ được </w:t>
      </w:r>
      <w:proofErr w:type="gramStart"/>
      <w:r w:rsidRPr="002C1993">
        <w:rPr>
          <w:rFonts w:ascii="Times New Roman" w:hAnsi="Times New Roman"/>
          <w:b w:val="0"/>
          <w:color w:val="000000"/>
          <w:spacing w:val="-2"/>
          <w:sz w:val="26"/>
          <w:szCs w:val="26"/>
        </w:rPr>
        <w:t>pha</w:t>
      </w:r>
      <w:proofErr w:type="gramEnd"/>
      <w:r w:rsidRPr="002C1993">
        <w:rPr>
          <w:rFonts w:ascii="Times New Roman" w:hAnsi="Times New Roman"/>
          <w:b w:val="0"/>
          <w:color w:val="000000"/>
          <w:spacing w:val="-2"/>
          <w:sz w:val="26"/>
          <w:szCs w:val="26"/>
        </w:rPr>
        <w:t xml:space="preserve"> trong bồn nhựa và được phun xung quanh </w:t>
      </w:r>
      <w:r w:rsidR="00903752">
        <w:rPr>
          <w:rFonts w:ascii="Times New Roman" w:hAnsi="Times New Roman"/>
          <w:b w:val="0"/>
          <w:color w:val="000000"/>
          <w:spacing w:val="-2"/>
          <w:sz w:val="26"/>
          <w:szCs w:val="26"/>
        </w:rPr>
        <w:t xml:space="preserve">dãy </w:t>
      </w:r>
      <w:r w:rsidRPr="002C1993">
        <w:rPr>
          <w:rFonts w:ascii="Times New Roman" w:hAnsi="Times New Roman"/>
          <w:b w:val="0"/>
          <w:color w:val="000000"/>
          <w:spacing w:val="-2"/>
          <w:sz w:val="26"/>
          <w:szCs w:val="26"/>
        </w:rPr>
        <w:t>trại. Lượng nước sát trùng khoảng 3m</w:t>
      </w:r>
      <w:r w:rsidRPr="002C1993">
        <w:rPr>
          <w:rFonts w:ascii="Times New Roman" w:hAnsi="Times New Roman"/>
          <w:b w:val="0"/>
          <w:color w:val="000000"/>
          <w:spacing w:val="-2"/>
          <w:sz w:val="26"/>
          <w:szCs w:val="26"/>
          <w:vertAlign w:val="superscript"/>
        </w:rPr>
        <w:t>3</w:t>
      </w:r>
      <w:r w:rsidRPr="002C1993">
        <w:rPr>
          <w:rFonts w:ascii="Times New Roman" w:hAnsi="Times New Roman"/>
          <w:b w:val="0"/>
          <w:color w:val="000000"/>
          <w:spacing w:val="-2"/>
          <w:sz w:val="26"/>
          <w:szCs w:val="26"/>
        </w:rPr>
        <w:t>/tuần ~ 0</w:t>
      </w:r>
      <w:proofErr w:type="gramStart"/>
      <w:r w:rsidRPr="002C1993">
        <w:rPr>
          <w:rFonts w:ascii="Times New Roman" w:hAnsi="Times New Roman"/>
          <w:b w:val="0"/>
          <w:color w:val="000000"/>
          <w:spacing w:val="-2"/>
          <w:sz w:val="26"/>
          <w:szCs w:val="26"/>
        </w:rPr>
        <w:t>,4</w:t>
      </w:r>
      <w:proofErr w:type="gramEnd"/>
      <w:r w:rsidRPr="002C1993">
        <w:rPr>
          <w:rFonts w:ascii="Times New Roman" w:hAnsi="Times New Roman"/>
          <w:b w:val="0"/>
          <w:color w:val="000000"/>
          <w:spacing w:val="-2"/>
          <w:sz w:val="26"/>
          <w:szCs w:val="26"/>
        </w:rPr>
        <w:t xml:space="preserve"> m</w:t>
      </w:r>
      <w:r w:rsidRPr="002C1993">
        <w:rPr>
          <w:rFonts w:ascii="Times New Roman" w:hAnsi="Times New Roman"/>
          <w:b w:val="0"/>
          <w:color w:val="000000"/>
          <w:spacing w:val="-2"/>
          <w:sz w:val="26"/>
          <w:szCs w:val="26"/>
          <w:vertAlign w:val="superscript"/>
        </w:rPr>
        <w:t>3</w:t>
      </w:r>
      <w:r w:rsidRPr="002C1993">
        <w:rPr>
          <w:rFonts w:ascii="Times New Roman" w:hAnsi="Times New Roman"/>
          <w:b w:val="0"/>
          <w:color w:val="000000"/>
          <w:spacing w:val="-2"/>
          <w:sz w:val="26"/>
          <w:szCs w:val="26"/>
        </w:rPr>
        <w:t>/ngày.đêm.</w:t>
      </w:r>
    </w:p>
    <w:p w:rsidR="00087A24" w:rsidRPr="002C1993"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lastRenderedPageBreak/>
        <w:t>- Nước tưới cây: ước tính khoảng 03 m</w:t>
      </w:r>
      <w:r w:rsidRPr="002C1993">
        <w:rPr>
          <w:rFonts w:ascii="Times New Roman" w:hAnsi="Times New Roman"/>
          <w:b w:val="0"/>
          <w:color w:val="000000"/>
          <w:spacing w:val="-2"/>
          <w:sz w:val="26"/>
          <w:szCs w:val="26"/>
          <w:vertAlign w:val="superscript"/>
        </w:rPr>
        <w:t>3</w:t>
      </w:r>
      <w:r w:rsidRPr="002C1993">
        <w:rPr>
          <w:rFonts w:ascii="Times New Roman" w:hAnsi="Times New Roman"/>
          <w:b w:val="0"/>
          <w:color w:val="000000"/>
          <w:spacing w:val="-2"/>
          <w:sz w:val="26"/>
          <w:szCs w:val="26"/>
        </w:rPr>
        <w:t>/ngày.</w:t>
      </w:r>
    </w:p>
    <w:p w:rsidR="00087A24" w:rsidRPr="002C1993" w:rsidRDefault="00087A24" w:rsidP="00087A24">
      <w:pPr>
        <w:pStyle w:val="Heading6"/>
        <w:jc w:val="center"/>
        <w:rPr>
          <w:b w:val="0"/>
          <w:i/>
          <w:sz w:val="26"/>
          <w:szCs w:val="26"/>
        </w:rPr>
      </w:pPr>
      <w:bookmarkStart w:id="121" w:name="_Toc107391326"/>
      <w:bookmarkStart w:id="122" w:name="_Toc109052284"/>
      <w:r w:rsidRPr="002C1993">
        <w:rPr>
          <w:b w:val="0"/>
          <w:i/>
          <w:sz w:val="26"/>
          <w:szCs w:val="26"/>
        </w:rPr>
        <w:t>Bảng 1.5: Nhu cầu sử dụng nước cho quá trình chăn nuôi</w:t>
      </w:r>
      <w:bookmarkEnd w:id="121"/>
      <w:bookmarkEnd w:id="122"/>
    </w:p>
    <w:tbl>
      <w:tblPr>
        <w:tblStyle w:val="TableGrid"/>
        <w:tblW w:w="0" w:type="auto"/>
        <w:tblLook w:val="04A0" w:firstRow="1" w:lastRow="0" w:firstColumn="1" w:lastColumn="0" w:noHBand="0" w:noVBand="1"/>
      </w:tblPr>
      <w:tblGrid>
        <w:gridCol w:w="817"/>
        <w:gridCol w:w="4820"/>
        <w:gridCol w:w="3779"/>
      </w:tblGrid>
      <w:tr w:rsidR="00087A24" w:rsidRPr="002C1993" w:rsidTr="00087A24">
        <w:tc>
          <w:tcPr>
            <w:tcW w:w="817"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STT</w:t>
            </w:r>
          </w:p>
        </w:tc>
        <w:tc>
          <w:tcPr>
            <w:tcW w:w="4820"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Mục đích sử dụng</w:t>
            </w:r>
          </w:p>
        </w:tc>
        <w:tc>
          <w:tcPr>
            <w:tcW w:w="3779"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Lưu lượng sử dụng (m3/ngày)</w:t>
            </w:r>
          </w:p>
        </w:tc>
      </w:tr>
      <w:tr w:rsidR="00087A24" w:rsidRPr="002C1993" w:rsidTr="00087A24">
        <w:tc>
          <w:tcPr>
            <w:tcW w:w="817"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I</w:t>
            </w:r>
          </w:p>
        </w:tc>
        <w:tc>
          <w:tcPr>
            <w:tcW w:w="4820" w:type="dxa"/>
          </w:tcPr>
          <w:p w:rsidR="00087A24" w:rsidRPr="002C1993" w:rsidRDefault="00087A24" w:rsidP="00087A24">
            <w:pPr>
              <w:jc w:val="both"/>
              <w:rPr>
                <w:rFonts w:ascii="Times New Roman" w:hAnsi="Times New Roman"/>
                <w:color w:val="000000"/>
                <w:spacing w:val="-2"/>
                <w:sz w:val="26"/>
                <w:szCs w:val="26"/>
              </w:rPr>
            </w:pPr>
            <w:r w:rsidRPr="002C1993">
              <w:rPr>
                <w:rFonts w:ascii="Times New Roman" w:hAnsi="Times New Roman"/>
                <w:color w:val="000000"/>
                <w:spacing w:val="-2"/>
                <w:sz w:val="26"/>
                <w:szCs w:val="26"/>
              </w:rPr>
              <w:t>Nước sinh hoạt cho công nhân</w:t>
            </w:r>
          </w:p>
        </w:tc>
        <w:tc>
          <w:tcPr>
            <w:tcW w:w="3779"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2</w:t>
            </w:r>
          </w:p>
        </w:tc>
      </w:tr>
      <w:tr w:rsidR="00087A24" w:rsidRPr="002C1993" w:rsidTr="00087A24">
        <w:tc>
          <w:tcPr>
            <w:tcW w:w="817"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II</w:t>
            </w:r>
          </w:p>
        </w:tc>
        <w:tc>
          <w:tcPr>
            <w:tcW w:w="4820" w:type="dxa"/>
          </w:tcPr>
          <w:p w:rsidR="00087A24" w:rsidRPr="002C1993" w:rsidRDefault="00087A24" w:rsidP="00087A24">
            <w:pPr>
              <w:jc w:val="both"/>
              <w:rPr>
                <w:rFonts w:ascii="Times New Roman" w:hAnsi="Times New Roman"/>
                <w:color w:val="000000"/>
                <w:spacing w:val="-2"/>
                <w:sz w:val="26"/>
                <w:szCs w:val="26"/>
              </w:rPr>
            </w:pPr>
            <w:r w:rsidRPr="002C1993">
              <w:rPr>
                <w:rFonts w:ascii="Times New Roman" w:hAnsi="Times New Roman"/>
                <w:color w:val="000000"/>
                <w:spacing w:val="-2"/>
                <w:sz w:val="26"/>
                <w:szCs w:val="26"/>
              </w:rPr>
              <w:t>Nước phục vụ chăn nuôi</w:t>
            </w:r>
          </w:p>
        </w:tc>
        <w:tc>
          <w:tcPr>
            <w:tcW w:w="3779"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168,105</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1</w:t>
            </w:r>
          </w:p>
        </w:tc>
        <w:tc>
          <w:tcPr>
            <w:tcW w:w="4820" w:type="dxa"/>
          </w:tcPr>
          <w:p w:rsidR="00087A24" w:rsidRPr="002C1993" w:rsidRDefault="00087A24" w:rsidP="00087A24">
            <w:pPr>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Nước uống cho heo</w:t>
            </w:r>
          </w:p>
        </w:tc>
        <w:tc>
          <w:tcPr>
            <w:tcW w:w="3779"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57,4</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2</w:t>
            </w:r>
          </w:p>
        </w:tc>
        <w:tc>
          <w:tcPr>
            <w:tcW w:w="4820" w:type="dxa"/>
          </w:tcPr>
          <w:p w:rsidR="00087A24" w:rsidRPr="002C1993" w:rsidRDefault="00087A24" w:rsidP="00903752">
            <w:pPr>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Nước tắm rửa cho heo, vệ sinh trại</w:t>
            </w:r>
            <w:r w:rsidR="00903752">
              <w:rPr>
                <w:rFonts w:ascii="Times New Roman" w:hAnsi="Times New Roman"/>
                <w:b w:val="0"/>
                <w:color w:val="000000"/>
                <w:spacing w:val="-2"/>
                <w:sz w:val="26"/>
                <w:szCs w:val="26"/>
              </w:rPr>
              <w:t xml:space="preserve"> nuôi</w:t>
            </w:r>
          </w:p>
        </w:tc>
        <w:tc>
          <w:tcPr>
            <w:tcW w:w="3779"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106,6</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3</w:t>
            </w:r>
          </w:p>
        </w:tc>
        <w:tc>
          <w:tcPr>
            <w:tcW w:w="4820" w:type="dxa"/>
          </w:tcPr>
          <w:p w:rsidR="00087A24" w:rsidRPr="002C1993" w:rsidRDefault="00087A24" w:rsidP="00903752">
            <w:pPr>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Nước làm mát trại</w:t>
            </w:r>
            <w:r w:rsidR="00903752">
              <w:rPr>
                <w:rFonts w:ascii="Times New Roman" w:hAnsi="Times New Roman"/>
                <w:b w:val="0"/>
                <w:color w:val="000000"/>
                <w:spacing w:val="-2"/>
                <w:sz w:val="26"/>
                <w:szCs w:val="26"/>
              </w:rPr>
              <w:t xml:space="preserve"> nuôi</w:t>
            </w:r>
          </w:p>
        </w:tc>
        <w:tc>
          <w:tcPr>
            <w:tcW w:w="3779"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3</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4</w:t>
            </w:r>
          </w:p>
        </w:tc>
        <w:tc>
          <w:tcPr>
            <w:tcW w:w="4820" w:type="dxa"/>
          </w:tcPr>
          <w:p w:rsidR="00087A24" w:rsidRPr="002C1993" w:rsidRDefault="00087A24" w:rsidP="00087A24">
            <w:pPr>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Nước phun sát trùng xe</w:t>
            </w:r>
          </w:p>
        </w:tc>
        <w:tc>
          <w:tcPr>
            <w:tcW w:w="3779"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0,7</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5</w:t>
            </w:r>
          </w:p>
        </w:tc>
        <w:tc>
          <w:tcPr>
            <w:tcW w:w="4820" w:type="dxa"/>
          </w:tcPr>
          <w:p w:rsidR="00087A24" w:rsidRPr="002C1993" w:rsidRDefault="00087A24" w:rsidP="00087A24">
            <w:pPr>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Nước sát trùng người</w:t>
            </w:r>
          </w:p>
        </w:tc>
        <w:tc>
          <w:tcPr>
            <w:tcW w:w="3779"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0,005</w:t>
            </w:r>
          </w:p>
        </w:tc>
      </w:tr>
      <w:tr w:rsidR="00087A24" w:rsidRPr="002C1993" w:rsidTr="00087A24">
        <w:tc>
          <w:tcPr>
            <w:tcW w:w="817"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6</w:t>
            </w:r>
          </w:p>
        </w:tc>
        <w:tc>
          <w:tcPr>
            <w:tcW w:w="4820" w:type="dxa"/>
          </w:tcPr>
          <w:p w:rsidR="00087A24" w:rsidRPr="002C1993" w:rsidRDefault="00087A24" w:rsidP="00903752">
            <w:pPr>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Nước sát trùng trại định kỳ</w:t>
            </w:r>
          </w:p>
        </w:tc>
        <w:tc>
          <w:tcPr>
            <w:tcW w:w="3779" w:type="dxa"/>
          </w:tcPr>
          <w:p w:rsidR="00087A24" w:rsidRPr="002C1993" w:rsidRDefault="00087A24" w:rsidP="00087A24">
            <w:pPr>
              <w:jc w:val="center"/>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0,4</w:t>
            </w:r>
          </w:p>
        </w:tc>
      </w:tr>
      <w:tr w:rsidR="00087A24" w:rsidRPr="002C1993" w:rsidTr="00087A24">
        <w:tc>
          <w:tcPr>
            <w:tcW w:w="817"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III</w:t>
            </w:r>
          </w:p>
        </w:tc>
        <w:tc>
          <w:tcPr>
            <w:tcW w:w="4820" w:type="dxa"/>
          </w:tcPr>
          <w:p w:rsidR="00087A24" w:rsidRPr="002C1993" w:rsidRDefault="00087A24" w:rsidP="00087A24">
            <w:pPr>
              <w:jc w:val="both"/>
              <w:rPr>
                <w:rFonts w:ascii="Times New Roman" w:hAnsi="Times New Roman"/>
                <w:color w:val="000000"/>
                <w:spacing w:val="-2"/>
                <w:sz w:val="26"/>
                <w:szCs w:val="26"/>
              </w:rPr>
            </w:pPr>
            <w:r w:rsidRPr="002C1993">
              <w:rPr>
                <w:rFonts w:ascii="Times New Roman" w:hAnsi="Times New Roman"/>
                <w:color w:val="000000"/>
                <w:spacing w:val="-2"/>
                <w:sz w:val="26"/>
                <w:szCs w:val="26"/>
              </w:rPr>
              <w:t>Nước tưới cây</w:t>
            </w:r>
          </w:p>
        </w:tc>
        <w:tc>
          <w:tcPr>
            <w:tcW w:w="3779"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3</w:t>
            </w:r>
          </w:p>
        </w:tc>
      </w:tr>
      <w:tr w:rsidR="00087A24" w:rsidRPr="002C1993" w:rsidTr="00087A24">
        <w:tc>
          <w:tcPr>
            <w:tcW w:w="817" w:type="dxa"/>
          </w:tcPr>
          <w:p w:rsidR="00087A24" w:rsidRPr="002C1993" w:rsidRDefault="00087A24" w:rsidP="00087A24">
            <w:pPr>
              <w:jc w:val="center"/>
              <w:rPr>
                <w:rFonts w:ascii="Times New Roman" w:hAnsi="Times New Roman"/>
                <w:color w:val="000000"/>
                <w:spacing w:val="-2"/>
                <w:sz w:val="26"/>
                <w:szCs w:val="26"/>
              </w:rPr>
            </w:pPr>
          </w:p>
        </w:tc>
        <w:tc>
          <w:tcPr>
            <w:tcW w:w="4820" w:type="dxa"/>
          </w:tcPr>
          <w:p w:rsidR="00087A24" w:rsidRPr="002C1993" w:rsidRDefault="00087A24" w:rsidP="00087A24">
            <w:pPr>
              <w:jc w:val="both"/>
              <w:rPr>
                <w:rFonts w:ascii="Times New Roman" w:hAnsi="Times New Roman"/>
                <w:color w:val="000000"/>
                <w:spacing w:val="-2"/>
                <w:sz w:val="26"/>
                <w:szCs w:val="26"/>
              </w:rPr>
            </w:pPr>
            <w:r w:rsidRPr="002C1993">
              <w:rPr>
                <w:rFonts w:ascii="Times New Roman" w:hAnsi="Times New Roman"/>
                <w:color w:val="000000"/>
                <w:spacing w:val="-2"/>
                <w:sz w:val="26"/>
                <w:szCs w:val="26"/>
              </w:rPr>
              <w:t>Tổng cộng</w:t>
            </w:r>
          </w:p>
        </w:tc>
        <w:tc>
          <w:tcPr>
            <w:tcW w:w="3779" w:type="dxa"/>
          </w:tcPr>
          <w:p w:rsidR="00087A24" w:rsidRPr="002C1993" w:rsidRDefault="00087A24" w:rsidP="00087A24">
            <w:pPr>
              <w:jc w:val="center"/>
              <w:rPr>
                <w:rFonts w:ascii="Times New Roman" w:hAnsi="Times New Roman"/>
                <w:color w:val="000000"/>
                <w:spacing w:val="-2"/>
                <w:sz w:val="26"/>
                <w:szCs w:val="26"/>
              </w:rPr>
            </w:pPr>
            <w:r w:rsidRPr="002C1993">
              <w:rPr>
                <w:rFonts w:ascii="Times New Roman" w:hAnsi="Times New Roman"/>
                <w:color w:val="000000"/>
                <w:spacing w:val="-2"/>
                <w:sz w:val="26"/>
                <w:szCs w:val="26"/>
              </w:rPr>
              <w:t>173,105</w:t>
            </w:r>
          </w:p>
        </w:tc>
      </w:tr>
    </w:tbl>
    <w:p w:rsidR="00087A24" w:rsidRDefault="00087A24" w:rsidP="00087A24">
      <w:pPr>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xml:space="preserve">Nguồn cung cấp nước cho </w:t>
      </w:r>
      <w:r w:rsidR="001B063A">
        <w:rPr>
          <w:rFonts w:ascii="Times New Roman" w:hAnsi="Times New Roman"/>
          <w:b w:val="0"/>
          <w:color w:val="000000"/>
          <w:spacing w:val="-2"/>
          <w:sz w:val="26"/>
          <w:szCs w:val="26"/>
        </w:rPr>
        <w:t>dự án</w:t>
      </w:r>
      <w:r w:rsidRPr="002C1993">
        <w:rPr>
          <w:rFonts w:ascii="Times New Roman" w:hAnsi="Times New Roman"/>
          <w:b w:val="0"/>
          <w:color w:val="000000"/>
          <w:spacing w:val="-2"/>
          <w:sz w:val="26"/>
          <w:szCs w:val="26"/>
        </w:rPr>
        <w:t xml:space="preserve"> là nguồn nước dưới đất gồm 02 giếng khoan sâu khoảng 50m, công suất 87m</w:t>
      </w:r>
      <w:r w:rsidRPr="002C1993">
        <w:rPr>
          <w:rFonts w:ascii="Times New Roman" w:hAnsi="Times New Roman"/>
          <w:b w:val="0"/>
          <w:color w:val="000000"/>
          <w:spacing w:val="-2"/>
          <w:sz w:val="26"/>
          <w:szCs w:val="26"/>
          <w:vertAlign w:val="superscript"/>
        </w:rPr>
        <w:t>3</w:t>
      </w:r>
      <w:r w:rsidRPr="002C1993">
        <w:rPr>
          <w:rFonts w:ascii="Times New Roman" w:hAnsi="Times New Roman"/>
          <w:b w:val="0"/>
          <w:color w:val="000000"/>
          <w:spacing w:val="-2"/>
          <w:sz w:val="26"/>
          <w:szCs w:val="26"/>
        </w:rPr>
        <w:t>/ngày.</w:t>
      </w:r>
    </w:p>
    <w:p w:rsidR="006E13ED" w:rsidRPr="006E13ED" w:rsidRDefault="006E13ED" w:rsidP="006E13ED">
      <w:pPr>
        <w:spacing w:before="120" w:after="120"/>
        <w:jc w:val="both"/>
        <w:rPr>
          <w:rFonts w:ascii="Times New Roman" w:hAnsi="Times New Roman"/>
          <w:color w:val="000000"/>
          <w:spacing w:val="-2"/>
          <w:sz w:val="26"/>
          <w:szCs w:val="26"/>
        </w:rPr>
      </w:pPr>
      <w:r w:rsidRPr="006E13ED">
        <w:rPr>
          <w:rFonts w:ascii="Times New Roman" w:hAnsi="Times New Roman"/>
          <w:color w:val="000000"/>
          <w:spacing w:val="-2"/>
          <w:sz w:val="26"/>
          <w:szCs w:val="26"/>
        </w:rPr>
        <w:t>5. CÁC THÔNG TIN KHÁC LIÊN QUAN ĐẾN DỰ ÁN ĐẦU TƯ</w:t>
      </w:r>
    </w:p>
    <w:p w:rsidR="00297063" w:rsidRPr="002C1993" w:rsidRDefault="00297063" w:rsidP="00297063">
      <w:pPr>
        <w:spacing w:line="288" w:lineRule="auto"/>
        <w:jc w:val="both"/>
        <w:rPr>
          <w:rFonts w:ascii="Times New Roman" w:hAnsi="Times New Roman"/>
          <w:sz w:val="26"/>
          <w:szCs w:val="26"/>
        </w:rPr>
      </w:pPr>
      <w:r w:rsidRPr="002C1993">
        <w:rPr>
          <w:rFonts w:ascii="Times New Roman" w:hAnsi="Times New Roman"/>
          <w:sz w:val="26"/>
          <w:szCs w:val="26"/>
        </w:rPr>
        <w:t xml:space="preserve">5.1. </w:t>
      </w:r>
      <w:bookmarkStart w:id="123" w:name="_Toc531166623"/>
      <w:bookmarkStart w:id="124" w:name="_Toc532558871"/>
      <w:bookmarkStart w:id="125" w:name="_Toc532759205"/>
      <w:bookmarkStart w:id="126" w:name="_Toc535049150"/>
      <w:bookmarkStart w:id="127" w:name="_Toc13833242"/>
      <w:r w:rsidRPr="002C1993">
        <w:rPr>
          <w:rFonts w:ascii="Times New Roman" w:hAnsi="Times New Roman"/>
          <w:sz w:val="26"/>
          <w:szCs w:val="26"/>
        </w:rPr>
        <w:t>Vị trí địa lý của dự án</w:t>
      </w:r>
      <w:bookmarkEnd w:id="123"/>
      <w:bookmarkEnd w:id="124"/>
      <w:bookmarkEnd w:id="125"/>
      <w:bookmarkEnd w:id="126"/>
      <w:bookmarkEnd w:id="127"/>
    </w:p>
    <w:p w:rsidR="00087A24" w:rsidRPr="002C1993" w:rsidRDefault="00087A24" w:rsidP="00087A24">
      <w:pPr>
        <w:tabs>
          <w:tab w:val="left" w:pos="1843"/>
        </w:tabs>
        <w:spacing w:before="120" w:after="120" w:line="23" w:lineRule="atLeast"/>
        <w:ind w:firstLine="547"/>
        <w:jc w:val="both"/>
        <w:rPr>
          <w:rFonts w:ascii="Times New Roman" w:hAnsi="Times New Roman"/>
          <w:b w:val="0"/>
          <w:sz w:val="26"/>
          <w:szCs w:val="26"/>
        </w:rPr>
      </w:pPr>
      <w:bookmarkStart w:id="128" w:name="_Toc287695989"/>
      <w:bookmarkStart w:id="129" w:name="_Toc321318109"/>
      <w:bookmarkStart w:id="130" w:name="_Toc422290644"/>
      <w:r w:rsidRPr="002C1993">
        <w:rPr>
          <w:rFonts w:ascii="Times New Roman" w:hAnsi="Times New Roman"/>
          <w:b w:val="0"/>
          <w:sz w:val="26"/>
          <w:szCs w:val="26"/>
        </w:rPr>
        <w:t xml:space="preserve"> “Trang trại chăn nuôi heo thịt </w:t>
      </w:r>
      <w:proofErr w:type="gramStart"/>
      <w:r w:rsidRPr="002C1993">
        <w:rPr>
          <w:rFonts w:ascii="Times New Roman" w:hAnsi="Times New Roman"/>
          <w:b w:val="0"/>
          <w:sz w:val="26"/>
          <w:szCs w:val="26"/>
        </w:rPr>
        <w:t>theo</w:t>
      </w:r>
      <w:proofErr w:type="gramEnd"/>
      <w:r w:rsidRPr="002C1993">
        <w:rPr>
          <w:rFonts w:ascii="Times New Roman" w:hAnsi="Times New Roman"/>
          <w:b w:val="0"/>
          <w:sz w:val="26"/>
          <w:szCs w:val="26"/>
        </w:rPr>
        <w:t xml:space="preserve"> mô hình trại lạnh khép kín”                                                                                                                                     được bố trí trên các thửa đất: </w:t>
      </w:r>
    </w:p>
    <w:p w:rsidR="00087A24" w:rsidRPr="002C1993" w:rsidRDefault="00087A24" w:rsidP="00087A24">
      <w:pPr>
        <w:tabs>
          <w:tab w:val="left" w:pos="1843"/>
        </w:tabs>
        <w:spacing w:before="120" w:after="120" w:line="23" w:lineRule="atLeast"/>
        <w:ind w:firstLine="547"/>
        <w:jc w:val="both"/>
        <w:rPr>
          <w:rFonts w:ascii="Times New Roman" w:hAnsi="Times New Roman"/>
          <w:b w:val="0"/>
          <w:sz w:val="26"/>
          <w:szCs w:val="26"/>
        </w:rPr>
      </w:pPr>
      <w:r w:rsidRPr="002C1993">
        <w:rPr>
          <w:rFonts w:ascii="Times New Roman" w:hAnsi="Times New Roman"/>
          <w:b w:val="0"/>
          <w:sz w:val="26"/>
          <w:szCs w:val="26"/>
        </w:rPr>
        <w:t xml:space="preserve">+ Thửa 1: Theo giấy chứng nhận quyền sử dụng đất số: CS05364, số thửa: 161, tờ bản đồ số: </w:t>
      </w:r>
      <w:proofErr w:type="gramStart"/>
      <w:r w:rsidRPr="002C1993">
        <w:rPr>
          <w:rFonts w:ascii="Times New Roman" w:hAnsi="Times New Roman"/>
          <w:b w:val="0"/>
          <w:sz w:val="26"/>
          <w:szCs w:val="26"/>
        </w:rPr>
        <w:t>74,</w:t>
      </w:r>
      <w:proofErr w:type="gramEnd"/>
      <w:r w:rsidRPr="002C1993">
        <w:rPr>
          <w:rFonts w:ascii="Times New Roman" w:hAnsi="Times New Roman"/>
          <w:b w:val="0"/>
          <w:sz w:val="26"/>
          <w:szCs w:val="26"/>
        </w:rPr>
        <w:t xml:space="preserve"> do Sở Tài nguyên và Môi trường tỉnh Tây Ninh cấp ngày 15 tháng 11 năm 2018 thuộc quyền quản lý của Bà. Nguyễn Thúy Oanh với tổng diện tích 30.288</w:t>
      </w:r>
      <w:proofErr w:type="gramStart"/>
      <w:r w:rsidRPr="002C1993">
        <w:rPr>
          <w:rFonts w:ascii="Times New Roman" w:hAnsi="Times New Roman"/>
          <w:b w:val="0"/>
          <w:sz w:val="26"/>
          <w:szCs w:val="26"/>
        </w:rPr>
        <w:t>,3m</w:t>
      </w:r>
      <w:r w:rsidRPr="002C1993">
        <w:rPr>
          <w:rFonts w:ascii="Times New Roman" w:hAnsi="Times New Roman"/>
          <w:b w:val="0"/>
          <w:sz w:val="26"/>
          <w:szCs w:val="26"/>
          <w:vertAlign w:val="superscript"/>
        </w:rPr>
        <w:t>2</w:t>
      </w:r>
      <w:proofErr w:type="gramEnd"/>
      <w:r w:rsidRPr="002C1993">
        <w:rPr>
          <w:rFonts w:ascii="Times New Roman" w:hAnsi="Times New Roman"/>
          <w:b w:val="0"/>
          <w:sz w:val="26"/>
          <w:szCs w:val="26"/>
        </w:rPr>
        <w:t xml:space="preserve"> (mục đích sử dụng đất: đất nông nghiệp khác).</w:t>
      </w:r>
    </w:p>
    <w:p w:rsidR="00087A24" w:rsidRPr="002C1993" w:rsidRDefault="00087A24" w:rsidP="00087A24">
      <w:pPr>
        <w:tabs>
          <w:tab w:val="left" w:pos="1843"/>
        </w:tabs>
        <w:spacing w:before="120" w:after="120" w:line="23" w:lineRule="atLeast"/>
        <w:ind w:firstLine="547"/>
        <w:jc w:val="both"/>
        <w:rPr>
          <w:rFonts w:ascii="Times New Roman" w:hAnsi="Times New Roman"/>
          <w:b w:val="0"/>
          <w:sz w:val="26"/>
          <w:szCs w:val="26"/>
        </w:rPr>
      </w:pPr>
      <w:r w:rsidRPr="002C1993">
        <w:rPr>
          <w:rFonts w:ascii="Times New Roman" w:hAnsi="Times New Roman"/>
          <w:b w:val="0"/>
          <w:sz w:val="26"/>
          <w:szCs w:val="26"/>
        </w:rPr>
        <w:t xml:space="preserve">+ Thửa 2: Theo giấy chứng nhận quyền sử dụng đất số: CS05365, số thửa: 160; tờ bản đồ số: </w:t>
      </w:r>
      <w:proofErr w:type="gramStart"/>
      <w:r w:rsidRPr="002C1993">
        <w:rPr>
          <w:rFonts w:ascii="Times New Roman" w:hAnsi="Times New Roman"/>
          <w:b w:val="0"/>
          <w:sz w:val="26"/>
          <w:szCs w:val="26"/>
        </w:rPr>
        <w:t>74,</w:t>
      </w:r>
      <w:proofErr w:type="gramEnd"/>
      <w:r w:rsidRPr="002C1993">
        <w:rPr>
          <w:rFonts w:ascii="Times New Roman" w:hAnsi="Times New Roman"/>
          <w:b w:val="0"/>
          <w:sz w:val="26"/>
          <w:szCs w:val="26"/>
        </w:rPr>
        <w:t xml:space="preserve"> do Sở Tài nguyên và Môi trường tỉnh Tây Ninh cấp ngày 15 tháng 11 năm 2018 thuộc quyền quản lý của Bà. Nguyễn Thúy Oanh với tổng diện tích 18.694</w:t>
      </w:r>
      <w:proofErr w:type="gramStart"/>
      <w:r w:rsidRPr="002C1993">
        <w:rPr>
          <w:rFonts w:ascii="Times New Roman" w:hAnsi="Times New Roman"/>
          <w:b w:val="0"/>
          <w:sz w:val="26"/>
          <w:szCs w:val="26"/>
        </w:rPr>
        <w:t>,1m</w:t>
      </w:r>
      <w:r w:rsidRPr="002C1993">
        <w:rPr>
          <w:rFonts w:ascii="Times New Roman" w:hAnsi="Times New Roman"/>
          <w:b w:val="0"/>
          <w:sz w:val="26"/>
          <w:szCs w:val="26"/>
          <w:vertAlign w:val="superscript"/>
        </w:rPr>
        <w:t>2</w:t>
      </w:r>
      <w:proofErr w:type="gramEnd"/>
      <w:r w:rsidRPr="002C1993">
        <w:rPr>
          <w:rFonts w:ascii="Times New Roman" w:hAnsi="Times New Roman"/>
          <w:b w:val="0"/>
          <w:sz w:val="26"/>
          <w:szCs w:val="26"/>
        </w:rPr>
        <w:t xml:space="preserve"> (mục đích sử dụng đất: đất nông nghiệp khác).</w:t>
      </w:r>
    </w:p>
    <w:p w:rsidR="00087A24" w:rsidRPr="002C1993" w:rsidRDefault="00087A24" w:rsidP="00087A24">
      <w:pPr>
        <w:pStyle w:val="Heading6"/>
        <w:jc w:val="center"/>
        <w:rPr>
          <w:b w:val="0"/>
          <w:i/>
          <w:sz w:val="26"/>
          <w:szCs w:val="26"/>
        </w:rPr>
      </w:pPr>
      <w:bookmarkStart w:id="131" w:name="_Toc107391327"/>
      <w:bookmarkStart w:id="132" w:name="_Toc109052285"/>
      <w:r w:rsidRPr="002C1993">
        <w:rPr>
          <w:b w:val="0"/>
          <w:i/>
          <w:sz w:val="26"/>
          <w:szCs w:val="26"/>
          <w:lang w:val="vi-VN"/>
        </w:rPr>
        <w:t>Bảng 1.</w:t>
      </w:r>
      <w:r w:rsidRPr="002C1993">
        <w:rPr>
          <w:b w:val="0"/>
          <w:i/>
          <w:sz w:val="26"/>
          <w:szCs w:val="26"/>
        </w:rPr>
        <w:t>6</w:t>
      </w:r>
      <w:r w:rsidRPr="002C1993">
        <w:rPr>
          <w:b w:val="0"/>
          <w:i/>
          <w:sz w:val="26"/>
          <w:szCs w:val="26"/>
          <w:lang w:val="vi-VN"/>
        </w:rPr>
        <w:t>: Hệ tọa tộ VN 2000 ranh giới dự án</w:t>
      </w:r>
      <w:bookmarkEnd w:id="128"/>
      <w:bookmarkEnd w:id="129"/>
      <w:bookmarkEnd w:id="130"/>
      <w:bookmarkEnd w:id="131"/>
      <w:bookmarkEnd w:id="1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176"/>
        <w:gridCol w:w="2105"/>
      </w:tblGrid>
      <w:tr w:rsidR="00087A24" w:rsidRPr="002C1993" w:rsidTr="00087A24">
        <w:trPr>
          <w:trHeight w:val="397"/>
          <w:jc w:val="center"/>
        </w:trPr>
        <w:tc>
          <w:tcPr>
            <w:tcW w:w="2299" w:type="dxa"/>
            <w:shd w:val="clear" w:color="auto" w:fill="F2F2F2"/>
            <w:vAlign w:val="center"/>
          </w:tcPr>
          <w:p w:rsidR="00087A24" w:rsidRPr="002C1993" w:rsidRDefault="00087A24" w:rsidP="00087A24">
            <w:pPr>
              <w:tabs>
                <w:tab w:val="left" w:pos="567"/>
                <w:tab w:val="num" w:pos="720"/>
              </w:tabs>
              <w:suppressAutoHyphens/>
              <w:jc w:val="center"/>
              <w:rPr>
                <w:rFonts w:ascii="Times New Roman" w:hAnsi="Times New Roman"/>
                <w:sz w:val="26"/>
                <w:szCs w:val="26"/>
              </w:rPr>
            </w:pPr>
            <w:r w:rsidRPr="002C1993">
              <w:rPr>
                <w:rFonts w:ascii="Times New Roman" w:hAnsi="Times New Roman"/>
                <w:sz w:val="26"/>
                <w:szCs w:val="26"/>
              </w:rPr>
              <w:t>Tên Mốc</w:t>
            </w:r>
          </w:p>
        </w:tc>
        <w:tc>
          <w:tcPr>
            <w:tcW w:w="2176" w:type="dxa"/>
            <w:shd w:val="clear" w:color="auto" w:fill="F2F2F2"/>
            <w:vAlign w:val="center"/>
          </w:tcPr>
          <w:p w:rsidR="00087A24" w:rsidRPr="002C1993" w:rsidRDefault="00087A24" w:rsidP="00087A24">
            <w:pPr>
              <w:tabs>
                <w:tab w:val="left" w:pos="567"/>
                <w:tab w:val="num" w:pos="720"/>
              </w:tabs>
              <w:suppressAutoHyphens/>
              <w:jc w:val="center"/>
              <w:rPr>
                <w:rFonts w:ascii="Times New Roman" w:hAnsi="Times New Roman"/>
                <w:sz w:val="26"/>
                <w:szCs w:val="26"/>
              </w:rPr>
            </w:pPr>
            <w:r w:rsidRPr="002C1993">
              <w:rPr>
                <w:rFonts w:ascii="Times New Roman" w:hAnsi="Times New Roman"/>
                <w:sz w:val="26"/>
                <w:szCs w:val="26"/>
              </w:rPr>
              <w:t>X</w:t>
            </w:r>
          </w:p>
        </w:tc>
        <w:tc>
          <w:tcPr>
            <w:tcW w:w="2105" w:type="dxa"/>
            <w:shd w:val="clear" w:color="auto" w:fill="F2F2F2"/>
            <w:vAlign w:val="center"/>
          </w:tcPr>
          <w:p w:rsidR="00087A24" w:rsidRPr="002C1993" w:rsidRDefault="00087A24" w:rsidP="00087A24">
            <w:pPr>
              <w:tabs>
                <w:tab w:val="left" w:pos="567"/>
                <w:tab w:val="num" w:pos="720"/>
              </w:tabs>
              <w:suppressAutoHyphens/>
              <w:jc w:val="center"/>
              <w:rPr>
                <w:rFonts w:ascii="Times New Roman" w:hAnsi="Times New Roman"/>
                <w:sz w:val="26"/>
                <w:szCs w:val="26"/>
              </w:rPr>
            </w:pPr>
            <w:r w:rsidRPr="002C1993">
              <w:rPr>
                <w:rFonts w:ascii="Times New Roman" w:hAnsi="Times New Roman"/>
                <w:sz w:val="26"/>
                <w:szCs w:val="26"/>
              </w:rPr>
              <w:t>Y</w:t>
            </w:r>
          </w:p>
        </w:tc>
      </w:tr>
      <w:tr w:rsidR="00087A24" w:rsidRPr="002C1993" w:rsidTr="00087A24">
        <w:trPr>
          <w:trHeight w:val="431"/>
          <w:jc w:val="center"/>
        </w:trPr>
        <w:tc>
          <w:tcPr>
            <w:tcW w:w="2299" w:type="dxa"/>
            <w:shd w:val="clear" w:color="auto" w:fill="auto"/>
          </w:tcPr>
          <w:p w:rsidR="00087A24" w:rsidRPr="002C1993" w:rsidRDefault="00087A24" w:rsidP="00087A24">
            <w:pPr>
              <w:tabs>
                <w:tab w:val="left" w:pos="567"/>
                <w:tab w:val="num" w:pos="720"/>
                <w:tab w:val="right" w:pos="2143"/>
              </w:tabs>
              <w:suppressAutoHyphens/>
              <w:jc w:val="center"/>
              <w:rPr>
                <w:rFonts w:ascii="Times New Roman" w:hAnsi="Times New Roman"/>
                <w:b w:val="0"/>
                <w:sz w:val="26"/>
                <w:szCs w:val="26"/>
              </w:rPr>
            </w:pPr>
            <w:r w:rsidRPr="002C1993">
              <w:rPr>
                <w:rFonts w:ascii="Times New Roman" w:hAnsi="Times New Roman"/>
                <w:b w:val="0"/>
                <w:sz w:val="26"/>
                <w:szCs w:val="26"/>
              </w:rPr>
              <w:t>A</w:t>
            </w:r>
          </w:p>
        </w:tc>
        <w:tc>
          <w:tcPr>
            <w:tcW w:w="2176" w:type="dxa"/>
            <w:shd w:val="clear" w:color="auto" w:fill="auto"/>
            <w:vAlign w:val="center"/>
          </w:tcPr>
          <w:p w:rsidR="00087A24" w:rsidRPr="002C1993" w:rsidRDefault="00087A24" w:rsidP="00087A24">
            <w:pPr>
              <w:tabs>
                <w:tab w:val="left" w:pos="567"/>
                <w:tab w:val="num" w:pos="720"/>
              </w:tabs>
              <w:suppressAutoHyphens/>
              <w:jc w:val="center"/>
              <w:rPr>
                <w:rFonts w:ascii="Times New Roman" w:hAnsi="Times New Roman"/>
                <w:b w:val="0"/>
                <w:sz w:val="26"/>
                <w:szCs w:val="26"/>
              </w:rPr>
            </w:pPr>
            <w:r w:rsidRPr="002C1993">
              <w:rPr>
                <w:rFonts w:ascii="Times New Roman" w:hAnsi="Times New Roman"/>
                <w:b w:val="0"/>
                <w:sz w:val="26"/>
                <w:szCs w:val="26"/>
              </w:rPr>
              <w:t>1244619</w:t>
            </w:r>
          </w:p>
        </w:tc>
        <w:tc>
          <w:tcPr>
            <w:tcW w:w="2105" w:type="dxa"/>
            <w:shd w:val="clear" w:color="auto" w:fill="auto"/>
            <w:vAlign w:val="center"/>
          </w:tcPr>
          <w:p w:rsidR="00087A24" w:rsidRPr="002C1993" w:rsidRDefault="00087A24" w:rsidP="00087A24">
            <w:pPr>
              <w:tabs>
                <w:tab w:val="left" w:pos="567"/>
                <w:tab w:val="num" w:pos="720"/>
              </w:tabs>
              <w:suppressAutoHyphens/>
              <w:jc w:val="center"/>
              <w:rPr>
                <w:rFonts w:ascii="Times New Roman" w:hAnsi="Times New Roman"/>
                <w:b w:val="0"/>
                <w:sz w:val="26"/>
                <w:szCs w:val="26"/>
              </w:rPr>
            </w:pPr>
            <w:r w:rsidRPr="002C1993">
              <w:rPr>
                <w:rFonts w:ascii="Times New Roman" w:hAnsi="Times New Roman"/>
                <w:b w:val="0"/>
                <w:sz w:val="26"/>
                <w:szCs w:val="26"/>
              </w:rPr>
              <w:t>642089</w:t>
            </w:r>
          </w:p>
        </w:tc>
      </w:tr>
      <w:tr w:rsidR="00087A24" w:rsidRPr="002C1993" w:rsidTr="00087A24">
        <w:trPr>
          <w:trHeight w:val="280"/>
          <w:jc w:val="center"/>
        </w:trPr>
        <w:tc>
          <w:tcPr>
            <w:tcW w:w="2299" w:type="dxa"/>
            <w:shd w:val="clear" w:color="auto" w:fill="auto"/>
          </w:tcPr>
          <w:p w:rsidR="00087A24" w:rsidRPr="002C1993" w:rsidRDefault="00087A24" w:rsidP="00087A24">
            <w:pPr>
              <w:tabs>
                <w:tab w:val="left" w:pos="567"/>
                <w:tab w:val="num" w:pos="720"/>
              </w:tabs>
              <w:suppressAutoHyphens/>
              <w:jc w:val="center"/>
              <w:rPr>
                <w:rFonts w:ascii="Times New Roman" w:hAnsi="Times New Roman"/>
                <w:b w:val="0"/>
                <w:sz w:val="26"/>
                <w:szCs w:val="26"/>
              </w:rPr>
            </w:pPr>
            <w:r w:rsidRPr="002C1993">
              <w:rPr>
                <w:rFonts w:ascii="Times New Roman" w:hAnsi="Times New Roman"/>
                <w:b w:val="0"/>
                <w:sz w:val="26"/>
                <w:szCs w:val="26"/>
              </w:rPr>
              <w:t>B</w:t>
            </w:r>
          </w:p>
        </w:tc>
        <w:tc>
          <w:tcPr>
            <w:tcW w:w="2176" w:type="dxa"/>
            <w:shd w:val="clear" w:color="auto" w:fill="auto"/>
            <w:vAlign w:val="center"/>
          </w:tcPr>
          <w:p w:rsidR="00087A24" w:rsidRPr="002C1993" w:rsidRDefault="00087A24" w:rsidP="00087A24">
            <w:pPr>
              <w:tabs>
                <w:tab w:val="left" w:pos="567"/>
                <w:tab w:val="num" w:pos="720"/>
              </w:tabs>
              <w:suppressAutoHyphens/>
              <w:jc w:val="center"/>
              <w:rPr>
                <w:rFonts w:ascii="Times New Roman" w:hAnsi="Times New Roman"/>
                <w:b w:val="0"/>
                <w:sz w:val="26"/>
                <w:szCs w:val="26"/>
              </w:rPr>
            </w:pPr>
            <w:r w:rsidRPr="002C1993">
              <w:rPr>
                <w:rFonts w:ascii="Times New Roman" w:hAnsi="Times New Roman"/>
                <w:b w:val="0"/>
                <w:sz w:val="26"/>
                <w:szCs w:val="26"/>
              </w:rPr>
              <w:t>1244648</w:t>
            </w:r>
          </w:p>
        </w:tc>
        <w:tc>
          <w:tcPr>
            <w:tcW w:w="2105" w:type="dxa"/>
            <w:shd w:val="clear" w:color="auto" w:fill="auto"/>
            <w:vAlign w:val="center"/>
          </w:tcPr>
          <w:p w:rsidR="00087A24" w:rsidRPr="002C1993" w:rsidRDefault="00087A24" w:rsidP="00087A24">
            <w:pPr>
              <w:tabs>
                <w:tab w:val="left" w:pos="567"/>
                <w:tab w:val="num" w:pos="720"/>
              </w:tabs>
              <w:suppressAutoHyphens/>
              <w:jc w:val="center"/>
              <w:rPr>
                <w:rFonts w:ascii="Times New Roman" w:hAnsi="Times New Roman"/>
                <w:b w:val="0"/>
                <w:sz w:val="26"/>
                <w:szCs w:val="26"/>
              </w:rPr>
            </w:pPr>
            <w:r w:rsidRPr="002C1993">
              <w:rPr>
                <w:rFonts w:ascii="Times New Roman" w:hAnsi="Times New Roman"/>
                <w:b w:val="0"/>
                <w:sz w:val="26"/>
                <w:szCs w:val="26"/>
              </w:rPr>
              <w:t>642090</w:t>
            </w:r>
          </w:p>
        </w:tc>
      </w:tr>
      <w:tr w:rsidR="00087A24" w:rsidRPr="002C1993" w:rsidTr="00087A24">
        <w:trPr>
          <w:trHeight w:val="370"/>
          <w:jc w:val="center"/>
        </w:trPr>
        <w:tc>
          <w:tcPr>
            <w:tcW w:w="2299" w:type="dxa"/>
            <w:shd w:val="clear" w:color="auto" w:fill="auto"/>
          </w:tcPr>
          <w:p w:rsidR="00087A24" w:rsidRPr="002C1993" w:rsidRDefault="00087A24" w:rsidP="00087A24">
            <w:pPr>
              <w:tabs>
                <w:tab w:val="left" w:pos="567"/>
                <w:tab w:val="num" w:pos="720"/>
              </w:tabs>
              <w:suppressAutoHyphens/>
              <w:jc w:val="center"/>
              <w:rPr>
                <w:rFonts w:ascii="Times New Roman" w:hAnsi="Times New Roman"/>
                <w:b w:val="0"/>
                <w:sz w:val="26"/>
                <w:szCs w:val="26"/>
              </w:rPr>
            </w:pPr>
            <w:r w:rsidRPr="002C1993">
              <w:rPr>
                <w:rFonts w:ascii="Times New Roman" w:hAnsi="Times New Roman"/>
                <w:b w:val="0"/>
                <w:sz w:val="26"/>
                <w:szCs w:val="26"/>
              </w:rPr>
              <w:t>C</w:t>
            </w:r>
          </w:p>
        </w:tc>
        <w:tc>
          <w:tcPr>
            <w:tcW w:w="2176" w:type="dxa"/>
            <w:shd w:val="clear" w:color="auto" w:fill="auto"/>
            <w:vAlign w:val="center"/>
          </w:tcPr>
          <w:p w:rsidR="00087A24" w:rsidRPr="002C1993" w:rsidRDefault="00087A24" w:rsidP="00087A24">
            <w:pPr>
              <w:tabs>
                <w:tab w:val="left" w:pos="567"/>
                <w:tab w:val="num" w:pos="720"/>
              </w:tabs>
              <w:suppressAutoHyphens/>
              <w:jc w:val="center"/>
              <w:rPr>
                <w:rFonts w:ascii="Times New Roman" w:hAnsi="Times New Roman"/>
                <w:b w:val="0"/>
                <w:sz w:val="26"/>
                <w:szCs w:val="26"/>
              </w:rPr>
            </w:pPr>
            <w:r w:rsidRPr="002C1993">
              <w:rPr>
                <w:rFonts w:ascii="Times New Roman" w:hAnsi="Times New Roman"/>
                <w:b w:val="0"/>
                <w:sz w:val="26"/>
                <w:szCs w:val="26"/>
              </w:rPr>
              <w:t>1240650</w:t>
            </w:r>
          </w:p>
        </w:tc>
        <w:tc>
          <w:tcPr>
            <w:tcW w:w="2105" w:type="dxa"/>
            <w:shd w:val="clear" w:color="auto" w:fill="auto"/>
            <w:vAlign w:val="center"/>
          </w:tcPr>
          <w:p w:rsidR="00087A24" w:rsidRPr="002C1993" w:rsidRDefault="00087A24" w:rsidP="00087A24">
            <w:pPr>
              <w:tabs>
                <w:tab w:val="left" w:pos="567"/>
                <w:tab w:val="num" w:pos="720"/>
              </w:tabs>
              <w:suppressAutoHyphens/>
              <w:jc w:val="center"/>
              <w:rPr>
                <w:rFonts w:ascii="Times New Roman" w:hAnsi="Times New Roman"/>
                <w:b w:val="0"/>
                <w:sz w:val="26"/>
                <w:szCs w:val="26"/>
              </w:rPr>
            </w:pPr>
            <w:r w:rsidRPr="002C1993">
              <w:rPr>
                <w:rFonts w:ascii="Times New Roman" w:hAnsi="Times New Roman"/>
                <w:b w:val="0"/>
                <w:sz w:val="26"/>
                <w:szCs w:val="26"/>
              </w:rPr>
              <w:t>642217</w:t>
            </w:r>
          </w:p>
        </w:tc>
      </w:tr>
      <w:tr w:rsidR="00087A24" w:rsidRPr="002C1993" w:rsidTr="00087A24">
        <w:trPr>
          <w:trHeight w:val="263"/>
          <w:jc w:val="center"/>
        </w:trPr>
        <w:tc>
          <w:tcPr>
            <w:tcW w:w="2299" w:type="dxa"/>
            <w:shd w:val="clear" w:color="auto" w:fill="auto"/>
          </w:tcPr>
          <w:p w:rsidR="00087A24" w:rsidRPr="002C1993" w:rsidRDefault="00087A24" w:rsidP="00087A24">
            <w:pPr>
              <w:tabs>
                <w:tab w:val="left" w:pos="567"/>
                <w:tab w:val="num" w:pos="720"/>
              </w:tabs>
              <w:suppressAutoHyphens/>
              <w:jc w:val="center"/>
              <w:rPr>
                <w:rFonts w:ascii="Times New Roman" w:hAnsi="Times New Roman"/>
                <w:b w:val="0"/>
                <w:sz w:val="26"/>
                <w:szCs w:val="26"/>
              </w:rPr>
            </w:pPr>
            <w:r w:rsidRPr="002C1993">
              <w:rPr>
                <w:rFonts w:ascii="Times New Roman" w:hAnsi="Times New Roman"/>
                <w:b w:val="0"/>
                <w:sz w:val="26"/>
                <w:szCs w:val="26"/>
              </w:rPr>
              <w:t>D</w:t>
            </w:r>
          </w:p>
        </w:tc>
        <w:tc>
          <w:tcPr>
            <w:tcW w:w="2176" w:type="dxa"/>
            <w:shd w:val="clear" w:color="auto" w:fill="auto"/>
            <w:vAlign w:val="center"/>
          </w:tcPr>
          <w:p w:rsidR="00087A24" w:rsidRPr="002C1993" w:rsidRDefault="00087A24" w:rsidP="00087A24">
            <w:pPr>
              <w:tabs>
                <w:tab w:val="left" w:pos="567"/>
                <w:tab w:val="num" w:pos="720"/>
              </w:tabs>
              <w:suppressAutoHyphens/>
              <w:jc w:val="center"/>
              <w:rPr>
                <w:rFonts w:ascii="Times New Roman" w:hAnsi="Times New Roman"/>
                <w:b w:val="0"/>
                <w:sz w:val="26"/>
                <w:szCs w:val="26"/>
              </w:rPr>
            </w:pPr>
            <w:r w:rsidRPr="002C1993">
              <w:rPr>
                <w:rFonts w:ascii="Times New Roman" w:hAnsi="Times New Roman"/>
                <w:b w:val="0"/>
                <w:sz w:val="26"/>
                <w:szCs w:val="26"/>
              </w:rPr>
              <w:t>1244649</w:t>
            </w:r>
          </w:p>
        </w:tc>
        <w:tc>
          <w:tcPr>
            <w:tcW w:w="2105" w:type="dxa"/>
            <w:shd w:val="clear" w:color="auto" w:fill="auto"/>
            <w:vAlign w:val="center"/>
          </w:tcPr>
          <w:p w:rsidR="00087A24" w:rsidRPr="002C1993" w:rsidRDefault="00087A24" w:rsidP="00087A24">
            <w:pPr>
              <w:tabs>
                <w:tab w:val="left" w:pos="567"/>
                <w:tab w:val="num" w:pos="720"/>
              </w:tabs>
              <w:suppressAutoHyphens/>
              <w:jc w:val="center"/>
              <w:rPr>
                <w:rFonts w:ascii="Times New Roman" w:hAnsi="Times New Roman"/>
                <w:b w:val="0"/>
                <w:sz w:val="26"/>
                <w:szCs w:val="26"/>
              </w:rPr>
            </w:pPr>
            <w:r w:rsidRPr="002C1993">
              <w:rPr>
                <w:rFonts w:ascii="Times New Roman" w:hAnsi="Times New Roman"/>
                <w:b w:val="0"/>
                <w:sz w:val="26"/>
                <w:szCs w:val="26"/>
              </w:rPr>
              <w:t>642070</w:t>
            </w:r>
          </w:p>
        </w:tc>
      </w:tr>
    </w:tbl>
    <w:p w:rsidR="00087A24" w:rsidRPr="002C1993" w:rsidRDefault="00087A24" w:rsidP="00087A24">
      <w:pPr>
        <w:tabs>
          <w:tab w:val="left" w:pos="567"/>
        </w:tabs>
        <w:spacing w:before="120" w:after="120"/>
        <w:jc w:val="both"/>
        <w:rPr>
          <w:rFonts w:ascii="Times New Roman" w:hAnsi="Times New Roman"/>
          <w:b w:val="0"/>
          <w:sz w:val="26"/>
          <w:szCs w:val="26"/>
          <w:lang w:val="en-GB"/>
        </w:rPr>
      </w:pPr>
      <w:r w:rsidRPr="002C1993">
        <w:rPr>
          <w:rFonts w:ascii="Times New Roman" w:hAnsi="Times New Roman"/>
          <w:b w:val="0"/>
          <w:sz w:val="26"/>
          <w:szCs w:val="26"/>
          <w:lang w:val="en-GB"/>
        </w:rPr>
        <w:t xml:space="preserve">Khu đất xây dựng dự </w:t>
      </w:r>
      <w:proofErr w:type="gramStart"/>
      <w:r w:rsidRPr="002C1993">
        <w:rPr>
          <w:rFonts w:ascii="Times New Roman" w:hAnsi="Times New Roman"/>
          <w:b w:val="0"/>
          <w:sz w:val="26"/>
          <w:szCs w:val="26"/>
          <w:lang w:val="en-GB"/>
        </w:rPr>
        <w:t>án</w:t>
      </w:r>
      <w:proofErr w:type="gramEnd"/>
      <w:r w:rsidRPr="002C1993">
        <w:rPr>
          <w:rFonts w:ascii="Times New Roman" w:hAnsi="Times New Roman"/>
          <w:b w:val="0"/>
          <w:sz w:val="26"/>
          <w:szCs w:val="26"/>
          <w:lang w:val="en-GB"/>
        </w:rPr>
        <w:t xml:space="preserve"> có vị trí tiếp giáp như sau:</w:t>
      </w:r>
    </w:p>
    <w:p w:rsidR="00087A24" w:rsidRPr="002C1993" w:rsidRDefault="00087A24" w:rsidP="001C26C1">
      <w:pPr>
        <w:numPr>
          <w:ilvl w:val="1"/>
          <w:numId w:val="24"/>
        </w:numPr>
        <w:tabs>
          <w:tab w:val="clear" w:pos="567"/>
        </w:tabs>
        <w:spacing w:before="120" w:after="120" w:line="276" w:lineRule="auto"/>
        <w:ind w:left="720" w:hanging="360"/>
        <w:jc w:val="both"/>
        <w:rPr>
          <w:rFonts w:ascii="Times New Roman" w:hAnsi="Times New Roman"/>
          <w:b w:val="0"/>
          <w:sz w:val="26"/>
          <w:szCs w:val="26"/>
          <w:lang w:val="vi-VN"/>
        </w:rPr>
      </w:pPr>
      <w:r w:rsidRPr="002C1993">
        <w:rPr>
          <w:rFonts w:ascii="Times New Roman" w:hAnsi="Times New Roman"/>
          <w:b w:val="0"/>
          <w:sz w:val="26"/>
          <w:szCs w:val="26"/>
          <w:lang w:val="vi-VN"/>
        </w:rPr>
        <w:t xml:space="preserve">Phía </w:t>
      </w:r>
      <w:r w:rsidRPr="002C1993">
        <w:rPr>
          <w:rFonts w:ascii="Times New Roman" w:hAnsi="Times New Roman"/>
          <w:b w:val="0"/>
          <w:sz w:val="26"/>
          <w:szCs w:val="26"/>
        </w:rPr>
        <w:t>Đông</w:t>
      </w:r>
      <w:r w:rsidRPr="002C1993">
        <w:rPr>
          <w:rFonts w:ascii="Times New Roman" w:hAnsi="Times New Roman"/>
          <w:b w:val="0"/>
          <w:sz w:val="26"/>
          <w:szCs w:val="26"/>
          <w:lang w:val="vi-VN"/>
        </w:rPr>
        <w:t xml:space="preserve">: giáp </w:t>
      </w:r>
      <w:r w:rsidRPr="002C1993">
        <w:rPr>
          <w:rFonts w:ascii="Times New Roman" w:hAnsi="Times New Roman"/>
          <w:b w:val="0"/>
          <w:sz w:val="26"/>
          <w:szCs w:val="26"/>
        </w:rPr>
        <w:t>đất trồng cao su của Bà. Lê Thị Tươi</w:t>
      </w:r>
    </w:p>
    <w:p w:rsidR="00087A24" w:rsidRPr="002C1993" w:rsidRDefault="00087A24" w:rsidP="001C26C1">
      <w:pPr>
        <w:numPr>
          <w:ilvl w:val="1"/>
          <w:numId w:val="24"/>
        </w:numPr>
        <w:tabs>
          <w:tab w:val="clear" w:pos="567"/>
        </w:tabs>
        <w:spacing w:before="120" w:after="120" w:line="276" w:lineRule="auto"/>
        <w:ind w:left="720" w:hanging="360"/>
        <w:jc w:val="both"/>
        <w:rPr>
          <w:rFonts w:ascii="Times New Roman" w:hAnsi="Times New Roman"/>
          <w:b w:val="0"/>
          <w:sz w:val="26"/>
          <w:szCs w:val="26"/>
          <w:lang w:val="vi-VN"/>
        </w:rPr>
      </w:pPr>
      <w:r w:rsidRPr="002C1993">
        <w:rPr>
          <w:rFonts w:ascii="Times New Roman" w:hAnsi="Times New Roman"/>
          <w:b w:val="0"/>
          <w:sz w:val="26"/>
          <w:szCs w:val="26"/>
          <w:lang w:val="vi-VN"/>
        </w:rPr>
        <w:t xml:space="preserve">Phía </w:t>
      </w:r>
      <w:r w:rsidRPr="002C1993">
        <w:rPr>
          <w:rFonts w:ascii="Times New Roman" w:hAnsi="Times New Roman"/>
          <w:b w:val="0"/>
          <w:sz w:val="26"/>
          <w:szCs w:val="26"/>
        </w:rPr>
        <w:t>Tây</w:t>
      </w:r>
      <w:r w:rsidRPr="002C1993">
        <w:rPr>
          <w:rFonts w:ascii="Times New Roman" w:hAnsi="Times New Roman"/>
          <w:b w:val="0"/>
          <w:sz w:val="26"/>
          <w:szCs w:val="26"/>
          <w:lang w:val="vi-VN"/>
        </w:rPr>
        <w:t xml:space="preserve">: giáp </w:t>
      </w:r>
      <w:r w:rsidRPr="002C1993">
        <w:rPr>
          <w:rFonts w:ascii="Times New Roman" w:hAnsi="Times New Roman"/>
          <w:b w:val="0"/>
          <w:sz w:val="26"/>
          <w:szCs w:val="26"/>
        </w:rPr>
        <w:t>đất trồng cao su của Ông. Phạm Văn Có.</w:t>
      </w:r>
    </w:p>
    <w:p w:rsidR="00087A24" w:rsidRPr="002C1993" w:rsidRDefault="00087A24" w:rsidP="001C26C1">
      <w:pPr>
        <w:numPr>
          <w:ilvl w:val="1"/>
          <w:numId w:val="24"/>
        </w:numPr>
        <w:tabs>
          <w:tab w:val="clear" w:pos="567"/>
        </w:tabs>
        <w:spacing w:before="120" w:after="120" w:line="276" w:lineRule="auto"/>
        <w:ind w:left="720" w:hanging="360"/>
        <w:jc w:val="both"/>
        <w:rPr>
          <w:rFonts w:ascii="Times New Roman" w:hAnsi="Times New Roman"/>
          <w:b w:val="0"/>
          <w:sz w:val="26"/>
          <w:szCs w:val="26"/>
          <w:lang w:val="vi-VN"/>
        </w:rPr>
      </w:pPr>
      <w:r w:rsidRPr="002C1993">
        <w:rPr>
          <w:rFonts w:ascii="Times New Roman" w:hAnsi="Times New Roman"/>
          <w:b w:val="0"/>
          <w:sz w:val="26"/>
          <w:szCs w:val="26"/>
          <w:lang w:val="vi-VN"/>
        </w:rPr>
        <w:t xml:space="preserve">Phía </w:t>
      </w:r>
      <w:r w:rsidRPr="002C1993">
        <w:rPr>
          <w:rFonts w:ascii="Times New Roman" w:hAnsi="Times New Roman"/>
          <w:b w:val="0"/>
          <w:sz w:val="26"/>
          <w:szCs w:val="26"/>
        </w:rPr>
        <w:t>Nam</w:t>
      </w:r>
      <w:r w:rsidRPr="002C1993">
        <w:rPr>
          <w:rFonts w:ascii="Times New Roman" w:hAnsi="Times New Roman"/>
          <w:b w:val="0"/>
          <w:sz w:val="26"/>
          <w:szCs w:val="26"/>
          <w:lang w:val="vi-VN"/>
        </w:rPr>
        <w:t xml:space="preserve">: </w:t>
      </w:r>
      <w:r w:rsidRPr="002C1993">
        <w:rPr>
          <w:rFonts w:ascii="Times New Roman" w:hAnsi="Times New Roman"/>
          <w:b w:val="0"/>
          <w:sz w:val="26"/>
          <w:szCs w:val="26"/>
        </w:rPr>
        <w:t>giáp đất trồng cao su của Ông. Nguyễn Thanh Tùng.</w:t>
      </w:r>
    </w:p>
    <w:p w:rsidR="00087A24" w:rsidRPr="002C1993" w:rsidRDefault="00087A24" w:rsidP="001C26C1">
      <w:pPr>
        <w:numPr>
          <w:ilvl w:val="1"/>
          <w:numId w:val="24"/>
        </w:numPr>
        <w:tabs>
          <w:tab w:val="clear" w:pos="567"/>
        </w:tabs>
        <w:spacing w:before="120" w:after="120" w:line="276" w:lineRule="auto"/>
        <w:ind w:left="720" w:hanging="360"/>
        <w:jc w:val="both"/>
        <w:rPr>
          <w:rFonts w:ascii="Times New Roman" w:hAnsi="Times New Roman"/>
          <w:sz w:val="26"/>
          <w:szCs w:val="26"/>
        </w:rPr>
      </w:pPr>
      <w:r w:rsidRPr="002C1993">
        <w:rPr>
          <w:rFonts w:ascii="Times New Roman" w:hAnsi="Times New Roman"/>
          <w:b w:val="0"/>
          <w:sz w:val="26"/>
          <w:szCs w:val="26"/>
          <w:lang w:val="vi-VN"/>
        </w:rPr>
        <w:t xml:space="preserve">Phía </w:t>
      </w:r>
      <w:r w:rsidRPr="002C1993">
        <w:rPr>
          <w:rFonts w:ascii="Times New Roman" w:hAnsi="Times New Roman"/>
          <w:b w:val="0"/>
          <w:sz w:val="26"/>
          <w:szCs w:val="26"/>
        </w:rPr>
        <w:t>Bắc</w:t>
      </w:r>
      <w:r w:rsidRPr="002C1993">
        <w:rPr>
          <w:rFonts w:ascii="Times New Roman" w:hAnsi="Times New Roman"/>
          <w:b w:val="0"/>
          <w:sz w:val="26"/>
          <w:szCs w:val="26"/>
          <w:lang w:val="vi-VN"/>
        </w:rPr>
        <w:t>: giáp</w:t>
      </w:r>
      <w:r w:rsidRPr="002C1993">
        <w:rPr>
          <w:rFonts w:ascii="Times New Roman" w:hAnsi="Times New Roman"/>
          <w:b w:val="0"/>
          <w:sz w:val="26"/>
          <w:szCs w:val="26"/>
        </w:rPr>
        <w:t xml:space="preserve"> nhánh nhỏ của Suối Dầm.</w:t>
      </w:r>
    </w:p>
    <w:p w:rsidR="00087A24" w:rsidRPr="002C1993" w:rsidRDefault="00087A24" w:rsidP="00087A24">
      <w:pPr>
        <w:spacing w:before="120" w:after="120"/>
        <w:rPr>
          <w:rFonts w:ascii="Times New Roman" w:hAnsi="Times New Roman"/>
          <w:b w:val="0"/>
          <w:color w:val="000000"/>
          <w:sz w:val="26"/>
          <w:szCs w:val="26"/>
        </w:rPr>
      </w:pPr>
      <w:r w:rsidRPr="002C1993">
        <w:rPr>
          <w:rFonts w:ascii="Times New Roman" w:hAnsi="Times New Roman"/>
          <w:b w:val="0"/>
          <w:noProof/>
          <w:color w:val="000000"/>
          <w:sz w:val="26"/>
          <w:szCs w:val="26"/>
        </w:rPr>
        <w:lastRenderedPageBreak/>
        <mc:AlternateContent>
          <mc:Choice Requires="wpc">
            <w:drawing>
              <wp:inline distT="0" distB="0" distL="0" distR="0" wp14:anchorId="4DD72173" wp14:editId="512B09D9">
                <wp:extent cx="5321300" cy="3670712"/>
                <wp:effectExtent l="0" t="0" r="0" b="6350"/>
                <wp:docPr id="146" name="Canvas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6" name="Straight Connector 76"/>
                        <wps:cNvCnPr/>
                        <wps:spPr>
                          <a:xfrm flipV="1">
                            <a:off x="365470" y="2262080"/>
                            <a:ext cx="749300" cy="806351"/>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flipV="1">
                            <a:off x="594070" y="2414700"/>
                            <a:ext cx="742950" cy="82482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80" name="Straight Connector 80"/>
                        <wps:cNvCnPr/>
                        <wps:spPr>
                          <a:xfrm flipH="1" flipV="1">
                            <a:off x="527633" y="1760650"/>
                            <a:ext cx="587138" cy="501436"/>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81" name="Straight Connector 81"/>
                        <wps:cNvCnPr/>
                        <wps:spPr>
                          <a:xfrm flipH="1" flipV="1">
                            <a:off x="686145" y="1557450"/>
                            <a:ext cx="587376" cy="510023"/>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82" name="Straight Connector 82"/>
                        <wps:cNvCnPr/>
                        <wps:spPr>
                          <a:xfrm flipV="1">
                            <a:off x="1273520" y="260762"/>
                            <a:ext cx="1663700" cy="1801504"/>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83" name="Straight Connector 83"/>
                        <wps:cNvCnPr/>
                        <wps:spPr>
                          <a:xfrm>
                            <a:off x="1337020" y="2423517"/>
                            <a:ext cx="1225550" cy="943349"/>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88" name="Straight Connector 88"/>
                        <wps:cNvCnPr/>
                        <wps:spPr>
                          <a:xfrm>
                            <a:off x="1483070" y="2242349"/>
                            <a:ext cx="1238250" cy="97778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89" name="Straight Connector 89"/>
                        <wps:cNvCnPr/>
                        <wps:spPr>
                          <a:xfrm flipV="1">
                            <a:off x="1483070" y="1385888"/>
                            <a:ext cx="809625" cy="856676"/>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a:off x="2292695" y="1386000"/>
                            <a:ext cx="1825625" cy="139700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91" name="Straight Connector 91"/>
                        <wps:cNvCnPr/>
                        <wps:spPr>
                          <a:xfrm>
                            <a:off x="2460970" y="1220900"/>
                            <a:ext cx="793750" cy="60325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01" name="Straight Connector 101"/>
                        <wps:cNvCnPr/>
                        <wps:spPr>
                          <a:xfrm flipV="1">
                            <a:off x="3254720" y="916100"/>
                            <a:ext cx="809625" cy="90805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02" name="Straight Connector 102"/>
                        <wps:cNvCnPr/>
                        <wps:spPr>
                          <a:xfrm flipV="1">
                            <a:off x="3457920" y="1078025"/>
                            <a:ext cx="809625" cy="90805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03" name="Straight Connector 103"/>
                        <wps:cNvCnPr/>
                        <wps:spPr>
                          <a:xfrm>
                            <a:off x="3457920" y="1986075"/>
                            <a:ext cx="793750" cy="60325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23" name="Straight Connector 123"/>
                        <wps:cNvCnPr/>
                        <wps:spPr>
                          <a:xfrm flipV="1">
                            <a:off x="2460970" y="425862"/>
                            <a:ext cx="692150" cy="795034"/>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24" name="Rectangle 124"/>
                        <wps:cNvSpPr/>
                        <wps:spPr>
                          <a:xfrm rot="694686">
                            <a:off x="35270" y="3177630"/>
                            <a:ext cx="698500" cy="42227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B422D4" w:rsidRPr="001D5CED" w:rsidRDefault="00B422D4" w:rsidP="00087A24">
                              <w:pPr>
                                <w:jc w:val="center"/>
                                <w:rPr>
                                  <w:rFonts w:ascii="Times New Roman" w:hAnsi="Times New Roman"/>
                                  <w:b w:val="0"/>
                                </w:rPr>
                              </w:pPr>
                              <w:r w:rsidRPr="001D5CED">
                                <w:rPr>
                                  <w:rFonts w:ascii="Times New Roman" w:hAnsi="Times New Roman"/>
                                  <w:b w:val="0"/>
                                </w:rPr>
                                <w:t>T</w:t>
                              </w:r>
                              <w:r>
                                <w:rPr>
                                  <w:rFonts w:ascii="Times New Roman" w:hAnsi="Times New Roman"/>
                                  <w:b w:val="0"/>
                                </w:rPr>
                                <w:t>P. Tây Ninh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rot="2296024">
                            <a:off x="1029998" y="2621560"/>
                            <a:ext cx="553012" cy="643529"/>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B422D4" w:rsidRPr="001D5CED" w:rsidRDefault="00B422D4" w:rsidP="00087A24">
                              <w:pPr>
                                <w:jc w:val="center"/>
                                <w:rPr>
                                  <w:rFonts w:ascii="Times New Roman" w:hAnsi="Times New Roman"/>
                                  <w:b w:val="0"/>
                                </w:rPr>
                              </w:pPr>
                              <w:r>
                                <w:rPr>
                                  <w:rFonts w:ascii="Times New Roman" w:hAnsi="Times New Roman"/>
                                  <w:b w:val="0"/>
                                </w:rPr>
                                <w:t>Chợ Tân ChâuU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rot="2296024">
                            <a:off x="516168" y="1793314"/>
                            <a:ext cx="704572" cy="207442"/>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B422D4" w:rsidRPr="001D5CED" w:rsidRDefault="00B422D4" w:rsidP="00087A24">
                              <w:pPr>
                                <w:jc w:val="center"/>
                                <w:rPr>
                                  <w:rFonts w:ascii="Times New Roman" w:hAnsi="Times New Roman"/>
                                  <w:b w:val="0"/>
                                  <w:sz w:val="20"/>
                                  <w:szCs w:val="20"/>
                                </w:rPr>
                              </w:pPr>
                              <w:r w:rsidRPr="001D5CED">
                                <w:rPr>
                                  <w:rFonts w:ascii="Times New Roman" w:hAnsi="Times New Roman"/>
                                  <w:b w:val="0"/>
                                  <w:sz w:val="20"/>
                                  <w:szCs w:val="20"/>
                                </w:rPr>
                                <w:t>ĐT 795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rot="2296024">
                            <a:off x="1325554" y="2438486"/>
                            <a:ext cx="704572" cy="207442"/>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B422D4" w:rsidRPr="001D5CED" w:rsidRDefault="00B422D4" w:rsidP="00087A24">
                              <w:pPr>
                                <w:jc w:val="center"/>
                                <w:rPr>
                                  <w:rFonts w:ascii="Times New Roman" w:hAnsi="Times New Roman"/>
                                  <w:b w:val="0"/>
                                  <w:sz w:val="20"/>
                                  <w:szCs w:val="20"/>
                                </w:rPr>
                              </w:pPr>
                              <w:r w:rsidRPr="001D5CED">
                                <w:rPr>
                                  <w:rFonts w:ascii="Times New Roman" w:hAnsi="Times New Roman"/>
                                  <w:b w:val="0"/>
                                  <w:sz w:val="20"/>
                                  <w:szCs w:val="20"/>
                                </w:rPr>
                                <w:t>ĐT 795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Straight Arrow Connector 128"/>
                        <wps:cNvCnPr/>
                        <wps:spPr>
                          <a:xfrm flipV="1">
                            <a:off x="562320" y="2473095"/>
                            <a:ext cx="552450" cy="594698"/>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wps:wsp>
                        <wps:cNvPr id="129" name="Rectangle 129"/>
                        <wps:cNvSpPr/>
                        <wps:spPr>
                          <a:xfrm rot="18786683">
                            <a:off x="1007838" y="2065761"/>
                            <a:ext cx="704572" cy="207442"/>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B422D4" w:rsidRPr="001D5CED" w:rsidRDefault="00B422D4" w:rsidP="00087A24">
                              <w:pPr>
                                <w:jc w:val="center"/>
                                <w:rPr>
                                  <w:rFonts w:ascii="Times New Roman" w:hAnsi="Times New Roman"/>
                                  <w:b w:val="0"/>
                                  <w:sz w:val="20"/>
                                  <w:szCs w:val="20"/>
                                </w:rPr>
                              </w:pPr>
                              <w:r w:rsidRPr="001D5CED">
                                <w:rPr>
                                  <w:rFonts w:ascii="Times New Roman" w:hAnsi="Times New Roman"/>
                                  <w:b w:val="0"/>
                                  <w:sz w:val="20"/>
                                  <w:szCs w:val="20"/>
                                </w:rPr>
                                <w:t>Đ</w:t>
                              </w:r>
                              <w:r>
                                <w:rPr>
                                  <w:rFonts w:ascii="Times New Roman" w:hAnsi="Times New Roman"/>
                                  <w:b w:val="0"/>
                                  <w:sz w:val="20"/>
                                  <w:szCs w:val="20"/>
                                </w:rPr>
                                <w:t>T 78</w:t>
                              </w:r>
                              <w:r w:rsidRPr="001D5CED">
                                <w:rPr>
                                  <w:rFonts w:ascii="Times New Roman" w:hAnsi="Times New Roman"/>
                                  <w:b w:val="0"/>
                                  <w:sz w:val="20"/>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Straight Arrow Connector 132"/>
                        <wps:cNvCnPr/>
                        <wps:spPr>
                          <a:xfrm flipV="1">
                            <a:off x="1571970" y="1385888"/>
                            <a:ext cx="565150" cy="600106"/>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wps:wsp>
                        <wps:cNvPr id="133" name="Straight Arrow Connector 133"/>
                        <wps:cNvCnPr/>
                        <wps:spPr>
                          <a:xfrm>
                            <a:off x="2410170" y="1306616"/>
                            <a:ext cx="381000" cy="29053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wps:wsp>
                        <wps:cNvPr id="135" name="Rectangle 135"/>
                        <wps:cNvSpPr/>
                        <wps:spPr>
                          <a:xfrm rot="2530960">
                            <a:off x="2047224" y="197890"/>
                            <a:ext cx="543580" cy="66896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22D4" w:rsidRPr="00C4649D" w:rsidRDefault="00B422D4" w:rsidP="00087A24">
                              <w:pPr>
                                <w:jc w:val="center"/>
                                <w:rPr>
                                  <w:rFonts w:ascii="Times New Roman" w:hAnsi="Times New Roman"/>
                                  <w:b w:val="0"/>
                                  <w:sz w:val="18"/>
                                  <w:szCs w:val="18"/>
                                </w:rPr>
                              </w:pPr>
                              <w:r w:rsidRPr="00C4649D">
                                <w:rPr>
                                  <w:rFonts w:ascii="Times New Roman" w:hAnsi="Times New Roman"/>
                                  <w:b w:val="0"/>
                                  <w:sz w:val="18"/>
                                  <w:szCs w:val="18"/>
                                </w:rPr>
                                <w:t>UBND Xã Tân Đông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Straight Arrow Connector 136"/>
                        <wps:cNvCnPr/>
                        <wps:spPr>
                          <a:xfrm>
                            <a:off x="2562570" y="1176450"/>
                            <a:ext cx="641350" cy="508000"/>
                          </a:xfrm>
                          <a:prstGeom prst="straightConnector1">
                            <a:avLst/>
                          </a:prstGeom>
                          <a:ln w="3175">
                            <a:headEnd type="arrow"/>
                            <a:tailEnd type="arrow"/>
                          </a:ln>
                        </wps:spPr>
                        <wps:style>
                          <a:lnRef idx="1">
                            <a:schemeClr val="dk1"/>
                          </a:lnRef>
                          <a:fillRef idx="0">
                            <a:schemeClr val="dk1"/>
                          </a:fillRef>
                          <a:effectRef idx="0">
                            <a:schemeClr val="dk1"/>
                          </a:effectRef>
                          <a:fontRef idx="minor">
                            <a:schemeClr val="tx1"/>
                          </a:fontRef>
                        </wps:style>
                        <wps:bodyPr/>
                      </wps:wsp>
                      <wps:wsp>
                        <wps:cNvPr id="137" name="Rectangle 137"/>
                        <wps:cNvSpPr/>
                        <wps:spPr>
                          <a:xfrm rot="2296024">
                            <a:off x="2642046" y="1177825"/>
                            <a:ext cx="704572" cy="234546"/>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B422D4" w:rsidRPr="001D5CED" w:rsidRDefault="00B422D4" w:rsidP="00087A24">
                              <w:pPr>
                                <w:jc w:val="center"/>
                                <w:rPr>
                                  <w:rFonts w:ascii="Times New Roman" w:hAnsi="Times New Roman"/>
                                  <w:b w:val="0"/>
                                  <w:sz w:val="20"/>
                                  <w:szCs w:val="20"/>
                                </w:rPr>
                              </w:pPr>
                              <w:r>
                                <w:rPr>
                                  <w:rFonts w:ascii="Times New Roman" w:hAnsi="Times New Roman"/>
                                  <w:b w:val="0"/>
                                  <w:sz w:val="20"/>
                                  <w:szCs w:val="20"/>
                                </w:rPr>
                                <w:t>1 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Straight Arrow Connector 138"/>
                        <wps:cNvCnPr/>
                        <wps:spPr>
                          <a:xfrm flipV="1">
                            <a:off x="1571970" y="1511712"/>
                            <a:ext cx="720725" cy="730637"/>
                          </a:xfrm>
                          <a:prstGeom prst="straightConnector1">
                            <a:avLst/>
                          </a:prstGeom>
                          <a:ln w="3175">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wps:wsp>
                        <wps:cNvPr id="139" name="Rectangle 139"/>
                        <wps:cNvSpPr/>
                        <wps:spPr>
                          <a:xfrm rot="18786683">
                            <a:off x="1771681" y="1807463"/>
                            <a:ext cx="587873" cy="207442"/>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B422D4" w:rsidRPr="001D5CED" w:rsidRDefault="00B422D4" w:rsidP="00087A24">
                              <w:pPr>
                                <w:jc w:val="center"/>
                                <w:rPr>
                                  <w:rFonts w:ascii="Times New Roman" w:hAnsi="Times New Roman"/>
                                  <w:b w:val="0"/>
                                  <w:sz w:val="20"/>
                                  <w:szCs w:val="20"/>
                                </w:rPr>
                              </w:pPr>
                              <w:r>
                                <w:rPr>
                                  <w:rFonts w:ascii="Times New Roman" w:hAnsi="Times New Roman"/>
                                  <w:b w:val="0"/>
                                  <w:sz w:val="20"/>
                                  <w:szCs w:val="20"/>
                                </w:rPr>
                                <w:t>14 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Straight Arrow Connector 140"/>
                        <wps:cNvCnPr/>
                        <wps:spPr>
                          <a:xfrm flipV="1">
                            <a:off x="3254720" y="1057079"/>
                            <a:ext cx="558800" cy="627373"/>
                          </a:xfrm>
                          <a:prstGeom prst="straightConnector1">
                            <a:avLst/>
                          </a:prstGeom>
                          <a:ln w="3175">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wps:wsp>
                        <wps:cNvPr id="141" name="Rectangle 141"/>
                        <wps:cNvSpPr/>
                        <wps:spPr>
                          <a:xfrm rot="18786683">
                            <a:off x="3135784" y="1144477"/>
                            <a:ext cx="587873" cy="207442"/>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B422D4" w:rsidRPr="001D5CED" w:rsidRDefault="00B422D4" w:rsidP="00087A24">
                              <w:pPr>
                                <w:jc w:val="center"/>
                                <w:rPr>
                                  <w:rFonts w:ascii="Times New Roman" w:hAnsi="Times New Roman"/>
                                  <w:b w:val="0"/>
                                  <w:sz w:val="20"/>
                                  <w:szCs w:val="20"/>
                                </w:rPr>
                              </w:pPr>
                              <w:r>
                                <w:rPr>
                                  <w:rFonts w:ascii="Times New Roman" w:hAnsi="Times New Roman"/>
                                  <w:b w:val="0"/>
                                  <w:sz w:val="20"/>
                                  <w:szCs w:val="20"/>
                                </w:rPr>
                                <w:t>2 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rot="2296024">
                            <a:off x="3673765" y="1564696"/>
                            <a:ext cx="567223" cy="703492"/>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B422D4" w:rsidRPr="00C4649D" w:rsidRDefault="00B422D4" w:rsidP="00087A24">
                              <w:pPr>
                                <w:jc w:val="center"/>
                                <w:rPr>
                                  <w:rFonts w:ascii="Times New Roman" w:hAnsi="Times New Roman"/>
                                  <w:b w:val="0"/>
                                  <w:sz w:val="18"/>
                                  <w:szCs w:val="18"/>
                                </w:rPr>
                              </w:pPr>
                              <w:r w:rsidRPr="00C4649D">
                                <w:rPr>
                                  <w:rFonts w:ascii="Times New Roman" w:hAnsi="Times New Roman"/>
                                  <w:b w:val="0"/>
                                  <w:sz w:val="18"/>
                                  <w:szCs w:val="18"/>
                                </w:rPr>
                                <w:t>Trường THPT Tân Đông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Straight Arrow Connector 143"/>
                        <wps:cNvCnPr/>
                        <wps:spPr>
                          <a:xfrm>
                            <a:off x="3586399" y="806863"/>
                            <a:ext cx="298450" cy="250217"/>
                          </a:xfrm>
                          <a:prstGeom prst="straightConnector1">
                            <a:avLst/>
                          </a:prstGeom>
                          <a:ln w="3175">
                            <a:headEnd type="arrow"/>
                            <a:tailEnd type="arrow"/>
                          </a:ln>
                        </wps:spPr>
                        <wps:style>
                          <a:lnRef idx="1">
                            <a:schemeClr val="dk1"/>
                          </a:lnRef>
                          <a:fillRef idx="0">
                            <a:schemeClr val="dk1"/>
                          </a:fillRef>
                          <a:effectRef idx="0">
                            <a:schemeClr val="dk1"/>
                          </a:effectRef>
                          <a:fontRef idx="minor">
                            <a:schemeClr val="tx1"/>
                          </a:fontRef>
                        </wps:style>
                        <wps:bodyPr/>
                      </wps:wsp>
                      <wps:wsp>
                        <wps:cNvPr id="144" name="Rectangle 144"/>
                        <wps:cNvSpPr/>
                        <wps:spPr>
                          <a:xfrm rot="18877253">
                            <a:off x="3160052" y="587701"/>
                            <a:ext cx="619554" cy="2323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22D4" w:rsidRPr="00881261" w:rsidRDefault="00B422D4" w:rsidP="00087A24">
                              <w:pPr>
                                <w:jc w:val="center"/>
                                <w:rPr>
                                  <w:rFonts w:ascii="Times New Roman" w:hAnsi="Times New Roman"/>
                                  <w:sz w:val="18"/>
                                  <w:szCs w:val="18"/>
                                </w:rPr>
                              </w:pPr>
                              <w:r w:rsidRPr="00881261">
                                <w:rPr>
                                  <w:rFonts w:ascii="Times New Roman" w:hAnsi="Times New Roman"/>
                                  <w:sz w:val="18"/>
                                  <w:szCs w:val="18"/>
                                </w:rPr>
                                <w:t>DỰ 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rot="2716327">
                            <a:off x="3625952" y="730914"/>
                            <a:ext cx="429678" cy="203707"/>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B422D4" w:rsidRPr="00881261" w:rsidRDefault="00B422D4" w:rsidP="00087A24">
                              <w:pPr>
                                <w:jc w:val="center"/>
                                <w:rPr>
                                  <w:rFonts w:ascii="Times New Roman" w:hAnsi="Times New Roman"/>
                                  <w:b w:val="0"/>
                                  <w:sz w:val="16"/>
                                  <w:szCs w:val="16"/>
                                </w:rPr>
                              </w:pPr>
                              <w:r w:rsidRPr="00881261">
                                <w:rPr>
                                  <w:rFonts w:ascii="Times New Roman" w:hAnsi="Times New Roman"/>
                                  <w:b w:val="0"/>
                                  <w:sz w:val="16"/>
                                  <w:szCs w:val="16"/>
                                </w:rPr>
                                <w:t>3</w:t>
                              </w:r>
                              <w:r>
                                <w:rPr>
                                  <w:rFonts w:ascii="Times New Roman" w:hAnsi="Times New Roman"/>
                                  <w:b w:val="0"/>
                                  <w:sz w:val="16"/>
                                  <w:szCs w:val="16"/>
                                </w:rPr>
                                <w:t>00</w:t>
                              </w:r>
                              <w:r w:rsidRPr="00881261">
                                <w:rPr>
                                  <w:rFonts w:ascii="Times New Roman" w:hAnsi="Times New Roman"/>
                                  <w:b w:val="0"/>
                                  <w:sz w:val="16"/>
                                  <w:szCs w:val="16"/>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46" o:spid="_x0000_s1045" editas="canvas" style="width:419pt;height:289.05pt;mso-position-horizontal-relative:char;mso-position-vertical-relative:line" coordsize="53213,3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">
                <v:shape id="_x0000_s1046" type="#_x0000_t75" style="position:absolute;width:53213;height:36703;visibility:visible;mso-wrap-style:square">
                  <v:fill o:detectmouseclick="t"/>
                  <v:path o:connecttype="none"/>
                </v:shape>
                <v:line id="Straight Connector 76" o:spid="_x0000_s1047" style="position:absolute;flip:y;visibility:visible;mso-wrap-style:square" from="3654,22620" to="11147,3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NAV8QAAADbAAAADwAAAGRycy9kb3ducmV2LnhtbESP3WrCQBSE7wt9h+UUvGs2raISXSVU&#10;LEV64d8DHLLHbGz2bMiuGn16Vyh4OczMN8x03tlanKn1lWMFH0kKgrhwuuJSwX63fB+D8AFZY+2Y&#10;FFzJw3z2+jLFTLsLb+i8DaWIEPYZKjAhNJmUvjBk0SeuIY7ewbUWQ5RtKXWLlwi3tfxM06G0WHFc&#10;MNjQl6Hib3uyCsZr+l3c+rkM8vu4uy5XA7POB0r13rp8AiJQF57h//aPVjAawuNL/A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0BXxAAAANsAAAAPAAAAAAAAAAAA&#10;AAAAAKECAABkcnMvZG93bnJldi54bWxQSwUGAAAAAAQABAD5AAAAkgMAAAAA&#10;" strokecolor="black [3040]" strokeweight=".25pt"/>
                <v:line id="Straight Connector 78" o:spid="_x0000_s1048" style="position:absolute;flip:y;visibility:visible;mso-wrap-style:square" from="5940,24147" to="13370,3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xvsIAAADbAAAADwAAAGRycy9kb3ducmV2LnhtbERP3WrCMBS+H/gO4Qi7W9O5MqUapTgc&#10;Y+xCqw9waI5NXXNSmkzbPf1yMfDy4/tfbQbbiiv1vnGs4DlJQRBXTjdcKzgdd08LED4ga2wdk4KR&#10;PGzWk4cV5trd+EDXMtQihrDPUYEJocul9JUhiz5xHXHkzq63GCLsa6l7vMVw28pZmr5Kiw3HBoMd&#10;bQ1V3+WPVbDY09fb70shg3y/HMfdZ2b2RabU43QoliACDeEu/nd/aAXzODZ+iT9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BxvsIAAADbAAAADwAAAAAAAAAAAAAA&#10;AAChAgAAZHJzL2Rvd25yZXYueG1sUEsFBgAAAAAEAAQA+QAAAJADAAAAAA==&#10;" strokecolor="black [3040]" strokeweight=".25pt"/>
                <v:line id="Straight Connector 80" o:spid="_x0000_s1049" style="position:absolute;flip:x y;visibility:visible;mso-wrap-style:square" from="5276,17606" to="11147,2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Jc1L8AAADbAAAADwAAAGRycy9kb3ducmV2LnhtbERPy2rCQBTdF/yH4QrdFDNRaEmio9iK&#10;4La2uL5krplg5k7ITB716zsLweXhvDe7yTZioM7XjhUskxQEcel0zZWC35/jIgPhA7LGxjEp+CMP&#10;u+3sZYOFdiN/03AOlYgh7AtUYEJoCyl9aciiT1xLHLmr6yyGCLtK6g7HGG4buUrTD2mx5thgsKUv&#10;Q+Xt3FsF9D5kevl5aaW546l/q3N3mHKlXufTfg0i0BSe4of7pBVkcX38En+A3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Jc1L8AAADbAAAADwAAAAAAAAAAAAAAAACh&#10;AgAAZHJzL2Rvd25yZXYueG1sUEsFBgAAAAAEAAQA+QAAAI0DAAAAAA==&#10;" strokecolor="black [3040]" strokeweight=".25pt"/>
                <v:line id="Straight Connector 81" o:spid="_x0000_s1050" style="position:absolute;flip:x y;visibility:visible;mso-wrap-style:square" from="6861,15574" to="12735,2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75T8IAAADbAAAADwAAAGRycy9kb3ducmV2LnhtbESPzWrDMBCE74G+g9hCLyGWXUixnSih&#10;PxR8bVJ6XqyNZWKtjKXYTp6+ChR6HGbmG2a7n20nRhp861hBlqQgiGunW24UfB8/VzkIH5A1do5J&#10;wZU87HcPiy2W2k38ReMhNCJC2JeowITQl1L62pBFn7ieOHonN1gMUQ6N1ANOEW47+ZymL9Jiy3HB&#10;YE/vhurz4WIV0HrMdfb200tzw+qybAv3MRdKPT3OrxsQgebwH/5rV1pBnsH9S/wB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o75T8IAAADbAAAADwAAAAAAAAAAAAAA&#10;AAChAgAAZHJzL2Rvd25yZXYueG1sUEsFBgAAAAAEAAQA+QAAAJADAAAAAA==&#10;" strokecolor="black [3040]" strokeweight=".25pt"/>
                <v:line id="Straight Connector 82" o:spid="_x0000_s1051" style="position:absolute;flip:y;visibility:visible;mso-wrap-style:square" from="12735,2607" to="29372,2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02c8QAAADbAAAADwAAAGRycy9kb3ducmV2LnhtbESP3WrCQBSE74W+w3IK3ummGoqkrhIU&#10;pRQvrPYBDtnTbNrs2ZBd89On7wqFXg4z3wyz3g62Fh21vnKs4GmegCAunK64VPBxPcxWIHxA1lg7&#10;JgUjedhuHiZrzLTr+Z26SyhFLGGfoQITQpNJ6QtDFv3cNcTR+3StxRBlW0rdYh/LbS0XSfIsLVYc&#10;Fww2tDNUfF9uVsHqTKf9zzKXQR6/ruPhLTXnPFVq+jjkLyACDeE//Ee/6sgt4P4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fTZzxAAAANsAAAAPAAAAAAAAAAAA&#10;AAAAAKECAABkcnMvZG93bnJldi54bWxQSwUGAAAAAAQABAD5AAAAkgMAAAAA&#10;" strokecolor="black [3040]" strokeweight=".25pt"/>
                <v:line id="Straight Connector 83" o:spid="_x0000_s1052" style="position:absolute;visibility:visible;mso-wrap-style:square" from="13370,24235" to="25625,3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5ZpsQAAADbAAAADwAAAGRycy9kb3ducmV2LnhtbESPW2sCMRSE34X+h3AKvkjNqqDbrVGk&#10;IPgkeCnt4+nm7IVuTrZJ1PXfG0HwcZiZb5j5sjONOJPztWUFo2ECgji3uuZSwfGwfktB+ICssbFM&#10;Cq7kYbl46c0x0/bCOzrvQykihH2GCqoQ2kxKn1dk0A9tSxy9wjqDIUpXSu3wEuGmkeMkmUqDNceF&#10;Clv6rCj/25+MAveeFjMsVj9fv+Z7Xf+Ptv54GijVf+1WHyACdeEZfrQ3WkE6gfuX+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mmxAAAANsAAAAPAAAAAAAAAAAA&#10;AAAAAKECAABkcnMvZG93bnJldi54bWxQSwUGAAAAAAQABAD5AAAAkgMAAAAA&#10;" strokecolor="black [3040]" strokeweight=".25pt"/>
                <v:line id="Straight Connector 88" o:spid="_x0000_s1053" style="position:absolute;visibility:visible;mso-wrap-style:square" from="14830,22423" to="27213,3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rL18IAAADbAAAADwAAAGRycy9kb3ducmV2LnhtbERPy2rCQBTdC/2H4RbciJnERU1TR5FC&#10;wJVQTWmX18zNg2bupDOjpn/fWRS6PJz3ZjeZQdzI+d6ygixJQRDXVvfcKqjO5TIH4QOyxsEyKfgh&#10;D7vtw2yDhbZ3fqPbKbQihrAvUEEXwlhI6euODPrEjsSRa6wzGCJ0rdQO7zHcDHKVpk/SYM+xocOR&#10;Xjuqv05Xo8A9580am/3n+8V8lP13dvTVdaHU/HHav4AINIV/8Z/7oBXkcWz8En+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rL18IAAADbAAAADwAAAAAAAAAAAAAA&#10;AAChAgAAZHJzL2Rvd25yZXYueG1sUEsFBgAAAAAEAAQA+QAAAJADAAAAAA==&#10;" strokecolor="black [3040]" strokeweight=".25pt"/>
                <v:line id="Straight Connector 89" o:spid="_x0000_s1054" style="position:absolute;flip:y;visibility:visible;mso-wrap-style:square" from="14830,13858" to="22926,2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kAsUAAADbAAAADwAAAGRycy9kb3ducmV2LnhtbESP3WrCQBSE7wt9h+UUvKubVilpdBNC&#10;i1LEC3/6AIfsMZs2ezZkV419elcoeDnMfDPMvBhsK07U+8axgpdxAoK4crrhWsH3fvGcgvABWWPr&#10;mBRcyEORPz7MMdPuzFs67UItYgn7DBWYELpMSl8ZsujHriOO3sH1FkOUfS11j+dYblv5miRv0mLD&#10;ccFgRx+Gqt/d0SpIN7T+/JuUMsjlz/6yWE3NppwqNXoayhmIQEO4h//pLx25d7h9iT9A5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mkAsUAAADbAAAADwAAAAAAAAAA&#10;AAAAAAChAgAAZHJzL2Rvd25yZXYueG1sUEsFBgAAAAAEAAQA+QAAAJMDAAAAAA==&#10;" strokecolor="black [3040]" strokeweight=".25pt"/>
                <v:line id="Straight Connector 90" o:spid="_x0000_s1055" style="position:absolute;visibility:visible;mso-wrap-style:square" from="22926,13860" to="41183,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VRDMEAAADbAAAADwAAAGRycy9kb3ducmV2LnhtbERPy4rCMBTdC/5DuMJsRFNn4aMaRQaE&#10;WQ2olZnltbl9YHPTSaLWvzcLweXhvFebzjTiRs7XlhVMxgkI4tzqmksF2XE3moPwAVljY5kUPMjD&#10;Zt3vrTDV9s57uh1CKWII+xQVVCG0qZQ+r8igH9uWOHKFdQZDhK6U2uE9hptGfibJVBqsOTZU2NJX&#10;RfnlcDUK3GJezLDY/p3O5ndX/09+fHYdKvUx6LZLEIG68Ba/3N9awSKuj1/iD5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9VEMwQAAANsAAAAPAAAAAAAAAAAAAAAA&#10;AKECAABkcnMvZG93bnJldi54bWxQSwUGAAAAAAQABAD5AAAAjwMAAAAA&#10;" strokecolor="black [3040]" strokeweight=".25pt"/>
                <v:line id="Straight Connector 91" o:spid="_x0000_s1056" style="position:absolute;visibility:visible;mso-wrap-style:square" from="24609,12209" to="32547,18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n0l8QAAADbAAAADwAAAGRycy9kb3ducmV2LnhtbESPT2sCMRTE7wW/Q3iCl1Kz24PV1Sgi&#10;CD0JtYoeXzdv/+DmZU2ibr+9EQSPw8z8hpktOtOIKzlfW1aQDhMQxLnVNZcKdr/rjzEIH5A1NpZJ&#10;wT95WMx7bzPMtL3xD123oRQRwj5DBVUIbSalzysy6Ie2JY5eYZ3BEKUrpXZ4i3DTyM8kGUmDNceF&#10;CltaVZSfthejwE3GxRcWy+P+zxzW9Tnd+N3lXalBv1tOQQTqwiv8bH9rBZMUHl/i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fSXxAAAANsAAAAPAAAAAAAAAAAA&#10;AAAAAKECAABkcnMvZG93bnJldi54bWxQSwUGAAAAAAQABAD5AAAAkgMAAAAA&#10;" strokecolor="black [3040]" strokeweight=".25pt"/>
                <v:line id="Straight Connector 101" o:spid="_x0000_s1057" style="position:absolute;flip:y;visibility:visible;mso-wrap-style:square" from="32547,9161" to="40643,18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ZXMIAAADcAAAADwAAAGRycy9kb3ducmV2LnhtbERP24rCMBB9F/Yfwgi+aeoFka5Ryooi&#10;sg9e9gOGZrbp2kxKE7X69WZB8G0O5zrzZWsrcaXGl44VDAcJCOLc6ZILBT+ndX8GwgdkjZVjUnAn&#10;D8vFR2eOqXY3PtD1GAoRQ9inqMCEUKdS+tyQRT9wNXHkfl1jMUTYFFI3eIvhtpKjJJlKiyXHBoM1&#10;fRnKz8eLVTDb0/fqMc5kkJu/0329m5h9NlGq122zTxCB2vAWv9xbHecnQ/h/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BZXMIAAADcAAAADwAAAAAAAAAAAAAA&#10;AAChAgAAZHJzL2Rvd25yZXYueG1sUEsFBgAAAAAEAAQA+QAAAJADAAAAAA==&#10;" strokecolor="black [3040]" strokeweight=".25pt"/>
                <v:line id="Straight Connector 102" o:spid="_x0000_s1058" style="position:absolute;flip:y;visibility:visible;mso-wrap-style:square" from="34579,10780" to="42675,19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LHK8EAAADcAAAADwAAAGRycy9kb3ducmV2LnhtbERP24rCMBB9F/Yfwizsm6brikg1SlFc&#10;RHzw9gFDMzZ1m0lpslr9eiMIvs3hXGcya20lLtT40rGC714Cgjh3uuRCwfGw7I5A+ICssXJMCm7k&#10;YTb96Eww1e7KO7rsQyFiCPsUFZgQ6lRKnxuy6HuuJo7cyTUWQ4RNIXWD1xhuK9lPkqG0WHJsMFjT&#10;3FD+t/+3CkZb2izuP5kM8vd8uC3XA7PNBkp9fbbZGESgNrzFL/dKx/lJH57PxAvk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wscrwQAAANwAAAAPAAAAAAAAAAAAAAAA&#10;AKECAABkcnMvZG93bnJldi54bWxQSwUGAAAAAAQABAD5AAAAjwMAAAAA&#10;" strokecolor="black [3040]" strokeweight=".25pt"/>
                <v:line id="Straight Connector 103" o:spid="_x0000_s1059" style="position:absolute;visibility:visible;mso-wrap-style:square" from="34579,19860" to="42516,2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8mH8IAAADcAAAADwAAAGRycy9kb3ducmV2LnhtbERPS2sCMRC+C/6HMEIvRbO2YHU1ihQE&#10;T4JW0eO4mX3gZrJNom7/vREK3ubje85s0Zpa3Mj5yrKC4SABQZxZXXGhYP+z6o9B+ICssbZMCv7I&#10;w2Le7cww1fbOW7rtQiFiCPsUFZQhNKmUPivJoB/YhjhyuXUGQ4SukNrhPYabWn4kyUgarDg2lNjQ&#10;d0nZZXc1CtxknH9hvjwdzua4qn6HG7+/viv11muXUxCB2vAS/7vXOs5PPuH5TL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8mH8IAAADcAAAADwAAAAAAAAAAAAAA&#10;AAChAgAAZHJzL2Rvd25yZXYueG1sUEsFBgAAAAAEAAQA+QAAAJADAAAAAA==&#10;" strokecolor="black [3040]" strokeweight=".25pt"/>
                <v:line id="Straight Connector 123" o:spid="_x0000_s1060" style="position:absolute;flip:y;visibility:visible;mso-wrap-style:square" from="24609,4258" to="31531,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s+0MEAAADcAAAADwAAAGRycy9kb3ducmV2LnhtbERPzYrCMBC+C/sOYRa8aboqIl2jlBVF&#10;xIOr+wBDM9tUm0lpolaf3giCt/n4fmc6b20lLtT40rGCr34Cgjh3uuRCwd9h2ZuA8AFZY+WYFNzI&#10;w3z20Zliqt2Vf+myD4WIIexTVGBCqFMpfW7Iou+7mjhy/66xGCJsCqkbvMZwW8lBkoylxZJjg8Ga&#10;fgzlp/3ZKpjsaLu4DzMZ5Op4uC03I7PLRkp1P9vsG0SgNrzFL/dax/mDITyfiR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z7QwQAAANwAAAAPAAAAAAAAAAAAAAAA&#10;AKECAABkcnMvZG93bnJldi54bWxQSwUGAAAAAAQABAD5AAAAjwMAAAAA&#10;" strokecolor="black [3040]" strokeweight=".25pt"/>
                <v:rect id="Rectangle 124" o:spid="_x0000_s1061" style="position:absolute;left:352;top:31776;width:6985;height:4223;rotation:7587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QlxcEA&#10;AADcAAAADwAAAGRycy9kb3ducmV2LnhtbERPS4vCMBC+L/gfwgje1tRaFq1GkYVFb+IDwdvYjG2x&#10;mZQkav33mwVhb/PxPWe+7EwjHuR8bVnBaJiAIC6srrlUcDz8fE5A+ICssbFMCl7kYbnofcwx1/bJ&#10;O3rsQyliCPscFVQhtLmUvqjIoB/aljhyV+sMhghdKbXDZww3jUyT5EsarDk2VNjSd0XFbX83Ctbb&#10;7fRyzta+nLTZZTSm1Lr7SalBv1vNQATqwr/47d7oOD/N4O+Ze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0JcXBAAAA3AAAAA8AAAAAAAAAAAAAAAAAmAIAAGRycy9kb3du&#10;cmV2LnhtbFBLBQYAAAAABAAEAPUAAACGAwAAAAA=&#10;" fillcolor="white [3201]" stroked="f" strokeweight=".25pt">
                  <v:textbox>
                    <w:txbxContent>
                      <w:p w:rsidR="00D268B4" w:rsidRPr="001D5CED" w:rsidRDefault="00D268B4" w:rsidP="00087A24">
                        <w:pPr>
                          <w:jc w:val="center"/>
                          <w:rPr>
                            <w:rFonts w:ascii="Times New Roman" w:hAnsi="Times New Roman"/>
                            <w:b w:val="0"/>
                          </w:rPr>
                        </w:pPr>
                        <w:r w:rsidRPr="001D5CED">
                          <w:rPr>
                            <w:rFonts w:ascii="Times New Roman" w:hAnsi="Times New Roman"/>
                            <w:b w:val="0"/>
                          </w:rPr>
                          <w:t>T</w:t>
                        </w:r>
                        <w:r>
                          <w:rPr>
                            <w:rFonts w:ascii="Times New Roman" w:hAnsi="Times New Roman"/>
                            <w:b w:val="0"/>
                          </w:rPr>
                          <w:t>P. Tây Ninh</w:t>
                        </w:r>
                      </w:p>
                    </w:txbxContent>
                  </v:textbox>
                </v:rect>
                <v:rect id="Rectangle 125" o:spid="_x0000_s1062" style="position:absolute;left:10299;top:26215;width:5531;height:6435;rotation:25078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pWcIA&#10;AADcAAAADwAAAGRycy9kb3ducmV2LnhtbERPTWvCQBC9C/0PyxR6000CqW10lRIsFPGituBxyI5J&#10;aHY27K5J+u/dQqG3ebzPWW8n04mBnG8tK0gXCQjiyuqWawWf5/f5CwgfkDV2lknBD3nYbh5mayy0&#10;HflIwynUIoawL1BBE0JfSOmrhgz6he2JI3e1zmCI0NVSOxxjuOlkliTP0mDLsaHBnsqGqu/TzSi4&#10;Hi4l7QPnGS3bw6tL052VX0o9PU5vKxCBpvAv/nN/6Dg/y+H3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SlZwgAAANwAAAAPAAAAAAAAAAAAAAAAAJgCAABkcnMvZG93&#10;bnJldi54bWxQSwUGAAAAAAQABAD1AAAAhwMAAAAA&#10;" fillcolor="white [3201]" stroked="f" strokeweight=".25pt">
                  <v:textbox>
                    <w:txbxContent>
                      <w:p w:rsidR="00D268B4" w:rsidRPr="001D5CED" w:rsidRDefault="00D268B4" w:rsidP="00087A24">
                        <w:pPr>
                          <w:jc w:val="center"/>
                          <w:rPr>
                            <w:rFonts w:ascii="Times New Roman" w:hAnsi="Times New Roman"/>
                            <w:b w:val="0"/>
                          </w:rPr>
                        </w:pPr>
                        <w:r>
                          <w:rPr>
                            <w:rFonts w:ascii="Times New Roman" w:hAnsi="Times New Roman"/>
                            <w:b w:val="0"/>
                          </w:rPr>
                          <w:t>Chợ Tân ChâuU</w:t>
                        </w:r>
                      </w:p>
                    </w:txbxContent>
                  </v:textbox>
                </v:rect>
                <v:rect id="Rectangle 126" o:spid="_x0000_s1063" style="position:absolute;left:5161;top:17933;width:7046;height:2074;rotation:25078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u3LsIA&#10;AADcAAAADwAAAGRycy9kb3ducmV2LnhtbERPTWvCQBC9C/0PyxR6M5sEGtvoKkVaKOLF2ILHITsm&#10;odnZsLs16b/vCoK3ebzPWW0m04sLOd9ZVpAlKQji2uqOGwVfx4/5CwgfkDX2lknBH3nYrB9mKyy1&#10;HflAlyo0IoawL1FBG8JQSunrlgz6xA7EkTtbZzBE6BqpHY4x3PQyT9NCGuw4NrQ40Lal+qf6NQrO&#10;+9OWdoGfc1p0+1eXZe9Wfiv19Di9LUEEmsJdfHN/6jg/L+D6TL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7cuwgAAANwAAAAPAAAAAAAAAAAAAAAAAJgCAABkcnMvZG93&#10;bnJldi54bWxQSwUGAAAAAAQABAD1AAAAhwMAAAAA&#10;" fillcolor="white [3201]" stroked="f" strokeweight=".25pt">
                  <v:textbox>
                    <w:txbxContent>
                      <w:p w:rsidR="00D268B4" w:rsidRPr="001D5CED" w:rsidRDefault="00D268B4" w:rsidP="00087A24">
                        <w:pPr>
                          <w:jc w:val="center"/>
                          <w:rPr>
                            <w:rFonts w:ascii="Times New Roman" w:hAnsi="Times New Roman"/>
                            <w:b w:val="0"/>
                            <w:sz w:val="20"/>
                            <w:szCs w:val="20"/>
                          </w:rPr>
                        </w:pPr>
                        <w:r w:rsidRPr="001D5CED">
                          <w:rPr>
                            <w:rFonts w:ascii="Times New Roman" w:hAnsi="Times New Roman"/>
                            <w:b w:val="0"/>
                            <w:sz w:val="20"/>
                            <w:szCs w:val="20"/>
                          </w:rPr>
                          <w:t>ĐT 795</w:t>
                        </w:r>
                      </w:p>
                    </w:txbxContent>
                  </v:textbox>
                </v:rect>
                <v:rect id="Rectangle 127" o:spid="_x0000_s1064" style="position:absolute;left:13255;top:24384;width:7046;height:2075;rotation:25078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StcAA&#10;AADcAAAADwAAAGRycy9kb3ducmV2LnhtbERPTYvCMBC9C/sfwgh707SF1bUaZREXFvGiruBxaMa2&#10;2ExKErX+eyMI3ubxPme26EwjruR8bVlBOkxAEBdW11wq+N//Dr5B+ICssbFMCu7kYTH/6M0w1/bG&#10;W7ruQiliCPscFVQhtLmUvqjIoB/aljhyJ+sMhghdKbXDWww3jcySZCQN1hwbKmxpWVFx3l2MgtPm&#10;uKR14K+MxvVm4tJ0ZeVBqc9+9zMFEagLb/HL/afj/GwMz2fiB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cStcAAAADcAAAADwAAAAAAAAAAAAAAAACYAgAAZHJzL2Rvd25y&#10;ZXYueG1sUEsFBgAAAAAEAAQA9QAAAIUDAAAAAA==&#10;" fillcolor="white [3201]" stroked="f" strokeweight=".25pt">
                  <v:textbox>
                    <w:txbxContent>
                      <w:p w:rsidR="00D268B4" w:rsidRPr="001D5CED" w:rsidRDefault="00D268B4" w:rsidP="00087A24">
                        <w:pPr>
                          <w:jc w:val="center"/>
                          <w:rPr>
                            <w:rFonts w:ascii="Times New Roman" w:hAnsi="Times New Roman"/>
                            <w:b w:val="0"/>
                            <w:sz w:val="20"/>
                            <w:szCs w:val="20"/>
                          </w:rPr>
                        </w:pPr>
                        <w:r w:rsidRPr="001D5CED">
                          <w:rPr>
                            <w:rFonts w:ascii="Times New Roman" w:hAnsi="Times New Roman"/>
                            <w:b w:val="0"/>
                            <w:sz w:val="20"/>
                            <w:szCs w:val="20"/>
                          </w:rPr>
                          <w:t>ĐT 795</w:t>
                        </w:r>
                      </w:p>
                    </w:txbxContent>
                  </v:textbox>
                </v:rect>
                <v:shape id="Straight Arrow Connector 128" o:spid="_x0000_s1065" type="#_x0000_t32" style="position:absolute;left:5623;top:24730;width:5524;height:59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zcksUAAADcAAAADwAAAGRycy9kb3ducmV2LnhtbESPQW/CMAyF70j7D5En7QYpPUysENA0&#10;ARo7INaxu9eYtqJxShOg/Ht8mMTN1nt+7/Ns0btGXagLtWcD41ECirjwtubSwP5nNZyAChHZYuOZ&#10;DNwowGL+NJhhZv2Vv+mSx1JJCIcMDVQxtpnWoajIYRj5lli0g+8cRlm7UtsOrxLuGp0myat2WLM0&#10;VNjSR0XFMT87A7udP7yNj25bLP/OX/nvaV1vNqkxL8/9+xRUpD4+zP/Xn1bwU6GVZ2QCP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zcksUAAADcAAAADwAAAAAAAAAA&#10;AAAAAAChAgAAZHJzL2Rvd25yZXYueG1sUEsFBgAAAAAEAAQA+QAAAJMDAAAAAA==&#10;" strokecolor="black [3040]" strokeweight=".25pt">
                  <v:stroke endarrow="open"/>
                </v:shape>
                <v:rect id="Rectangle 129" o:spid="_x0000_s1066" style="position:absolute;left:10078;top:20657;width:7046;height:2074;rotation:-30728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SO8QA&#10;AADcAAAADwAAAGRycy9kb3ducmV2LnhtbERPTWvCQBC9C/0PyxS8iG7qQTR1E9rSipdATQtep9lp&#10;EszOptnVJP/eLQje5vE+Z5sOphEX6lxtWcHTIgJBXFhdc6ng++tjvgbhPLLGxjIpGMlBmjxMthhr&#10;2/OBLrkvRQhhF6OCyvs2ltIVFRl0C9sSB+7XdgZ9gF0pdYd9CDeNXEbRShqsOTRU2NJbRcUpPxsF&#10;+TieXrN1//M+a+SAn9kuO/4ZpaaPw8szCE+Dv4tv7r0O85cb+H8mXC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NUjvEAAAA3AAAAA8AAAAAAAAAAAAAAAAAmAIAAGRycy9k&#10;b3ducmV2LnhtbFBLBQYAAAAABAAEAPUAAACJAwAAAAA=&#10;" fillcolor="white [3201]" stroked="f" strokeweight=".25pt">
                  <v:textbox>
                    <w:txbxContent>
                      <w:p w:rsidR="00D268B4" w:rsidRPr="001D5CED" w:rsidRDefault="00D268B4" w:rsidP="00087A24">
                        <w:pPr>
                          <w:jc w:val="center"/>
                          <w:rPr>
                            <w:rFonts w:ascii="Times New Roman" w:hAnsi="Times New Roman"/>
                            <w:b w:val="0"/>
                            <w:sz w:val="20"/>
                            <w:szCs w:val="20"/>
                          </w:rPr>
                        </w:pPr>
                        <w:r w:rsidRPr="001D5CED">
                          <w:rPr>
                            <w:rFonts w:ascii="Times New Roman" w:hAnsi="Times New Roman"/>
                            <w:b w:val="0"/>
                            <w:sz w:val="20"/>
                            <w:szCs w:val="20"/>
                          </w:rPr>
                          <w:t>Đ</w:t>
                        </w:r>
                        <w:r>
                          <w:rPr>
                            <w:rFonts w:ascii="Times New Roman" w:hAnsi="Times New Roman"/>
                            <w:b w:val="0"/>
                            <w:sz w:val="20"/>
                            <w:szCs w:val="20"/>
                          </w:rPr>
                          <w:t>T 78</w:t>
                        </w:r>
                        <w:r w:rsidRPr="001D5CED">
                          <w:rPr>
                            <w:rFonts w:ascii="Times New Roman" w:hAnsi="Times New Roman"/>
                            <w:b w:val="0"/>
                            <w:sz w:val="20"/>
                            <w:szCs w:val="20"/>
                          </w:rPr>
                          <w:t>5</w:t>
                        </w:r>
                      </w:p>
                    </w:txbxContent>
                  </v:textbox>
                </v:rect>
                <v:shape id="Straight Arrow Connector 132" o:spid="_x0000_s1067" type="#_x0000_t32" style="position:absolute;left:15719;top:13858;width:5652;height:6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19pcMAAADcAAAADwAAAGRycy9kb3ducmV2LnhtbERPTWvCQBC9F/wPywje6sYI0kY3oZRW&#10;1EOxUe/T7JgEs7NpdtX4792C0Ns83ucsst404kKdqy0rmIwjEMSF1TWXCva7z+cXEM4ja2wsk4Ib&#10;OcjSwdMCE22v/E2X3JcihLBLUEHlfZtI6YqKDLqxbYkDd7SdQR9gV0rd4TWEm0bGUTSTBmsODRW2&#10;9F5RccrPRsF2a4+vk5P5Kj5+zpv88Lus1+tYqdGwf5uD8NT7f/HDvdJh/jSGv2fCBTK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tfaXDAAAA3AAAAA8AAAAAAAAAAAAA&#10;AAAAoQIAAGRycy9kb3ducmV2LnhtbFBLBQYAAAAABAAEAPkAAACRAwAAAAA=&#10;" strokecolor="black [3040]" strokeweight=".25pt">
                  <v:stroke endarrow="open"/>
                </v:shape>
                <v:shape id="Straight Arrow Connector 133" o:spid="_x0000_s1068" type="#_x0000_t32" style="position:absolute;left:24101;top:13066;width:3810;height:2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T21sQAAADcAAAADwAAAGRycy9kb3ducmV2LnhtbERP32vCMBB+F/wfwgl7kZmqMKQzFreh&#10;Uxiibvh8NGdTbC5dE23975fBYG/38f28edbZStyo8aVjBeNRAoI4d7rkQsHX5+pxBsIHZI2VY1Jw&#10;Jw/Zot+bY6pdywe6HUMhYgj7FBWYEOpUSp8bsuhHriaO3Nk1FkOETSF1g20Mt5WcJMmTtFhybDBY&#10;06uh/HK8WgXvL9+bvbtu17vh/U2fPrZmNl4flHoYdMtnEIG68C/+c290nD+dwu8z8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PbWxAAAANwAAAAPAAAAAAAAAAAA&#10;AAAAAKECAABkcnMvZG93bnJldi54bWxQSwUGAAAAAAQABAD5AAAAkgMAAAAA&#10;" strokecolor="black [3040]" strokeweight=".25pt">
                  <v:stroke endarrow="open"/>
                </v:shape>
                <v:rect id="Rectangle 135" o:spid="_x0000_s1069" style="position:absolute;left:20472;top:1978;width:5436;height:6690;rotation:276448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Wz8MA&#10;AADcAAAADwAAAGRycy9kb3ducmV2LnhtbERPS2sCMRC+C/6HMEJv3Wxb1LIaRSwFDxbbteh1SGYf&#10;dDNZNqmu/fVGKHibj+8582VvG3GizteOFTwlKQhi7UzNpYLv/fvjKwgfkA02jknBhTwsF8PBHDPj&#10;zvxFpzyUIoawz1BBFUKbSel1RRZ94lriyBWusxgi7EppOjzHcNvI5zSdSIs1x4YKW1pXpH/yX6sg&#10;6M/8uNNvxd9l3JvD8UMXU71V6mHUr2YgAvXhLv53b0yc/zKG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dWz8MAAADcAAAADwAAAAAAAAAAAAAAAACYAgAAZHJzL2Rv&#10;d25yZXYueG1sUEsFBgAAAAAEAAQA9QAAAIgDAAAAAA==&#10;" fillcolor="white [3201]" strokecolor="black [3200]" strokeweight=".25pt">
                  <v:textbox>
                    <w:txbxContent>
                      <w:p w:rsidR="00D268B4" w:rsidRPr="00C4649D" w:rsidRDefault="00D268B4" w:rsidP="00087A24">
                        <w:pPr>
                          <w:jc w:val="center"/>
                          <w:rPr>
                            <w:rFonts w:ascii="Times New Roman" w:hAnsi="Times New Roman"/>
                            <w:b w:val="0"/>
                            <w:sz w:val="18"/>
                            <w:szCs w:val="18"/>
                          </w:rPr>
                        </w:pPr>
                        <w:r w:rsidRPr="00C4649D">
                          <w:rPr>
                            <w:rFonts w:ascii="Times New Roman" w:hAnsi="Times New Roman"/>
                            <w:b w:val="0"/>
                            <w:sz w:val="18"/>
                            <w:szCs w:val="18"/>
                          </w:rPr>
                          <w:t>UBND Xã Tân Đông</w:t>
                        </w:r>
                      </w:p>
                    </w:txbxContent>
                  </v:textbox>
                </v:rect>
                <v:shape id="Straight Arrow Connector 136" o:spid="_x0000_s1070" type="#_x0000_t32" style="position:absolute;left:25625;top:11764;width:6414;height:5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xTfMAAAADcAAAADwAAAGRycy9kb3ducmV2LnhtbERPTYvCMBC9C/sfwgjeNFWhaNcoIgoi&#10;eNBd9jw0Y1tsJt1m1PrvzcKCt3m8z1msOlerO7Wh8mxgPEpAEefeVlwY+P7aDWeggiBbrD2TgScF&#10;WC0/egvMrH/wie5nKVQM4ZChgVKkybQOeUkOw8g3xJG7+NahRNgW2rb4iOGu1pMkSbXDimNDiQ1t&#10;Ssqv55szML9d5vIz1tfTgWX3/N0e06MTYwb9bv0JSqiTt/jfvbdx/jSFv2fiBXr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sU3zAAAAA3AAAAA8AAAAAAAAAAAAAAAAA&#10;oQIAAGRycy9kb3ducmV2LnhtbFBLBQYAAAAABAAEAPkAAACOAwAAAAA=&#10;" strokecolor="black [3040]" strokeweight=".25pt">
                  <v:stroke startarrow="open" endarrow="open"/>
                </v:shape>
                <v:rect id="Rectangle 137" o:spid="_x0000_s1071" style="position:absolute;left:26420;top:11778;width:7046;height:2345;rotation:25078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EaMAA&#10;AADcAAAADwAAAGRycy9kb3ducmV2LnhtbERPS4vCMBC+L/gfwgje1rQurlqNIrLCIl58gcehGdti&#10;MylJ1O6/N8KCt/n4njNbtKYWd3K+sqwg7ScgiHOrKy4UHA/rzzEIH5A11pZJwR95WMw7HzPMtH3w&#10;ju77UIgYwj5DBWUITSalz0sy6Pu2IY7cxTqDIUJXSO3wEcNNLQdJ8i0NVhwbSmxoVVJ+3d+Mgsv2&#10;vKJN4OGARtV24tL0x8qTUr1uu5yCCNSGt/jf/avj/K8RvJ6JF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6EaMAAAADcAAAADwAAAAAAAAAAAAAAAACYAgAAZHJzL2Rvd25y&#10;ZXYueG1sUEsFBgAAAAAEAAQA9QAAAIUDAAAAAA==&#10;" fillcolor="white [3201]" stroked="f" strokeweight=".25pt">
                  <v:textbox>
                    <w:txbxContent>
                      <w:p w:rsidR="00D268B4" w:rsidRPr="001D5CED" w:rsidRDefault="00D268B4" w:rsidP="00087A24">
                        <w:pPr>
                          <w:jc w:val="center"/>
                          <w:rPr>
                            <w:rFonts w:ascii="Times New Roman" w:hAnsi="Times New Roman"/>
                            <w:b w:val="0"/>
                            <w:sz w:val="20"/>
                            <w:szCs w:val="20"/>
                          </w:rPr>
                        </w:pPr>
                        <w:r>
                          <w:rPr>
                            <w:rFonts w:ascii="Times New Roman" w:hAnsi="Times New Roman"/>
                            <w:b w:val="0"/>
                            <w:sz w:val="20"/>
                            <w:szCs w:val="20"/>
                          </w:rPr>
                          <w:t>1 km</w:t>
                        </w:r>
                      </w:p>
                    </w:txbxContent>
                  </v:textbox>
                </v:rect>
                <v:shape id="Straight Arrow Connector 138" o:spid="_x0000_s1072" type="#_x0000_t32" style="position:absolute;left:15719;top:15117;width:7207;height:7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hrcIAAADcAAAADwAAAGRycy9kb3ducmV2LnhtbESPQWsCMRCF7wX/QxjBW81uBStbo1RB&#10;EG+1itdhM02WbibLJtX13zsHobcZ3pv3vlmuh9CqK/WpiWygnBagiOtoG3YGTt+71wWolJEttpHJ&#10;wJ0SrFejlyVWNt74i67H7JSEcKrQgM+5q7ROtaeAaRo7YtF+Yh8wy9o7bXu8SXho9VtRzHXAhqXB&#10;Y0dbT/Xv8S8YOLjzu9Nuf7bz1pMvuLxvLqUxk/Hw+QEq05D/zc/rvRX8mdDKMzKBXj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hrcIAAADcAAAADwAAAAAAAAAAAAAA&#10;AAChAgAAZHJzL2Rvd25yZXYueG1sUEsFBgAAAAAEAAQA+QAAAJADAAAAAA==&#10;" strokecolor="black [3213]" strokeweight=".25pt">
                  <v:stroke startarrow="open" endarrow="open"/>
                </v:shape>
                <v:rect id="Rectangle 139" o:spid="_x0000_s1073" style="position:absolute;left:17716;top:18074;width:5879;height:2075;rotation:-30728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TE5sMA&#10;AADcAAAADwAAAGRycy9kb3ducmV2LnhtbERPTWvCQBC9F/wPywi9FN3Ugmh0FVtUegnUKHgds2MS&#10;zM6m2a1J/n23IPQ2j/c5y3VnKnGnxpWWFbyOIxDEmdUl5wpOx91oBsJ5ZI2VZVLQk4P1avC0xFjb&#10;lg90T30uQgi7GBUU3texlC4ryKAb25o4cFfbGPQBNrnUDbYh3FRyEkVTabDk0FBgTR8FZbf0xyhI&#10;+/72nszay/alkh1+Jfvk/G2Ueh52mwUIT53/Fz/cnzrMf5vD3zPh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TE5sMAAADcAAAADwAAAAAAAAAAAAAAAACYAgAAZHJzL2Rv&#10;d25yZXYueG1sUEsFBgAAAAAEAAQA9QAAAIgDAAAAAA==&#10;" fillcolor="white [3201]" stroked="f" strokeweight=".25pt">
                  <v:textbox>
                    <w:txbxContent>
                      <w:p w:rsidR="00D268B4" w:rsidRPr="001D5CED" w:rsidRDefault="00D268B4" w:rsidP="00087A24">
                        <w:pPr>
                          <w:jc w:val="center"/>
                          <w:rPr>
                            <w:rFonts w:ascii="Times New Roman" w:hAnsi="Times New Roman"/>
                            <w:b w:val="0"/>
                            <w:sz w:val="20"/>
                            <w:szCs w:val="20"/>
                          </w:rPr>
                        </w:pPr>
                        <w:r>
                          <w:rPr>
                            <w:rFonts w:ascii="Times New Roman" w:hAnsi="Times New Roman"/>
                            <w:b w:val="0"/>
                            <w:sz w:val="20"/>
                            <w:szCs w:val="20"/>
                          </w:rPr>
                          <w:t>14 km</w:t>
                        </w:r>
                      </w:p>
                    </w:txbxContent>
                  </v:textbox>
                </v:rect>
                <v:shape id="Straight Arrow Connector 140" o:spid="_x0000_s1074" type="#_x0000_t32" style="position:absolute;left:32547;top:10570;width:5588;height:62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1sIAAADcAAAADwAAAGRycy9kb3ducmV2LnhtbESPQWsCMRCF7wX/QxjBW81uEStbo1RB&#10;EG+1itdhM02WbibLJtX13zsHobcZ3pv3vlmuh9CqK/WpiWygnBagiOtoG3YGTt+71wWolJEttpHJ&#10;wJ0SrFejlyVWNt74i67H7JSEcKrQgM+5q7ROtaeAaRo7YtF+Yh8wy9o7bXu8SXho9VtRzHXAhqXB&#10;Y0dbT/Xv8S8YOLjzu9Nuf7bz1pMvuLxvLqUxk/Hw+QEq05D/zc/rvRX8meDLMzKBXj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e1sIAAADcAAAADwAAAAAAAAAAAAAA&#10;AAChAgAAZHJzL2Rvd25yZXYueG1sUEsFBgAAAAAEAAQA+QAAAJADAAAAAA==&#10;" strokecolor="black [3213]" strokeweight=".25pt">
                  <v:stroke startarrow="open" endarrow="open"/>
                </v:shape>
                <v:rect id="Rectangle 141" o:spid="_x0000_s1075" style="position:absolute;left:31357;top:11445;width:5879;height:2074;rotation:-30728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7ncMA&#10;AADcAAAADwAAAGRycy9kb3ducmV2LnhtbERPTWvCQBC9C/0PyxS8iG4sIpK6CW2xpZdATQtep9lp&#10;EszOxuxqkn/vFgRv83ifs00H04gLda62rGC5iEAQF1bXXCr4+X6fb0A4j6yxsUwKRnKQJg+TLcba&#10;9rynS+5LEULYxaig8r6NpXRFRQbdwrbEgfuznUEfYFdK3WEfwk0jn6JoLQ3WHBoqbOmtouKYn42C&#10;fByPr9mm/93NGjngV/aRHU5Gqenj8PIMwtPg7+Kb+1OH+asl/D8TLp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S7ncMAAADcAAAADwAAAAAAAAAAAAAAAACYAgAAZHJzL2Rv&#10;d25yZXYueG1sUEsFBgAAAAAEAAQA9QAAAIgDAAAAAA==&#10;" fillcolor="white [3201]" stroked="f" strokeweight=".25pt">
                  <v:textbox>
                    <w:txbxContent>
                      <w:p w:rsidR="00D268B4" w:rsidRPr="001D5CED" w:rsidRDefault="00D268B4" w:rsidP="00087A24">
                        <w:pPr>
                          <w:jc w:val="center"/>
                          <w:rPr>
                            <w:rFonts w:ascii="Times New Roman" w:hAnsi="Times New Roman"/>
                            <w:b w:val="0"/>
                            <w:sz w:val="20"/>
                            <w:szCs w:val="20"/>
                          </w:rPr>
                        </w:pPr>
                        <w:r>
                          <w:rPr>
                            <w:rFonts w:ascii="Times New Roman" w:hAnsi="Times New Roman"/>
                            <w:b w:val="0"/>
                            <w:sz w:val="20"/>
                            <w:szCs w:val="20"/>
                          </w:rPr>
                          <w:t>2 km</w:t>
                        </w:r>
                      </w:p>
                    </w:txbxContent>
                  </v:textbox>
                </v:rect>
                <v:rect id="Rectangle 142" o:spid="_x0000_s1076" style="position:absolute;left:36737;top:15646;width:5672;height:7035;rotation:25078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UjcIA&#10;AADcAAAADwAAAGRycy9kb3ducmV2LnhtbERPTWvCQBC9F/oflil4q5sEbTVmI0UqSPFiquBxyI5J&#10;aHY27G41/vtuodDbPN7nFOvR9OJKzneWFaTTBARxbXXHjYLj5/Z5AcIHZI29ZVJwJw/r8vGhwFzb&#10;Gx/oWoVGxBD2OSpoQxhyKX3dkkE/tQNx5C7WGQwRukZqh7cYbnqZJcmLNNhxbGhxoE1L9Vf1bRRc&#10;9ucNfQSeZ/Ta7ZcuTd+tPCk1eRrfViACjeFf/Ofe6Th/lsHvM/E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1SNwgAAANwAAAAPAAAAAAAAAAAAAAAAAJgCAABkcnMvZG93&#10;bnJldi54bWxQSwUGAAAAAAQABAD1AAAAhwMAAAAA&#10;" fillcolor="white [3201]" stroked="f" strokeweight=".25pt">
                  <v:textbox>
                    <w:txbxContent>
                      <w:p w:rsidR="00D268B4" w:rsidRPr="00C4649D" w:rsidRDefault="00D268B4" w:rsidP="00087A24">
                        <w:pPr>
                          <w:jc w:val="center"/>
                          <w:rPr>
                            <w:rFonts w:ascii="Times New Roman" w:hAnsi="Times New Roman"/>
                            <w:b w:val="0"/>
                            <w:sz w:val="18"/>
                            <w:szCs w:val="18"/>
                          </w:rPr>
                        </w:pPr>
                        <w:r w:rsidRPr="00C4649D">
                          <w:rPr>
                            <w:rFonts w:ascii="Times New Roman" w:hAnsi="Times New Roman"/>
                            <w:b w:val="0"/>
                            <w:sz w:val="18"/>
                            <w:szCs w:val="18"/>
                          </w:rPr>
                          <w:t>Trường THPT Tân Đông</w:t>
                        </w:r>
                      </w:p>
                    </w:txbxContent>
                  </v:textbox>
                </v:rect>
                <v:shape id="Straight Arrow Connector 143" o:spid="_x0000_s1077" type="#_x0000_t32" style="position:absolute;left:35863;top:8068;width:2985;height:2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2DmcEAAADcAAAADwAAAGRycy9kb3ducmV2LnhtbERPS4vCMBC+C/6HMMLeNNUV0WqURVZY&#10;BA8+8Dw0Y1tsJt1m1PrvjbCwt/n4nrNYta5Sd2pC6dnAcJCAIs68LTk3cDpu+lNQQZAtVp7JwJMC&#10;rJbdzgJT6x+8p/tBchVDOKRooBCpU61DVpDDMPA1ceQuvnEoETa5tg0+Yrir9ChJJtphybGhwJrW&#10;BWXXw80ZmN0uMzkP9XW/Zdk8f793k50TYz567dcclFAr/+I/94+N88ef8H4mXq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XYOZwQAAANwAAAAPAAAAAAAAAAAAAAAA&#10;AKECAABkcnMvZG93bnJldi54bWxQSwUGAAAAAAQABAD5AAAAjwMAAAAA&#10;" strokecolor="black [3040]" strokeweight=".25pt">
                  <v:stroke startarrow="open" endarrow="open"/>
                </v:shape>
                <v:rect id="Rectangle 144" o:spid="_x0000_s1078" style="position:absolute;left:31600;top:5877;width:6195;height:2324;rotation:-29739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MAA&#10;AADcAAAADwAAAGRycy9kb3ducmV2LnhtbERP24rCMBB9X/Afwgj7tqaKLFKNUgTBxYXFCz4PydiU&#10;NpPSRK1/bxYE3+ZwrrNY9a4RN+pC5VnBeJSBINbeVFwqOB03XzMQISIbbDyTggcFWC0HHwvMjb/z&#10;nm6HWIoUwiFHBTbGNpcyaEsOw8i3xIm7+M5hTLArpenwnsJdIydZ9i0dVpwaLLa0tqTrw9UpKPRu&#10;Xe9+fotas/w7Xye9vzir1OewL+YgIvXxLX65tybNn07h/5l0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PMAAAADcAAAADwAAAAAAAAAAAAAAAACYAgAAZHJzL2Rvd25y&#10;ZXYueG1sUEsFBgAAAAAEAAQA9QAAAIUDAAAAAA==&#10;" fillcolor="white [3201]" strokecolor="black [3200]" strokeweight=".25pt">
                  <v:textbox>
                    <w:txbxContent>
                      <w:p w:rsidR="00D268B4" w:rsidRPr="00881261" w:rsidRDefault="00D268B4" w:rsidP="00087A24">
                        <w:pPr>
                          <w:jc w:val="center"/>
                          <w:rPr>
                            <w:rFonts w:ascii="Times New Roman" w:hAnsi="Times New Roman"/>
                            <w:sz w:val="18"/>
                            <w:szCs w:val="18"/>
                          </w:rPr>
                        </w:pPr>
                        <w:r w:rsidRPr="00881261">
                          <w:rPr>
                            <w:rFonts w:ascii="Times New Roman" w:hAnsi="Times New Roman"/>
                            <w:sz w:val="18"/>
                            <w:szCs w:val="18"/>
                          </w:rPr>
                          <w:t>DỰ ÁN</w:t>
                        </w:r>
                      </w:p>
                    </w:txbxContent>
                  </v:textbox>
                </v:rect>
                <v:rect id="Rectangle 145" o:spid="_x0000_s1079" style="position:absolute;left:36259;top:7309;width:4297;height:2037;rotation:296695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U3sEA&#10;AADcAAAADwAAAGRycy9kb3ducmV2LnhtbERP32vCMBB+H/g/hBN8m6nDDanGIk5BBoOtE5+P5mxK&#10;m0tJonb//TIQfLuP7+etisF24ko+NI4VzKYZCOLK6YZrBcef/fMCRIjIGjvHpOCXAhTr0dMKc+1u&#10;/E3XMtYihXDIUYGJsc+lDJUhi2HqeuLEnZ23GBP0tdQebyncdvIly96kxYZTg8GetoaqtrxYBcPO&#10;+LN/bz92p3If+q+gPxc6KjUZD5sliEhDfIjv7oNO8+ev8P9Mu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cFN7BAAAA3AAAAA8AAAAAAAAAAAAAAAAAmAIAAGRycy9kb3du&#10;cmV2LnhtbFBLBQYAAAAABAAEAPUAAACGAwAAAAA=&#10;" fillcolor="white [3201]" stroked="f" strokeweight=".25pt">
                  <v:textbox>
                    <w:txbxContent>
                      <w:p w:rsidR="00D268B4" w:rsidRPr="00881261" w:rsidRDefault="00D268B4" w:rsidP="00087A24">
                        <w:pPr>
                          <w:jc w:val="center"/>
                          <w:rPr>
                            <w:rFonts w:ascii="Times New Roman" w:hAnsi="Times New Roman"/>
                            <w:b w:val="0"/>
                            <w:sz w:val="16"/>
                            <w:szCs w:val="16"/>
                          </w:rPr>
                        </w:pPr>
                        <w:r w:rsidRPr="00881261">
                          <w:rPr>
                            <w:rFonts w:ascii="Times New Roman" w:hAnsi="Times New Roman"/>
                            <w:b w:val="0"/>
                            <w:sz w:val="16"/>
                            <w:szCs w:val="16"/>
                          </w:rPr>
                          <w:t>3</w:t>
                        </w:r>
                        <w:r>
                          <w:rPr>
                            <w:rFonts w:ascii="Times New Roman" w:hAnsi="Times New Roman"/>
                            <w:b w:val="0"/>
                            <w:sz w:val="16"/>
                            <w:szCs w:val="16"/>
                          </w:rPr>
                          <w:t>00</w:t>
                        </w:r>
                        <w:r w:rsidRPr="00881261">
                          <w:rPr>
                            <w:rFonts w:ascii="Times New Roman" w:hAnsi="Times New Roman"/>
                            <w:b w:val="0"/>
                            <w:sz w:val="16"/>
                            <w:szCs w:val="16"/>
                          </w:rPr>
                          <w:t>m</w:t>
                        </w:r>
                      </w:p>
                    </w:txbxContent>
                  </v:textbox>
                </v:rect>
                <w10:anchorlock/>
              </v:group>
            </w:pict>
          </mc:Fallback>
        </mc:AlternateContent>
      </w:r>
    </w:p>
    <w:p w:rsidR="00087A24" w:rsidRPr="002C1993" w:rsidRDefault="00087A24" w:rsidP="00087A24">
      <w:pPr>
        <w:spacing w:before="120" w:after="120"/>
        <w:rPr>
          <w:rFonts w:ascii="Times New Roman" w:hAnsi="Times New Roman"/>
          <w:b w:val="0"/>
          <w:color w:val="000000"/>
          <w:sz w:val="26"/>
          <w:szCs w:val="26"/>
        </w:rPr>
      </w:pPr>
    </w:p>
    <w:p w:rsidR="00087A24" w:rsidRPr="00000392" w:rsidRDefault="00087A24" w:rsidP="00000392">
      <w:pPr>
        <w:pStyle w:val="Heading8"/>
        <w:jc w:val="center"/>
        <w:rPr>
          <w:b w:val="0"/>
          <w:i w:val="0"/>
          <w:sz w:val="26"/>
          <w:szCs w:val="26"/>
        </w:rPr>
      </w:pPr>
      <w:bookmarkStart w:id="133" w:name="_Toc107391387"/>
      <w:bookmarkStart w:id="134" w:name="_Toc108617232"/>
      <w:bookmarkStart w:id="135" w:name="_Toc108617269"/>
      <w:bookmarkStart w:id="136" w:name="_Toc109052292"/>
      <w:r w:rsidRPr="00000392">
        <w:rPr>
          <w:b w:val="0"/>
          <w:i w:val="0"/>
          <w:sz w:val="26"/>
          <w:szCs w:val="26"/>
        </w:rPr>
        <w:t xml:space="preserve">Hình 1.2: Sơ đồ đi đến </w:t>
      </w:r>
      <w:bookmarkEnd w:id="133"/>
      <w:r w:rsidRPr="00000392">
        <w:rPr>
          <w:b w:val="0"/>
          <w:i w:val="0"/>
          <w:sz w:val="26"/>
          <w:szCs w:val="26"/>
        </w:rPr>
        <w:t>dự án</w:t>
      </w:r>
      <w:bookmarkEnd w:id="134"/>
      <w:bookmarkEnd w:id="135"/>
      <w:bookmarkEnd w:id="136"/>
    </w:p>
    <w:p w:rsidR="00087A24" w:rsidRPr="002C1993" w:rsidRDefault="00087A24" w:rsidP="001C26C1">
      <w:pPr>
        <w:pStyle w:val="MUC1"/>
        <w:numPr>
          <w:ilvl w:val="0"/>
          <w:numId w:val="25"/>
        </w:numPr>
        <w:spacing w:before="120" w:line="240" w:lineRule="auto"/>
        <w:jc w:val="both"/>
        <w:rPr>
          <w:i/>
          <w:color w:val="auto"/>
          <w:sz w:val="26"/>
          <w:szCs w:val="26"/>
        </w:rPr>
      </w:pPr>
      <w:bookmarkStart w:id="137" w:name="_Toc100073598"/>
      <w:bookmarkStart w:id="138" w:name="_Toc100073657"/>
      <w:bookmarkStart w:id="139" w:name="_Toc100073717"/>
      <w:bookmarkStart w:id="140" w:name="_Toc107390539"/>
      <w:bookmarkStart w:id="141" w:name="_Toc107390607"/>
      <w:bookmarkStart w:id="142" w:name="_Toc107390780"/>
      <w:bookmarkStart w:id="143" w:name="_Toc107390903"/>
      <w:bookmarkStart w:id="144" w:name="_Toc107390971"/>
      <w:bookmarkStart w:id="145" w:name="_Toc108615547"/>
      <w:bookmarkStart w:id="146" w:name="_Toc108615904"/>
      <w:bookmarkStart w:id="147" w:name="_Toc108616880"/>
      <w:bookmarkStart w:id="148" w:name="_Toc108617397"/>
      <w:bookmarkStart w:id="149" w:name="_Toc108796428"/>
      <w:bookmarkStart w:id="150" w:name="_Toc108857553"/>
      <w:bookmarkStart w:id="151" w:name="_Toc109052233"/>
      <w:r w:rsidRPr="002C1993">
        <w:rPr>
          <w:i/>
          <w:color w:val="auto"/>
          <w:sz w:val="26"/>
          <w:szCs w:val="26"/>
        </w:rPr>
        <w:t>Các hạng mục công trình</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2C1993">
        <w:rPr>
          <w:i/>
          <w:color w:val="auto"/>
          <w:sz w:val="26"/>
          <w:szCs w:val="26"/>
        </w:rPr>
        <w:t xml:space="preserve"> </w:t>
      </w:r>
    </w:p>
    <w:p w:rsidR="00087A24" w:rsidRPr="002C1993" w:rsidRDefault="00087A24" w:rsidP="00087A24">
      <w:pPr>
        <w:spacing w:before="120" w:after="120"/>
        <w:ind w:firstLine="567"/>
        <w:jc w:val="both"/>
        <w:rPr>
          <w:rFonts w:ascii="Times New Roman" w:hAnsi="Times New Roman"/>
          <w:b w:val="0"/>
          <w:sz w:val="26"/>
          <w:szCs w:val="26"/>
          <w:lang w:val="vi-VN"/>
        </w:rPr>
      </w:pPr>
      <w:bookmarkStart w:id="152" w:name="_Toc350786973"/>
      <w:r w:rsidRPr="002C1993">
        <w:rPr>
          <w:rFonts w:ascii="Times New Roman" w:hAnsi="Times New Roman"/>
          <w:b w:val="0"/>
          <w:sz w:val="26"/>
          <w:szCs w:val="26"/>
        </w:rPr>
        <w:t>Tổng diện tích khu đất là 48.982</w:t>
      </w:r>
      <w:proofErr w:type="gramStart"/>
      <w:r w:rsidRPr="002C1993">
        <w:rPr>
          <w:rFonts w:ascii="Times New Roman" w:hAnsi="Times New Roman"/>
          <w:b w:val="0"/>
          <w:sz w:val="26"/>
          <w:szCs w:val="26"/>
        </w:rPr>
        <w:t>,4m</w:t>
      </w:r>
      <w:r w:rsidRPr="002C1993">
        <w:rPr>
          <w:rFonts w:ascii="Times New Roman" w:hAnsi="Times New Roman"/>
          <w:b w:val="0"/>
          <w:sz w:val="26"/>
          <w:szCs w:val="26"/>
          <w:vertAlign w:val="superscript"/>
        </w:rPr>
        <w:t>2</w:t>
      </w:r>
      <w:proofErr w:type="gramEnd"/>
      <w:r w:rsidRPr="002C1993">
        <w:rPr>
          <w:rFonts w:ascii="Times New Roman" w:hAnsi="Times New Roman"/>
          <w:b w:val="0"/>
          <w:sz w:val="26"/>
          <w:szCs w:val="26"/>
        </w:rPr>
        <w:t>, các hạng mục công trình được thể hiện ở bảng sau:</w:t>
      </w:r>
    </w:p>
    <w:p w:rsidR="00087A24" w:rsidRPr="002C1993" w:rsidRDefault="00087A24" w:rsidP="00087A24">
      <w:pPr>
        <w:pStyle w:val="Heading6"/>
        <w:jc w:val="center"/>
        <w:rPr>
          <w:rFonts w:eastAsia="SimSun"/>
          <w:b w:val="0"/>
          <w:i/>
          <w:sz w:val="26"/>
          <w:szCs w:val="26"/>
        </w:rPr>
      </w:pPr>
      <w:bookmarkStart w:id="153" w:name="_Toc107391328"/>
      <w:bookmarkStart w:id="154" w:name="_Toc109052286"/>
      <w:r w:rsidRPr="002C1993">
        <w:rPr>
          <w:rFonts w:eastAsia="SimSun"/>
          <w:b w:val="0"/>
          <w:i/>
          <w:sz w:val="26"/>
          <w:szCs w:val="26"/>
          <w:lang w:val="vi-VN"/>
        </w:rPr>
        <w:t xml:space="preserve">Bảng </w:t>
      </w:r>
      <w:r w:rsidRPr="002C1993">
        <w:rPr>
          <w:rFonts w:eastAsia="SimSun"/>
          <w:b w:val="0"/>
          <w:i/>
          <w:sz w:val="26"/>
          <w:szCs w:val="26"/>
        </w:rPr>
        <w:t>1.7</w:t>
      </w:r>
      <w:r w:rsidRPr="002C1993">
        <w:rPr>
          <w:rFonts w:eastAsia="SimSun"/>
          <w:b w:val="0"/>
          <w:i/>
          <w:sz w:val="26"/>
          <w:szCs w:val="26"/>
          <w:lang w:val="vi-VN"/>
        </w:rPr>
        <w:t>: Các hạng mục công trình</w:t>
      </w:r>
      <w:bookmarkEnd w:id="152"/>
      <w:bookmarkEnd w:id="153"/>
      <w:bookmarkEnd w:id="154"/>
    </w:p>
    <w:tbl>
      <w:tblPr>
        <w:tblW w:w="5000" w:type="pct"/>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91"/>
        <w:gridCol w:w="2760"/>
        <w:gridCol w:w="997"/>
        <w:gridCol w:w="2541"/>
        <w:gridCol w:w="1276"/>
        <w:gridCol w:w="1205"/>
      </w:tblGrid>
      <w:tr w:rsidR="00087A24" w:rsidRPr="002C1993" w:rsidTr="00087A24">
        <w:trPr>
          <w:trHeight w:val="533"/>
          <w:tblHeader/>
          <w:jc w:val="center"/>
        </w:trPr>
        <w:tc>
          <w:tcPr>
            <w:tcW w:w="315" w:type="pct"/>
            <w:tcBorders>
              <w:top w:val="single" w:sz="4" w:space="0" w:color="auto"/>
              <w:left w:val="single" w:sz="4" w:space="0" w:color="auto"/>
              <w:right w:val="single" w:sz="4" w:space="0" w:color="auto"/>
            </w:tcBorders>
            <w:shd w:val="clear" w:color="auto" w:fill="F2F2F2"/>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sz w:val="26"/>
                <w:szCs w:val="26"/>
              </w:rPr>
              <w:t>Stt</w:t>
            </w:r>
          </w:p>
        </w:tc>
        <w:tc>
          <w:tcPr>
            <w:tcW w:w="1473" w:type="pct"/>
            <w:tcBorders>
              <w:top w:val="single" w:sz="4" w:space="0" w:color="auto"/>
              <w:left w:val="single" w:sz="4" w:space="0" w:color="auto"/>
              <w:right w:val="single" w:sz="4" w:space="0" w:color="auto"/>
            </w:tcBorders>
            <w:shd w:val="clear" w:color="auto" w:fill="F2F2F2"/>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sz w:val="26"/>
                <w:szCs w:val="26"/>
              </w:rPr>
              <w:t>Hạng mục công trình</w:t>
            </w:r>
          </w:p>
        </w:tc>
        <w:tc>
          <w:tcPr>
            <w:tcW w:w="532" w:type="pct"/>
            <w:tcBorders>
              <w:top w:val="single" w:sz="4" w:space="0" w:color="auto"/>
              <w:left w:val="single" w:sz="4" w:space="0" w:color="auto"/>
              <w:right w:val="single" w:sz="4" w:space="0" w:color="auto"/>
            </w:tcBorders>
            <w:shd w:val="clear" w:color="auto" w:fill="F2F2F2"/>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sz w:val="26"/>
                <w:szCs w:val="26"/>
              </w:rPr>
              <w:t>Số lượng</w:t>
            </w:r>
          </w:p>
        </w:tc>
        <w:tc>
          <w:tcPr>
            <w:tcW w:w="1356" w:type="pct"/>
            <w:tcBorders>
              <w:top w:val="single" w:sz="4" w:space="0" w:color="auto"/>
              <w:left w:val="single" w:sz="4" w:space="0" w:color="auto"/>
              <w:right w:val="single" w:sz="4" w:space="0" w:color="auto"/>
            </w:tcBorders>
            <w:shd w:val="clear" w:color="auto" w:fill="F2F2F2"/>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sz w:val="26"/>
                <w:szCs w:val="26"/>
              </w:rPr>
              <w:t>Kích thước (m)</w:t>
            </w:r>
          </w:p>
        </w:tc>
        <w:tc>
          <w:tcPr>
            <w:tcW w:w="681" w:type="pct"/>
            <w:tcBorders>
              <w:top w:val="single" w:sz="4" w:space="0" w:color="auto"/>
              <w:left w:val="single" w:sz="4" w:space="0" w:color="auto"/>
              <w:right w:val="single" w:sz="4" w:space="0" w:color="auto"/>
            </w:tcBorders>
            <w:shd w:val="clear" w:color="auto" w:fill="F2F2F2"/>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sz w:val="26"/>
                <w:szCs w:val="26"/>
              </w:rPr>
              <w:t>Diện tích (m</w:t>
            </w:r>
            <w:r w:rsidRPr="002C1993">
              <w:rPr>
                <w:rFonts w:ascii="Times New Roman" w:hAnsi="Times New Roman"/>
                <w:sz w:val="26"/>
                <w:szCs w:val="26"/>
                <w:vertAlign w:val="superscript"/>
              </w:rPr>
              <w:t>2</w:t>
            </w:r>
            <w:r w:rsidRPr="002C1993">
              <w:rPr>
                <w:rFonts w:ascii="Times New Roman" w:hAnsi="Times New Roman"/>
                <w:sz w:val="26"/>
                <w:szCs w:val="26"/>
              </w:rPr>
              <w:t>)</w:t>
            </w:r>
          </w:p>
        </w:tc>
        <w:tc>
          <w:tcPr>
            <w:tcW w:w="643" w:type="pct"/>
            <w:tcBorders>
              <w:top w:val="single" w:sz="4" w:space="0" w:color="auto"/>
              <w:left w:val="single" w:sz="4" w:space="0" w:color="auto"/>
              <w:right w:val="single" w:sz="4" w:space="0" w:color="auto"/>
            </w:tcBorders>
            <w:shd w:val="clear" w:color="auto" w:fill="F2F2F2"/>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sz w:val="26"/>
                <w:szCs w:val="26"/>
              </w:rPr>
              <w:t>Tỷ lệ (%)</w:t>
            </w:r>
          </w:p>
        </w:tc>
      </w:tr>
      <w:tr w:rsidR="00087A24" w:rsidRPr="002C1993" w:rsidTr="00087A24">
        <w:trPr>
          <w:cantSplit/>
          <w:trHeight w:val="374"/>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sz w:val="26"/>
                <w:szCs w:val="26"/>
              </w:rPr>
              <w:t>I</w:t>
            </w:r>
          </w:p>
        </w:tc>
        <w:tc>
          <w:tcPr>
            <w:tcW w:w="4685" w:type="pct"/>
            <w:gridSpan w:val="5"/>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hAnsi="Times New Roman"/>
                <w:sz w:val="26"/>
                <w:szCs w:val="26"/>
              </w:rPr>
            </w:pPr>
            <w:r w:rsidRPr="002C1993">
              <w:rPr>
                <w:rFonts w:ascii="Times New Roman" w:hAnsi="Times New Roman"/>
                <w:sz w:val="26"/>
                <w:szCs w:val="26"/>
              </w:rPr>
              <w:t>CÁC HẠNG MỤC CHÍNH</w:t>
            </w:r>
          </w:p>
        </w:tc>
      </w:tr>
      <w:tr w:rsidR="00087A24" w:rsidRPr="002C1993" w:rsidTr="00087A24">
        <w:trPr>
          <w:cantSplit/>
          <w:trHeight w:val="374"/>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01</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903752" w:rsidP="00087A24">
            <w:pPr>
              <w:spacing w:before="20" w:after="20"/>
              <w:jc w:val="both"/>
              <w:rPr>
                <w:rFonts w:ascii="Times New Roman" w:hAnsi="Times New Roman"/>
                <w:b w:val="0"/>
                <w:sz w:val="26"/>
                <w:szCs w:val="26"/>
              </w:rPr>
            </w:pPr>
            <w:r>
              <w:rPr>
                <w:rFonts w:ascii="Times New Roman" w:hAnsi="Times New Roman"/>
                <w:b w:val="0"/>
                <w:sz w:val="26"/>
                <w:szCs w:val="26"/>
              </w:rPr>
              <w:t>Trại</w:t>
            </w:r>
            <w:r w:rsidR="00087A24" w:rsidRPr="002C1993">
              <w:rPr>
                <w:rFonts w:ascii="Times New Roman" w:hAnsi="Times New Roman"/>
                <w:b w:val="0"/>
                <w:sz w:val="26"/>
                <w:szCs w:val="26"/>
              </w:rPr>
              <w:t xml:space="preserve"> nuôi + kho cám</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02</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(18 x 69) + (6 x 14)</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2.652,0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5,41</w:t>
            </w:r>
          </w:p>
        </w:tc>
      </w:tr>
      <w:tr w:rsidR="00087A24" w:rsidRPr="002C1993" w:rsidTr="00087A24">
        <w:trPr>
          <w:cantSplit/>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02</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903752" w:rsidP="00087A24">
            <w:pPr>
              <w:spacing w:before="20" w:after="20"/>
              <w:jc w:val="both"/>
              <w:rPr>
                <w:rFonts w:ascii="Times New Roman" w:hAnsi="Times New Roman"/>
                <w:b w:val="0"/>
                <w:sz w:val="26"/>
                <w:szCs w:val="26"/>
              </w:rPr>
            </w:pPr>
            <w:r>
              <w:rPr>
                <w:rFonts w:ascii="Times New Roman" w:hAnsi="Times New Roman"/>
                <w:b w:val="0"/>
                <w:sz w:val="26"/>
                <w:szCs w:val="26"/>
              </w:rPr>
              <w:t>Trại</w:t>
            </w:r>
            <w:r w:rsidR="00087A24" w:rsidRPr="002C1993">
              <w:rPr>
                <w:rFonts w:ascii="Times New Roman" w:hAnsi="Times New Roman"/>
                <w:b w:val="0"/>
                <w:sz w:val="26"/>
                <w:szCs w:val="26"/>
              </w:rPr>
              <w:t xml:space="preserve"> nuôi + kho cám</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06</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right"/>
              <w:rPr>
                <w:rFonts w:ascii="Times New Roman" w:hAnsi="Times New Roman"/>
                <w:b w:val="0"/>
                <w:sz w:val="26"/>
                <w:szCs w:val="26"/>
              </w:rPr>
            </w:pPr>
            <w:r w:rsidRPr="002C1993">
              <w:rPr>
                <w:rFonts w:ascii="Times New Roman" w:hAnsi="Times New Roman"/>
                <w:b w:val="0"/>
                <w:sz w:val="26"/>
                <w:szCs w:val="26"/>
              </w:rPr>
              <w:t>(18 x 90) + (6 x 14)</w:t>
            </w:r>
          </w:p>
        </w:tc>
        <w:tc>
          <w:tcPr>
            <w:tcW w:w="681"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10.224,0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20,87</w:t>
            </w:r>
          </w:p>
        </w:tc>
      </w:tr>
      <w:tr w:rsidR="00087A24" w:rsidRPr="002C1993" w:rsidTr="00087A24">
        <w:trPr>
          <w:cantSplit/>
          <w:trHeight w:val="337"/>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03</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hAnsi="Times New Roman"/>
                <w:b w:val="0"/>
                <w:sz w:val="26"/>
                <w:szCs w:val="26"/>
                <w:lang w:eastAsia="zh-CN"/>
              </w:rPr>
            </w:pPr>
            <w:r w:rsidRPr="002C1993">
              <w:rPr>
                <w:rFonts w:ascii="Times New Roman" w:hAnsi="Times New Roman"/>
                <w:b w:val="0"/>
                <w:sz w:val="26"/>
                <w:szCs w:val="26"/>
                <w:lang w:eastAsia="zh-CN"/>
              </w:rPr>
              <w:t>Chuồng nuôi cách ly</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18 x 30</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540,0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1,1</w:t>
            </w:r>
          </w:p>
        </w:tc>
      </w:tr>
      <w:tr w:rsidR="00087A24" w:rsidRPr="002C1993" w:rsidTr="00087A24">
        <w:trPr>
          <w:cantSplit/>
          <w:trHeight w:val="337"/>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sz w:val="26"/>
                <w:szCs w:val="26"/>
              </w:rPr>
              <w:t>II</w:t>
            </w:r>
          </w:p>
        </w:tc>
        <w:tc>
          <w:tcPr>
            <w:tcW w:w="4685" w:type="pct"/>
            <w:gridSpan w:val="5"/>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hAnsi="Times New Roman"/>
                <w:sz w:val="26"/>
                <w:szCs w:val="26"/>
              </w:rPr>
            </w:pPr>
            <w:r w:rsidRPr="002C1993">
              <w:rPr>
                <w:rFonts w:ascii="Times New Roman" w:hAnsi="Times New Roman"/>
                <w:sz w:val="26"/>
                <w:szCs w:val="26"/>
                <w:lang w:eastAsia="zh-CN"/>
              </w:rPr>
              <w:t>CÁC HẠNG MỤC PHỤ TRỢ</w:t>
            </w:r>
          </w:p>
        </w:tc>
      </w:tr>
      <w:tr w:rsidR="00087A24" w:rsidRPr="002C1993" w:rsidTr="00087A24">
        <w:trPr>
          <w:cantSplit/>
          <w:trHeight w:val="337"/>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04</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hAnsi="Times New Roman"/>
                <w:b w:val="0"/>
                <w:sz w:val="26"/>
                <w:szCs w:val="26"/>
                <w:lang w:eastAsia="zh-CN"/>
              </w:rPr>
            </w:pPr>
            <w:r w:rsidRPr="002C1993">
              <w:rPr>
                <w:rFonts w:ascii="Times New Roman" w:hAnsi="Times New Roman"/>
                <w:b w:val="0"/>
                <w:sz w:val="26"/>
                <w:szCs w:val="26"/>
                <w:lang w:eastAsia="zh-CN"/>
              </w:rPr>
              <w:t>Nhà điều hành</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7,4 x 24</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177,6</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0,36</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05</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 xml:space="preserve">Nhà nghỉ trưa </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02</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(7,6 x 16) + (7,6 x 14)</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212,8</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0,43</w:t>
            </w:r>
          </w:p>
        </w:tc>
      </w:tr>
      <w:tr w:rsidR="00087A24" w:rsidRPr="002C1993" w:rsidTr="00087A24">
        <w:trPr>
          <w:trHeight w:val="331"/>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06</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Kho dụng cụ</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4 x 7,4</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29,6</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0,06</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07</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Nhà sát trùng xe</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5 x 12</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60,0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0,12</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08</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Nhà sát trùng người</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4 x 6</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24,0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0,05</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09</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Trạm điện, nhà đặt máy phát điện</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6 x 6</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36,0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0,07</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sz w:val="26"/>
                <w:szCs w:val="26"/>
              </w:rPr>
              <w:t>III</w:t>
            </w:r>
          </w:p>
        </w:tc>
        <w:tc>
          <w:tcPr>
            <w:tcW w:w="4685" w:type="pct"/>
            <w:gridSpan w:val="5"/>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sz w:val="26"/>
                <w:szCs w:val="26"/>
              </w:rPr>
            </w:pPr>
            <w:r w:rsidRPr="002C1993">
              <w:rPr>
                <w:rFonts w:ascii="Times New Roman" w:eastAsia="Microsoft YaHei" w:hAnsi="Times New Roman"/>
                <w:sz w:val="26"/>
                <w:szCs w:val="26"/>
                <w:lang w:eastAsia="zh-CN"/>
              </w:rPr>
              <w:t>CÁC HẠNG MỤC BẢO VỆ MÔI TRƯỜNG</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10</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 xml:space="preserve">Kho chứa chất thải nguy </w:t>
            </w:r>
            <w:r w:rsidRPr="002C1993">
              <w:rPr>
                <w:rFonts w:ascii="Times New Roman" w:eastAsia="Microsoft YaHei" w:hAnsi="Times New Roman"/>
                <w:b w:val="0"/>
                <w:sz w:val="26"/>
                <w:szCs w:val="26"/>
                <w:lang w:eastAsia="zh-CN"/>
              </w:rPr>
              <w:lastRenderedPageBreak/>
              <w:t>hại</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lastRenderedPageBreak/>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4 x 5</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20,0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0,04</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lastRenderedPageBreak/>
              <w:t>11</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Kho chứa chất thải thông thường</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4 x 5</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20,0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0,04</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12</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Khu xử lý nước thải</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228,89</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0,47</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13</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Bể tự hoại</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2 x 3</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6,0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0,01</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14</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Biogas 1</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16 x 81</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1.296,0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2,65</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15</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Biogas 2</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16 x 50</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800,0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1,63</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16</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Ao sinh học</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14 x 25</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350,0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0,17</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17</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 xml:space="preserve">Hầm sự cố </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70 x 70</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4.900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10,0</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18</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Hố chôn heo chết không do dịch bệnh</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3 x 7</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21,0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0,04</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19</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Kho chứa phân</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01</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10 x 15</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150,0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0,31</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r w:rsidRPr="002C1993">
              <w:rPr>
                <w:rFonts w:ascii="Times New Roman" w:hAnsi="Times New Roman"/>
                <w:b w:val="0"/>
                <w:sz w:val="26"/>
                <w:szCs w:val="26"/>
              </w:rPr>
              <w:t>20</w:t>
            </w: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Hầm lắng phân kết hợp ép phân</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02</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2 x 4</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16,0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0,03</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Đường nội bộ, sân bãi</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right"/>
              <w:rPr>
                <w:rFonts w:ascii="Times New Roman" w:eastAsia="Microsoft YaHei" w:hAnsi="Times New Roman"/>
                <w:b w:val="0"/>
                <w:sz w:val="26"/>
                <w:szCs w:val="26"/>
              </w:rPr>
            </w:pPr>
            <w:r w:rsidRPr="002C1993">
              <w:rPr>
                <w:rFonts w:ascii="Times New Roman" w:eastAsia="Microsoft YaHei" w:hAnsi="Times New Roman"/>
                <w:b w:val="0"/>
                <w:sz w:val="26"/>
                <w:szCs w:val="26"/>
              </w:rPr>
              <w:t>-</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12.024,0</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24,55</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b w:val="0"/>
                <w:sz w:val="26"/>
                <w:szCs w:val="26"/>
              </w:rPr>
            </w:pP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both"/>
              <w:rPr>
                <w:rFonts w:ascii="Times New Roman" w:eastAsia="Microsoft YaHei" w:hAnsi="Times New Roman"/>
                <w:b w:val="0"/>
                <w:sz w:val="26"/>
                <w:szCs w:val="26"/>
                <w:lang w:eastAsia="zh-CN"/>
              </w:rPr>
            </w:pPr>
            <w:r w:rsidRPr="002C1993">
              <w:rPr>
                <w:rFonts w:ascii="Times New Roman" w:eastAsia="Microsoft YaHei" w:hAnsi="Times New Roman"/>
                <w:b w:val="0"/>
                <w:sz w:val="26"/>
                <w:szCs w:val="26"/>
                <w:lang w:eastAsia="zh-CN"/>
              </w:rPr>
              <w:t>Cây xanh</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hAnsi="Times New Roman"/>
                <w:sz w:val="26"/>
                <w:szCs w:val="26"/>
              </w:rPr>
            </w:pPr>
            <w:r w:rsidRPr="002C1993">
              <w:rPr>
                <w:rFonts w:ascii="Times New Roman" w:eastAsia="Microsoft YaHei" w:hAnsi="Times New Roman"/>
                <w:b w:val="0"/>
                <w:sz w:val="26"/>
                <w:szCs w:val="26"/>
              </w:rPr>
              <w:t>-</w:t>
            </w: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w:t>
            </w: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15.194,51</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b w:val="0"/>
                <w:sz w:val="26"/>
                <w:szCs w:val="26"/>
              </w:rPr>
            </w:pPr>
            <w:r w:rsidRPr="002C1993">
              <w:rPr>
                <w:rFonts w:ascii="Times New Roman" w:eastAsia="Microsoft YaHei" w:hAnsi="Times New Roman"/>
                <w:b w:val="0"/>
                <w:sz w:val="26"/>
                <w:szCs w:val="26"/>
              </w:rPr>
              <w:t>31,02</w:t>
            </w:r>
          </w:p>
        </w:tc>
      </w:tr>
      <w:tr w:rsidR="00087A24" w:rsidRPr="002C1993" w:rsidTr="00087A24">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hAnsi="Times New Roman"/>
                <w:sz w:val="26"/>
                <w:szCs w:val="26"/>
              </w:rPr>
            </w:pPr>
          </w:p>
        </w:tc>
        <w:tc>
          <w:tcPr>
            <w:tcW w:w="147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sz w:val="26"/>
                <w:szCs w:val="26"/>
                <w:lang w:eastAsia="zh-CN"/>
              </w:rPr>
            </w:pPr>
            <w:r w:rsidRPr="002C1993">
              <w:rPr>
                <w:rFonts w:ascii="Times New Roman" w:eastAsia="Microsoft YaHei" w:hAnsi="Times New Roman"/>
                <w:sz w:val="26"/>
                <w:szCs w:val="26"/>
                <w:lang w:eastAsia="zh-CN"/>
              </w:rPr>
              <w:t>Tổng</w:t>
            </w:r>
          </w:p>
        </w:tc>
        <w:tc>
          <w:tcPr>
            <w:tcW w:w="532"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right"/>
              <w:rPr>
                <w:rFonts w:ascii="Times New Roman" w:eastAsia="Microsoft YaHei" w:hAnsi="Times New Roman"/>
                <w:sz w:val="26"/>
                <w:szCs w:val="26"/>
              </w:rPr>
            </w:pPr>
          </w:p>
        </w:tc>
        <w:tc>
          <w:tcPr>
            <w:tcW w:w="1356" w:type="pct"/>
            <w:tcBorders>
              <w:top w:val="single" w:sz="4" w:space="0" w:color="auto"/>
              <w:left w:val="single" w:sz="4" w:space="0" w:color="auto"/>
              <w:bottom w:val="single" w:sz="4" w:space="0" w:color="auto"/>
              <w:right w:val="single" w:sz="4" w:space="0" w:color="auto"/>
            </w:tcBorders>
          </w:tcPr>
          <w:p w:rsidR="00087A24" w:rsidRPr="002C1993" w:rsidRDefault="00087A24" w:rsidP="00087A24">
            <w:pPr>
              <w:spacing w:before="20" w:after="20"/>
              <w:jc w:val="center"/>
              <w:rPr>
                <w:rFonts w:ascii="Times New Roman" w:eastAsia="Microsoft YaHei" w:hAnsi="Times New Roman"/>
                <w:sz w:val="26"/>
                <w:szCs w:val="26"/>
              </w:rPr>
            </w:pPr>
          </w:p>
        </w:tc>
        <w:tc>
          <w:tcPr>
            <w:tcW w:w="681"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sz w:val="26"/>
                <w:szCs w:val="26"/>
              </w:rPr>
            </w:pPr>
            <w:r w:rsidRPr="002C1993">
              <w:rPr>
                <w:rFonts w:ascii="Times New Roman" w:eastAsia="Microsoft YaHei" w:hAnsi="Times New Roman"/>
                <w:sz w:val="26"/>
                <w:szCs w:val="26"/>
              </w:rPr>
              <w:t>48.982,4</w:t>
            </w:r>
          </w:p>
        </w:tc>
        <w:tc>
          <w:tcPr>
            <w:tcW w:w="643" w:type="pct"/>
            <w:tcBorders>
              <w:top w:val="single" w:sz="4" w:space="0" w:color="auto"/>
              <w:left w:val="single" w:sz="4" w:space="0" w:color="auto"/>
              <w:bottom w:val="single" w:sz="4" w:space="0" w:color="auto"/>
              <w:right w:val="single" w:sz="4" w:space="0" w:color="auto"/>
            </w:tcBorders>
            <w:vAlign w:val="center"/>
          </w:tcPr>
          <w:p w:rsidR="00087A24" w:rsidRPr="002C1993" w:rsidRDefault="00087A24" w:rsidP="00087A24">
            <w:pPr>
              <w:spacing w:before="20" w:after="20"/>
              <w:jc w:val="center"/>
              <w:rPr>
                <w:rFonts w:ascii="Times New Roman" w:eastAsia="Microsoft YaHei" w:hAnsi="Times New Roman"/>
                <w:sz w:val="26"/>
                <w:szCs w:val="26"/>
              </w:rPr>
            </w:pPr>
            <w:r w:rsidRPr="002C1993">
              <w:rPr>
                <w:rFonts w:ascii="Times New Roman" w:eastAsia="Microsoft YaHei" w:hAnsi="Times New Roman"/>
                <w:sz w:val="26"/>
                <w:szCs w:val="26"/>
              </w:rPr>
              <w:t>100</w:t>
            </w:r>
          </w:p>
        </w:tc>
      </w:tr>
    </w:tbl>
    <w:p w:rsidR="00087A24" w:rsidRPr="002C1993" w:rsidRDefault="00087A24" w:rsidP="001C26C1">
      <w:pPr>
        <w:pStyle w:val="ListParagraph"/>
        <w:numPr>
          <w:ilvl w:val="0"/>
          <w:numId w:val="26"/>
        </w:numPr>
        <w:spacing w:before="120" w:after="120" w:line="240" w:lineRule="auto"/>
        <w:contextualSpacing w:val="0"/>
        <w:rPr>
          <w:rFonts w:ascii="Times New Roman" w:hAnsi="Times New Roman"/>
          <w:b/>
          <w:bCs/>
          <w:i/>
          <w:sz w:val="26"/>
          <w:szCs w:val="26"/>
          <w:lang w:val="it-IT"/>
        </w:rPr>
      </w:pPr>
      <w:r w:rsidRPr="002C1993">
        <w:rPr>
          <w:rFonts w:ascii="Times New Roman" w:hAnsi="Times New Roman"/>
          <w:b/>
          <w:i/>
          <w:sz w:val="26"/>
          <w:szCs w:val="26"/>
        </w:rPr>
        <w:t>Danh mục thiết bị máy móc đầu tư tại dự án</w:t>
      </w:r>
    </w:p>
    <w:p w:rsidR="00087A24" w:rsidRPr="002C1993" w:rsidRDefault="00087A24" w:rsidP="00087A24">
      <w:pPr>
        <w:pStyle w:val="Heading6"/>
        <w:jc w:val="center"/>
        <w:rPr>
          <w:b w:val="0"/>
          <w:i/>
          <w:sz w:val="26"/>
          <w:szCs w:val="26"/>
        </w:rPr>
      </w:pPr>
      <w:bookmarkStart w:id="155" w:name="_Toc66346370"/>
      <w:bookmarkStart w:id="156" w:name="_Toc95980323"/>
      <w:bookmarkStart w:id="157" w:name="_Toc104210889"/>
      <w:bookmarkStart w:id="158" w:name="_Toc104212719"/>
      <w:bookmarkStart w:id="159" w:name="_Toc107391329"/>
      <w:bookmarkStart w:id="160" w:name="_Toc109052287"/>
      <w:proofErr w:type="gramStart"/>
      <w:r w:rsidRPr="002C1993">
        <w:rPr>
          <w:b w:val="0"/>
          <w:i/>
          <w:sz w:val="26"/>
          <w:szCs w:val="26"/>
        </w:rPr>
        <w:t>Bảng 1.8.</w:t>
      </w:r>
      <w:proofErr w:type="gramEnd"/>
      <w:r w:rsidRPr="002C1993">
        <w:rPr>
          <w:b w:val="0"/>
          <w:i/>
          <w:sz w:val="26"/>
          <w:szCs w:val="26"/>
        </w:rPr>
        <w:t xml:space="preserve"> Danh mục máy móc thiết bị tại Nhà máy</w:t>
      </w:r>
      <w:bookmarkEnd w:id="155"/>
      <w:bookmarkEnd w:id="156"/>
      <w:bookmarkEnd w:id="157"/>
      <w:bookmarkEnd w:id="158"/>
      <w:bookmarkEnd w:id="159"/>
      <w:bookmarkEnd w:id="160"/>
    </w:p>
    <w:tbl>
      <w:tblPr>
        <w:tblStyle w:val="TableGrid"/>
        <w:tblW w:w="9606" w:type="dxa"/>
        <w:tblLook w:val="04A0" w:firstRow="1" w:lastRow="0" w:firstColumn="1" w:lastColumn="0" w:noHBand="0" w:noVBand="1"/>
      </w:tblPr>
      <w:tblGrid>
        <w:gridCol w:w="708"/>
        <w:gridCol w:w="3653"/>
        <w:gridCol w:w="1134"/>
        <w:gridCol w:w="1276"/>
        <w:gridCol w:w="2835"/>
      </w:tblGrid>
      <w:tr w:rsidR="00087A24" w:rsidRPr="002C1993" w:rsidTr="00087A24">
        <w:tc>
          <w:tcPr>
            <w:tcW w:w="708" w:type="dxa"/>
          </w:tcPr>
          <w:p w:rsidR="00087A24" w:rsidRPr="002C1993" w:rsidRDefault="00087A24" w:rsidP="00087A24">
            <w:pPr>
              <w:spacing w:before="20" w:after="20"/>
              <w:jc w:val="center"/>
              <w:rPr>
                <w:rFonts w:ascii="Times New Roman" w:hAnsi="Times New Roman"/>
                <w:color w:val="000000"/>
                <w:sz w:val="26"/>
                <w:szCs w:val="26"/>
              </w:rPr>
            </w:pPr>
            <w:r w:rsidRPr="002C1993">
              <w:rPr>
                <w:rFonts w:ascii="Times New Roman" w:hAnsi="Times New Roman"/>
                <w:color w:val="000000"/>
                <w:sz w:val="26"/>
                <w:szCs w:val="26"/>
              </w:rPr>
              <w:t>STT</w:t>
            </w:r>
          </w:p>
        </w:tc>
        <w:tc>
          <w:tcPr>
            <w:tcW w:w="3653" w:type="dxa"/>
          </w:tcPr>
          <w:p w:rsidR="00087A24" w:rsidRPr="002C1993" w:rsidRDefault="00087A24" w:rsidP="00087A24">
            <w:pPr>
              <w:spacing w:before="20" w:after="20"/>
              <w:jc w:val="center"/>
              <w:rPr>
                <w:rFonts w:ascii="Times New Roman" w:hAnsi="Times New Roman"/>
                <w:color w:val="000000"/>
                <w:sz w:val="26"/>
                <w:szCs w:val="26"/>
              </w:rPr>
            </w:pPr>
            <w:r w:rsidRPr="002C1993">
              <w:rPr>
                <w:rFonts w:ascii="Times New Roman" w:hAnsi="Times New Roman"/>
                <w:color w:val="000000"/>
                <w:sz w:val="26"/>
                <w:szCs w:val="26"/>
              </w:rPr>
              <w:t>Tên máy móc thiết bị</w:t>
            </w:r>
          </w:p>
        </w:tc>
        <w:tc>
          <w:tcPr>
            <w:tcW w:w="1134" w:type="dxa"/>
          </w:tcPr>
          <w:p w:rsidR="00087A24" w:rsidRPr="002C1993" w:rsidRDefault="00087A24" w:rsidP="00087A24">
            <w:pPr>
              <w:spacing w:before="20" w:after="20"/>
              <w:jc w:val="center"/>
              <w:rPr>
                <w:rFonts w:ascii="Times New Roman" w:hAnsi="Times New Roman"/>
                <w:color w:val="000000"/>
                <w:sz w:val="26"/>
                <w:szCs w:val="26"/>
              </w:rPr>
            </w:pPr>
            <w:r w:rsidRPr="002C1993">
              <w:rPr>
                <w:rFonts w:ascii="Times New Roman" w:hAnsi="Times New Roman"/>
                <w:color w:val="000000"/>
                <w:sz w:val="26"/>
                <w:szCs w:val="26"/>
              </w:rPr>
              <w:t>Số lượng</w:t>
            </w:r>
          </w:p>
        </w:tc>
        <w:tc>
          <w:tcPr>
            <w:tcW w:w="1276" w:type="dxa"/>
          </w:tcPr>
          <w:p w:rsidR="00087A24" w:rsidRPr="002C1993" w:rsidRDefault="00087A24" w:rsidP="00087A24">
            <w:pPr>
              <w:spacing w:before="20" w:after="20"/>
              <w:jc w:val="center"/>
              <w:rPr>
                <w:rFonts w:ascii="Times New Roman" w:hAnsi="Times New Roman"/>
                <w:color w:val="000000"/>
                <w:sz w:val="26"/>
                <w:szCs w:val="26"/>
              </w:rPr>
            </w:pPr>
            <w:r w:rsidRPr="002C1993">
              <w:rPr>
                <w:rFonts w:ascii="Times New Roman" w:hAnsi="Times New Roman"/>
                <w:color w:val="000000"/>
                <w:sz w:val="26"/>
                <w:szCs w:val="26"/>
              </w:rPr>
              <w:t>Tình trạng</w:t>
            </w:r>
          </w:p>
        </w:tc>
        <w:tc>
          <w:tcPr>
            <w:tcW w:w="2835" w:type="dxa"/>
          </w:tcPr>
          <w:p w:rsidR="00087A24" w:rsidRPr="002C1993" w:rsidRDefault="00087A24" w:rsidP="00087A24">
            <w:pPr>
              <w:spacing w:before="20" w:after="20"/>
              <w:jc w:val="center"/>
              <w:rPr>
                <w:rFonts w:ascii="Times New Roman" w:hAnsi="Times New Roman"/>
                <w:color w:val="000000"/>
                <w:sz w:val="26"/>
                <w:szCs w:val="26"/>
              </w:rPr>
            </w:pPr>
            <w:r w:rsidRPr="002C1993">
              <w:rPr>
                <w:rFonts w:ascii="Times New Roman" w:hAnsi="Times New Roman"/>
                <w:color w:val="000000"/>
                <w:sz w:val="26"/>
                <w:szCs w:val="26"/>
              </w:rPr>
              <w:t>Xuất xứ</w:t>
            </w:r>
          </w:p>
        </w:tc>
      </w:tr>
      <w:tr w:rsidR="00087A24" w:rsidRPr="002C1993" w:rsidTr="00087A24">
        <w:tc>
          <w:tcPr>
            <w:tcW w:w="708" w:type="dxa"/>
            <w:vAlign w:val="center"/>
          </w:tcPr>
          <w:p w:rsidR="00087A24" w:rsidRPr="002C1993" w:rsidRDefault="00087A24" w:rsidP="00087A24">
            <w:pPr>
              <w:spacing w:before="20" w:after="20"/>
              <w:jc w:val="center"/>
              <w:rPr>
                <w:rFonts w:ascii="Times New Roman" w:hAnsi="Times New Roman"/>
                <w:b w:val="0"/>
                <w:color w:val="000000"/>
                <w:sz w:val="26"/>
                <w:szCs w:val="26"/>
              </w:rPr>
            </w:pPr>
            <w:r w:rsidRPr="002C1993">
              <w:rPr>
                <w:rFonts w:ascii="Times New Roman" w:hAnsi="Times New Roman"/>
                <w:b w:val="0"/>
                <w:color w:val="000000"/>
                <w:sz w:val="26"/>
                <w:szCs w:val="26"/>
              </w:rPr>
              <w:t>1</w:t>
            </w:r>
          </w:p>
        </w:tc>
        <w:tc>
          <w:tcPr>
            <w:tcW w:w="3653" w:type="dxa"/>
            <w:vAlign w:val="center"/>
          </w:tcPr>
          <w:p w:rsidR="00087A24" w:rsidRPr="002C1993" w:rsidRDefault="00087A24" w:rsidP="00087A24">
            <w:pPr>
              <w:spacing w:before="20" w:after="20"/>
              <w:contextualSpacing/>
              <w:rPr>
                <w:rFonts w:ascii="Times New Roman" w:hAnsi="Times New Roman"/>
                <w:b w:val="0"/>
                <w:color w:val="000000"/>
                <w:sz w:val="26"/>
                <w:szCs w:val="26"/>
              </w:rPr>
            </w:pPr>
            <w:r w:rsidRPr="002C1993">
              <w:rPr>
                <w:rFonts w:ascii="Times New Roman" w:hAnsi="Times New Roman"/>
                <w:b w:val="0"/>
                <w:color w:val="000000"/>
                <w:sz w:val="26"/>
                <w:szCs w:val="26"/>
              </w:rPr>
              <w:t>Máy phát điện dự phòng</w:t>
            </w:r>
          </w:p>
        </w:tc>
        <w:tc>
          <w:tcPr>
            <w:tcW w:w="1134" w:type="dxa"/>
            <w:vAlign w:val="center"/>
          </w:tcPr>
          <w:p w:rsidR="00087A24" w:rsidRPr="002C1993" w:rsidRDefault="00087A24" w:rsidP="00087A24">
            <w:pPr>
              <w:spacing w:before="20" w:after="20"/>
              <w:contextualSpacing/>
              <w:jc w:val="center"/>
              <w:rPr>
                <w:rFonts w:ascii="Times New Roman" w:hAnsi="Times New Roman"/>
                <w:b w:val="0"/>
                <w:color w:val="000000"/>
                <w:sz w:val="26"/>
                <w:szCs w:val="26"/>
              </w:rPr>
            </w:pPr>
            <w:r w:rsidRPr="002C1993">
              <w:rPr>
                <w:rFonts w:ascii="Times New Roman" w:hAnsi="Times New Roman"/>
                <w:b w:val="0"/>
                <w:color w:val="000000"/>
                <w:sz w:val="26"/>
                <w:szCs w:val="26"/>
              </w:rPr>
              <w:t>02</w:t>
            </w:r>
          </w:p>
        </w:tc>
        <w:tc>
          <w:tcPr>
            <w:tcW w:w="1276" w:type="dxa"/>
            <w:vAlign w:val="center"/>
          </w:tcPr>
          <w:p w:rsidR="00087A24" w:rsidRPr="002C1993" w:rsidRDefault="00087A24" w:rsidP="00087A24">
            <w:pPr>
              <w:spacing w:before="20" w:after="20"/>
              <w:contextualSpacing/>
              <w:jc w:val="center"/>
              <w:rPr>
                <w:rFonts w:ascii="Times New Roman" w:hAnsi="Times New Roman"/>
                <w:b w:val="0"/>
                <w:color w:val="000000"/>
                <w:sz w:val="26"/>
                <w:szCs w:val="26"/>
              </w:rPr>
            </w:pPr>
            <w:r w:rsidRPr="002C1993">
              <w:rPr>
                <w:rFonts w:ascii="Times New Roman" w:hAnsi="Times New Roman"/>
                <w:b w:val="0"/>
                <w:color w:val="000000"/>
                <w:sz w:val="26"/>
                <w:szCs w:val="26"/>
              </w:rPr>
              <w:t>100%</w:t>
            </w:r>
          </w:p>
        </w:tc>
        <w:tc>
          <w:tcPr>
            <w:tcW w:w="2835" w:type="dxa"/>
          </w:tcPr>
          <w:p w:rsidR="00087A24" w:rsidRPr="002C1993" w:rsidRDefault="00087A24" w:rsidP="00087A24">
            <w:pPr>
              <w:spacing w:before="20" w:after="20"/>
              <w:contextualSpacing/>
              <w:jc w:val="center"/>
              <w:rPr>
                <w:rFonts w:ascii="Times New Roman" w:hAnsi="Times New Roman"/>
                <w:b w:val="0"/>
                <w:color w:val="000000"/>
                <w:sz w:val="26"/>
                <w:szCs w:val="26"/>
              </w:rPr>
            </w:pPr>
            <w:r w:rsidRPr="002C1993">
              <w:rPr>
                <w:rFonts w:ascii="Times New Roman" w:hAnsi="Times New Roman"/>
                <w:b w:val="0"/>
                <w:color w:val="000000"/>
                <w:sz w:val="26"/>
                <w:szCs w:val="26"/>
              </w:rPr>
              <w:t>Nhật</w:t>
            </w:r>
          </w:p>
        </w:tc>
      </w:tr>
      <w:tr w:rsidR="00087A24" w:rsidRPr="002C1993" w:rsidTr="00087A24">
        <w:tc>
          <w:tcPr>
            <w:tcW w:w="708" w:type="dxa"/>
            <w:vAlign w:val="center"/>
          </w:tcPr>
          <w:p w:rsidR="00087A24" w:rsidRPr="002C1993" w:rsidRDefault="00087A24" w:rsidP="00087A24">
            <w:pPr>
              <w:spacing w:before="20" w:after="20"/>
              <w:jc w:val="center"/>
              <w:rPr>
                <w:rFonts w:ascii="Times New Roman" w:hAnsi="Times New Roman"/>
                <w:b w:val="0"/>
                <w:color w:val="000000"/>
                <w:sz w:val="26"/>
                <w:szCs w:val="26"/>
              </w:rPr>
            </w:pPr>
            <w:r w:rsidRPr="002C1993">
              <w:rPr>
                <w:rFonts w:ascii="Times New Roman" w:hAnsi="Times New Roman"/>
                <w:b w:val="0"/>
                <w:color w:val="000000"/>
                <w:sz w:val="26"/>
                <w:szCs w:val="26"/>
              </w:rPr>
              <w:t>2</w:t>
            </w:r>
          </w:p>
        </w:tc>
        <w:tc>
          <w:tcPr>
            <w:tcW w:w="3653" w:type="dxa"/>
            <w:vAlign w:val="center"/>
          </w:tcPr>
          <w:p w:rsidR="00087A24" w:rsidRPr="002C1993" w:rsidRDefault="00087A24" w:rsidP="00087A24">
            <w:pPr>
              <w:spacing w:before="20" w:after="20"/>
              <w:contextualSpacing/>
              <w:rPr>
                <w:rFonts w:ascii="Times New Roman" w:hAnsi="Times New Roman"/>
                <w:b w:val="0"/>
                <w:color w:val="000000"/>
                <w:sz w:val="26"/>
                <w:szCs w:val="26"/>
              </w:rPr>
            </w:pPr>
            <w:r w:rsidRPr="002C1993">
              <w:rPr>
                <w:rFonts w:ascii="Times New Roman" w:hAnsi="Times New Roman"/>
                <w:b w:val="0"/>
                <w:color w:val="000000"/>
                <w:sz w:val="26"/>
                <w:szCs w:val="26"/>
              </w:rPr>
              <w:t>Máng ăn</w:t>
            </w:r>
          </w:p>
        </w:tc>
        <w:tc>
          <w:tcPr>
            <w:tcW w:w="1134" w:type="dxa"/>
            <w:vAlign w:val="center"/>
          </w:tcPr>
          <w:p w:rsidR="00087A24" w:rsidRPr="002C1993" w:rsidRDefault="00087A24" w:rsidP="00087A24">
            <w:pPr>
              <w:spacing w:before="20" w:after="20"/>
              <w:contextualSpacing/>
              <w:jc w:val="center"/>
              <w:rPr>
                <w:rFonts w:ascii="Times New Roman" w:hAnsi="Times New Roman"/>
                <w:b w:val="0"/>
                <w:color w:val="000000"/>
                <w:sz w:val="26"/>
                <w:szCs w:val="26"/>
              </w:rPr>
            </w:pPr>
            <w:r w:rsidRPr="002C1993">
              <w:rPr>
                <w:rFonts w:ascii="Times New Roman" w:hAnsi="Times New Roman"/>
                <w:b w:val="0"/>
                <w:color w:val="000000"/>
                <w:sz w:val="26"/>
                <w:szCs w:val="26"/>
              </w:rPr>
              <w:t>100</w:t>
            </w:r>
          </w:p>
        </w:tc>
        <w:tc>
          <w:tcPr>
            <w:tcW w:w="1276" w:type="dxa"/>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b w:val="0"/>
                <w:color w:val="000000"/>
                <w:sz w:val="26"/>
                <w:szCs w:val="26"/>
              </w:rPr>
              <w:t>100%</w:t>
            </w:r>
          </w:p>
        </w:tc>
        <w:tc>
          <w:tcPr>
            <w:tcW w:w="2835" w:type="dxa"/>
          </w:tcPr>
          <w:p w:rsidR="00087A24" w:rsidRPr="002C1993" w:rsidRDefault="00087A24" w:rsidP="00087A24">
            <w:pPr>
              <w:spacing w:before="20" w:after="20"/>
              <w:jc w:val="center"/>
              <w:rPr>
                <w:rFonts w:ascii="Times New Roman" w:hAnsi="Times New Roman"/>
                <w:b w:val="0"/>
                <w:color w:val="000000"/>
                <w:sz w:val="26"/>
                <w:szCs w:val="26"/>
              </w:rPr>
            </w:pPr>
            <w:r w:rsidRPr="002C1993">
              <w:rPr>
                <w:rFonts w:ascii="Times New Roman" w:hAnsi="Times New Roman"/>
                <w:b w:val="0"/>
                <w:color w:val="000000"/>
                <w:sz w:val="26"/>
                <w:szCs w:val="26"/>
              </w:rPr>
              <w:t>Việt Nam</w:t>
            </w:r>
          </w:p>
        </w:tc>
      </w:tr>
      <w:tr w:rsidR="00087A24" w:rsidRPr="002C1993" w:rsidTr="00087A24">
        <w:tc>
          <w:tcPr>
            <w:tcW w:w="708" w:type="dxa"/>
            <w:vAlign w:val="center"/>
          </w:tcPr>
          <w:p w:rsidR="00087A24" w:rsidRPr="002C1993" w:rsidRDefault="00087A24" w:rsidP="00087A24">
            <w:pPr>
              <w:spacing w:before="20" w:after="20"/>
              <w:jc w:val="center"/>
              <w:rPr>
                <w:rFonts w:ascii="Times New Roman" w:hAnsi="Times New Roman"/>
                <w:b w:val="0"/>
                <w:color w:val="000000"/>
                <w:sz w:val="26"/>
                <w:szCs w:val="26"/>
              </w:rPr>
            </w:pPr>
            <w:r w:rsidRPr="002C1993">
              <w:rPr>
                <w:rFonts w:ascii="Times New Roman" w:hAnsi="Times New Roman"/>
                <w:b w:val="0"/>
                <w:color w:val="000000"/>
                <w:sz w:val="26"/>
                <w:szCs w:val="26"/>
              </w:rPr>
              <w:t>3</w:t>
            </w:r>
          </w:p>
        </w:tc>
        <w:tc>
          <w:tcPr>
            <w:tcW w:w="3653" w:type="dxa"/>
            <w:vAlign w:val="center"/>
          </w:tcPr>
          <w:p w:rsidR="00087A24" w:rsidRPr="002C1993" w:rsidRDefault="00087A24" w:rsidP="00087A24">
            <w:pPr>
              <w:spacing w:before="20" w:after="20"/>
              <w:contextualSpacing/>
              <w:rPr>
                <w:rFonts w:ascii="Times New Roman" w:hAnsi="Times New Roman"/>
                <w:b w:val="0"/>
                <w:color w:val="000000"/>
                <w:sz w:val="26"/>
                <w:szCs w:val="26"/>
              </w:rPr>
            </w:pPr>
            <w:r w:rsidRPr="002C1993">
              <w:rPr>
                <w:rFonts w:ascii="Times New Roman" w:hAnsi="Times New Roman"/>
                <w:b w:val="0"/>
                <w:color w:val="000000"/>
                <w:sz w:val="26"/>
                <w:szCs w:val="26"/>
              </w:rPr>
              <w:t>Quạt hút</w:t>
            </w:r>
          </w:p>
        </w:tc>
        <w:tc>
          <w:tcPr>
            <w:tcW w:w="1134" w:type="dxa"/>
            <w:vAlign w:val="center"/>
          </w:tcPr>
          <w:p w:rsidR="00087A24" w:rsidRPr="002C1993" w:rsidRDefault="00087A24" w:rsidP="00087A24">
            <w:pPr>
              <w:spacing w:before="20" w:after="20"/>
              <w:contextualSpacing/>
              <w:jc w:val="center"/>
              <w:rPr>
                <w:rFonts w:ascii="Times New Roman" w:hAnsi="Times New Roman"/>
                <w:b w:val="0"/>
                <w:color w:val="000000"/>
                <w:sz w:val="26"/>
                <w:szCs w:val="26"/>
              </w:rPr>
            </w:pPr>
            <w:r w:rsidRPr="002C1993">
              <w:rPr>
                <w:rFonts w:ascii="Times New Roman" w:hAnsi="Times New Roman"/>
                <w:b w:val="0"/>
                <w:color w:val="000000"/>
                <w:sz w:val="26"/>
                <w:szCs w:val="26"/>
              </w:rPr>
              <w:t>42</w:t>
            </w:r>
          </w:p>
        </w:tc>
        <w:tc>
          <w:tcPr>
            <w:tcW w:w="1276" w:type="dxa"/>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b w:val="0"/>
                <w:color w:val="000000"/>
                <w:sz w:val="26"/>
                <w:szCs w:val="26"/>
              </w:rPr>
              <w:t>100%</w:t>
            </w:r>
          </w:p>
        </w:tc>
        <w:tc>
          <w:tcPr>
            <w:tcW w:w="2835" w:type="dxa"/>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b w:val="0"/>
                <w:color w:val="000000"/>
                <w:sz w:val="26"/>
                <w:szCs w:val="26"/>
              </w:rPr>
              <w:t>Việt Nam</w:t>
            </w:r>
          </w:p>
        </w:tc>
      </w:tr>
      <w:tr w:rsidR="00087A24" w:rsidRPr="002C1993" w:rsidTr="00087A24">
        <w:tc>
          <w:tcPr>
            <w:tcW w:w="708" w:type="dxa"/>
            <w:vAlign w:val="center"/>
          </w:tcPr>
          <w:p w:rsidR="00087A24" w:rsidRPr="002C1993" w:rsidRDefault="00087A24" w:rsidP="00087A24">
            <w:pPr>
              <w:spacing w:before="20" w:after="20"/>
              <w:jc w:val="center"/>
              <w:rPr>
                <w:rFonts w:ascii="Times New Roman" w:hAnsi="Times New Roman"/>
                <w:b w:val="0"/>
                <w:color w:val="000000"/>
                <w:sz w:val="26"/>
                <w:szCs w:val="26"/>
              </w:rPr>
            </w:pPr>
            <w:r w:rsidRPr="002C1993">
              <w:rPr>
                <w:rFonts w:ascii="Times New Roman" w:hAnsi="Times New Roman"/>
                <w:b w:val="0"/>
                <w:color w:val="000000"/>
                <w:sz w:val="26"/>
                <w:szCs w:val="26"/>
              </w:rPr>
              <w:t>4</w:t>
            </w:r>
          </w:p>
        </w:tc>
        <w:tc>
          <w:tcPr>
            <w:tcW w:w="3653" w:type="dxa"/>
            <w:vAlign w:val="center"/>
          </w:tcPr>
          <w:p w:rsidR="00087A24" w:rsidRPr="002C1993" w:rsidRDefault="00087A24" w:rsidP="00087A24">
            <w:pPr>
              <w:spacing w:before="20" w:after="20"/>
              <w:contextualSpacing/>
              <w:rPr>
                <w:rFonts w:ascii="Times New Roman" w:hAnsi="Times New Roman"/>
                <w:b w:val="0"/>
                <w:color w:val="000000"/>
                <w:sz w:val="26"/>
                <w:szCs w:val="26"/>
              </w:rPr>
            </w:pPr>
            <w:r w:rsidRPr="002C1993">
              <w:rPr>
                <w:rFonts w:ascii="Times New Roman" w:hAnsi="Times New Roman"/>
                <w:b w:val="0"/>
                <w:color w:val="000000"/>
                <w:sz w:val="26"/>
                <w:szCs w:val="26"/>
              </w:rPr>
              <w:t>Cân</w:t>
            </w:r>
          </w:p>
        </w:tc>
        <w:tc>
          <w:tcPr>
            <w:tcW w:w="1134" w:type="dxa"/>
            <w:vAlign w:val="center"/>
          </w:tcPr>
          <w:p w:rsidR="00087A24" w:rsidRPr="002C1993" w:rsidRDefault="00087A24" w:rsidP="00087A24">
            <w:pPr>
              <w:spacing w:before="20" w:after="20"/>
              <w:contextualSpacing/>
              <w:jc w:val="center"/>
              <w:rPr>
                <w:rFonts w:ascii="Times New Roman" w:hAnsi="Times New Roman"/>
                <w:b w:val="0"/>
                <w:color w:val="000000"/>
                <w:sz w:val="26"/>
                <w:szCs w:val="26"/>
              </w:rPr>
            </w:pPr>
            <w:r w:rsidRPr="002C1993">
              <w:rPr>
                <w:rFonts w:ascii="Times New Roman" w:hAnsi="Times New Roman"/>
                <w:b w:val="0"/>
                <w:color w:val="000000"/>
                <w:sz w:val="26"/>
                <w:szCs w:val="26"/>
              </w:rPr>
              <w:t>02</w:t>
            </w:r>
          </w:p>
        </w:tc>
        <w:tc>
          <w:tcPr>
            <w:tcW w:w="1276" w:type="dxa"/>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b w:val="0"/>
                <w:color w:val="000000"/>
                <w:sz w:val="26"/>
                <w:szCs w:val="26"/>
              </w:rPr>
              <w:t>100%</w:t>
            </w:r>
          </w:p>
        </w:tc>
        <w:tc>
          <w:tcPr>
            <w:tcW w:w="2835" w:type="dxa"/>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b w:val="0"/>
                <w:color w:val="000000"/>
                <w:sz w:val="26"/>
                <w:szCs w:val="26"/>
              </w:rPr>
              <w:t>Việt Nam</w:t>
            </w:r>
          </w:p>
        </w:tc>
      </w:tr>
      <w:tr w:rsidR="00087A24" w:rsidRPr="002C1993" w:rsidTr="00087A24">
        <w:tc>
          <w:tcPr>
            <w:tcW w:w="708" w:type="dxa"/>
            <w:vAlign w:val="center"/>
          </w:tcPr>
          <w:p w:rsidR="00087A24" w:rsidRPr="002C1993" w:rsidRDefault="00087A24" w:rsidP="00087A24">
            <w:pPr>
              <w:spacing w:before="20" w:after="20"/>
              <w:jc w:val="center"/>
              <w:rPr>
                <w:rFonts w:ascii="Times New Roman" w:hAnsi="Times New Roman"/>
                <w:b w:val="0"/>
                <w:color w:val="000000"/>
                <w:sz w:val="26"/>
                <w:szCs w:val="26"/>
              </w:rPr>
            </w:pPr>
            <w:r w:rsidRPr="002C1993">
              <w:rPr>
                <w:rFonts w:ascii="Times New Roman" w:hAnsi="Times New Roman"/>
                <w:b w:val="0"/>
                <w:color w:val="000000"/>
                <w:sz w:val="26"/>
                <w:szCs w:val="26"/>
              </w:rPr>
              <w:t>5</w:t>
            </w:r>
          </w:p>
        </w:tc>
        <w:tc>
          <w:tcPr>
            <w:tcW w:w="3653" w:type="dxa"/>
            <w:vAlign w:val="center"/>
          </w:tcPr>
          <w:p w:rsidR="00087A24" w:rsidRPr="002C1993" w:rsidRDefault="00087A24" w:rsidP="00087A24">
            <w:pPr>
              <w:spacing w:before="20" w:after="20"/>
              <w:contextualSpacing/>
              <w:rPr>
                <w:rFonts w:ascii="Times New Roman" w:hAnsi="Times New Roman"/>
                <w:b w:val="0"/>
                <w:color w:val="000000"/>
                <w:sz w:val="26"/>
                <w:szCs w:val="26"/>
              </w:rPr>
            </w:pPr>
            <w:r w:rsidRPr="002C1993">
              <w:rPr>
                <w:rFonts w:ascii="Times New Roman" w:hAnsi="Times New Roman"/>
                <w:b w:val="0"/>
                <w:color w:val="000000"/>
                <w:sz w:val="26"/>
                <w:szCs w:val="26"/>
              </w:rPr>
              <w:t>Hệ thống làm mát</w:t>
            </w:r>
          </w:p>
        </w:tc>
        <w:tc>
          <w:tcPr>
            <w:tcW w:w="1134" w:type="dxa"/>
            <w:vAlign w:val="center"/>
          </w:tcPr>
          <w:p w:rsidR="00087A24" w:rsidRPr="002C1993" w:rsidRDefault="00087A24" w:rsidP="00087A24">
            <w:pPr>
              <w:spacing w:before="20" w:after="20"/>
              <w:contextualSpacing/>
              <w:jc w:val="center"/>
              <w:rPr>
                <w:rFonts w:ascii="Times New Roman" w:hAnsi="Times New Roman"/>
                <w:b w:val="0"/>
                <w:color w:val="000000"/>
                <w:sz w:val="26"/>
                <w:szCs w:val="26"/>
              </w:rPr>
            </w:pPr>
            <w:r w:rsidRPr="002C1993">
              <w:rPr>
                <w:rFonts w:ascii="Times New Roman" w:hAnsi="Times New Roman"/>
                <w:b w:val="0"/>
                <w:color w:val="000000"/>
                <w:sz w:val="26"/>
                <w:szCs w:val="26"/>
              </w:rPr>
              <w:t>16</w:t>
            </w:r>
          </w:p>
        </w:tc>
        <w:tc>
          <w:tcPr>
            <w:tcW w:w="1276" w:type="dxa"/>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b w:val="0"/>
                <w:color w:val="000000"/>
                <w:sz w:val="26"/>
                <w:szCs w:val="26"/>
              </w:rPr>
              <w:t>100%</w:t>
            </w:r>
          </w:p>
        </w:tc>
        <w:tc>
          <w:tcPr>
            <w:tcW w:w="2835" w:type="dxa"/>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b w:val="0"/>
                <w:color w:val="000000"/>
                <w:sz w:val="26"/>
                <w:szCs w:val="26"/>
              </w:rPr>
              <w:t>Việt Nam</w:t>
            </w:r>
          </w:p>
        </w:tc>
      </w:tr>
      <w:tr w:rsidR="00087A24" w:rsidRPr="002C1993" w:rsidTr="00087A24">
        <w:tc>
          <w:tcPr>
            <w:tcW w:w="708" w:type="dxa"/>
            <w:vAlign w:val="center"/>
          </w:tcPr>
          <w:p w:rsidR="00087A24" w:rsidRPr="002C1993" w:rsidRDefault="00087A24" w:rsidP="00087A24">
            <w:pPr>
              <w:spacing w:before="20" w:after="20"/>
              <w:jc w:val="center"/>
              <w:rPr>
                <w:rFonts w:ascii="Times New Roman" w:hAnsi="Times New Roman"/>
                <w:b w:val="0"/>
                <w:color w:val="000000"/>
                <w:sz w:val="26"/>
                <w:szCs w:val="26"/>
              </w:rPr>
            </w:pPr>
            <w:r w:rsidRPr="002C1993">
              <w:rPr>
                <w:rFonts w:ascii="Times New Roman" w:hAnsi="Times New Roman"/>
                <w:b w:val="0"/>
                <w:color w:val="000000"/>
                <w:sz w:val="26"/>
                <w:szCs w:val="26"/>
              </w:rPr>
              <w:t>6</w:t>
            </w:r>
          </w:p>
        </w:tc>
        <w:tc>
          <w:tcPr>
            <w:tcW w:w="3653" w:type="dxa"/>
            <w:vAlign w:val="center"/>
          </w:tcPr>
          <w:p w:rsidR="00087A24" w:rsidRPr="002C1993" w:rsidRDefault="00087A24" w:rsidP="00087A24">
            <w:pPr>
              <w:spacing w:before="20" w:after="20"/>
              <w:contextualSpacing/>
              <w:rPr>
                <w:rFonts w:ascii="Times New Roman" w:hAnsi="Times New Roman"/>
                <w:b w:val="0"/>
                <w:color w:val="000000"/>
                <w:sz w:val="26"/>
                <w:szCs w:val="26"/>
              </w:rPr>
            </w:pPr>
            <w:r w:rsidRPr="002C1993">
              <w:rPr>
                <w:rFonts w:ascii="Times New Roman" w:hAnsi="Times New Roman"/>
                <w:b w:val="0"/>
                <w:color w:val="000000"/>
                <w:sz w:val="26"/>
                <w:szCs w:val="26"/>
              </w:rPr>
              <w:t>Máy bơm nước</w:t>
            </w:r>
          </w:p>
        </w:tc>
        <w:tc>
          <w:tcPr>
            <w:tcW w:w="1134" w:type="dxa"/>
            <w:vAlign w:val="center"/>
          </w:tcPr>
          <w:p w:rsidR="00087A24" w:rsidRPr="002C1993" w:rsidRDefault="00087A24" w:rsidP="00087A24">
            <w:pPr>
              <w:spacing w:before="20" w:after="20"/>
              <w:contextualSpacing/>
              <w:jc w:val="center"/>
              <w:rPr>
                <w:rFonts w:ascii="Times New Roman" w:hAnsi="Times New Roman"/>
                <w:b w:val="0"/>
                <w:color w:val="000000"/>
                <w:sz w:val="26"/>
                <w:szCs w:val="26"/>
              </w:rPr>
            </w:pPr>
            <w:r w:rsidRPr="002C1993">
              <w:rPr>
                <w:rFonts w:ascii="Times New Roman" w:hAnsi="Times New Roman"/>
                <w:b w:val="0"/>
                <w:color w:val="000000"/>
                <w:sz w:val="26"/>
                <w:szCs w:val="26"/>
              </w:rPr>
              <w:t>02</w:t>
            </w:r>
          </w:p>
        </w:tc>
        <w:tc>
          <w:tcPr>
            <w:tcW w:w="1276" w:type="dxa"/>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b w:val="0"/>
                <w:color w:val="000000"/>
                <w:sz w:val="26"/>
                <w:szCs w:val="26"/>
              </w:rPr>
              <w:t>100%</w:t>
            </w:r>
          </w:p>
        </w:tc>
        <w:tc>
          <w:tcPr>
            <w:tcW w:w="2835" w:type="dxa"/>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b w:val="0"/>
                <w:color w:val="000000"/>
                <w:sz w:val="26"/>
                <w:szCs w:val="26"/>
              </w:rPr>
              <w:t>Việt Nam</w:t>
            </w:r>
          </w:p>
        </w:tc>
      </w:tr>
      <w:tr w:rsidR="00087A24" w:rsidRPr="002C1993" w:rsidTr="00087A24">
        <w:tc>
          <w:tcPr>
            <w:tcW w:w="708" w:type="dxa"/>
            <w:vAlign w:val="center"/>
          </w:tcPr>
          <w:p w:rsidR="00087A24" w:rsidRPr="002C1993" w:rsidRDefault="00087A24" w:rsidP="00087A24">
            <w:pPr>
              <w:spacing w:before="20" w:after="20"/>
              <w:jc w:val="center"/>
              <w:rPr>
                <w:rFonts w:ascii="Times New Roman" w:hAnsi="Times New Roman"/>
                <w:b w:val="0"/>
                <w:color w:val="000000"/>
                <w:sz w:val="26"/>
                <w:szCs w:val="26"/>
              </w:rPr>
            </w:pPr>
            <w:r w:rsidRPr="002C1993">
              <w:rPr>
                <w:rFonts w:ascii="Times New Roman" w:hAnsi="Times New Roman"/>
                <w:b w:val="0"/>
                <w:color w:val="000000"/>
                <w:sz w:val="26"/>
                <w:szCs w:val="26"/>
              </w:rPr>
              <w:t>7</w:t>
            </w:r>
          </w:p>
        </w:tc>
        <w:tc>
          <w:tcPr>
            <w:tcW w:w="3653" w:type="dxa"/>
            <w:vAlign w:val="center"/>
          </w:tcPr>
          <w:p w:rsidR="00087A24" w:rsidRPr="002C1993" w:rsidRDefault="00087A24" w:rsidP="00087A24">
            <w:pPr>
              <w:spacing w:before="20" w:after="20"/>
              <w:contextualSpacing/>
              <w:rPr>
                <w:rFonts w:ascii="Times New Roman" w:hAnsi="Times New Roman"/>
                <w:b w:val="0"/>
                <w:color w:val="000000"/>
                <w:sz w:val="26"/>
                <w:szCs w:val="26"/>
              </w:rPr>
            </w:pPr>
            <w:r w:rsidRPr="002C1993">
              <w:rPr>
                <w:rFonts w:ascii="Times New Roman" w:hAnsi="Times New Roman"/>
                <w:b w:val="0"/>
                <w:color w:val="000000"/>
                <w:sz w:val="26"/>
                <w:szCs w:val="26"/>
              </w:rPr>
              <w:t>Máy nén áp lực</w:t>
            </w:r>
          </w:p>
        </w:tc>
        <w:tc>
          <w:tcPr>
            <w:tcW w:w="1134" w:type="dxa"/>
            <w:vAlign w:val="center"/>
          </w:tcPr>
          <w:p w:rsidR="00087A24" w:rsidRPr="002C1993" w:rsidRDefault="00087A24" w:rsidP="00087A24">
            <w:pPr>
              <w:spacing w:before="20" w:after="20"/>
              <w:contextualSpacing/>
              <w:jc w:val="center"/>
              <w:rPr>
                <w:rFonts w:ascii="Times New Roman" w:hAnsi="Times New Roman"/>
                <w:b w:val="0"/>
                <w:color w:val="000000"/>
                <w:sz w:val="26"/>
                <w:szCs w:val="26"/>
              </w:rPr>
            </w:pPr>
            <w:r w:rsidRPr="002C1993">
              <w:rPr>
                <w:rFonts w:ascii="Times New Roman" w:hAnsi="Times New Roman"/>
                <w:b w:val="0"/>
                <w:color w:val="000000"/>
                <w:sz w:val="26"/>
                <w:szCs w:val="26"/>
              </w:rPr>
              <w:t>02</w:t>
            </w:r>
          </w:p>
        </w:tc>
        <w:tc>
          <w:tcPr>
            <w:tcW w:w="1276" w:type="dxa"/>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b w:val="0"/>
                <w:color w:val="000000"/>
                <w:sz w:val="26"/>
                <w:szCs w:val="26"/>
              </w:rPr>
              <w:t>100%</w:t>
            </w:r>
          </w:p>
        </w:tc>
        <w:tc>
          <w:tcPr>
            <w:tcW w:w="2835" w:type="dxa"/>
          </w:tcPr>
          <w:p w:rsidR="00087A24" w:rsidRPr="002C1993" w:rsidRDefault="00087A24" w:rsidP="00087A24">
            <w:pPr>
              <w:spacing w:before="20" w:after="20"/>
              <w:jc w:val="center"/>
              <w:rPr>
                <w:rFonts w:ascii="Times New Roman" w:hAnsi="Times New Roman"/>
                <w:b w:val="0"/>
                <w:color w:val="000000"/>
                <w:sz w:val="26"/>
                <w:szCs w:val="26"/>
              </w:rPr>
            </w:pPr>
            <w:r w:rsidRPr="002C1993">
              <w:rPr>
                <w:rFonts w:ascii="Times New Roman" w:hAnsi="Times New Roman"/>
                <w:b w:val="0"/>
                <w:color w:val="000000"/>
                <w:sz w:val="26"/>
                <w:szCs w:val="26"/>
              </w:rPr>
              <w:t>Nhật</w:t>
            </w:r>
          </w:p>
        </w:tc>
      </w:tr>
      <w:tr w:rsidR="00087A24" w:rsidRPr="002C1993" w:rsidTr="00087A24">
        <w:tc>
          <w:tcPr>
            <w:tcW w:w="708" w:type="dxa"/>
            <w:vAlign w:val="center"/>
          </w:tcPr>
          <w:p w:rsidR="00087A24" w:rsidRPr="002C1993" w:rsidRDefault="00087A24" w:rsidP="00087A24">
            <w:pPr>
              <w:spacing w:before="20" w:after="20"/>
              <w:jc w:val="center"/>
              <w:rPr>
                <w:rFonts w:ascii="Times New Roman" w:hAnsi="Times New Roman"/>
                <w:b w:val="0"/>
                <w:color w:val="000000"/>
                <w:sz w:val="26"/>
                <w:szCs w:val="26"/>
              </w:rPr>
            </w:pPr>
            <w:r w:rsidRPr="002C1993">
              <w:rPr>
                <w:rFonts w:ascii="Times New Roman" w:hAnsi="Times New Roman"/>
                <w:b w:val="0"/>
                <w:color w:val="000000"/>
                <w:sz w:val="26"/>
                <w:szCs w:val="26"/>
              </w:rPr>
              <w:t>8</w:t>
            </w:r>
          </w:p>
        </w:tc>
        <w:tc>
          <w:tcPr>
            <w:tcW w:w="3653" w:type="dxa"/>
            <w:vAlign w:val="center"/>
          </w:tcPr>
          <w:p w:rsidR="00087A24" w:rsidRPr="002C1993" w:rsidRDefault="00087A24" w:rsidP="00087A24">
            <w:pPr>
              <w:pStyle w:val="H2"/>
              <w:spacing w:before="20" w:after="20" w:line="240" w:lineRule="auto"/>
              <w:rPr>
                <w:color w:val="000000"/>
                <w:spacing w:val="-4"/>
                <w:sz w:val="26"/>
                <w:szCs w:val="26"/>
              </w:rPr>
            </w:pPr>
            <w:r w:rsidRPr="002C1993">
              <w:rPr>
                <w:color w:val="000000"/>
                <w:spacing w:val="-4"/>
                <w:sz w:val="26"/>
                <w:szCs w:val="26"/>
              </w:rPr>
              <w:t>Máy pha thuốc</w:t>
            </w:r>
          </w:p>
        </w:tc>
        <w:tc>
          <w:tcPr>
            <w:tcW w:w="1134" w:type="dxa"/>
            <w:vAlign w:val="center"/>
          </w:tcPr>
          <w:p w:rsidR="00087A24" w:rsidRPr="002C1993" w:rsidRDefault="00087A24" w:rsidP="00087A24">
            <w:pPr>
              <w:pStyle w:val="H2"/>
              <w:spacing w:before="20" w:after="20" w:line="240" w:lineRule="auto"/>
              <w:jc w:val="center"/>
              <w:rPr>
                <w:color w:val="000000"/>
                <w:spacing w:val="-4"/>
                <w:sz w:val="26"/>
                <w:szCs w:val="26"/>
              </w:rPr>
            </w:pPr>
            <w:r w:rsidRPr="002C1993">
              <w:rPr>
                <w:color w:val="000000"/>
                <w:spacing w:val="-4"/>
                <w:sz w:val="26"/>
                <w:szCs w:val="26"/>
              </w:rPr>
              <w:t>02</w:t>
            </w:r>
          </w:p>
        </w:tc>
        <w:tc>
          <w:tcPr>
            <w:tcW w:w="1276" w:type="dxa"/>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b w:val="0"/>
                <w:color w:val="000000"/>
                <w:sz w:val="26"/>
                <w:szCs w:val="26"/>
              </w:rPr>
              <w:t>100%</w:t>
            </w:r>
          </w:p>
        </w:tc>
        <w:tc>
          <w:tcPr>
            <w:tcW w:w="2835" w:type="dxa"/>
            <w:vAlign w:val="center"/>
          </w:tcPr>
          <w:p w:rsidR="00087A24" w:rsidRPr="002C1993" w:rsidRDefault="00087A24" w:rsidP="00087A24">
            <w:pPr>
              <w:pStyle w:val="H2"/>
              <w:spacing w:before="20" w:after="20" w:line="240" w:lineRule="auto"/>
              <w:jc w:val="center"/>
              <w:rPr>
                <w:color w:val="000000"/>
                <w:spacing w:val="-4"/>
                <w:sz w:val="26"/>
                <w:szCs w:val="26"/>
              </w:rPr>
            </w:pPr>
            <w:r w:rsidRPr="002C1993">
              <w:rPr>
                <w:color w:val="000000"/>
                <w:spacing w:val="-4"/>
                <w:sz w:val="26"/>
                <w:szCs w:val="26"/>
              </w:rPr>
              <w:t>Nhật</w:t>
            </w:r>
          </w:p>
        </w:tc>
      </w:tr>
      <w:tr w:rsidR="00087A24" w:rsidRPr="002C1993" w:rsidTr="00087A24">
        <w:tc>
          <w:tcPr>
            <w:tcW w:w="708" w:type="dxa"/>
            <w:vAlign w:val="center"/>
          </w:tcPr>
          <w:p w:rsidR="00087A24" w:rsidRPr="002C1993" w:rsidRDefault="00087A24" w:rsidP="00087A24">
            <w:pPr>
              <w:spacing w:before="20" w:after="20"/>
              <w:jc w:val="center"/>
              <w:rPr>
                <w:rFonts w:ascii="Times New Roman" w:hAnsi="Times New Roman"/>
                <w:b w:val="0"/>
                <w:color w:val="000000"/>
                <w:sz w:val="26"/>
                <w:szCs w:val="26"/>
              </w:rPr>
            </w:pPr>
            <w:r w:rsidRPr="002C1993">
              <w:rPr>
                <w:rFonts w:ascii="Times New Roman" w:hAnsi="Times New Roman"/>
                <w:b w:val="0"/>
                <w:color w:val="000000"/>
                <w:sz w:val="26"/>
                <w:szCs w:val="26"/>
              </w:rPr>
              <w:t>9</w:t>
            </w:r>
          </w:p>
        </w:tc>
        <w:tc>
          <w:tcPr>
            <w:tcW w:w="3653" w:type="dxa"/>
            <w:vAlign w:val="center"/>
          </w:tcPr>
          <w:p w:rsidR="00087A24" w:rsidRPr="002C1993" w:rsidRDefault="00087A24" w:rsidP="00087A24">
            <w:pPr>
              <w:pStyle w:val="H2"/>
              <w:spacing w:before="20" w:after="20" w:line="240" w:lineRule="auto"/>
              <w:rPr>
                <w:color w:val="000000"/>
                <w:spacing w:val="-4"/>
                <w:sz w:val="26"/>
                <w:szCs w:val="26"/>
              </w:rPr>
            </w:pPr>
            <w:r w:rsidRPr="002C1993">
              <w:rPr>
                <w:color w:val="000000"/>
                <w:spacing w:val="-4"/>
                <w:sz w:val="26"/>
                <w:szCs w:val="26"/>
              </w:rPr>
              <w:t>Máy ép phân</w:t>
            </w:r>
          </w:p>
        </w:tc>
        <w:tc>
          <w:tcPr>
            <w:tcW w:w="1134" w:type="dxa"/>
            <w:vAlign w:val="center"/>
          </w:tcPr>
          <w:p w:rsidR="00087A24" w:rsidRPr="002C1993" w:rsidRDefault="00087A24" w:rsidP="00087A24">
            <w:pPr>
              <w:pStyle w:val="H2"/>
              <w:spacing w:before="20" w:after="20" w:line="240" w:lineRule="auto"/>
              <w:jc w:val="center"/>
              <w:rPr>
                <w:color w:val="000000"/>
                <w:spacing w:val="-4"/>
                <w:sz w:val="26"/>
                <w:szCs w:val="26"/>
              </w:rPr>
            </w:pPr>
            <w:r w:rsidRPr="002C1993">
              <w:rPr>
                <w:color w:val="000000"/>
                <w:spacing w:val="-4"/>
                <w:sz w:val="26"/>
                <w:szCs w:val="26"/>
              </w:rPr>
              <w:t>02</w:t>
            </w:r>
          </w:p>
        </w:tc>
        <w:tc>
          <w:tcPr>
            <w:tcW w:w="1276" w:type="dxa"/>
            <w:vAlign w:val="center"/>
          </w:tcPr>
          <w:p w:rsidR="00087A24" w:rsidRPr="002C1993" w:rsidRDefault="00087A24" w:rsidP="00087A24">
            <w:pPr>
              <w:spacing w:before="20" w:after="20"/>
              <w:jc w:val="center"/>
              <w:rPr>
                <w:rFonts w:ascii="Times New Roman" w:hAnsi="Times New Roman"/>
                <w:sz w:val="26"/>
                <w:szCs w:val="26"/>
              </w:rPr>
            </w:pPr>
            <w:r w:rsidRPr="002C1993">
              <w:rPr>
                <w:rFonts w:ascii="Times New Roman" w:hAnsi="Times New Roman"/>
                <w:b w:val="0"/>
                <w:color w:val="000000"/>
                <w:sz w:val="26"/>
                <w:szCs w:val="26"/>
              </w:rPr>
              <w:t>100%</w:t>
            </w:r>
          </w:p>
        </w:tc>
        <w:tc>
          <w:tcPr>
            <w:tcW w:w="2835" w:type="dxa"/>
            <w:vAlign w:val="center"/>
          </w:tcPr>
          <w:p w:rsidR="00087A24" w:rsidRPr="002C1993" w:rsidRDefault="00087A24" w:rsidP="00087A24">
            <w:pPr>
              <w:pStyle w:val="H2"/>
              <w:spacing w:before="20" w:after="20" w:line="240" w:lineRule="auto"/>
              <w:jc w:val="center"/>
              <w:rPr>
                <w:color w:val="000000"/>
                <w:spacing w:val="-4"/>
                <w:sz w:val="26"/>
                <w:szCs w:val="26"/>
              </w:rPr>
            </w:pPr>
            <w:r w:rsidRPr="002C1993">
              <w:rPr>
                <w:color w:val="000000"/>
                <w:sz w:val="26"/>
                <w:szCs w:val="26"/>
              </w:rPr>
              <w:t>Việt Nam</w:t>
            </w:r>
          </w:p>
        </w:tc>
      </w:tr>
    </w:tbl>
    <w:p w:rsidR="00087A24" w:rsidRPr="002C1993" w:rsidRDefault="00087A24" w:rsidP="00297063">
      <w:pPr>
        <w:widowControl w:val="0"/>
        <w:shd w:val="clear" w:color="auto" w:fill="FFFFFF"/>
        <w:spacing w:line="288" w:lineRule="auto"/>
        <w:ind w:firstLine="567"/>
        <w:jc w:val="both"/>
        <w:rPr>
          <w:rFonts w:ascii="Times New Roman" w:hAnsi="Times New Roman"/>
          <w:b w:val="0"/>
          <w:sz w:val="26"/>
          <w:szCs w:val="26"/>
        </w:rPr>
      </w:pPr>
    </w:p>
    <w:p w:rsidR="00087A24" w:rsidRPr="002C1993" w:rsidRDefault="00087A24" w:rsidP="00297063">
      <w:pPr>
        <w:widowControl w:val="0"/>
        <w:shd w:val="clear" w:color="auto" w:fill="FFFFFF"/>
        <w:spacing w:line="288" w:lineRule="auto"/>
        <w:ind w:firstLine="567"/>
        <w:jc w:val="both"/>
        <w:rPr>
          <w:rFonts w:ascii="Times New Roman" w:hAnsi="Times New Roman"/>
          <w:b w:val="0"/>
          <w:sz w:val="26"/>
          <w:szCs w:val="26"/>
        </w:rPr>
      </w:pPr>
    </w:p>
    <w:p w:rsidR="00087A24" w:rsidRPr="002C1993" w:rsidRDefault="00087A24" w:rsidP="00297063">
      <w:pPr>
        <w:widowControl w:val="0"/>
        <w:shd w:val="clear" w:color="auto" w:fill="FFFFFF"/>
        <w:spacing w:line="288" w:lineRule="auto"/>
        <w:ind w:firstLine="567"/>
        <w:jc w:val="both"/>
        <w:rPr>
          <w:rFonts w:ascii="Times New Roman" w:hAnsi="Times New Roman"/>
          <w:b w:val="0"/>
          <w:sz w:val="26"/>
          <w:szCs w:val="26"/>
        </w:rPr>
      </w:pPr>
    </w:p>
    <w:p w:rsidR="00330206" w:rsidRPr="002C1993" w:rsidRDefault="00330206" w:rsidP="00554104">
      <w:pPr>
        <w:pStyle w:val="MUC1"/>
        <w:spacing w:before="120" w:line="240" w:lineRule="auto"/>
        <w:rPr>
          <w:color w:val="auto"/>
          <w:sz w:val="26"/>
          <w:szCs w:val="26"/>
        </w:rPr>
      </w:pPr>
      <w:bookmarkStart w:id="161" w:name="_Toc58361948"/>
      <w:bookmarkStart w:id="162" w:name="_Toc58532504"/>
      <w:bookmarkStart w:id="163" w:name="_Toc58532845"/>
      <w:bookmarkStart w:id="164" w:name="_Toc58535037"/>
      <w:bookmarkStart w:id="165" w:name="_Toc58535438"/>
      <w:bookmarkStart w:id="166" w:name="_Toc58599132"/>
      <w:bookmarkStart w:id="167" w:name="_Toc59524303"/>
      <w:bookmarkStart w:id="168" w:name="_Toc59524937"/>
      <w:bookmarkStart w:id="169" w:name="_Toc109052234"/>
      <w:r w:rsidRPr="002C1993">
        <w:rPr>
          <w:color w:val="auto"/>
          <w:sz w:val="26"/>
          <w:szCs w:val="26"/>
        </w:rPr>
        <w:lastRenderedPageBreak/>
        <w:t xml:space="preserve">CHƯƠNG </w:t>
      </w:r>
      <w:r w:rsidR="0049055A" w:rsidRPr="002C1993">
        <w:rPr>
          <w:color w:val="auto"/>
          <w:sz w:val="26"/>
          <w:szCs w:val="26"/>
        </w:rPr>
        <w:t>II</w:t>
      </w:r>
      <w:r w:rsidR="00554104" w:rsidRPr="002C1993">
        <w:rPr>
          <w:color w:val="auto"/>
          <w:sz w:val="26"/>
          <w:szCs w:val="26"/>
        </w:rPr>
        <w:t xml:space="preserve">: </w:t>
      </w:r>
      <w:bookmarkStart w:id="170" w:name="_Toc231032567"/>
      <w:bookmarkStart w:id="171" w:name="_Toc234203566"/>
      <w:bookmarkStart w:id="172" w:name="_Toc234204084"/>
      <w:bookmarkStart w:id="173" w:name="_Toc237816617"/>
      <w:bookmarkStart w:id="174" w:name="_Toc251659620"/>
      <w:bookmarkStart w:id="175" w:name="_Toc251659876"/>
      <w:bookmarkStart w:id="176" w:name="_Toc251835978"/>
      <w:bookmarkStart w:id="177" w:name="_Toc305597345"/>
      <w:bookmarkStart w:id="178" w:name="_Toc358213239"/>
      <w:bookmarkStart w:id="179" w:name="_Toc417201908"/>
      <w:bookmarkStart w:id="180" w:name="_Toc469557099"/>
      <w:bookmarkEnd w:id="161"/>
      <w:bookmarkEnd w:id="162"/>
      <w:bookmarkEnd w:id="163"/>
      <w:bookmarkEnd w:id="164"/>
      <w:bookmarkEnd w:id="165"/>
      <w:bookmarkEnd w:id="166"/>
      <w:bookmarkEnd w:id="167"/>
      <w:bookmarkEnd w:id="168"/>
      <w:r w:rsidR="00554104" w:rsidRPr="002C1993">
        <w:rPr>
          <w:color w:val="auto"/>
          <w:sz w:val="26"/>
          <w:szCs w:val="26"/>
        </w:rPr>
        <w:t xml:space="preserve"> </w:t>
      </w:r>
      <w:r w:rsidR="0049055A" w:rsidRPr="002C1993">
        <w:rPr>
          <w:color w:val="auto"/>
          <w:sz w:val="26"/>
          <w:szCs w:val="26"/>
        </w:rPr>
        <w:t xml:space="preserve">SỰ PHÙ HỢP CỦA DỰ </w:t>
      </w:r>
      <w:proofErr w:type="gramStart"/>
      <w:r w:rsidR="0049055A" w:rsidRPr="002C1993">
        <w:rPr>
          <w:color w:val="auto"/>
          <w:sz w:val="26"/>
          <w:szCs w:val="26"/>
        </w:rPr>
        <w:t>ÁN</w:t>
      </w:r>
      <w:proofErr w:type="gramEnd"/>
      <w:r w:rsidR="0049055A" w:rsidRPr="002C1993">
        <w:rPr>
          <w:color w:val="auto"/>
          <w:sz w:val="26"/>
          <w:szCs w:val="26"/>
        </w:rPr>
        <w:t xml:space="preserve"> ĐẦU TƯ VỚ</w:t>
      </w:r>
      <w:r w:rsidR="00554104" w:rsidRPr="002C1993">
        <w:rPr>
          <w:color w:val="auto"/>
          <w:sz w:val="26"/>
          <w:szCs w:val="26"/>
        </w:rPr>
        <w:t>I QUY HOẠCH</w:t>
      </w:r>
      <w:r w:rsidR="0049055A" w:rsidRPr="002C1993">
        <w:rPr>
          <w:color w:val="auto"/>
          <w:sz w:val="26"/>
          <w:szCs w:val="26"/>
        </w:rPr>
        <w:t>, KHẢ</w:t>
      </w:r>
      <w:r w:rsidR="00E5088F">
        <w:rPr>
          <w:color w:val="auto"/>
          <w:sz w:val="26"/>
          <w:szCs w:val="26"/>
        </w:rPr>
        <w:t xml:space="preserve"> </w:t>
      </w:r>
      <w:r w:rsidR="0049055A" w:rsidRPr="002C1993">
        <w:rPr>
          <w:color w:val="auto"/>
          <w:sz w:val="26"/>
          <w:szCs w:val="26"/>
        </w:rPr>
        <w:t>NĂNG CHỊU TẢI CỦA MÔI TRƯỜNG</w:t>
      </w:r>
      <w:bookmarkEnd w:id="169"/>
    </w:p>
    <w:p w:rsidR="009169AE" w:rsidRPr="002C1993" w:rsidRDefault="00E5088F" w:rsidP="00EC64DC">
      <w:pPr>
        <w:pStyle w:val="MUC1"/>
        <w:spacing w:before="120" w:line="240" w:lineRule="auto"/>
        <w:jc w:val="both"/>
        <w:rPr>
          <w:color w:val="auto"/>
          <w:sz w:val="26"/>
          <w:szCs w:val="26"/>
        </w:rPr>
      </w:pPr>
      <w:bookmarkStart w:id="181" w:name="_Toc11159268"/>
      <w:bookmarkStart w:id="182" w:name="_Toc11326453"/>
      <w:bookmarkStart w:id="183" w:name="_Toc44080989"/>
      <w:bookmarkStart w:id="184" w:name="_Toc58361949"/>
      <w:bookmarkStart w:id="185" w:name="_Toc58532505"/>
      <w:bookmarkStart w:id="186" w:name="_Toc58532846"/>
      <w:bookmarkStart w:id="187" w:name="_Toc58535038"/>
      <w:bookmarkStart w:id="188" w:name="_Toc58535439"/>
      <w:bookmarkStart w:id="189" w:name="_Toc58599133"/>
      <w:bookmarkStart w:id="190" w:name="_Toc59524304"/>
      <w:bookmarkStart w:id="191" w:name="_Toc59524938"/>
      <w:bookmarkStart w:id="192" w:name="_Toc109052235"/>
      <w:bookmarkEnd w:id="170"/>
      <w:bookmarkEnd w:id="171"/>
      <w:bookmarkEnd w:id="172"/>
      <w:bookmarkEnd w:id="173"/>
      <w:bookmarkEnd w:id="174"/>
      <w:bookmarkEnd w:id="175"/>
      <w:bookmarkEnd w:id="176"/>
      <w:bookmarkEnd w:id="177"/>
      <w:bookmarkEnd w:id="178"/>
      <w:bookmarkEnd w:id="179"/>
      <w:bookmarkEnd w:id="180"/>
      <w:r w:rsidRPr="002C1993">
        <w:rPr>
          <w:color w:val="auto"/>
          <w:sz w:val="26"/>
          <w:szCs w:val="26"/>
        </w:rPr>
        <w:t xml:space="preserve">1. </w:t>
      </w:r>
      <w:bookmarkEnd w:id="181"/>
      <w:bookmarkEnd w:id="182"/>
      <w:bookmarkEnd w:id="183"/>
      <w:bookmarkEnd w:id="184"/>
      <w:bookmarkEnd w:id="185"/>
      <w:bookmarkEnd w:id="186"/>
      <w:bookmarkEnd w:id="187"/>
      <w:bookmarkEnd w:id="188"/>
      <w:bookmarkEnd w:id="189"/>
      <w:bookmarkEnd w:id="190"/>
      <w:bookmarkEnd w:id="191"/>
      <w:r w:rsidRPr="002C1993">
        <w:rPr>
          <w:color w:val="auto"/>
          <w:sz w:val="26"/>
          <w:szCs w:val="26"/>
        </w:rPr>
        <w:t>SỰ PHÙ HỢP CỦA DỰ ÁN ĐẦU TƯ VỚI QUY HOẠCH BẢO VỆ MÔI TRƯỜNG QUỐC GIA, QUY HOẠCH TỈNH, PHÂN VÙNG MÔI TRƯỜNG.</w:t>
      </w:r>
      <w:bookmarkEnd w:id="192"/>
    </w:p>
    <w:p w:rsidR="00087A24" w:rsidRPr="002C1993" w:rsidRDefault="00087A24" w:rsidP="00087A24">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Căn cứ Điều 22, 23 Nghị định số 08/2022/NĐ-CP ngày 10 tháng 01 năm 2022  của Chính phủ quy định chi tiết một số điều của Luật Bảo vệ môi trường;</w:t>
      </w:r>
    </w:p>
    <w:p w:rsidR="00087A24" w:rsidRPr="002C1993" w:rsidRDefault="00087A24" w:rsidP="00087A24">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Căn cứ Điều 10 Thông tu số 02/2022/TT-BTNMT ngày 10 tháng 01 năm 2022 của Chính phủ quy định chi tiết một số điều của Luật Bảo vệ môi trường;</w:t>
      </w:r>
    </w:p>
    <w:p w:rsidR="00087A24" w:rsidRPr="002C1993" w:rsidRDefault="001B063A" w:rsidP="00087A24">
      <w:pPr>
        <w:widowControl w:val="0"/>
        <w:spacing w:before="120" w:after="120"/>
        <w:ind w:firstLine="567"/>
        <w:jc w:val="both"/>
        <w:rPr>
          <w:rFonts w:ascii="Times New Roman" w:hAnsi="Times New Roman"/>
          <w:b w:val="0"/>
          <w:color w:val="000000"/>
          <w:sz w:val="26"/>
          <w:szCs w:val="26"/>
        </w:rPr>
      </w:pPr>
      <w:r>
        <w:rPr>
          <w:rFonts w:ascii="Times New Roman" w:hAnsi="Times New Roman"/>
          <w:b w:val="0"/>
          <w:color w:val="000000"/>
          <w:sz w:val="26"/>
          <w:szCs w:val="26"/>
        </w:rPr>
        <w:t>Dự án</w:t>
      </w:r>
      <w:r w:rsidR="00087A24" w:rsidRPr="002C1993">
        <w:rPr>
          <w:rFonts w:ascii="Times New Roman" w:hAnsi="Times New Roman"/>
          <w:b w:val="0"/>
          <w:color w:val="000000"/>
          <w:sz w:val="26"/>
          <w:szCs w:val="26"/>
        </w:rPr>
        <w:t xml:space="preserve"> Trại chăn nuôi heo thịt </w:t>
      </w:r>
      <w:proofErr w:type="gramStart"/>
      <w:r w:rsidR="00087A24" w:rsidRPr="002C1993">
        <w:rPr>
          <w:rFonts w:ascii="Times New Roman" w:hAnsi="Times New Roman"/>
          <w:b w:val="0"/>
          <w:color w:val="000000"/>
          <w:sz w:val="26"/>
          <w:szCs w:val="26"/>
        </w:rPr>
        <w:t>theo</w:t>
      </w:r>
      <w:proofErr w:type="gramEnd"/>
      <w:r w:rsidR="00087A24" w:rsidRPr="002C1993">
        <w:rPr>
          <w:rFonts w:ascii="Times New Roman" w:hAnsi="Times New Roman"/>
          <w:b w:val="0"/>
          <w:color w:val="000000"/>
          <w:sz w:val="26"/>
          <w:szCs w:val="26"/>
        </w:rPr>
        <w:t xml:space="preserve"> mô hình trại lạnh khép kín tại ấp Đông Thành, xã Tân Đông, huyện Tân Châu, tỉnh Tây Ninh. </w:t>
      </w:r>
      <w:r>
        <w:rPr>
          <w:rFonts w:ascii="Times New Roman" w:hAnsi="Times New Roman"/>
          <w:b w:val="0"/>
          <w:color w:val="000000"/>
          <w:sz w:val="26"/>
          <w:szCs w:val="26"/>
        </w:rPr>
        <w:t xml:space="preserve">Dự </w:t>
      </w:r>
      <w:proofErr w:type="gramStart"/>
      <w:r>
        <w:rPr>
          <w:rFonts w:ascii="Times New Roman" w:hAnsi="Times New Roman"/>
          <w:b w:val="0"/>
          <w:color w:val="000000"/>
          <w:sz w:val="26"/>
          <w:szCs w:val="26"/>
        </w:rPr>
        <w:t>án</w:t>
      </w:r>
      <w:proofErr w:type="gramEnd"/>
      <w:r w:rsidR="00087A24" w:rsidRPr="002C1993">
        <w:rPr>
          <w:rFonts w:ascii="Times New Roman" w:hAnsi="Times New Roman"/>
          <w:b w:val="0"/>
          <w:color w:val="000000"/>
          <w:sz w:val="26"/>
          <w:szCs w:val="26"/>
        </w:rPr>
        <w:t xml:space="preserve"> có vị trí không thuộc vào vùng bảo vệ nghiêm ngặt cũng như hạn chế phát thải.</w:t>
      </w:r>
    </w:p>
    <w:p w:rsidR="00087A24" w:rsidRPr="002C1993" w:rsidRDefault="00087A24" w:rsidP="00087A24">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Như vậy, </w:t>
      </w:r>
      <w:r w:rsidR="001B063A">
        <w:rPr>
          <w:rFonts w:ascii="Times New Roman" w:hAnsi="Times New Roman"/>
          <w:b w:val="0"/>
          <w:color w:val="000000"/>
          <w:sz w:val="26"/>
          <w:szCs w:val="26"/>
        </w:rPr>
        <w:t>Dự án</w:t>
      </w:r>
      <w:r w:rsidRPr="002C1993">
        <w:rPr>
          <w:rFonts w:ascii="Times New Roman" w:hAnsi="Times New Roman"/>
          <w:b w:val="0"/>
          <w:color w:val="000000"/>
          <w:sz w:val="26"/>
          <w:szCs w:val="26"/>
        </w:rPr>
        <w:t xml:space="preserve"> Trại chăn nuôi heo thịt </w:t>
      </w:r>
      <w:proofErr w:type="gramStart"/>
      <w:r w:rsidRPr="002C1993">
        <w:rPr>
          <w:rFonts w:ascii="Times New Roman" w:hAnsi="Times New Roman"/>
          <w:b w:val="0"/>
          <w:color w:val="000000"/>
          <w:sz w:val="26"/>
          <w:szCs w:val="26"/>
        </w:rPr>
        <w:t>theo</w:t>
      </w:r>
      <w:proofErr w:type="gramEnd"/>
      <w:r w:rsidRPr="002C1993">
        <w:rPr>
          <w:rFonts w:ascii="Times New Roman" w:hAnsi="Times New Roman"/>
          <w:b w:val="0"/>
          <w:color w:val="000000"/>
          <w:sz w:val="26"/>
          <w:szCs w:val="26"/>
        </w:rPr>
        <w:t xml:space="preserve"> mô hình trại lạnh khép kín là phù hợp với định hướng phát triển chung của tỉnh Tây Ninh nói chung và của </w:t>
      </w:r>
      <w:r w:rsidR="001B063A">
        <w:rPr>
          <w:rFonts w:ascii="Times New Roman" w:hAnsi="Times New Roman"/>
          <w:b w:val="0"/>
          <w:color w:val="000000"/>
          <w:sz w:val="26"/>
          <w:szCs w:val="26"/>
        </w:rPr>
        <w:t>dự án</w:t>
      </w:r>
      <w:r w:rsidRPr="002C1993">
        <w:rPr>
          <w:rFonts w:ascii="Times New Roman" w:hAnsi="Times New Roman"/>
          <w:b w:val="0"/>
          <w:color w:val="000000"/>
          <w:sz w:val="26"/>
          <w:szCs w:val="26"/>
        </w:rPr>
        <w:t xml:space="preserve"> nói riêng, góp phần tăng trưởng kinh tế cho địa phương, ổn định cuộc sống cho người dân xung quanh </w:t>
      </w:r>
      <w:r w:rsidR="001B063A">
        <w:rPr>
          <w:rFonts w:ascii="Times New Roman" w:hAnsi="Times New Roman"/>
          <w:b w:val="0"/>
          <w:color w:val="000000"/>
          <w:sz w:val="26"/>
          <w:szCs w:val="26"/>
        </w:rPr>
        <w:t>dự án</w:t>
      </w:r>
      <w:r w:rsidRPr="002C1993">
        <w:rPr>
          <w:rFonts w:ascii="Times New Roman" w:hAnsi="Times New Roman"/>
          <w:b w:val="0"/>
          <w:color w:val="000000"/>
          <w:sz w:val="26"/>
          <w:szCs w:val="26"/>
        </w:rPr>
        <w:t xml:space="preserve">. Và </w:t>
      </w:r>
      <w:r w:rsidR="001B063A">
        <w:rPr>
          <w:rFonts w:ascii="Times New Roman" w:hAnsi="Times New Roman"/>
          <w:b w:val="0"/>
          <w:color w:val="000000"/>
          <w:sz w:val="26"/>
          <w:szCs w:val="26"/>
        </w:rPr>
        <w:t xml:space="preserve">dự </w:t>
      </w:r>
      <w:proofErr w:type="gramStart"/>
      <w:r w:rsidR="001B063A">
        <w:rPr>
          <w:rFonts w:ascii="Times New Roman" w:hAnsi="Times New Roman"/>
          <w:b w:val="0"/>
          <w:color w:val="000000"/>
          <w:sz w:val="26"/>
          <w:szCs w:val="26"/>
        </w:rPr>
        <w:t>án</w:t>
      </w:r>
      <w:proofErr w:type="gramEnd"/>
      <w:r w:rsidRPr="002C1993">
        <w:rPr>
          <w:rFonts w:ascii="Times New Roman" w:hAnsi="Times New Roman"/>
          <w:b w:val="0"/>
          <w:color w:val="000000"/>
          <w:sz w:val="26"/>
          <w:szCs w:val="26"/>
        </w:rPr>
        <w:t xml:space="preserve"> hoàn toàn phù hợp với quy hoạch bảo vệ môi trường quốc gia, quy hoạch tỉnh, phân vùng môi trường.</w:t>
      </w:r>
    </w:p>
    <w:p w:rsidR="009169AE" w:rsidRDefault="00E5088F" w:rsidP="00EC64DC">
      <w:pPr>
        <w:pStyle w:val="MUC1"/>
        <w:spacing w:before="120" w:line="240" w:lineRule="auto"/>
        <w:jc w:val="both"/>
        <w:rPr>
          <w:color w:val="auto"/>
          <w:sz w:val="26"/>
          <w:szCs w:val="26"/>
        </w:rPr>
      </w:pPr>
      <w:bookmarkStart w:id="193" w:name="_Toc11159273"/>
      <w:bookmarkStart w:id="194" w:name="_Toc11326459"/>
      <w:bookmarkStart w:id="195" w:name="_Toc44080990"/>
      <w:bookmarkStart w:id="196" w:name="_Toc58361950"/>
      <w:bookmarkStart w:id="197" w:name="_Toc58532506"/>
      <w:bookmarkStart w:id="198" w:name="_Toc58532847"/>
      <w:bookmarkStart w:id="199" w:name="_Toc58535039"/>
      <w:bookmarkStart w:id="200" w:name="_Toc58535440"/>
      <w:bookmarkStart w:id="201" w:name="_Toc58599134"/>
      <w:bookmarkStart w:id="202" w:name="_Toc59524305"/>
      <w:bookmarkStart w:id="203" w:name="_Toc59524939"/>
      <w:bookmarkStart w:id="204" w:name="_Toc109052236"/>
      <w:r w:rsidRPr="002C1993">
        <w:rPr>
          <w:color w:val="auto"/>
          <w:sz w:val="26"/>
          <w:szCs w:val="26"/>
        </w:rPr>
        <w:t xml:space="preserve">2. </w:t>
      </w:r>
      <w:bookmarkEnd w:id="193"/>
      <w:bookmarkEnd w:id="194"/>
      <w:bookmarkEnd w:id="195"/>
      <w:bookmarkEnd w:id="196"/>
      <w:bookmarkEnd w:id="197"/>
      <w:bookmarkEnd w:id="198"/>
      <w:bookmarkEnd w:id="199"/>
      <w:bookmarkEnd w:id="200"/>
      <w:bookmarkEnd w:id="201"/>
      <w:bookmarkEnd w:id="202"/>
      <w:bookmarkEnd w:id="203"/>
      <w:r w:rsidRPr="002C1993">
        <w:rPr>
          <w:color w:val="auto"/>
          <w:sz w:val="26"/>
          <w:szCs w:val="26"/>
        </w:rPr>
        <w:t>SỰ PHÙ HỢP CỦA DỰ ÁN ĐẦU TƯ ĐỐI VỚI KHẢ NĂNG CHỊU TẢI CỦA MÔI TRƯỜNG</w:t>
      </w:r>
      <w:bookmarkEnd w:id="204"/>
    </w:p>
    <w:p w:rsidR="000E04AD" w:rsidRPr="00E64EE9" w:rsidRDefault="000E04AD" w:rsidP="000E04AD">
      <w:pPr>
        <w:pStyle w:val="ListParagraph"/>
        <w:numPr>
          <w:ilvl w:val="0"/>
          <w:numId w:val="31"/>
        </w:numPr>
        <w:spacing w:before="120" w:after="120" w:line="240" w:lineRule="auto"/>
        <w:contextualSpacing w:val="0"/>
        <w:jc w:val="both"/>
        <w:rPr>
          <w:rFonts w:ascii="Times New Roman" w:hAnsi="Times New Roman"/>
          <w:b/>
          <w:i/>
          <w:sz w:val="26"/>
          <w:szCs w:val="26"/>
          <w:lang w:val="it-IT"/>
        </w:rPr>
      </w:pPr>
      <w:bookmarkStart w:id="205" w:name="_Toc107390980"/>
      <w:r w:rsidRPr="00E64EE9">
        <w:rPr>
          <w:rFonts w:ascii="Times New Roman" w:hAnsi="Times New Roman"/>
          <w:b/>
          <w:i/>
          <w:sz w:val="26"/>
          <w:szCs w:val="26"/>
          <w:lang w:val="it-IT"/>
        </w:rPr>
        <w:t xml:space="preserve">Đối với </w:t>
      </w:r>
      <w:r>
        <w:rPr>
          <w:rFonts w:ascii="Times New Roman" w:hAnsi="Times New Roman"/>
          <w:b/>
          <w:i/>
          <w:sz w:val="26"/>
          <w:szCs w:val="26"/>
          <w:lang w:val="it-IT"/>
        </w:rPr>
        <w:t xml:space="preserve">bụi, </w:t>
      </w:r>
      <w:r w:rsidRPr="00E64EE9">
        <w:rPr>
          <w:rFonts w:ascii="Times New Roman" w:hAnsi="Times New Roman"/>
          <w:b/>
          <w:i/>
          <w:sz w:val="26"/>
          <w:szCs w:val="26"/>
          <w:lang w:val="it-IT"/>
        </w:rPr>
        <w:t>khí thải</w:t>
      </w:r>
    </w:p>
    <w:p w:rsidR="000E04AD" w:rsidRPr="000E04AD" w:rsidRDefault="000E04AD" w:rsidP="000E04AD">
      <w:pPr>
        <w:tabs>
          <w:tab w:val="left" w:pos="360"/>
        </w:tabs>
        <w:spacing w:before="120" w:after="120"/>
        <w:ind w:firstLine="567"/>
        <w:jc w:val="both"/>
        <w:rPr>
          <w:rFonts w:ascii="Times New Roman" w:hAnsi="Times New Roman"/>
          <w:b w:val="0"/>
          <w:i/>
          <w:sz w:val="26"/>
          <w:szCs w:val="26"/>
          <w:lang w:val="it-IT"/>
        </w:rPr>
      </w:pPr>
      <w:r w:rsidRPr="000E04AD">
        <w:rPr>
          <w:rFonts w:ascii="Times New Roman" w:hAnsi="Times New Roman"/>
          <w:sz w:val="26"/>
          <w:szCs w:val="26"/>
        </w:rPr>
        <w:t xml:space="preserve">- </w:t>
      </w:r>
      <w:r w:rsidRPr="000E04AD">
        <w:rPr>
          <w:rFonts w:ascii="Times New Roman" w:hAnsi="Times New Roman"/>
          <w:b w:val="0"/>
          <w:i/>
          <w:sz w:val="26"/>
          <w:szCs w:val="26"/>
          <w:lang w:val="it-IT"/>
        </w:rPr>
        <w:t xml:space="preserve">Bụi, khí thải </w:t>
      </w:r>
      <w:r w:rsidRPr="000E04AD">
        <w:rPr>
          <w:rFonts w:ascii="Times New Roman" w:hAnsi="Times New Roman"/>
          <w:b w:val="0"/>
          <w:i/>
          <w:sz w:val="26"/>
          <w:szCs w:val="26"/>
          <w:lang w:val="fr-FR"/>
        </w:rPr>
        <w:t>từ các phương tiện giao thông</w:t>
      </w:r>
    </w:p>
    <w:p w:rsidR="000E04AD" w:rsidRPr="000E04AD" w:rsidRDefault="000E04AD" w:rsidP="000E04AD">
      <w:pPr>
        <w:pStyle w:val="NormalWeb"/>
        <w:tabs>
          <w:tab w:val="left" w:pos="1080"/>
        </w:tabs>
        <w:spacing w:before="120" w:after="120"/>
        <w:ind w:firstLine="567"/>
        <w:jc w:val="both"/>
        <w:rPr>
          <w:sz w:val="26"/>
          <w:szCs w:val="26"/>
        </w:rPr>
      </w:pPr>
      <w:r w:rsidRPr="000E04AD">
        <w:rPr>
          <w:sz w:val="26"/>
          <w:szCs w:val="26"/>
        </w:rPr>
        <w:t xml:space="preserve">Vệ sinh, </w:t>
      </w:r>
      <w:proofErr w:type="gramStart"/>
      <w:r w:rsidRPr="000E04AD">
        <w:rPr>
          <w:sz w:val="26"/>
          <w:szCs w:val="26"/>
        </w:rPr>
        <w:t>thu</w:t>
      </w:r>
      <w:proofErr w:type="gramEnd"/>
      <w:r w:rsidRPr="000E04AD">
        <w:rPr>
          <w:sz w:val="26"/>
          <w:szCs w:val="26"/>
        </w:rPr>
        <w:t xml:space="preserve"> dọn đất cát trong khuôn viên trại nuôi</w:t>
      </w:r>
    </w:p>
    <w:p w:rsidR="000E04AD" w:rsidRPr="000E04AD" w:rsidRDefault="000E04AD" w:rsidP="000E04AD">
      <w:pPr>
        <w:pStyle w:val="NormalWeb"/>
        <w:tabs>
          <w:tab w:val="left" w:pos="1080"/>
        </w:tabs>
        <w:spacing w:before="120" w:after="120"/>
        <w:ind w:firstLine="567"/>
        <w:jc w:val="both"/>
        <w:rPr>
          <w:sz w:val="26"/>
          <w:szCs w:val="26"/>
        </w:rPr>
      </w:pPr>
      <w:r w:rsidRPr="000E04AD">
        <w:rPr>
          <w:sz w:val="26"/>
          <w:szCs w:val="26"/>
        </w:rPr>
        <w:t xml:space="preserve">Phun nước trên tuyến đường nội bộ và xung quanh khu vực trại chăn nuôi vào mùa khô nhằm giảm bụi phát sinh và hơi nóng do </w:t>
      </w:r>
      <w:proofErr w:type="gramStart"/>
      <w:r w:rsidRPr="000E04AD">
        <w:rPr>
          <w:sz w:val="26"/>
          <w:szCs w:val="26"/>
        </w:rPr>
        <w:t>xe</w:t>
      </w:r>
      <w:proofErr w:type="gramEnd"/>
      <w:r w:rsidRPr="000E04AD">
        <w:rPr>
          <w:sz w:val="26"/>
          <w:szCs w:val="26"/>
        </w:rPr>
        <w:t xml:space="preserve"> vận chuyển ra vào trại.</w:t>
      </w:r>
    </w:p>
    <w:p w:rsidR="000E04AD" w:rsidRPr="000E04AD" w:rsidRDefault="000E04AD" w:rsidP="000E04AD">
      <w:pPr>
        <w:pStyle w:val="NormalWeb"/>
        <w:tabs>
          <w:tab w:val="left" w:pos="1080"/>
        </w:tabs>
        <w:spacing w:before="120" w:after="120"/>
        <w:ind w:firstLine="567"/>
        <w:jc w:val="both"/>
        <w:rPr>
          <w:sz w:val="26"/>
          <w:szCs w:val="26"/>
        </w:rPr>
      </w:pPr>
      <w:r w:rsidRPr="000E04AD">
        <w:rPr>
          <w:sz w:val="26"/>
          <w:szCs w:val="26"/>
        </w:rPr>
        <w:t xml:space="preserve">Khi các </w:t>
      </w:r>
      <w:proofErr w:type="gramStart"/>
      <w:r w:rsidRPr="000E04AD">
        <w:rPr>
          <w:sz w:val="26"/>
          <w:szCs w:val="26"/>
        </w:rPr>
        <w:t>xe</w:t>
      </w:r>
      <w:proofErr w:type="gramEnd"/>
      <w:r w:rsidRPr="000E04AD">
        <w:rPr>
          <w:sz w:val="26"/>
          <w:szCs w:val="26"/>
        </w:rPr>
        <w:t xml:space="preserve"> lưu thông trong khu vực trại chăn nuôi cần giảm tốc độ.</w:t>
      </w:r>
    </w:p>
    <w:p w:rsidR="000E04AD" w:rsidRPr="000E04AD" w:rsidRDefault="000E04AD" w:rsidP="000E04AD">
      <w:pPr>
        <w:pStyle w:val="NormalWeb"/>
        <w:tabs>
          <w:tab w:val="left" w:pos="1080"/>
        </w:tabs>
        <w:spacing w:before="120" w:after="120"/>
        <w:ind w:firstLine="567"/>
        <w:jc w:val="both"/>
        <w:rPr>
          <w:sz w:val="26"/>
          <w:szCs w:val="26"/>
        </w:rPr>
      </w:pPr>
      <w:proofErr w:type="gramStart"/>
      <w:r w:rsidRPr="000E04AD">
        <w:rPr>
          <w:sz w:val="26"/>
          <w:szCs w:val="26"/>
        </w:rPr>
        <w:t>Tiến hành bảo dưỡng định kỳ, vận hành đúng trọng tải để giảm thiểu các khí độc hại của các phương tiện này.</w:t>
      </w:r>
      <w:proofErr w:type="gramEnd"/>
    </w:p>
    <w:p w:rsidR="000E04AD" w:rsidRDefault="000E04AD" w:rsidP="000E04AD">
      <w:pPr>
        <w:pStyle w:val="NormalWeb"/>
        <w:tabs>
          <w:tab w:val="left" w:pos="1080"/>
        </w:tabs>
        <w:spacing w:before="120" w:after="120"/>
        <w:ind w:firstLine="567"/>
        <w:jc w:val="both"/>
        <w:rPr>
          <w:sz w:val="26"/>
          <w:szCs w:val="26"/>
        </w:rPr>
      </w:pPr>
      <w:proofErr w:type="gramStart"/>
      <w:r w:rsidRPr="000E04AD">
        <w:rPr>
          <w:sz w:val="26"/>
          <w:szCs w:val="26"/>
        </w:rPr>
        <w:t>Trồng cây xanh để tránh bụi phát tán nhiều vào không khí.</w:t>
      </w:r>
      <w:proofErr w:type="gramEnd"/>
      <w:r w:rsidRPr="000E04AD">
        <w:rPr>
          <w:sz w:val="26"/>
          <w:szCs w:val="26"/>
        </w:rPr>
        <w:t xml:space="preserve"> Tán cây xanh dày có thể hấp thụ bức xạ mặt trời, điều hòa các yếu tố vi khí hậu, chống ồn, hấp thụ khói bụi và những hỗn hợp khí như SO</w:t>
      </w:r>
      <w:r w:rsidRPr="000E04AD">
        <w:rPr>
          <w:sz w:val="26"/>
          <w:szCs w:val="26"/>
          <w:vertAlign w:val="subscript"/>
        </w:rPr>
        <w:t>2</w:t>
      </w:r>
      <w:r w:rsidRPr="000E04AD">
        <w:rPr>
          <w:sz w:val="26"/>
          <w:szCs w:val="26"/>
        </w:rPr>
        <w:t>, CO</w:t>
      </w:r>
      <w:r w:rsidRPr="000E04AD">
        <w:rPr>
          <w:sz w:val="26"/>
          <w:szCs w:val="26"/>
          <w:vertAlign w:val="subscript"/>
        </w:rPr>
        <w:t>2</w:t>
      </w:r>
      <w:r w:rsidRPr="000E04AD">
        <w:rPr>
          <w:sz w:val="26"/>
          <w:szCs w:val="26"/>
        </w:rPr>
        <w:t>, hợp chất chứa nito, photpho, các yếu tố vi lượng độc hại khác như Pb, Cu, Fe,…</w:t>
      </w:r>
    </w:p>
    <w:p w:rsidR="000E04AD" w:rsidRPr="00A30C8A" w:rsidRDefault="000E04AD" w:rsidP="000E04AD">
      <w:pPr>
        <w:pStyle w:val="NormalWeb"/>
        <w:tabs>
          <w:tab w:val="left" w:pos="1080"/>
        </w:tabs>
        <w:spacing w:before="120" w:after="120"/>
        <w:ind w:firstLine="567"/>
        <w:jc w:val="both"/>
        <w:rPr>
          <w:i/>
          <w:sz w:val="26"/>
          <w:szCs w:val="26"/>
        </w:rPr>
      </w:pPr>
      <w:r w:rsidRPr="00A30C8A">
        <w:rPr>
          <w:i/>
          <w:sz w:val="26"/>
          <w:szCs w:val="26"/>
        </w:rPr>
        <w:t>- Mùi từ hoạt động chăn nuôi</w:t>
      </w:r>
    </w:p>
    <w:p w:rsidR="000E04AD" w:rsidRDefault="000E04AD" w:rsidP="000E04AD">
      <w:pPr>
        <w:pStyle w:val="NormalWeb"/>
        <w:tabs>
          <w:tab w:val="left" w:pos="1080"/>
        </w:tabs>
        <w:spacing w:before="120" w:after="120"/>
        <w:ind w:firstLine="567"/>
        <w:jc w:val="both"/>
        <w:rPr>
          <w:sz w:val="26"/>
          <w:szCs w:val="26"/>
        </w:rPr>
      </w:pPr>
      <w:r w:rsidRPr="000E04AD">
        <w:rPr>
          <w:sz w:val="26"/>
          <w:szCs w:val="26"/>
        </w:rPr>
        <w:t>Để hạn chế sự phát sinh các khí gây mùi đến mức thấp nhất có thể được, trại nuôi áp dụng các biện pháp sau:</w:t>
      </w:r>
    </w:p>
    <w:p w:rsidR="00BA79C6" w:rsidRPr="00842EE6" w:rsidRDefault="00BA79C6" w:rsidP="00BA79C6">
      <w:pPr>
        <w:ind w:firstLine="567"/>
        <w:jc w:val="both"/>
        <w:rPr>
          <w:rFonts w:ascii="Times New Roman" w:hAnsi="Times New Roman"/>
          <w:b w:val="0"/>
          <w:spacing w:val="-4"/>
          <w:sz w:val="26"/>
          <w:szCs w:val="26"/>
        </w:rPr>
      </w:pPr>
      <w:proofErr w:type="gramStart"/>
      <w:r w:rsidRPr="00842EE6">
        <w:rPr>
          <w:rFonts w:ascii="Times New Roman" w:hAnsi="Times New Roman"/>
          <w:b w:val="0"/>
          <w:spacing w:val="-4"/>
          <w:sz w:val="26"/>
          <w:szCs w:val="26"/>
        </w:rPr>
        <w:t>Bố trí các quạt hút và hệ thống làm mát trong mỗi dãy trại nuôi nhằm thông thoáng cho trại nuôi và trang trại.</w:t>
      </w:r>
      <w:proofErr w:type="gramEnd"/>
      <w:r w:rsidRPr="00842EE6">
        <w:rPr>
          <w:rFonts w:ascii="Times New Roman" w:hAnsi="Times New Roman"/>
          <w:b w:val="0"/>
          <w:spacing w:val="-4"/>
          <w:sz w:val="26"/>
          <w:szCs w:val="26"/>
        </w:rPr>
        <w:t xml:space="preserve"> </w:t>
      </w:r>
    </w:p>
    <w:p w:rsidR="000E04AD" w:rsidRPr="000E04AD" w:rsidRDefault="000E04AD" w:rsidP="000E04AD">
      <w:pPr>
        <w:pStyle w:val="NormalWeb"/>
        <w:tabs>
          <w:tab w:val="left" w:pos="1080"/>
        </w:tabs>
        <w:spacing w:before="120" w:after="120"/>
        <w:ind w:firstLine="567"/>
        <w:jc w:val="both"/>
        <w:rPr>
          <w:sz w:val="26"/>
          <w:szCs w:val="26"/>
        </w:rPr>
      </w:pPr>
      <w:proofErr w:type="gramStart"/>
      <w:r w:rsidRPr="000E04AD">
        <w:rPr>
          <w:sz w:val="26"/>
          <w:szCs w:val="26"/>
        </w:rPr>
        <w:t>Bố trí công nhân vệ sinh bên ngoài trại</w:t>
      </w:r>
      <w:r w:rsidR="00903752">
        <w:rPr>
          <w:sz w:val="26"/>
          <w:szCs w:val="26"/>
        </w:rPr>
        <w:t xml:space="preserve"> nuôi</w:t>
      </w:r>
      <w:r w:rsidRPr="000E04AD">
        <w:rPr>
          <w:sz w:val="26"/>
          <w:szCs w:val="26"/>
        </w:rPr>
        <w:t xml:space="preserve"> thường xuyên, đảm bảo công tác vệ sinh trại sạch sẽ.</w:t>
      </w:r>
      <w:proofErr w:type="gramEnd"/>
    </w:p>
    <w:p w:rsidR="000E04AD" w:rsidRPr="000E04AD" w:rsidRDefault="000E04AD" w:rsidP="000E04AD">
      <w:pPr>
        <w:pStyle w:val="NormalWeb"/>
        <w:tabs>
          <w:tab w:val="left" w:pos="1080"/>
        </w:tabs>
        <w:spacing w:before="120" w:after="120"/>
        <w:ind w:firstLine="567"/>
        <w:jc w:val="both"/>
        <w:rPr>
          <w:sz w:val="26"/>
          <w:szCs w:val="26"/>
        </w:rPr>
      </w:pPr>
      <w:r w:rsidRPr="000E04AD">
        <w:rPr>
          <w:sz w:val="26"/>
          <w:szCs w:val="26"/>
        </w:rPr>
        <w:t xml:space="preserve">Định kỳ phun thuốc sát trùng xung quanh khu chăn nuôi, các </w:t>
      </w:r>
      <w:r w:rsidR="00903752">
        <w:rPr>
          <w:sz w:val="26"/>
          <w:szCs w:val="26"/>
        </w:rPr>
        <w:t>dãy trại</w:t>
      </w:r>
      <w:r w:rsidRPr="000E04AD">
        <w:rPr>
          <w:sz w:val="26"/>
          <w:szCs w:val="26"/>
        </w:rPr>
        <w:t xml:space="preserve"> nuôi 1 lần/tuần. Ngoài ra, 1 tháng/lần thực hiện tổng vệ sinh tiêu độc sát trùng toàn trại.</w:t>
      </w:r>
    </w:p>
    <w:p w:rsidR="000E04AD" w:rsidRPr="000E04AD" w:rsidRDefault="00903752" w:rsidP="000E04AD">
      <w:pPr>
        <w:pStyle w:val="NormalWeb"/>
        <w:tabs>
          <w:tab w:val="left" w:pos="1080"/>
        </w:tabs>
        <w:spacing w:before="120" w:after="120"/>
        <w:ind w:firstLine="567"/>
        <w:jc w:val="both"/>
        <w:rPr>
          <w:sz w:val="26"/>
          <w:szCs w:val="26"/>
        </w:rPr>
      </w:pPr>
      <w:proofErr w:type="gramStart"/>
      <w:r>
        <w:rPr>
          <w:sz w:val="26"/>
          <w:szCs w:val="26"/>
        </w:rPr>
        <w:lastRenderedPageBreak/>
        <w:t>T</w:t>
      </w:r>
      <w:r w:rsidR="000E04AD" w:rsidRPr="000E04AD">
        <w:rPr>
          <w:sz w:val="26"/>
          <w:szCs w:val="26"/>
        </w:rPr>
        <w:t xml:space="preserve">rại </w:t>
      </w:r>
      <w:r>
        <w:rPr>
          <w:sz w:val="26"/>
          <w:szCs w:val="26"/>
        </w:rPr>
        <w:t xml:space="preserve">nuôi </w:t>
      </w:r>
      <w:r w:rsidR="000E04AD" w:rsidRPr="000E04AD">
        <w:rPr>
          <w:sz w:val="26"/>
          <w:szCs w:val="26"/>
        </w:rPr>
        <w:t>được thiết kế thông thoáng, có hệ thống quạt gió, quạt hút, hệ thống làm mát đảm bảo nhiệt độ ổn định trong trại.</w:t>
      </w:r>
      <w:proofErr w:type="gramEnd"/>
      <w:r w:rsidR="000E04AD" w:rsidRPr="000E04AD">
        <w:rPr>
          <w:sz w:val="26"/>
          <w:szCs w:val="26"/>
        </w:rPr>
        <w:t xml:space="preserve"> </w:t>
      </w:r>
      <w:proofErr w:type="gramStart"/>
      <w:r w:rsidR="000E04AD" w:rsidRPr="000E04AD">
        <w:rPr>
          <w:sz w:val="26"/>
          <w:szCs w:val="26"/>
        </w:rPr>
        <w:t>Không khí trong trại đảm bảo thông thoáng tránh phát sinh mùi hôi trong khu vực chăn nuôi và xung quanh.</w:t>
      </w:r>
      <w:proofErr w:type="gramEnd"/>
    </w:p>
    <w:p w:rsidR="000E04AD" w:rsidRPr="000E04AD" w:rsidRDefault="000E04AD" w:rsidP="000E04AD">
      <w:pPr>
        <w:pStyle w:val="NormalWeb"/>
        <w:tabs>
          <w:tab w:val="left" w:pos="1080"/>
        </w:tabs>
        <w:spacing w:before="120" w:after="120"/>
        <w:ind w:firstLine="567"/>
        <w:jc w:val="both"/>
        <w:rPr>
          <w:sz w:val="26"/>
          <w:szCs w:val="26"/>
        </w:rPr>
      </w:pPr>
      <w:proofErr w:type="gramStart"/>
      <w:r w:rsidRPr="000E04AD">
        <w:rPr>
          <w:sz w:val="26"/>
          <w:szCs w:val="26"/>
        </w:rPr>
        <w:t>Khu vực kho chứa nguyên liệu chăn nuôi sẽ được lắp đặt hệ thống quạt hút đảm bảo kho chứa thông thoáng tránh ẩm mốc.</w:t>
      </w:r>
      <w:proofErr w:type="gramEnd"/>
    </w:p>
    <w:p w:rsidR="000E04AD" w:rsidRDefault="000E04AD" w:rsidP="00BA79C6">
      <w:pPr>
        <w:pStyle w:val="NormalWeb"/>
        <w:tabs>
          <w:tab w:val="left" w:pos="1080"/>
        </w:tabs>
        <w:spacing w:before="120" w:after="120"/>
        <w:ind w:firstLine="567"/>
        <w:jc w:val="both"/>
        <w:rPr>
          <w:sz w:val="26"/>
          <w:szCs w:val="26"/>
        </w:rPr>
      </w:pPr>
      <w:r w:rsidRPr="000E04AD">
        <w:rPr>
          <w:sz w:val="26"/>
          <w:szCs w:val="26"/>
        </w:rPr>
        <w:t>Trồng cây xanh xung quanh trại</w:t>
      </w:r>
      <w:r w:rsidR="00903752">
        <w:rPr>
          <w:sz w:val="26"/>
          <w:szCs w:val="26"/>
        </w:rPr>
        <w:t xml:space="preserve"> nuôi</w:t>
      </w:r>
      <w:r w:rsidRPr="000E04AD">
        <w:rPr>
          <w:sz w:val="26"/>
          <w:szCs w:val="26"/>
        </w:rPr>
        <w:t xml:space="preserve"> nhằm tạo dãy phân cách và tăng vẻ mỹ quan cho trang trại.</w:t>
      </w:r>
    </w:p>
    <w:p w:rsidR="00A30C8A" w:rsidRPr="00A30C8A" w:rsidRDefault="00A30C8A" w:rsidP="00A30C8A">
      <w:pPr>
        <w:spacing w:before="120" w:after="120"/>
        <w:ind w:firstLine="567"/>
        <w:jc w:val="both"/>
        <w:rPr>
          <w:rFonts w:ascii="Times New Roman" w:hAnsi="Times New Roman"/>
          <w:b w:val="0"/>
          <w:sz w:val="26"/>
          <w:szCs w:val="26"/>
        </w:rPr>
      </w:pPr>
      <w:r w:rsidRPr="00A30C8A">
        <w:rPr>
          <w:rFonts w:ascii="Times New Roman" w:hAnsi="Times New Roman"/>
          <w:b w:val="0"/>
          <w:sz w:val="26"/>
          <w:szCs w:val="26"/>
        </w:rPr>
        <w:t xml:space="preserve">Để đánh giá khả năng chịu tải của môi trường, </w:t>
      </w:r>
      <w:r>
        <w:rPr>
          <w:rFonts w:ascii="Times New Roman" w:hAnsi="Times New Roman"/>
          <w:b w:val="0"/>
          <w:sz w:val="26"/>
          <w:szCs w:val="26"/>
        </w:rPr>
        <w:t>định kỳ Chủ dự án</w:t>
      </w:r>
      <w:r w:rsidRPr="00A30C8A">
        <w:rPr>
          <w:rFonts w:ascii="Times New Roman" w:hAnsi="Times New Roman"/>
          <w:b w:val="0"/>
          <w:sz w:val="26"/>
          <w:szCs w:val="26"/>
        </w:rPr>
        <w:t xml:space="preserve"> thực hiện lập hồ sơ báo cáo công tác bảo vệ môi trường, kết quả quan trắc </w:t>
      </w:r>
      <w:r w:rsidR="009337E9">
        <w:rPr>
          <w:rFonts w:ascii="Times New Roman" w:hAnsi="Times New Roman"/>
          <w:b w:val="0"/>
          <w:sz w:val="26"/>
          <w:szCs w:val="26"/>
        </w:rPr>
        <w:t xml:space="preserve">môi trường không khí xung quanh </w:t>
      </w:r>
      <w:r w:rsidRPr="00A30C8A">
        <w:rPr>
          <w:rFonts w:ascii="Times New Roman" w:hAnsi="Times New Roman"/>
          <w:b w:val="0"/>
          <w:sz w:val="26"/>
          <w:szCs w:val="26"/>
        </w:rPr>
        <w:t xml:space="preserve">đạt </w:t>
      </w:r>
      <w:r>
        <w:rPr>
          <w:rFonts w:ascii="Times New Roman" w:hAnsi="Times New Roman"/>
          <w:b w:val="0"/>
          <w:sz w:val="26"/>
          <w:szCs w:val="26"/>
        </w:rPr>
        <w:t>quy chuẩn cho phép</w:t>
      </w:r>
      <w:r w:rsidRPr="00A30C8A">
        <w:rPr>
          <w:rFonts w:ascii="Times New Roman" w:hAnsi="Times New Roman"/>
          <w:b w:val="0"/>
          <w:sz w:val="26"/>
          <w:szCs w:val="26"/>
        </w:rPr>
        <w:t xml:space="preserve">, </w:t>
      </w:r>
      <w:r w:rsidRPr="00A30C8A">
        <w:rPr>
          <w:rFonts w:ascii="Times New Roman" w:hAnsi="Times New Roman"/>
          <w:b w:val="0"/>
          <w:bCs/>
          <w:sz w:val="26"/>
          <w:szCs w:val="26"/>
        </w:rPr>
        <w:t xml:space="preserve">do đó khả năng chịu tải khí thải của </w:t>
      </w:r>
      <w:r>
        <w:rPr>
          <w:rFonts w:ascii="Times New Roman" w:hAnsi="Times New Roman"/>
          <w:b w:val="0"/>
          <w:bCs/>
          <w:sz w:val="26"/>
          <w:szCs w:val="26"/>
        </w:rPr>
        <w:t>trại nuôi</w:t>
      </w:r>
      <w:r w:rsidRPr="00A30C8A">
        <w:rPr>
          <w:rFonts w:ascii="Times New Roman" w:hAnsi="Times New Roman"/>
          <w:b w:val="0"/>
          <w:bCs/>
          <w:sz w:val="26"/>
          <w:szCs w:val="26"/>
        </w:rPr>
        <w:t xml:space="preserve"> phù hợp với môi trường.</w:t>
      </w:r>
      <w:r w:rsidRPr="00E40E6F">
        <w:rPr>
          <w:rFonts w:ascii="Times New Roman" w:hAnsi="Times New Roman"/>
          <w:bCs/>
          <w:sz w:val="26"/>
          <w:szCs w:val="26"/>
        </w:rPr>
        <w:t xml:space="preserve"> </w:t>
      </w:r>
      <w:r>
        <w:rPr>
          <w:rFonts w:ascii="Times New Roman" w:hAnsi="Times New Roman"/>
          <w:b w:val="0"/>
          <w:sz w:val="26"/>
          <w:szCs w:val="26"/>
        </w:rPr>
        <w:t xml:space="preserve"> </w:t>
      </w:r>
    </w:p>
    <w:p w:rsidR="000E04AD" w:rsidRDefault="000E04AD" w:rsidP="0058673C">
      <w:pPr>
        <w:pStyle w:val="MUC1"/>
        <w:ind w:firstLine="567"/>
        <w:jc w:val="both"/>
        <w:rPr>
          <w:b w:val="0"/>
          <w:i/>
          <w:sz w:val="26"/>
          <w:szCs w:val="26"/>
        </w:rPr>
      </w:pPr>
      <w:bookmarkStart w:id="206" w:name="_Toc108796432"/>
      <w:bookmarkStart w:id="207" w:name="_Toc108857557"/>
      <w:bookmarkStart w:id="208" w:name="_Toc109052237"/>
      <w:r>
        <w:rPr>
          <w:b w:val="0"/>
          <w:i/>
          <w:sz w:val="26"/>
          <w:szCs w:val="26"/>
        </w:rPr>
        <w:t>- K</w:t>
      </w:r>
      <w:r w:rsidRPr="00D35A93">
        <w:rPr>
          <w:b w:val="0"/>
          <w:i/>
          <w:sz w:val="26"/>
          <w:szCs w:val="26"/>
        </w:rPr>
        <w:t>hí thải, mùi hôi phát sinh từ HTXLNT, kho chứa phân</w:t>
      </w:r>
      <w:bookmarkEnd w:id="206"/>
      <w:bookmarkEnd w:id="207"/>
      <w:bookmarkEnd w:id="208"/>
    </w:p>
    <w:p w:rsidR="00BA79C6" w:rsidRPr="00BA79C6" w:rsidRDefault="00BA79C6" w:rsidP="00BA79C6">
      <w:pPr>
        <w:pStyle w:val="NormalWeb"/>
        <w:spacing w:before="120" w:after="120"/>
        <w:ind w:firstLine="567"/>
        <w:jc w:val="both"/>
        <w:rPr>
          <w:sz w:val="26"/>
          <w:szCs w:val="26"/>
        </w:rPr>
      </w:pPr>
      <w:proofErr w:type="gramStart"/>
      <w:r w:rsidRPr="00BA79C6">
        <w:rPr>
          <w:sz w:val="26"/>
          <w:szCs w:val="26"/>
        </w:rPr>
        <w:t>Hàng ngày phun xịt chế phẩm sinh học EM xung quanh khu vực HTXLNT, kho chứa phân để khử mùi hôi và diệt ruồi nhặng.</w:t>
      </w:r>
      <w:proofErr w:type="gramEnd"/>
      <w:r w:rsidRPr="00BA79C6">
        <w:rPr>
          <w:sz w:val="26"/>
          <w:szCs w:val="26"/>
        </w:rPr>
        <w:t xml:space="preserve"> Cách phun chế phẩm EM: </w:t>
      </w:r>
      <w:proofErr w:type="gramStart"/>
      <w:r w:rsidRPr="00BA79C6">
        <w:rPr>
          <w:sz w:val="26"/>
          <w:szCs w:val="26"/>
        </w:rPr>
        <w:t>pha</w:t>
      </w:r>
      <w:proofErr w:type="gramEnd"/>
      <w:r w:rsidRPr="00BA79C6">
        <w:rPr>
          <w:sz w:val="26"/>
          <w:szCs w:val="26"/>
        </w:rPr>
        <w:t xml:space="preserve"> 1 lít E.M với 100 lít nước phun cho 200 m</w:t>
      </w:r>
      <w:r w:rsidRPr="00BA79C6">
        <w:rPr>
          <w:sz w:val="26"/>
          <w:szCs w:val="26"/>
          <w:vertAlign w:val="superscript"/>
        </w:rPr>
        <w:t>2</w:t>
      </w:r>
      <w:r w:rsidRPr="00BA79C6">
        <w:rPr>
          <w:sz w:val="26"/>
          <w:szCs w:val="26"/>
        </w:rPr>
        <w:t>.</w:t>
      </w:r>
    </w:p>
    <w:p w:rsidR="00BA79C6" w:rsidRPr="00BA79C6" w:rsidRDefault="00BA79C6" w:rsidP="00BA79C6">
      <w:pPr>
        <w:pStyle w:val="NormalWeb"/>
        <w:spacing w:before="120" w:after="120"/>
        <w:ind w:firstLine="567"/>
        <w:jc w:val="both"/>
        <w:rPr>
          <w:sz w:val="26"/>
          <w:szCs w:val="26"/>
        </w:rPr>
      </w:pPr>
      <w:r w:rsidRPr="00BA79C6">
        <w:rPr>
          <w:sz w:val="26"/>
          <w:szCs w:val="26"/>
        </w:rPr>
        <w:t xml:space="preserve">Trong kho chứa, phân được </w:t>
      </w:r>
      <w:proofErr w:type="gramStart"/>
      <w:r w:rsidRPr="00BA79C6">
        <w:rPr>
          <w:sz w:val="26"/>
          <w:szCs w:val="26"/>
        </w:rPr>
        <w:t>thu</w:t>
      </w:r>
      <w:proofErr w:type="gramEnd"/>
      <w:r w:rsidRPr="00BA79C6">
        <w:rPr>
          <w:sz w:val="26"/>
          <w:szCs w:val="26"/>
        </w:rPr>
        <w:t xml:space="preserve"> gom xuất bán liên tục, không để tồn đọng.</w:t>
      </w:r>
    </w:p>
    <w:p w:rsidR="00BA79C6" w:rsidRPr="00BA79C6" w:rsidRDefault="00BA79C6" w:rsidP="00BA79C6">
      <w:pPr>
        <w:pStyle w:val="NormalWeb"/>
        <w:spacing w:before="120" w:after="120"/>
        <w:ind w:firstLine="567"/>
        <w:jc w:val="both"/>
        <w:rPr>
          <w:sz w:val="26"/>
          <w:szCs w:val="26"/>
        </w:rPr>
      </w:pPr>
      <w:proofErr w:type="gramStart"/>
      <w:r w:rsidRPr="00BA79C6">
        <w:rPr>
          <w:sz w:val="26"/>
          <w:szCs w:val="26"/>
        </w:rPr>
        <w:t>Đảm bảo công tác vệ sinh, thông cống rãnh để tránh hiện tượng cống thoát nước bị nghẹt gây ngập úng cục bộ trong những ngày có mưa, đặc biệt những ngày mưa lớn.</w:t>
      </w:r>
      <w:proofErr w:type="gramEnd"/>
    </w:p>
    <w:p w:rsidR="00BA79C6" w:rsidRPr="00BA79C6" w:rsidRDefault="00BA79C6" w:rsidP="00BA79C6">
      <w:pPr>
        <w:pStyle w:val="NormalWeb"/>
        <w:spacing w:before="120" w:after="120"/>
        <w:ind w:firstLine="567"/>
        <w:jc w:val="both"/>
        <w:rPr>
          <w:sz w:val="26"/>
          <w:szCs w:val="26"/>
        </w:rPr>
      </w:pPr>
      <w:r w:rsidRPr="00BA79C6">
        <w:rPr>
          <w:sz w:val="26"/>
          <w:szCs w:val="26"/>
        </w:rPr>
        <w:t xml:space="preserve">Thường xuyên kiểm tra tình trạng hoạt động của hệ thống xử lý nước thải, bảo dưỡng các thiết bị </w:t>
      </w:r>
      <w:proofErr w:type="gramStart"/>
      <w:r w:rsidRPr="00BA79C6">
        <w:rPr>
          <w:sz w:val="26"/>
          <w:szCs w:val="26"/>
        </w:rPr>
        <w:t>theo</w:t>
      </w:r>
      <w:proofErr w:type="gramEnd"/>
      <w:r w:rsidRPr="00BA79C6">
        <w:rPr>
          <w:sz w:val="26"/>
          <w:szCs w:val="26"/>
        </w:rPr>
        <w:t xml:space="preserve"> quy định, đảm bảo nước thải xử lý đạt quy chuẩn theo quy định trước khi thải ra môi trường.</w:t>
      </w:r>
    </w:p>
    <w:p w:rsidR="00BA79C6" w:rsidRPr="00BA79C6" w:rsidRDefault="00BA79C6" w:rsidP="00BA79C6">
      <w:pPr>
        <w:pStyle w:val="NormalWeb"/>
        <w:tabs>
          <w:tab w:val="left" w:pos="1080"/>
        </w:tabs>
        <w:spacing w:before="120" w:after="120"/>
        <w:ind w:firstLine="567"/>
        <w:jc w:val="both"/>
        <w:rPr>
          <w:sz w:val="26"/>
          <w:szCs w:val="26"/>
        </w:rPr>
      </w:pPr>
      <w:proofErr w:type="gramStart"/>
      <w:r w:rsidRPr="00BA79C6">
        <w:rPr>
          <w:sz w:val="26"/>
          <w:szCs w:val="26"/>
        </w:rPr>
        <w:t>Bảo trì, bảo dưỡng hệ thống xử lý, duy trì tình trạng hoạt động ổn định và kéo dài tuổi thọ của thiết bị.</w:t>
      </w:r>
      <w:proofErr w:type="gramEnd"/>
      <w:r w:rsidRPr="00BA79C6">
        <w:rPr>
          <w:sz w:val="26"/>
          <w:szCs w:val="26"/>
        </w:rPr>
        <w:t xml:space="preserve">  </w:t>
      </w:r>
    </w:p>
    <w:p w:rsidR="00BA79C6" w:rsidRPr="00BA79C6" w:rsidRDefault="00BA79C6" w:rsidP="0058673C">
      <w:pPr>
        <w:pStyle w:val="MUC1"/>
        <w:spacing w:before="120"/>
        <w:ind w:firstLine="567"/>
        <w:jc w:val="both"/>
        <w:rPr>
          <w:b w:val="0"/>
          <w:i/>
          <w:sz w:val="26"/>
          <w:szCs w:val="26"/>
        </w:rPr>
      </w:pPr>
      <w:bookmarkStart w:id="209" w:name="_Toc108796433"/>
      <w:bookmarkStart w:id="210" w:name="_Toc108857558"/>
      <w:bookmarkStart w:id="211" w:name="_Toc109052238"/>
      <w:r w:rsidRPr="00BA79C6">
        <w:rPr>
          <w:sz w:val="26"/>
          <w:szCs w:val="26"/>
        </w:rPr>
        <w:t xml:space="preserve">- </w:t>
      </w:r>
      <w:r w:rsidRPr="00BA79C6">
        <w:rPr>
          <w:b w:val="0"/>
          <w:i/>
          <w:sz w:val="26"/>
          <w:szCs w:val="26"/>
        </w:rPr>
        <w:t>Khí thải từ máy phát điện dự phòng.</w:t>
      </w:r>
      <w:bookmarkEnd w:id="209"/>
      <w:bookmarkEnd w:id="210"/>
      <w:bookmarkEnd w:id="211"/>
    </w:p>
    <w:p w:rsidR="00BA79C6" w:rsidRDefault="00BA79C6" w:rsidP="00BA79C6">
      <w:pPr>
        <w:pStyle w:val="NormalWeb"/>
        <w:spacing w:before="120" w:after="120"/>
        <w:ind w:firstLine="567"/>
        <w:rPr>
          <w:sz w:val="26"/>
          <w:szCs w:val="26"/>
        </w:rPr>
      </w:pPr>
      <w:proofErr w:type="gramStart"/>
      <w:r w:rsidRPr="00BA79C6">
        <w:rPr>
          <w:sz w:val="26"/>
          <w:szCs w:val="26"/>
        </w:rPr>
        <w:t>Máy phát điện của trại chăn nuôi chỉ để dự phòng trong trường hợp mạng lưới điện quốc gia xảy ra sự cố, hoặc cắt điện định kỳ nên nguồn ô nhiễm sinh ra từ máy phát điện không thường xuyên, mức độ ảnh hưởng không đáng kể.</w:t>
      </w:r>
      <w:proofErr w:type="gramEnd"/>
      <w:r w:rsidRPr="00BA79C6">
        <w:rPr>
          <w:sz w:val="26"/>
          <w:szCs w:val="26"/>
        </w:rPr>
        <w:t xml:space="preserve"> </w:t>
      </w:r>
    </w:p>
    <w:p w:rsidR="00BA79C6" w:rsidRPr="00E64EE9" w:rsidRDefault="00BA79C6" w:rsidP="00BA79C6">
      <w:pPr>
        <w:pStyle w:val="ListParagraph"/>
        <w:numPr>
          <w:ilvl w:val="0"/>
          <w:numId w:val="31"/>
        </w:numPr>
        <w:spacing w:before="120" w:after="120" w:line="240" w:lineRule="auto"/>
        <w:contextualSpacing w:val="0"/>
        <w:jc w:val="both"/>
        <w:rPr>
          <w:rFonts w:ascii="Times New Roman" w:hAnsi="Times New Roman"/>
          <w:b/>
          <w:i/>
          <w:sz w:val="26"/>
          <w:szCs w:val="26"/>
          <w:lang w:val="it-IT"/>
        </w:rPr>
      </w:pPr>
      <w:r w:rsidRPr="00E64EE9">
        <w:rPr>
          <w:rFonts w:ascii="Times New Roman" w:hAnsi="Times New Roman"/>
          <w:b/>
          <w:i/>
          <w:sz w:val="26"/>
          <w:szCs w:val="26"/>
          <w:lang w:val="it-IT"/>
        </w:rPr>
        <w:t>Đối với nước thải</w:t>
      </w:r>
    </w:p>
    <w:p w:rsidR="00BA79C6" w:rsidRDefault="00BA79C6" w:rsidP="00BA79C6">
      <w:pPr>
        <w:pStyle w:val="Normal1"/>
        <w:spacing w:after="120"/>
        <w:ind w:firstLine="567"/>
        <w:rPr>
          <w:sz w:val="26"/>
          <w:szCs w:val="26"/>
        </w:rPr>
      </w:pPr>
      <w:r w:rsidRPr="00BA79C6">
        <w:rPr>
          <w:b/>
        </w:rPr>
        <w:t xml:space="preserve">- </w:t>
      </w:r>
      <w:r w:rsidRPr="00BA79C6">
        <w:rPr>
          <w:i/>
        </w:rPr>
        <w:t>Nước mưa</w:t>
      </w:r>
      <w:r w:rsidRPr="00BA79C6">
        <w:rPr>
          <w:b/>
        </w:rPr>
        <w:t xml:space="preserve">: </w:t>
      </w:r>
      <w:r w:rsidRPr="00D35A93">
        <w:rPr>
          <w:sz w:val="26"/>
          <w:szCs w:val="26"/>
        </w:rPr>
        <w:t xml:space="preserve">Chủ </w:t>
      </w:r>
      <w:r>
        <w:rPr>
          <w:sz w:val="26"/>
          <w:szCs w:val="26"/>
        </w:rPr>
        <w:t>dự án</w:t>
      </w:r>
      <w:r w:rsidRPr="00D35A93">
        <w:rPr>
          <w:sz w:val="26"/>
          <w:szCs w:val="26"/>
        </w:rPr>
        <w:t xml:space="preserve"> xây dựng hệ thống </w:t>
      </w:r>
      <w:proofErr w:type="gramStart"/>
      <w:r w:rsidRPr="00D35A93">
        <w:rPr>
          <w:sz w:val="26"/>
          <w:szCs w:val="26"/>
        </w:rPr>
        <w:t>thu</w:t>
      </w:r>
      <w:proofErr w:type="gramEnd"/>
      <w:r w:rsidRPr="00D35A93">
        <w:rPr>
          <w:sz w:val="26"/>
          <w:szCs w:val="26"/>
        </w:rPr>
        <w:t xml:space="preserve"> gom nước mưa tách riêng nước thải. </w:t>
      </w:r>
      <w:proofErr w:type="gramStart"/>
      <w:r w:rsidRPr="00D35A93">
        <w:rPr>
          <w:sz w:val="26"/>
          <w:szCs w:val="26"/>
        </w:rPr>
        <w:t xml:space="preserve">Mái nhà, </w:t>
      </w:r>
      <w:r w:rsidR="0024329E">
        <w:rPr>
          <w:sz w:val="26"/>
          <w:szCs w:val="26"/>
        </w:rPr>
        <w:t>trại</w:t>
      </w:r>
      <w:r w:rsidRPr="00D35A93">
        <w:rPr>
          <w:sz w:val="26"/>
          <w:szCs w:val="26"/>
        </w:rPr>
        <w:t xml:space="preserve"> nuôi heo được bố trí nghiêng, nước mưa phát sinh từ mái nhà, </w:t>
      </w:r>
      <w:r w:rsidR="0024329E">
        <w:rPr>
          <w:sz w:val="26"/>
          <w:szCs w:val="26"/>
        </w:rPr>
        <w:t xml:space="preserve">trại </w:t>
      </w:r>
      <w:r w:rsidRPr="00D35A93">
        <w:rPr>
          <w:sz w:val="26"/>
          <w:szCs w:val="26"/>
        </w:rPr>
        <w:t>nuôi chảy xuống đất rồi thoát ra nhánh nhỏ của suối Dầm gần dự án.</w:t>
      </w:r>
      <w:proofErr w:type="gramEnd"/>
    </w:p>
    <w:p w:rsidR="00BA79C6" w:rsidRDefault="00BA79C6" w:rsidP="00BA79C6">
      <w:pPr>
        <w:widowControl w:val="0"/>
        <w:spacing w:before="120" w:after="120" w:line="257" w:lineRule="auto"/>
        <w:ind w:firstLine="567"/>
        <w:jc w:val="both"/>
        <w:rPr>
          <w:rFonts w:ascii="Times New Roman" w:hAnsi="Times New Roman"/>
          <w:b w:val="0"/>
          <w:color w:val="000000"/>
          <w:sz w:val="26"/>
          <w:szCs w:val="26"/>
        </w:rPr>
      </w:pPr>
      <w:r w:rsidRPr="00BA79C6">
        <w:rPr>
          <w:rFonts w:ascii="Times New Roman" w:hAnsi="Times New Roman"/>
          <w:b w:val="0"/>
          <w:sz w:val="26"/>
          <w:szCs w:val="26"/>
        </w:rPr>
        <w:t xml:space="preserve">- </w:t>
      </w:r>
      <w:r w:rsidRPr="00BA79C6">
        <w:rPr>
          <w:rFonts w:ascii="Times New Roman" w:hAnsi="Times New Roman"/>
          <w:b w:val="0"/>
          <w:i/>
          <w:sz w:val="26"/>
          <w:szCs w:val="26"/>
        </w:rPr>
        <w:t>Nước thải sinh hoạt</w:t>
      </w:r>
      <w:r w:rsidRPr="00BA79C6">
        <w:rPr>
          <w:rFonts w:ascii="Times New Roman" w:hAnsi="Times New Roman"/>
          <w:b w:val="0"/>
          <w:sz w:val="26"/>
          <w:szCs w:val="26"/>
        </w:rPr>
        <w:t xml:space="preserve">: </w:t>
      </w:r>
      <w:r w:rsidRPr="00BA79C6">
        <w:rPr>
          <w:rFonts w:ascii="Times New Roman" w:hAnsi="Times New Roman"/>
          <w:b w:val="0"/>
          <w:color w:val="000000"/>
          <w:sz w:val="26"/>
          <w:szCs w:val="26"/>
        </w:rPr>
        <w:t>Nước thải</w:t>
      </w:r>
      <w:r w:rsidRPr="00D35A93">
        <w:rPr>
          <w:rFonts w:ascii="Times New Roman" w:hAnsi="Times New Roman"/>
          <w:b w:val="0"/>
          <w:color w:val="000000"/>
          <w:sz w:val="26"/>
          <w:szCs w:val="26"/>
        </w:rPr>
        <w:t xml:space="preserve"> sinh hoạt từ nhà vệ sinh được xử lý bằng bể tự hoại 03 ngăn. </w:t>
      </w:r>
      <w:proofErr w:type="gramStart"/>
      <w:r w:rsidRPr="00D35A93">
        <w:rPr>
          <w:rFonts w:ascii="Times New Roman" w:hAnsi="Times New Roman"/>
          <w:b w:val="0"/>
          <w:color w:val="000000"/>
          <w:sz w:val="26"/>
          <w:szCs w:val="26"/>
        </w:rPr>
        <w:t xml:space="preserve">Nước thải sau khi xử lý sơ bộ được dẫn qua hệ thống xử lý nước thải tập trung tại </w:t>
      </w:r>
      <w:r>
        <w:rPr>
          <w:rFonts w:ascii="Times New Roman" w:hAnsi="Times New Roman"/>
          <w:b w:val="0"/>
          <w:color w:val="000000"/>
          <w:sz w:val="26"/>
          <w:szCs w:val="26"/>
        </w:rPr>
        <w:t>dự án</w:t>
      </w:r>
      <w:r w:rsidRPr="00D35A93">
        <w:rPr>
          <w:rFonts w:ascii="Times New Roman" w:hAnsi="Times New Roman"/>
          <w:b w:val="0"/>
          <w:color w:val="000000"/>
          <w:sz w:val="26"/>
          <w:szCs w:val="26"/>
        </w:rPr>
        <w:t>.</w:t>
      </w:r>
      <w:proofErr w:type="gramEnd"/>
    </w:p>
    <w:p w:rsidR="00BA79C6" w:rsidRPr="00D35A93" w:rsidRDefault="00BA79C6" w:rsidP="00BA79C6">
      <w:pPr>
        <w:widowControl w:val="0"/>
        <w:spacing w:before="120" w:after="120" w:line="257" w:lineRule="auto"/>
        <w:ind w:firstLine="567"/>
        <w:jc w:val="both"/>
        <w:rPr>
          <w:rFonts w:ascii="Times New Roman" w:hAnsi="Times New Roman"/>
          <w:b w:val="0"/>
          <w:sz w:val="26"/>
          <w:szCs w:val="26"/>
        </w:rPr>
      </w:pPr>
      <w:r w:rsidRPr="00BA79C6">
        <w:rPr>
          <w:rFonts w:ascii="Times New Roman" w:hAnsi="Times New Roman"/>
          <w:b w:val="0"/>
          <w:i/>
          <w:color w:val="000000"/>
          <w:sz w:val="26"/>
          <w:szCs w:val="26"/>
        </w:rPr>
        <w:t xml:space="preserve">- Nước thải chăn nuôi: </w:t>
      </w:r>
      <w:r w:rsidRPr="00D35A93">
        <w:rPr>
          <w:rFonts w:ascii="Times New Roman" w:hAnsi="Times New Roman"/>
          <w:b w:val="0"/>
          <w:sz w:val="26"/>
          <w:szCs w:val="26"/>
        </w:rPr>
        <w:t xml:space="preserve">Nước thải phát sinh từ quá trình vệ sinh trại được </w:t>
      </w:r>
      <w:proofErr w:type="gramStart"/>
      <w:r w:rsidRPr="00D35A93">
        <w:rPr>
          <w:rFonts w:ascii="Times New Roman" w:hAnsi="Times New Roman"/>
          <w:b w:val="0"/>
          <w:sz w:val="26"/>
          <w:szCs w:val="26"/>
        </w:rPr>
        <w:t>thu</w:t>
      </w:r>
      <w:proofErr w:type="gramEnd"/>
      <w:r w:rsidRPr="00D35A93">
        <w:rPr>
          <w:rFonts w:ascii="Times New Roman" w:hAnsi="Times New Roman"/>
          <w:b w:val="0"/>
          <w:sz w:val="26"/>
          <w:szCs w:val="26"/>
        </w:rPr>
        <w:t xml:space="preserve"> gom, dẫn về hệ thống xử lý nước thải. Cơ sở đã xây dựng hệ thống xử lý nước thải</w:t>
      </w:r>
      <w:r w:rsidRPr="00D35A93">
        <w:rPr>
          <w:rFonts w:ascii="Times New Roman" w:hAnsi="Times New Roman"/>
          <w:b w:val="0"/>
          <w:sz w:val="26"/>
          <w:szCs w:val="26"/>
          <w:lang w:val="vi-VN"/>
        </w:rPr>
        <w:t xml:space="preserve"> </w:t>
      </w:r>
      <w:r w:rsidRPr="00D35A93">
        <w:rPr>
          <w:rFonts w:ascii="Times New Roman" w:hAnsi="Times New Roman"/>
          <w:b w:val="0"/>
          <w:sz w:val="26"/>
          <w:szCs w:val="26"/>
        </w:rPr>
        <w:t>công suất 190m</w:t>
      </w:r>
      <w:r w:rsidRPr="00D35A93">
        <w:rPr>
          <w:rFonts w:ascii="Times New Roman" w:hAnsi="Times New Roman"/>
          <w:b w:val="0"/>
          <w:sz w:val="26"/>
          <w:szCs w:val="26"/>
          <w:vertAlign w:val="superscript"/>
        </w:rPr>
        <w:t>3</w:t>
      </w:r>
      <w:r w:rsidRPr="00D35A93">
        <w:rPr>
          <w:rFonts w:ascii="Times New Roman" w:hAnsi="Times New Roman"/>
          <w:b w:val="0"/>
          <w:sz w:val="26"/>
          <w:szCs w:val="26"/>
        </w:rPr>
        <w:t xml:space="preserve">/ngày để xử lý nước thải đạt QCVN </w:t>
      </w:r>
      <w:r w:rsidRPr="00D35A93">
        <w:rPr>
          <w:rStyle w:val="Emphasis"/>
          <w:rFonts w:ascii="Times New Roman" w:hAnsi="Times New Roman"/>
          <w:b w:val="0"/>
          <w:bCs/>
          <w:i w:val="0"/>
          <w:sz w:val="26"/>
          <w:szCs w:val="26"/>
          <w:shd w:val="clear" w:color="auto" w:fill="FFFFFF"/>
        </w:rPr>
        <w:t>62</w:t>
      </w:r>
      <w:r w:rsidRPr="00D35A93">
        <w:rPr>
          <w:rFonts w:ascii="Times New Roman" w:hAnsi="Times New Roman"/>
          <w:b w:val="0"/>
          <w:i/>
          <w:sz w:val="26"/>
          <w:szCs w:val="26"/>
          <w:shd w:val="clear" w:color="auto" w:fill="FFFFFF"/>
        </w:rPr>
        <w:t> -</w:t>
      </w:r>
      <w:r w:rsidRPr="00D35A93">
        <w:rPr>
          <w:rFonts w:ascii="Times New Roman" w:hAnsi="Times New Roman"/>
          <w:b w:val="0"/>
          <w:sz w:val="26"/>
          <w:szCs w:val="26"/>
          <w:shd w:val="clear" w:color="auto" w:fill="FFFFFF"/>
        </w:rPr>
        <w:t xml:space="preserve"> MT: 2016/BTNMT - Quy chuẩn kỹ thuật quốc gia về nước thải </w:t>
      </w:r>
      <w:r w:rsidRPr="00D35A93">
        <w:rPr>
          <w:rStyle w:val="Emphasis"/>
          <w:rFonts w:ascii="Times New Roman" w:hAnsi="Times New Roman"/>
          <w:b w:val="0"/>
          <w:bCs/>
          <w:i w:val="0"/>
          <w:sz w:val="26"/>
          <w:szCs w:val="26"/>
          <w:shd w:val="clear" w:color="auto" w:fill="FFFFFF"/>
        </w:rPr>
        <w:t>chăn nuôi,</w:t>
      </w:r>
      <w:r w:rsidRPr="00D35A93">
        <w:rPr>
          <w:rFonts w:ascii="Times New Roman" w:hAnsi="Times New Roman"/>
          <w:b w:val="0"/>
          <w:i/>
          <w:sz w:val="26"/>
          <w:szCs w:val="26"/>
        </w:rPr>
        <w:t xml:space="preserve"> </w:t>
      </w:r>
      <w:r w:rsidRPr="00D35A93">
        <w:rPr>
          <w:rFonts w:ascii="Times New Roman" w:hAnsi="Times New Roman"/>
          <w:b w:val="0"/>
          <w:sz w:val="26"/>
          <w:szCs w:val="26"/>
        </w:rPr>
        <w:t>sau đó mới thải ra nguồn tiếp nhận là nhánh</w:t>
      </w:r>
      <w:r w:rsidR="00A30C8A">
        <w:rPr>
          <w:rFonts w:ascii="Times New Roman" w:hAnsi="Times New Roman"/>
          <w:b w:val="0"/>
          <w:sz w:val="26"/>
          <w:szCs w:val="26"/>
        </w:rPr>
        <w:t xml:space="preserve"> nhỏ của</w:t>
      </w:r>
      <w:r w:rsidRPr="00D35A93">
        <w:rPr>
          <w:rFonts w:ascii="Times New Roman" w:hAnsi="Times New Roman"/>
          <w:b w:val="0"/>
          <w:sz w:val="26"/>
          <w:szCs w:val="26"/>
        </w:rPr>
        <w:t xml:space="preserve"> suối Dầm.</w:t>
      </w:r>
    </w:p>
    <w:p w:rsidR="00696844" w:rsidRDefault="00696844" w:rsidP="00696844">
      <w:pPr>
        <w:pStyle w:val="ListParagraph"/>
        <w:tabs>
          <w:tab w:val="left" w:pos="426"/>
        </w:tabs>
        <w:spacing w:before="120" w:after="120" w:line="240" w:lineRule="auto"/>
        <w:ind w:left="0" w:firstLine="567"/>
        <w:contextualSpacing w:val="0"/>
        <w:jc w:val="both"/>
        <w:rPr>
          <w:rFonts w:ascii="Times New Roman" w:hAnsi="Times New Roman"/>
          <w:bCs/>
          <w:sz w:val="26"/>
          <w:szCs w:val="26"/>
        </w:rPr>
      </w:pPr>
      <w:r w:rsidRPr="00F05F57">
        <w:rPr>
          <w:rFonts w:ascii="Times New Roman" w:hAnsi="Times New Roman"/>
          <w:sz w:val="26"/>
          <w:szCs w:val="26"/>
        </w:rPr>
        <w:lastRenderedPageBreak/>
        <w:t xml:space="preserve">Để đánh giá khả năng chịu tải của nước thải đối với môi trường, </w:t>
      </w:r>
      <w:r>
        <w:rPr>
          <w:rFonts w:ascii="Times New Roman" w:hAnsi="Times New Roman"/>
          <w:sz w:val="26"/>
          <w:szCs w:val="26"/>
        </w:rPr>
        <w:t>định kỳ Chủ dự án</w:t>
      </w:r>
      <w:r w:rsidRPr="00F05F57">
        <w:rPr>
          <w:rFonts w:ascii="Times New Roman" w:hAnsi="Times New Roman"/>
          <w:sz w:val="26"/>
          <w:szCs w:val="26"/>
        </w:rPr>
        <w:t xml:space="preserve"> thực hiện lập hồ sơ báo cáo công tác bảo vệ môi trường, kết quả quan trắc nước thải </w:t>
      </w:r>
      <w:r w:rsidRPr="00E40E6F">
        <w:rPr>
          <w:rFonts w:ascii="Times New Roman" w:hAnsi="Times New Roman"/>
          <w:bCs/>
          <w:sz w:val="26"/>
          <w:szCs w:val="26"/>
        </w:rPr>
        <w:t xml:space="preserve">đạt quy chuẩn cho phép, do đó khả năng chịu tải </w:t>
      </w:r>
      <w:r>
        <w:rPr>
          <w:rFonts w:ascii="Times New Roman" w:hAnsi="Times New Roman"/>
          <w:bCs/>
          <w:sz w:val="26"/>
          <w:szCs w:val="26"/>
        </w:rPr>
        <w:t>nước thải</w:t>
      </w:r>
      <w:r w:rsidRPr="00E40E6F">
        <w:rPr>
          <w:rFonts w:ascii="Times New Roman" w:hAnsi="Times New Roman"/>
          <w:bCs/>
          <w:sz w:val="26"/>
          <w:szCs w:val="26"/>
        </w:rPr>
        <w:t xml:space="preserve"> của </w:t>
      </w:r>
      <w:r>
        <w:rPr>
          <w:rFonts w:ascii="Times New Roman" w:hAnsi="Times New Roman"/>
          <w:bCs/>
          <w:sz w:val="26"/>
          <w:szCs w:val="26"/>
        </w:rPr>
        <w:t>trại nuôi</w:t>
      </w:r>
      <w:r w:rsidRPr="00E40E6F">
        <w:rPr>
          <w:rFonts w:ascii="Times New Roman" w:hAnsi="Times New Roman"/>
          <w:bCs/>
          <w:sz w:val="26"/>
          <w:szCs w:val="26"/>
        </w:rPr>
        <w:t xml:space="preserve"> phù hợp với môi trường</w:t>
      </w:r>
      <w:r>
        <w:rPr>
          <w:rFonts w:ascii="Times New Roman" w:hAnsi="Times New Roman"/>
          <w:bCs/>
          <w:sz w:val="26"/>
          <w:szCs w:val="26"/>
        </w:rPr>
        <w:t>.</w:t>
      </w:r>
    </w:p>
    <w:p w:rsidR="00696844" w:rsidRPr="00E64EE9" w:rsidRDefault="00696844" w:rsidP="00696844">
      <w:pPr>
        <w:pStyle w:val="ListParagraph"/>
        <w:numPr>
          <w:ilvl w:val="0"/>
          <w:numId w:val="31"/>
        </w:numPr>
        <w:spacing w:before="120" w:after="120" w:line="240" w:lineRule="auto"/>
        <w:contextualSpacing w:val="0"/>
        <w:jc w:val="both"/>
        <w:rPr>
          <w:rFonts w:ascii="Times New Roman" w:hAnsi="Times New Roman"/>
          <w:b/>
          <w:i/>
          <w:sz w:val="26"/>
          <w:szCs w:val="26"/>
        </w:rPr>
      </w:pPr>
      <w:r w:rsidRPr="00E64EE9">
        <w:rPr>
          <w:rFonts w:ascii="Times New Roman" w:hAnsi="Times New Roman"/>
          <w:b/>
          <w:i/>
          <w:sz w:val="26"/>
          <w:szCs w:val="26"/>
        </w:rPr>
        <w:t>Đối với chất thải rắn</w:t>
      </w:r>
    </w:p>
    <w:p w:rsidR="00696844" w:rsidRDefault="00696844" w:rsidP="00696844">
      <w:pPr>
        <w:tabs>
          <w:tab w:val="left" w:pos="360"/>
        </w:tabs>
        <w:spacing w:before="120" w:after="120"/>
        <w:ind w:firstLine="567"/>
        <w:jc w:val="both"/>
        <w:rPr>
          <w:rFonts w:ascii="Times New Roman" w:hAnsi="Times New Roman"/>
          <w:b w:val="0"/>
          <w:sz w:val="26"/>
          <w:szCs w:val="26"/>
        </w:rPr>
      </w:pPr>
      <w:r>
        <w:rPr>
          <w:rFonts w:ascii="Times New Roman" w:hAnsi="Times New Roman"/>
          <w:b w:val="0"/>
          <w:i/>
          <w:sz w:val="26"/>
          <w:szCs w:val="26"/>
        </w:rPr>
        <w:t xml:space="preserve">- </w:t>
      </w:r>
      <w:r w:rsidRPr="00696844">
        <w:rPr>
          <w:rFonts w:ascii="Times New Roman" w:hAnsi="Times New Roman"/>
          <w:b w:val="0"/>
          <w:i/>
          <w:sz w:val="26"/>
          <w:szCs w:val="26"/>
        </w:rPr>
        <w:t xml:space="preserve">Chất thải rắn sinh hoạt: </w:t>
      </w:r>
      <w:r>
        <w:rPr>
          <w:rFonts w:ascii="Times New Roman" w:hAnsi="Times New Roman"/>
          <w:b w:val="0"/>
          <w:sz w:val="26"/>
          <w:szCs w:val="26"/>
        </w:rPr>
        <w:t>Chất</w:t>
      </w:r>
      <w:r w:rsidRPr="00696844">
        <w:rPr>
          <w:rFonts w:ascii="Times New Roman" w:hAnsi="Times New Roman"/>
          <w:b w:val="0"/>
          <w:sz w:val="26"/>
          <w:szCs w:val="26"/>
        </w:rPr>
        <w:t xml:space="preserve"> thải </w:t>
      </w:r>
      <w:r>
        <w:rPr>
          <w:rFonts w:ascii="Times New Roman" w:hAnsi="Times New Roman"/>
          <w:b w:val="0"/>
          <w:sz w:val="26"/>
          <w:szCs w:val="26"/>
        </w:rPr>
        <w:t xml:space="preserve">rắn </w:t>
      </w:r>
      <w:r w:rsidRPr="00696844">
        <w:rPr>
          <w:rFonts w:ascii="Times New Roman" w:hAnsi="Times New Roman"/>
          <w:b w:val="0"/>
          <w:sz w:val="26"/>
          <w:szCs w:val="26"/>
        </w:rPr>
        <w:t xml:space="preserve">sinh hoạt phát sinh từ quá trình sinh hoạt </w:t>
      </w:r>
      <w:r>
        <w:rPr>
          <w:rFonts w:ascii="Times New Roman" w:hAnsi="Times New Roman"/>
          <w:b w:val="0"/>
          <w:sz w:val="26"/>
          <w:szCs w:val="26"/>
        </w:rPr>
        <w:t>phát sinh tại trang trại khoảng 6</w:t>
      </w:r>
      <w:r w:rsidRPr="00696844">
        <w:rPr>
          <w:rFonts w:ascii="Times New Roman" w:hAnsi="Times New Roman"/>
          <w:b w:val="0"/>
          <w:sz w:val="26"/>
          <w:szCs w:val="26"/>
        </w:rPr>
        <w:t xml:space="preserve"> kg/ngày được </w:t>
      </w:r>
      <w:proofErr w:type="gramStart"/>
      <w:r w:rsidRPr="00696844">
        <w:rPr>
          <w:rFonts w:ascii="Times New Roman" w:hAnsi="Times New Roman"/>
          <w:b w:val="0"/>
          <w:sz w:val="26"/>
          <w:szCs w:val="26"/>
        </w:rPr>
        <w:t>thu</w:t>
      </w:r>
      <w:proofErr w:type="gramEnd"/>
      <w:r w:rsidRPr="00696844">
        <w:rPr>
          <w:rFonts w:ascii="Times New Roman" w:hAnsi="Times New Roman"/>
          <w:b w:val="0"/>
          <w:sz w:val="26"/>
          <w:szCs w:val="26"/>
        </w:rPr>
        <w:t xml:space="preserve"> gom phân loại và chứa</w:t>
      </w:r>
      <w:r>
        <w:rPr>
          <w:rFonts w:ascii="Times New Roman" w:hAnsi="Times New Roman"/>
          <w:b w:val="0"/>
          <w:sz w:val="26"/>
          <w:szCs w:val="26"/>
        </w:rPr>
        <w:t xml:space="preserve"> trong các thùng rác có nắp đậy</w:t>
      </w:r>
      <w:r w:rsidRPr="00696844">
        <w:rPr>
          <w:rFonts w:ascii="Times New Roman" w:hAnsi="Times New Roman"/>
          <w:b w:val="0"/>
          <w:sz w:val="26"/>
          <w:szCs w:val="26"/>
        </w:rPr>
        <w:t xml:space="preserve">. Hợp đồng với đơn vị có chức năng để </w:t>
      </w:r>
      <w:proofErr w:type="gramStart"/>
      <w:r w:rsidRPr="00696844">
        <w:rPr>
          <w:rFonts w:ascii="Times New Roman" w:hAnsi="Times New Roman"/>
          <w:b w:val="0"/>
          <w:sz w:val="26"/>
          <w:szCs w:val="26"/>
        </w:rPr>
        <w:t>thu</w:t>
      </w:r>
      <w:proofErr w:type="gramEnd"/>
      <w:r w:rsidRPr="00696844">
        <w:rPr>
          <w:rFonts w:ascii="Times New Roman" w:hAnsi="Times New Roman"/>
          <w:b w:val="0"/>
          <w:sz w:val="26"/>
          <w:szCs w:val="26"/>
        </w:rPr>
        <w:t xml:space="preserve"> gom, xử lý chất thải theo quy định. </w:t>
      </w:r>
    </w:p>
    <w:p w:rsidR="00696844" w:rsidRPr="00D35A93" w:rsidRDefault="00696844" w:rsidP="00696844">
      <w:pPr>
        <w:pStyle w:val="Heading3"/>
        <w:spacing w:before="120" w:after="120"/>
        <w:ind w:firstLine="630"/>
        <w:jc w:val="both"/>
        <w:rPr>
          <w:rFonts w:ascii="Times New Roman" w:hAnsi="Times New Roman"/>
          <w:b w:val="0"/>
          <w:lang w:val="nl-NL"/>
        </w:rPr>
      </w:pPr>
      <w:r>
        <w:rPr>
          <w:rFonts w:ascii="Times New Roman" w:hAnsi="Times New Roman"/>
          <w:b w:val="0"/>
          <w:i/>
        </w:rPr>
        <w:t xml:space="preserve">- </w:t>
      </w:r>
      <w:r w:rsidRPr="00696844">
        <w:rPr>
          <w:rFonts w:ascii="Times New Roman" w:hAnsi="Times New Roman"/>
          <w:b w:val="0"/>
          <w:i/>
        </w:rPr>
        <w:t xml:space="preserve">Chất thải rắn công nghiệp thông thường: </w:t>
      </w:r>
      <w:r w:rsidRPr="00D35A93">
        <w:rPr>
          <w:rFonts w:ascii="Times New Roman" w:hAnsi="Times New Roman"/>
          <w:b w:val="0"/>
          <w:lang w:val="nl-NL"/>
        </w:rPr>
        <w:t>Chất thải rắn thông thường không nguy hại phát sinh từ hoạt động của trại chăn nuôi bao gồm: phân heo sau mỗi lần vệ sinh</w:t>
      </w:r>
      <w:r>
        <w:rPr>
          <w:rFonts w:ascii="Times New Roman" w:hAnsi="Times New Roman"/>
          <w:b w:val="0"/>
          <w:lang w:val="nl-NL"/>
        </w:rPr>
        <w:t xml:space="preserve"> khoảng </w:t>
      </w:r>
      <w:r w:rsidRPr="00D35A93">
        <w:rPr>
          <w:rFonts w:ascii="Times New Roman" w:hAnsi="Times New Roman"/>
          <w:b w:val="0"/>
          <w:lang w:val="nl-NL"/>
        </w:rPr>
        <w:t>10.004kg/ngày đêm, heo chết do giẫm đạp (không phải do dịch bệnh)</w:t>
      </w:r>
      <w:r>
        <w:rPr>
          <w:rFonts w:ascii="Times New Roman" w:hAnsi="Times New Roman"/>
          <w:b w:val="0"/>
          <w:lang w:val="nl-NL"/>
        </w:rPr>
        <w:t xml:space="preserve"> khoảng 24 con, bao bì đựng thức ăn khoảng 157kg/tháng. Phân sau khi ép được thu gom, lưu trữ trong kho chứa phân, sau đó bán cho đơn vị có nhu cầu. Heo chết do giẫm đạp sẽ được chôn lấp đúng quy định </w:t>
      </w:r>
      <w:r w:rsidRPr="00D35A93">
        <w:rPr>
          <w:rFonts w:ascii="Times New Roman" w:hAnsi="Times New Roman"/>
          <w:b w:val="0"/>
          <w:lang w:val="nl-NL"/>
        </w:rPr>
        <w:t>theo QCVN 01-41:2011/BNNPTNT – Quy chuẩn kỹ thuật quốc gia về yêu cầu xử lý vệ sinh đối với việc tiêu hủy động vật và sản phẩm động vật</w:t>
      </w:r>
      <w:r>
        <w:rPr>
          <w:rFonts w:ascii="Times New Roman" w:hAnsi="Times New Roman"/>
          <w:b w:val="0"/>
          <w:lang w:val="nl-NL"/>
        </w:rPr>
        <w:t>. Bao bì sẽ được thu gom bán lại cho đơn vị cung cấp thức ăn, hoặc có thể tái sử dụng để chứa phân tại trại nuôi.</w:t>
      </w:r>
    </w:p>
    <w:p w:rsidR="00696844" w:rsidRPr="00696844" w:rsidRDefault="00696844" w:rsidP="00696844">
      <w:pPr>
        <w:tabs>
          <w:tab w:val="left" w:pos="360"/>
        </w:tabs>
        <w:spacing w:before="120" w:after="120"/>
        <w:ind w:firstLine="567"/>
        <w:jc w:val="both"/>
        <w:rPr>
          <w:rFonts w:ascii="Times New Roman" w:hAnsi="Times New Roman"/>
          <w:b w:val="0"/>
          <w:sz w:val="26"/>
          <w:szCs w:val="26"/>
        </w:rPr>
      </w:pPr>
      <w:r>
        <w:rPr>
          <w:rFonts w:ascii="Times New Roman" w:hAnsi="Times New Roman"/>
          <w:b w:val="0"/>
          <w:i/>
          <w:sz w:val="26"/>
          <w:szCs w:val="26"/>
        </w:rPr>
        <w:t xml:space="preserve">- </w:t>
      </w:r>
      <w:r w:rsidRPr="00696844">
        <w:rPr>
          <w:rFonts w:ascii="Times New Roman" w:hAnsi="Times New Roman"/>
          <w:b w:val="0"/>
          <w:i/>
          <w:sz w:val="26"/>
          <w:szCs w:val="26"/>
        </w:rPr>
        <w:t xml:space="preserve">Chất thải rắn nguy hại: </w:t>
      </w:r>
      <w:r w:rsidRPr="00D35A93">
        <w:rPr>
          <w:rFonts w:ascii="Times New Roman" w:hAnsi="Times New Roman"/>
          <w:b w:val="0"/>
          <w:sz w:val="26"/>
          <w:szCs w:val="26"/>
          <w:lang w:val="nl-NL"/>
        </w:rPr>
        <w:t xml:space="preserve">Chất thải nguy hại được chủ cơ sở </w:t>
      </w:r>
      <w:proofErr w:type="gramStart"/>
      <w:r w:rsidRPr="00D35A93">
        <w:rPr>
          <w:rFonts w:ascii="Times New Roman" w:hAnsi="Times New Roman"/>
          <w:b w:val="0"/>
          <w:sz w:val="26"/>
          <w:szCs w:val="26"/>
          <w:lang w:val="nl-NL"/>
        </w:rPr>
        <w:t>thu</w:t>
      </w:r>
      <w:proofErr w:type="gramEnd"/>
      <w:r w:rsidRPr="00D35A93">
        <w:rPr>
          <w:rFonts w:ascii="Times New Roman" w:hAnsi="Times New Roman"/>
          <w:b w:val="0"/>
          <w:sz w:val="26"/>
          <w:szCs w:val="26"/>
          <w:lang w:val="nl-NL"/>
        </w:rPr>
        <w:t xml:space="preserve"> gom, phân loại theo chủng loại trong các thùng chứa và lưu giữ tạm thời tại kho lưu giữ có diện tích 20m</w:t>
      </w:r>
      <w:r w:rsidRPr="00D35A93">
        <w:rPr>
          <w:rFonts w:ascii="Times New Roman" w:hAnsi="Times New Roman"/>
          <w:b w:val="0"/>
          <w:sz w:val="26"/>
          <w:szCs w:val="26"/>
          <w:vertAlign w:val="superscript"/>
          <w:lang w:val="nl-NL"/>
        </w:rPr>
        <w:t>2</w:t>
      </w:r>
      <w:r w:rsidRPr="00696844">
        <w:rPr>
          <w:rFonts w:ascii="Times New Roman" w:hAnsi="Times New Roman"/>
          <w:b w:val="0"/>
          <w:i/>
          <w:sz w:val="26"/>
          <w:szCs w:val="26"/>
        </w:rPr>
        <w:t>. Công</w:t>
      </w:r>
      <w:r w:rsidRPr="00696844">
        <w:rPr>
          <w:rFonts w:ascii="Times New Roman" w:hAnsi="Times New Roman"/>
          <w:b w:val="0"/>
          <w:sz w:val="26"/>
          <w:szCs w:val="26"/>
        </w:rPr>
        <w:t xml:space="preserve"> ty hợp đồng với đơn vị có chức năng để </w:t>
      </w:r>
      <w:proofErr w:type="gramStart"/>
      <w:r w:rsidRPr="00696844">
        <w:rPr>
          <w:rFonts w:ascii="Times New Roman" w:hAnsi="Times New Roman"/>
          <w:b w:val="0"/>
          <w:sz w:val="26"/>
          <w:szCs w:val="26"/>
        </w:rPr>
        <w:t>thu</w:t>
      </w:r>
      <w:proofErr w:type="gramEnd"/>
      <w:r w:rsidRPr="00696844">
        <w:rPr>
          <w:rFonts w:ascii="Times New Roman" w:hAnsi="Times New Roman"/>
          <w:b w:val="0"/>
          <w:sz w:val="26"/>
          <w:szCs w:val="26"/>
        </w:rPr>
        <w:t xml:space="preserve"> gom, vận chuyển và xử lý chất thải nguy hại theo đúng quy định</w:t>
      </w:r>
      <w:r w:rsidRPr="0058673C">
        <w:rPr>
          <w:rFonts w:ascii="Times New Roman" w:hAnsi="Times New Roman"/>
          <w:b w:val="0"/>
          <w:sz w:val="26"/>
          <w:szCs w:val="26"/>
        </w:rPr>
        <w:t>.</w:t>
      </w:r>
      <w:r w:rsidR="0058673C">
        <w:rPr>
          <w:rFonts w:ascii="Times New Roman" w:hAnsi="Times New Roman"/>
          <w:b w:val="0"/>
          <w:sz w:val="26"/>
          <w:szCs w:val="26"/>
        </w:rPr>
        <w:t xml:space="preserve"> </w:t>
      </w:r>
      <w:r w:rsidR="0058673C" w:rsidRPr="0058673C">
        <w:rPr>
          <w:rFonts w:ascii="Times New Roman" w:hAnsi="Times New Roman"/>
          <w:b w:val="0"/>
          <w:sz w:val="26"/>
          <w:szCs w:val="26"/>
          <w:lang w:val="nl-NL"/>
        </w:rPr>
        <w:t>Chủ dự án đã ký hợp đồng kinh tế số 3992/HĐ.MTĐT-NH/22.4.VX về việc thu gom, vận chuyển và xử lý chất thải nguy hại giữa Hộ kinh doanh Nguyễn Thúy Oanh và Công ty TNHH MTV Môi trường đô thị TP.HCM ngày 10/06/2022</w:t>
      </w:r>
      <w:r w:rsidR="0058673C" w:rsidRPr="0058673C">
        <w:rPr>
          <w:rFonts w:ascii="Times New Roman" w:hAnsi="Times New Roman"/>
          <w:b w:val="0"/>
          <w:sz w:val="26"/>
          <w:szCs w:val="26"/>
        </w:rPr>
        <w:t>.</w:t>
      </w:r>
    </w:p>
    <w:p w:rsidR="00696844" w:rsidRPr="00F05F57" w:rsidRDefault="00696844" w:rsidP="00696844">
      <w:pPr>
        <w:pStyle w:val="ListParagraph"/>
        <w:tabs>
          <w:tab w:val="left" w:pos="426"/>
        </w:tabs>
        <w:spacing w:before="120" w:after="120" w:line="240" w:lineRule="auto"/>
        <w:ind w:left="0" w:firstLine="567"/>
        <w:contextualSpacing w:val="0"/>
        <w:jc w:val="both"/>
        <w:rPr>
          <w:rFonts w:ascii="Times New Roman" w:hAnsi="Times New Roman"/>
          <w:color w:val="000000" w:themeColor="text1"/>
          <w:sz w:val="26"/>
          <w:szCs w:val="26"/>
        </w:rPr>
      </w:pPr>
    </w:p>
    <w:p w:rsidR="00BA79C6" w:rsidRPr="00BA79C6" w:rsidRDefault="00BA79C6" w:rsidP="00BA79C6">
      <w:pPr>
        <w:widowControl w:val="0"/>
        <w:spacing w:before="120" w:after="120" w:line="257" w:lineRule="auto"/>
        <w:ind w:firstLine="567"/>
        <w:jc w:val="both"/>
        <w:rPr>
          <w:rFonts w:ascii="Times New Roman" w:hAnsi="Times New Roman"/>
          <w:b w:val="0"/>
          <w:i/>
          <w:color w:val="000000"/>
          <w:sz w:val="26"/>
          <w:szCs w:val="26"/>
        </w:rPr>
      </w:pPr>
    </w:p>
    <w:p w:rsidR="00BA79C6" w:rsidRPr="00D35A93" w:rsidRDefault="00BA79C6" w:rsidP="00BA79C6">
      <w:pPr>
        <w:pStyle w:val="Normal1"/>
        <w:spacing w:after="120"/>
        <w:ind w:firstLine="567"/>
        <w:rPr>
          <w:sz w:val="26"/>
          <w:szCs w:val="26"/>
        </w:rPr>
      </w:pPr>
    </w:p>
    <w:p w:rsidR="00BA79C6" w:rsidRPr="00BA79C6" w:rsidRDefault="00BA79C6" w:rsidP="000E04AD">
      <w:pPr>
        <w:pStyle w:val="MUC1"/>
        <w:jc w:val="both"/>
        <w:rPr>
          <w:b w:val="0"/>
        </w:rPr>
      </w:pPr>
    </w:p>
    <w:p w:rsidR="00577BE7" w:rsidRPr="002C1993" w:rsidRDefault="00B80954" w:rsidP="00554104">
      <w:pPr>
        <w:pStyle w:val="MUC1"/>
        <w:spacing w:before="120" w:line="240" w:lineRule="auto"/>
        <w:rPr>
          <w:sz w:val="26"/>
          <w:szCs w:val="26"/>
          <w:lang w:val="en-US"/>
        </w:rPr>
      </w:pPr>
      <w:bookmarkStart w:id="212" w:name="_Toc58397184"/>
      <w:bookmarkStart w:id="213" w:name="_Toc58532854"/>
      <w:bookmarkStart w:id="214" w:name="_Toc58535046"/>
      <w:bookmarkStart w:id="215" w:name="_Toc58535447"/>
      <w:bookmarkStart w:id="216" w:name="_Toc58599141"/>
      <w:bookmarkStart w:id="217" w:name="_Toc59524312"/>
      <w:bookmarkStart w:id="218" w:name="_Toc59524946"/>
      <w:bookmarkStart w:id="219" w:name="_Toc56692921"/>
      <w:bookmarkStart w:id="220" w:name="_Toc58361957"/>
      <w:bookmarkEnd w:id="205"/>
      <w:r w:rsidRPr="002C1993">
        <w:rPr>
          <w:sz w:val="26"/>
          <w:szCs w:val="26"/>
        </w:rPr>
        <w:br w:type="page"/>
      </w:r>
      <w:bookmarkStart w:id="221" w:name="_Toc109052239"/>
      <w:r w:rsidR="00577BE7" w:rsidRPr="002C1993">
        <w:rPr>
          <w:sz w:val="26"/>
          <w:szCs w:val="26"/>
        </w:rPr>
        <w:lastRenderedPageBreak/>
        <w:t xml:space="preserve">CHƯƠNG </w:t>
      </w:r>
      <w:r w:rsidRPr="002C1993">
        <w:rPr>
          <w:sz w:val="26"/>
          <w:szCs w:val="26"/>
          <w:lang w:val="en-US"/>
        </w:rPr>
        <w:t>III</w:t>
      </w:r>
      <w:bookmarkEnd w:id="212"/>
      <w:bookmarkEnd w:id="213"/>
      <w:bookmarkEnd w:id="214"/>
      <w:bookmarkEnd w:id="215"/>
      <w:bookmarkEnd w:id="216"/>
      <w:bookmarkEnd w:id="217"/>
      <w:bookmarkEnd w:id="218"/>
      <w:r w:rsidR="00554104" w:rsidRPr="002C1993">
        <w:rPr>
          <w:sz w:val="26"/>
          <w:szCs w:val="26"/>
          <w:lang w:val="en-US"/>
        </w:rPr>
        <w:t xml:space="preserve">: </w:t>
      </w:r>
      <w:r w:rsidRPr="002C1993">
        <w:rPr>
          <w:color w:val="auto"/>
          <w:sz w:val="26"/>
          <w:szCs w:val="26"/>
        </w:rPr>
        <w:t>KẾT QUẢ HOÀN THÀNH CÁC CÔNG TRÌNH, BIỆN PHÁP BẢO VỆ MÔI TRƯỜNG CỦA DỰ ÁN ĐẦU TƯ</w:t>
      </w:r>
      <w:bookmarkEnd w:id="221"/>
    </w:p>
    <w:p w:rsidR="00577BE7" w:rsidRPr="002C1993" w:rsidRDefault="00E5088F" w:rsidP="006E14F4">
      <w:pPr>
        <w:pStyle w:val="MUC1"/>
        <w:spacing w:before="160" w:after="160" w:line="240" w:lineRule="auto"/>
        <w:jc w:val="both"/>
        <w:rPr>
          <w:color w:val="auto"/>
          <w:sz w:val="26"/>
          <w:szCs w:val="26"/>
        </w:rPr>
      </w:pPr>
      <w:bookmarkStart w:id="222" w:name="_Toc109052240"/>
      <w:bookmarkEnd w:id="14"/>
      <w:bookmarkEnd w:id="15"/>
      <w:bookmarkEnd w:id="16"/>
      <w:bookmarkEnd w:id="17"/>
      <w:bookmarkEnd w:id="219"/>
      <w:bookmarkEnd w:id="220"/>
      <w:r w:rsidRPr="002C1993">
        <w:rPr>
          <w:color w:val="auto"/>
          <w:sz w:val="26"/>
          <w:szCs w:val="26"/>
        </w:rPr>
        <w:t>1. CÔNG TRÌNH, BIỆN PHÁP THOÁT NƯỚC MƯA, THU GOM VÀ XỬ LÝ NƯỚC THẢI</w:t>
      </w:r>
      <w:bookmarkEnd w:id="222"/>
    </w:p>
    <w:p w:rsidR="00880B21" w:rsidRPr="00E5088F" w:rsidRDefault="00880B21" w:rsidP="006E14F4">
      <w:pPr>
        <w:pStyle w:val="Normal12"/>
        <w:spacing w:before="160" w:after="160"/>
        <w:ind w:firstLine="0"/>
        <w:rPr>
          <w:b/>
          <w:color w:val="auto"/>
          <w:lang w:val="en-US"/>
        </w:rPr>
      </w:pPr>
      <w:r w:rsidRPr="00E5088F">
        <w:rPr>
          <w:b/>
          <w:color w:val="auto"/>
          <w:lang w:val="en-US"/>
        </w:rPr>
        <w:t>1.1. Thu gom, thoát nước mưa</w:t>
      </w:r>
    </w:p>
    <w:p w:rsidR="001C2569" w:rsidRDefault="0058673C" w:rsidP="006E14F4">
      <w:pPr>
        <w:pStyle w:val="Normal1"/>
        <w:spacing w:before="160" w:after="160"/>
        <w:ind w:firstLine="567"/>
        <w:rPr>
          <w:iCs/>
          <w:sz w:val="26"/>
          <w:szCs w:val="26"/>
        </w:rPr>
      </w:pPr>
      <w:r w:rsidRPr="00F8266C">
        <w:rPr>
          <w:iCs/>
          <w:sz w:val="26"/>
          <w:szCs w:val="26"/>
        </w:rPr>
        <w:t xml:space="preserve">Về cơ bản thì nước mưa </w:t>
      </w:r>
      <w:r>
        <w:rPr>
          <w:iCs/>
          <w:sz w:val="26"/>
          <w:szCs w:val="26"/>
        </w:rPr>
        <w:t xml:space="preserve">không phải là nguồn gây ô nhiễm môi trường, nhưng nếu các nguồn gây ô nhiễm phát sinh trong giai đoạn này không được khống chế theo quy định, khi nước mưa rơi xuống khu đất dự án </w:t>
      </w:r>
      <w:r w:rsidR="001C2569">
        <w:rPr>
          <w:iCs/>
          <w:sz w:val="26"/>
          <w:szCs w:val="26"/>
        </w:rPr>
        <w:t xml:space="preserve">sẽ cuốn theo các chất ô nhiễm ra môi trường nước xung quanh khu vực, có thể gây ngập úng cục bộ và gây ô nhiễm môi trường nước. </w:t>
      </w:r>
    </w:p>
    <w:p w:rsidR="00087A24" w:rsidRPr="002C1993" w:rsidRDefault="00087A24" w:rsidP="006E14F4">
      <w:pPr>
        <w:pStyle w:val="Normal1"/>
        <w:spacing w:before="160" w:after="160"/>
        <w:ind w:firstLine="567"/>
        <w:rPr>
          <w:sz w:val="26"/>
          <w:szCs w:val="26"/>
        </w:rPr>
      </w:pPr>
      <w:r w:rsidRPr="002C1993">
        <w:rPr>
          <w:sz w:val="26"/>
          <w:szCs w:val="26"/>
        </w:rPr>
        <w:t xml:space="preserve">Chủ dự án xây dựng hệ thống </w:t>
      </w:r>
      <w:proofErr w:type="gramStart"/>
      <w:r w:rsidRPr="002C1993">
        <w:rPr>
          <w:sz w:val="26"/>
          <w:szCs w:val="26"/>
        </w:rPr>
        <w:t>thu</w:t>
      </w:r>
      <w:proofErr w:type="gramEnd"/>
      <w:r w:rsidRPr="002C1993">
        <w:rPr>
          <w:sz w:val="26"/>
          <w:szCs w:val="26"/>
        </w:rPr>
        <w:t xml:space="preserve"> gom nước mưa tách riêng nước thải. </w:t>
      </w:r>
      <w:proofErr w:type="gramStart"/>
      <w:r w:rsidRPr="002C1993">
        <w:rPr>
          <w:sz w:val="26"/>
          <w:szCs w:val="26"/>
        </w:rPr>
        <w:t xml:space="preserve">Mái nhà, </w:t>
      </w:r>
      <w:r w:rsidR="0024329E">
        <w:rPr>
          <w:sz w:val="26"/>
          <w:szCs w:val="26"/>
        </w:rPr>
        <w:t>trại</w:t>
      </w:r>
      <w:r w:rsidRPr="002C1993">
        <w:rPr>
          <w:sz w:val="26"/>
          <w:szCs w:val="26"/>
        </w:rPr>
        <w:t xml:space="preserve"> nuôi heo được bố trí nghiêng, nước mưa phát sinh từ mái nhà, </w:t>
      </w:r>
      <w:r w:rsidR="0024329E">
        <w:rPr>
          <w:sz w:val="26"/>
          <w:szCs w:val="26"/>
        </w:rPr>
        <w:t>trại</w:t>
      </w:r>
      <w:r w:rsidRPr="002C1993">
        <w:rPr>
          <w:sz w:val="26"/>
          <w:szCs w:val="26"/>
        </w:rPr>
        <w:t xml:space="preserve"> nuôi chảy xuống đất rồi thoát ra nhánh nhỏ của suối Dầm gần dự án.</w:t>
      </w:r>
      <w:proofErr w:type="gramEnd"/>
    </w:p>
    <w:p w:rsidR="00300BAE" w:rsidRPr="00E5088F" w:rsidRDefault="00300BAE" w:rsidP="006E14F4">
      <w:pPr>
        <w:pStyle w:val="Normal12"/>
        <w:spacing w:before="160" w:after="160"/>
        <w:ind w:firstLine="0"/>
        <w:rPr>
          <w:b/>
          <w:color w:val="auto"/>
          <w:lang w:val="it-IT"/>
        </w:rPr>
      </w:pPr>
      <w:r w:rsidRPr="00E5088F">
        <w:rPr>
          <w:b/>
          <w:color w:val="auto"/>
          <w:lang w:val="it-IT"/>
        </w:rPr>
        <w:t>1.2. Thu gom, thoát nước thải:</w:t>
      </w:r>
    </w:p>
    <w:p w:rsidR="00087A24" w:rsidRPr="002C1993" w:rsidRDefault="00087A24" w:rsidP="006E14F4">
      <w:pPr>
        <w:widowControl w:val="0"/>
        <w:spacing w:before="160" w:after="160" w:line="257" w:lineRule="auto"/>
        <w:ind w:firstLine="567"/>
        <w:jc w:val="both"/>
        <w:rPr>
          <w:rFonts w:ascii="Times New Roman" w:hAnsi="Times New Roman"/>
          <w:b w:val="0"/>
          <w:i/>
          <w:color w:val="000000"/>
          <w:sz w:val="26"/>
          <w:szCs w:val="26"/>
        </w:rPr>
      </w:pPr>
      <w:r w:rsidRPr="002C1993">
        <w:rPr>
          <w:rFonts w:ascii="Times New Roman" w:hAnsi="Times New Roman"/>
          <w:b w:val="0"/>
          <w:i/>
          <w:color w:val="000000"/>
          <w:sz w:val="26"/>
          <w:szCs w:val="26"/>
        </w:rPr>
        <w:t>Đối với nước thải sinh hoạt:</w:t>
      </w:r>
    </w:p>
    <w:p w:rsidR="00087A24" w:rsidRPr="002C1993" w:rsidRDefault="00087A24" w:rsidP="006E14F4">
      <w:pPr>
        <w:widowControl w:val="0"/>
        <w:spacing w:before="160" w:after="160" w:line="257" w:lineRule="auto"/>
        <w:ind w:firstLine="567"/>
        <w:jc w:val="both"/>
        <w:rPr>
          <w:rFonts w:ascii="Times New Roman" w:hAnsi="Times New Roman"/>
          <w:b w:val="0"/>
          <w:color w:val="000000"/>
          <w:sz w:val="26"/>
          <w:szCs w:val="26"/>
        </w:rPr>
      </w:pPr>
      <w:proofErr w:type="gramStart"/>
      <w:r w:rsidRPr="002C1993">
        <w:rPr>
          <w:rFonts w:ascii="Times New Roman" w:hAnsi="Times New Roman"/>
          <w:b w:val="0"/>
          <w:color w:val="000000"/>
          <w:sz w:val="26"/>
          <w:szCs w:val="26"/>
        </w:rPr>
        <w:t>Nước thải sinh hoạt từ nhà vệ sinh được xử lý bằng bể tự hoại 03 ngăn.</w:t>
      </w:r>
      <w:proofErr w:type="gramEnd"/>
      <w:r w:rsidRPr="002C1993">
        <w:rPr>
          <w:rFonts w:ascii="Times New Roman" w:hAnsi="Times New Roman"/>
          <w:b w:val="0"/>
          <w:color w:val="000000"/>
          <w:sz w:val="26"/>
          <w:szCs w:val="26"/>
        </w:rPr>
        <w:t xml:space="preserve"> </w:t>
      </w:r>
      <w:proofErr w:type="gramStart"/>
      <w:r w:rsidRPr="002C1993">
        <w:rPr>
          <w:rFonts w:ascii="Times New Roman" w:hAnsi="Times New Roman"/>
          <w:b w:val="0"/>
          <w:color w:val="000000"/>
          <w:sz w:val="26"/>
          <w:szCs w:val="26"/>
        </w:rPr>
        <w:t>Nước thải sau khi xử lý sơ bộ được dẫn qua hệ thống xử lý nước thải tập trung tại dự án.</w:t>
      </w:r>
      <w:proofErr w:type="gramEnd"/>
    </w:p>
    <w:p w:rsidR="00087A24" w:rsidRPr="002C1993" w:rsidRDefault="00087A24" w:rsidP="006E14F4">
      <w:pPr>
        <w:widowControl w:val="0"/>
        <w:spacing w:before="160" w:after="160" w:line="257" w:lineRule="auto"/>
        <w:ind w:firstLine="567"/>
        <w:jc w:val="both"/>
        <w:rPr>
          <w:rFonts w:ascii="Times New Roman" w:hAnsi="Times New Roman"/>
          <w:b w:val="0"/>
          <w:i/>
          <w:color w:val="000000"/>
          <w:sz w:val="26"/>
          <w:szCs w:val="26"/>
        </w:rPr>
      </w:pPr>
      <w:r w:rsidRPr="002C1993">
        <w:rPr>
          <w:rFonts w:ascii="Times New Roman" w:hAnsi="Times New Roman"/>
          <w:b w:val="0"/>
          <w:i/>
          <w:color w:val="000000"/>
          <w:sz w:val="26"/>
          <w:szCs w:val="26"/>
        </w:rPr>
        <w:t>Đối với nước thải chăn nuôi</w:t>
      </w:r>
    </w:p>
    <w:p w:rsidR="00087A24" w:rsidRPr="002C1993" w:rsidRDefault="00087A24" w:rsidP="006E14F4">
      <w:pPr>
        <w:widowControl w:val="0"/>
        <w:spacing w:before="160" w:after="160" w:line="257" w:lineRule="auto"/>
        <w:ind w:firstLine="567"/>
        <w:jc w:val="both"/>
        <w:rPr>
          <w:rFonts w:ascii="Times New Roman" w:hAnsi="Times New Roman"/>
          <w:b w:val="0"/>
          <w:sz w:val="26"/>
          <w:szCs w:val="26"/>
        </w:rPr>
      </w:pPr>
      <w:r w:rsidRPr="002C1993">
        <w:rPr>
          <w:rFonts w:ascii="Times New Roman" w:hAnsi="Times New Roman"/>
          <w:b w:val="0"/>
          <w:sz w:val="26"/>
          <w:szCs w:val="26"/>
        </w:rPr>
        <w:t xml:space="preserve">Nước thải phát sinh từ quá trình vệ sinh trại được </w:t>
      </w:r>
      <w:proofErr w:type="gramStart"/>
      <w:r w:rsidRPr="002C1993">
        <w:rPr>
          <w:rFonts w:ascii="Times New Roman" w:hAnsi="Times New Roman"/>
          <w:b w:val="0"/>
          <w:sz w:val="26"/>
          <w:szCs w:val="26"/>
        </w:rPr>
        <w:t>thu</w:t>
      </w:r>
      <w:proofErr w:type="gramEnd"/>
      <w:r w:rsidRPr="002C1993">
        <w:rPr>
          <w:rFonts w:ascii="Times New Roman" w:hAnsi="Times New Roman"/>
          <w:b w:val="0"/>
          <w:sz w:val="26"/>
          <w:szCs w:val="26"/>
        </w:rPr>
        <w:t xml:space="preserve"> gom, dẫn về hệ thống xử lý nước thải. Chủ dự </w:t>
      </w:r>
      <w:proofErr w:type="gramStart"/>
      <w:r w:rsidRPr="002C1993">
        <w:rPr>
          <w:rFonts w:ascii="Times New Roman" w:hAnsi="Times New Roman"/>
          <w:b w:val="0"/>
          <w:sz w:val="26"/>
          <w:szCs w:val="26"/>
        </w:rPr>
        <w:t>án</w:t>
      </w:r>
      <w:proofErr w:type="gramEnd"/>
      <w:r w:rsidRPr="002C1993">
        <w:rPr>
          <w:rFonts w:ascii="Times New Roman" w:hAnsi="Times New Roman"/>
          <w:b w:val="0"/>
          <w:sz w:val="26"/>
          <w:szCs w:val="26"/>
        </w:rPr>
        <w:t xml:space="preserve"> đã xây dựng hệ thống xử lý nước thải</w:t>
      </w:r>
      <w:r w:rsidRPr="002C1993">
        <w:rPr>
          <w:rFonts w:ascii="Times New Roman" w:hAnsi="Times New Roman"/>
          <w:b w:val="0"/>
          <w:sz w:val="26"/>
          <w:szCs w:val="26"/>
          <w:lang w:val="vi-VN"/>
        </w:rPr>
        <w:t xml:space="preserve"> </w:t>
      </w:r>
      <w:r w:rsidRPr="002C1993">
        <w:rPr>
          <w:rFonts w:ascii="Times New Roman" w:hAnsi="Times New Roman"/>
          <w:b w:val="0"/>
          <w:sz w:val="26"/>
          <w:szCs w:val="26"/>
        </w:rPr>
        <w:t>công suất 190m</w:t>
      </w:r>
      <w:r w:rsidRPr="002C1993">
        <w:rPr>
          <w:rFonts w:ascii="Times New Roman" w:hAnsi="Times New Roman"/>
          <w:b w:val="0"/>
          <w:sz w:val="26"/>
          <w:szCs w:val="26"/>
          <w:vertAlign w:val="superscript"/>
        </w:rPr>
        <w:t>3</w:t>
      </w:r>
      <w:r w:rsidRPr="002C1993">
        <w:rPr>
          <w:rFonts w:ascii="Times New Roman" w:hAnsi="Times New Roman"/>
          <w:b w:val="0"/>
          <w:sz w:val="26"/>
          <w:szCs w:val="26"/>
        </w:rPr>
        <w:t xml:space="preserve">/ngày để xử lý nước thải đạt QCVN </w:t>
      </w:r>
      <w:r w:rsidRPr="002C1993">
        <w:rPr>
          <w:rStyle w:val="Emphasis"/>
          <w:rFonts w:ascii="Times New Roman" w:hAnsi="Times New Roman"/>
          <w:b w:val="0"/>
          <w:bCs/>
          <w:i w:val="0"/>
          <w:sz w:val="26"/>
          <w:szCs w:val="26"/>
          <w:shd w:val="clear" w:color="auto" w:fill="FFFFFF"/>
        </w:rPr>
        <w:t>62</w:t>
      </w:r>
      <w:r w:rsidRPr="002C1993">
        <w:rPr>
          <w:rFonts w:ascii="Times New Roman" w:hAnsi="Times New Roman"/>
          <w:b w:val="0"/>
          <w:i/>
          <w:sz w:val="26"/>
          <w:szCs w:val="26"/>
          <w:shd w:val="clear" w:color="auto" w:fill="FFFFFF"/>
        </w:rPr>
        <w:t> -</w:t>
      </w:r>
      <w:r w:rsidRPr="002C1993">
        <w:rPr>
          <w:rFonts w:ascii="Times New Roman" w:hAnsi="Times New Roman"/>
          <w:b w:val="0"/>
          <w:sz w:val="26"/>
          <w:szCs w:val="26"/>
          <w:shd w:val="clear" w:color="auto" w:fill="FFFFFF"/>
        </w:rPr>
        <w:t xml:space="preserve"> MT: 2016/BTNMT - Quy chuẩn kỹ thuật quốc gia về nước thải </w:t>
      </w:r>
      <w:r w:rsidRPr="002C1993">
        <w:rPr>
          <w:rStyle w:val="Emphasis"/>
          <w:rFonts w:ascii="Times New Roman" w:hAnsi="Times New Roman"/>
          <w:b w:val="0"/>
          <w:bCs/>
          <w:i w:val="0"/>
          <w:sz w:val="26"/>
          <w:szCs w:val="26"/>
          <w:shd w:val="clear" w:color="auto" w:fill="FFFFFF"/>
        </w:rPr>
        <w:t>chăn nuôi,</w:t>
      </w:r>
      <w:r w:rsidRPr="002C1993">
        <w:rPr>
          <w:rFonts w:ascii="Times New Roman" w:hAnsi="Times New Roman"/>
          <w:b w:val="0"/>
          <w:i/>
          <w:sz w:val="26"/>
          <w:szCs w:val="26"/>
        </w:rPr>
        <w:t xml:space="preserve"> </w:t>
      </w:r>
      <w:r w:rsidRPr="002C1993">
        <w:rPr>
          <w:rFonts w:ascii="Times New Roman" w:hAnsi="Times New Roman"/>
          <w:b w:val="0"/>
          <w:sz w:val="26"/>
          <w:szCs w:val="26"/>
        </w:rPr>
        <w:t>sau đó mới thải ra nguồn tiếp nhận là nhánh suối Dầm.</w:t>
      </w:r>
    </w:p>
    <w:p w:rsidR="002369B2" w:rsidRPr="00E5088F" w:rsidRDefault="002369B2" w:rsidP="006E14F4">
      <w:pPr>
        <w:pStyle w:val="Normal12"/>
        <w:spacing w:before="160" w:after="160"/>
        <w:ind w:firstLine="0"/>
        <w:rPr>
          <w:b/>
          <w:color w:val="auto"/>
          <w:lang w:val="it-IT"/>
        </w:rPr>
      </w:pPr>
      <w:r w:rsidRPr="00E5088F">
        <w:rPr>
          <w:b/>
          <w:color w:val="auto"/>
          <w:lang w:val="it-IT"/>
        </w:rPr>
        <w:t>1.3. Xử lý nước thải:</w:t>
      </w:r>
    </w:p>
    <w:p w:rsidR="00087A24" w:rsidRPr="002C1993" w:rsidRDefault="00087A24" w:rsidP="006E14F4">
      <w:pPr>
        <w:pStyle w:val="ListParagraph"/>
        <w:widowControl w:val="0"/>
        <w:numPr>
          <w:ilvl w:val="0"/>
          <w:numId w:val="25"/>
        </w:numPr>
        <w:tabs>
          <w:tab w:val="clear" w:pos="1495"/>
        </w:tabs>
        <w:spacing w:before="160" w:after="160" w:line="257" w:lineRule="auto"/>
        <w:ind w:left="851"/>
        <w:jc w:val="both"/>
        <w:rPr>
          <w:rFonts w:ascii="Times New Roman" w:hAnsi="Times New Roman"/>
          <w:b/>
          <w:i/>
          <w:color w:val="000000"/>
          <w:sz w:val="26"/>
          <w:szCs w:val="26"/>
        </w:rPr>
      </w:pPr>
      <w:r w:rsidRPr="002C1993">
        <w:rPr>
          <w:rFonts w:ascii="Times New Roman" w:hAnsi="Times New Roman"/>
          <w:b/>
          <w:i/>
          <w:color w:val="000000"/>
          <w:sz w:val="26"/>
          <w:szCs w:val="26"/>
        </w:rPr>
        <w:t>Nước thải sinh hoạt</w:t>
      </w:r>
    </w:p>
    <w:p w:rsidR="00087A24" w:rsidRPr="002C1993" w:rsidRDefault="00087A24" w:rsidP="006E14F4">
      <w:pPr>
        <w:widowControl w:val="0"/>
        <w:spacing w:before="160" w:after="160" w:line="257" w:lineRule="auto"/>
        <w:ind w:firstLine="567"/>
        <w:jc w:val="both"/>
        <w:rPr>
          <w:rFonts w:ascii="Times New Roman" w:hAnsi="Times New Roman"/>
          <w:b w:val="0"/>
          <w:color w:val="000000"/>
          <w:sz w:val="26"/>
          <w:szCs w:val="26"/>
        </w:rPr>
      </w:pPr>
      <w:r w:rsidRPr="002C1993">
        <w:rPr>
          <w:rFonts w:ascii="Times New Roman" w:hAnsi="Times New Roman"/>
          <w:b w:val="0"/>
          <w:sz w:val="26"/>
          <w:szCs w:val="26"/>
        </w:rPr>
        <w:t>Tổng lượng nước thải sinh hoạt trung bình 2</w:t>
      </w:r>
      <w:proofErr w:type="gramStart"/>
      <w:r w:rsidRPr="002C1993">
        <w:rPr>
          <w:rFonts w:ascii="Times New Roman" w:hAnsi="Times New Roman"/>
          <w:b w:val="0"/>
          <w:sz w:val="26"/>
          <w:szCs w:val="26"/>
        </w:rPr>
        <w:t>,0</w:t>
      </w:r>
      <w:proofErr w:type="gramEnd"/>
      <w:r w:rsidRPr="002C1993">
        <w:rPr>
          <w:rFonts w:ascii="Times New Roman" w:hAnsi="Times New Roman"/>
          <w:b w:val="0"/>
          <w:sz w:val="26"/>
          <w:szCs w:val="26"/>
        </w:rPr>
        <w:t xml:space="preserve"> m</w:t>
      </w:r>
      <w:r w:rsidRPr="002C1993">
        <w:rPr>
          <w:rFonts w:ascii="Times New Roman" w:hAnsi="Times New Roman"/>
          <w:b w:val="0"/>
          <w:sz w:val="26"/>
          <w:szCs w:val="26"/>
          <w:vertAlign w:val="superscript"/>
        </w:rPr>
        <w:t>3</w:t>
      </w:r>
      <w:r w:rsidRPr="002C1993">
        <w:rPr>
          <w:rFonts w:ascii="Times New Roman" w:hAnsi="Times New Roman"/>
          <w:b w:val="0"/>
          <w:sz w:val="26"/>
          <w:szCs w:val="26"/>
        </w:rPr>
        <w:t xml:space="preserve">/ngày. Nước thải sau khi qua bể tự hoại sẽ được đưa tới hệ thống xử lý nước thải tập trung để tiếp tục xử lý </w:t>
      </w:r>
      <w:proofErr w:type="gramStart"/>
      <w:r w:rsidRPr="002C1993">
        <w:rPr>
          <w:rFonts w:ascii="Times New Roman" w:hAnsi="Times New Roman"/>
          <w:b w:val="0"/>
          <w:sz w:val="26"/>
          <w:szCs w:val="26"/>
        </w:rPr>
        <w:t>chung  với</w:t>
      </w:r>
      <w:proofErr w:type="gramEnd"/>
      <w:r w:rsidRPr="002C1993">
        <w:rPr>
          <w:rFonts w:ascii="Times New Roman" w:hAnsi="Times New Roman"/>
          <w:b w:val="0"/>
          <w:sz w:val="26"/>
          <w:szCs w:val="26"/>
        </w:rPr>
        <w:t xml:space="preserve"> nước thải chăn nuôi.</w:t>
      </w:r>
    </w:p>
    <w:p w:rsidR="00087A24" w:rsidRPr="002C1993" w:rsidRDefault="00087A24" w:rsidP="006E14F4">
      <w:pPr>
        <w:widowControl w:val="0"/>
        <w:spacing w:before="160" w:after="160" w:line="257" w:lineRule="auto"/>
        <w:jc w:val="both"/>
        <w:rPr>
          <w:rFonts w:ascii="Times New Roman" w:hAnsi="Times New Roman"/>
          <w:b w:val="0"/>
          <w:color w:val="000000"/>
          <w:sz w:val="26"/>
          <w:szCs w:val="26"/>
        </w:rPr>
      </w:pPr>
      <w:r w:rsidRPr="002C1993">
        <w:rPr>
          <w:rFonts w:ascii="Times New Roman" w:hAnsi="Times New Roman"/>
          <w:b w:val="0"/>
          <w:noProof/>
          <w:color w:val="000000"/>
          <w:sz w:val="26"/>
          <w:szCs w:val="26"/>
        </w:rPr>
        <mc:AlternateContent>
          <mc:Choice Requires="wpc">
            <w:drawing>
              <wp:inline distT="0" distB="0" distL="0" distR="0" wp14:anchorId="48E97503" wp14:editId="3F3ABCFF">
                <wp:extent cx="6060558" cy="533197"/>
                <wp:effectExtent l="0" t="0" r="0" b="19685"/>
                <wp:docPr id="152" name="Canvas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7" name="Rectangle 147"/>
                        <wps:cNvSpPr/>
                        <wps:spPr>
                          <a:xfrm>
                            <a:off x="178005" y="142091"/>
                            <a:ext cx="1650361" cy="304477"/>
                          </a:xfrm>
                          <a:prstGeom prst="rect">
                            <a:avLst/>
                          </a:prstGeom>
                        </wps:spPr>
                        <wps:style>
                          <a:lnRef idx="2">
                            <a:schemeClr val="dk1"/>
                          </a:lnRef>
                          <a:fillRef idx="1">
                            <a:schemeClr val="lt1"/>
                          </a:fillRef>
                          <a:effectRef idx="0">
                            <a:schemeClr val="dk1"/>
                          </a:effectRef>
                          <a:fontRef idx="minor">
                            <a:schemeClr val="dk1"/>
                          </a:fontRef>
                        </wps:style>
                        <wps:txbx>
                          <w:txbxContent>
                            <w:p w:rsidR="00B422D4" w:rsidRPr="00932E86" w:rsidRDefault="00B422D4" w:rsidP="00087A24">
                              <w:pPr>
                                <w:jc w:val="center"/>
                                <w:rPr>
                                  <w:rFonts w:ascii="Times New Roman" w:hAnsi="Times New Roman"/>
                                  <w:b w:val="0"/>
                                  <w:lang w:val="vi-VN"/>
                                </w:rPr>
                              </w:pPr>
                              <w:r w:rsidRPr="00932E86">
                                <w:rPr>
                                  <w:b w:val="0"/>
                                </w:rPr>
                                <w:t>N</w:t>
                              </w:r>
                              <w:r w:rsidRPr="00932E86">
                                <w:rPr>
                                  <w:rFonts w:ascii="Times New Roman" w:hAnsi="Times New Roman"/>
                                  <w:b w:val="0"/>
                                  <w:lang w:val="vi-VN"/>
                                </w:rPr>
                                <w:t>ước thải sinh hoạt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Straight Arrow Connector 148"/>
                        <wps:cNvCnPr/>
                        <wps:spPr>
                          <a:xfrm>
                            <a:off x="1828369" y="332120"/>
                            <a:ext cx="427941" cy="3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9" name="Rectangle 149"/>
                        <wps:cNvSpPr/>
                        <wps:spPr>
                          <a:xfrm>
                            <a:off x="2256074" y="153251"/>
                            <a:ext cx="1045221" cy="293242"/>
                          </a:xfrm>
                          <a:prstGeom prst="rect">
                            <a:avLst/>
                          </a:prstGeom>
                        </wps:spPr>
                        <wps:style>
                          <a:lnRef idx="2">
                            <a:schemeClr val="dk1"/>
                          </a:lnRef>
                          <a:fillRef idx="1">
                            <a:schemeClr val="lt1"/>
                          </a:fillRef>
                          <a:effectRef idx="0">
                            <a:schemeClr val="dk1"/>
                          </a:effectRef>
                          <a:fontRef idx="minor">
                            <a:schemeClr val="dk1"/>
                          </a:fontRef>
                        </wps:style>
                        <wps:txbx>
                          <w:txbxContent>
                            <w:p w:rsidR="00B422D4" w:rsidRPr="00932E86" w:rsidRDefault="00B422D4" w:rsidP="00087A24">
                              <w:pPr>
                                <w:rPr>
                                  <w:rFonts w:ascii="Times New Roman" w:hAnsi="Times New Roman"/>
                                  <w:b w:val="0"/>
                                </w:rPr>
                              </w:pPr>
                              <w:r w:rsidRPr="00932E86">
                                <w:rPr>
                                  <w:b w:val="0"/>
                                </w:rPr>
                                <w:t>B</w:t>
                              </w:r>
                              <w:r w:rsidRPr="00932E86">
                                <w:rPr>
                                  <w:rFonts w:ascii="Times New Roman" w:hAnsi="Times New Roman"/>
                                  <w:b w:val="0"/>
                                </w:rPr>
                                <w:t>ể 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Straight Arrow Connector 150"/>
                        <wps:cNvCnPr/>
                        <wps:spPr>
                          <a:xfrm>
                            <a:off x="3301275" y="332509"/>
                            <a:ext cx="427941" cy="3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1" name="Rectangle 151"/>
                        <wps:cNvSpPr/>
                        <wps:spPr>
                          <a:xfrm>
                            <a:off x="3728687" y="47501"/>
                            <a:ext cx="1935583" cy="485786"/>
                          </a:xfrm>
                          <a:prstGeom prst="rect">
                            <a:avLst/>
                          </a:prstGeom>
                        </wps:spPr>
                        <wps:style>
                          <a:lnRef idx="2">
                            <a:schemeClr val="dk1"/>
                          </a:lnRef>
                          <a:fillRef idx="1">
                            <a:schemeClr val="lt1"/>
                          </a:fillRef>
                          <a:effectRef idx="0">
                            <a:schemeClr val="dk1"/>
                          </a:effectRef>
                          <a:fontRef idx="minor">
                            <a:schemeClr val="dk1"/>
                          </a:fontRef>
                        </wps:style>
                        <wps:txbx>
                          <w:txbxContent>
                            <w:p w:rsidR="00B422D4" w:rsidRPr="00932E86" w:rsidRDefault="00B422D4" w:rsidP="00087A24">
                              <w:pPr>
                                <w:jc w:val="center"/>
                                <w:rPr>
                                  <w:rFonts w:ascii="Times New Roman" w:hAnsi="Times New Roman"/>
                                  <w:b w:val="0"/>
                                  <w:lang w:val="vi-VN"/>
                                </w:rPr>
                              </w:pPr>
                              <w:r w:rsidRPr="00932E86">
                                <w:rPr>
                                  <w:b w:val="0"/>
                                </w:rPr>
                                <w:t>H</w:t>
                              </w:r>
                              <w:r w:rsidRPr="00932E86">
                                <w:rPr>
                                  <w:rFonts w:ascii="Times New Roman" w:hAnsi="Times New Roman"/>
                                  <w:b w:val="0"/>
                                </w:rPr>
                                <w:t xml:space="preserve">ệ thống xử lý nước thải tập trung </w:t>
                              </w:r>
                              <w:r>
                                <w:rPr>
                                  <w:rFonts w:ascii="Times New Roman" w:hAnsi="Times New Roman"/>
                                  <w:b w:val="0"/>
                                </w:rPr>
                                <w:t>của dự 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52" o:spid="_x0000_s1080" editas="canvas" style="width:477.2pt;height:42pt;mso-position-horizontal-relative:char;mso-position-vertical-relative:line" coordsize="60604,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">
                <v:shape id="_x0000_s1081" type="#_x0000_t75" style="position:absolute;width:60604;height:5327;visibility:visible;mso-wrap-style:square">
                  <v:fill o:detectmouseclick="t"/>
                  <v:path o:connecttype="none"/>
                </v:shape>
                <v:rect id="Rectangle 147" o:spid="_x0000_s1082" style="position:absolute;left:1780;top:1420;width:16503;height:3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TNcIA&#10;AADcAAAADwAAAGRycy9kb3ducmV2LnhtbERPTWvCQBC9F/wPywje6kYRa1NXkYAoemqqh96G7DQJ&#10;ZmdDdo2Jv94VhN7m8T5nue5MJVpqXGlZwWQcgSDOrC45V3D62b4vQDiPrLGyTAp6crBeDd6WGGt7&#10;429qU5+LEMIuRgWF93UspcsKMujGtiYO3J9tDPoAm1zqBm8h3FRyGkVzabDk0FBgTUlB2SW9GgXH&#10;Xvr2dJ5/3tuk7HX6m+wOlCg1GnabLxCeOv8vfrn3OsyffcD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9M1wgAAANwAAAAPAAAAAAAAAAAAAAAAAJgCAABkcnMvZG93&#10;bnJldi54bWxQSwUGAAAAAAQABAD1AAAAhwMAAAAA&#10;" fillcolor="white [3201]" strokecolor="black [3200]" strokeweight="2pt">
                  <v:textbox>
                    <w:txbxContent>
                      <w:p w:rsidR="00D268B4" w:rsidRPr="00932E86" w:rsidRDefault="00D268B4" w:rsidP="00087A24">
                        <w:pPr>
                          <w:jc w:val="center"/>
                          <w:rPr>
                            <w:rFonts w:ascii="Times New Roman" w:hAnsi="Times New Roman"/>
                            <w:b w:val="0"/>
                            <w:lang w:val="vi-VN"/>
                          </w:rPr>
                        </w:pPr>
                        <w:r w:rsidRPr="00932E86">
                          <w:rPr>
                            <w:b w:val="0"/>
                          </w:rPr>
                          <w:t>N</w:t>
                        </w:r>
                        <w:r w:rsidRPr="00932E86">
                          <w:rPr>
                            <w:rFonts w:ascii="Times New Roman" w:hAnsi="Times New Roman"/>
                            <w:b w:val="0"/>
                            <w:lang w:val="vi-VN"/>
                          </w:rPr>
                          <w:t>ước thải sinh hoạt</w:t>
                        </w:r>
                      </w:p>
                    </w:txbxContent>
                  </v:textbox>
                </v:rect>
                <v:shape id="Straight Arrow Connector 148" o:spid="_x0000_s1083" type="#_x0000_t32" style="position:absolute;left:18283;top:3321;width:4280;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s8cQAAADcAAAADwAAAGRycy9kb3ducmV2LnhtbESPT4vCQAzF7wt+hyHC3tapi4h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zxxAAAANwAAAAPAAAAAAAAAAAA&#10;AAAAAKECAABkcnMvZG93bnJldi54bWxQSwUGAAAAAAQABAD5AAAAkgMAAAAA&#10;" strokecolor="black [3040]">
                  <v:stroke endarrow="open"/>
                </v:shape>
                <v:rect id="Rectangle 149" o:spid="_x0000_s1084" style="position:absolute;left:22560;top:1532;width:1045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i3MEA&#10;AADcAAAADwAAAGRycy9kb3ducmV2LnhtbERPTYvCMBC9C/6HMMLeNFVEtBpFCqLsnrbqwdvQjG2x&#10;mZQm1nZ//WZhwds83udsdp2pREuNKy0rmE4iEMSZ1SXnCi7nw3gJwnlkjZVlUtCTg912ONhgrO2L&#10;v6lNfS5CCLsYFRTe17GULivIoJvYmjhwd9sY9AE2udQNvkK4qeQsihbSYMmhocCakoKyR/o0Cr56&#10;6dvLdbH6aZOy1+ktOX5SotTHqNuvQXjq/Fv87z7pMH++gr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U4tzBAAAA3AAAAA8AAAAAAAAAAAAAAAAAmAIAAGRycy9kb3du&#10;cmV2LnhtbFBLBQYAAAAABAAEAPUAAACGAwAAAAA=&#10;" fillcolor="white [3201]" strokecolor="black [3200]" strokeweight="2pt">
                  <v:textbox>
                    <w:txbxContent>
                      <w:p w:rsidR="00D268B4" w:rsidRPr="00932E86" w:rsidRDefault="00D268B4" w:rsidP="00087A24">
                        <w:pPr>
                          <w:rPr>
                            <w:rFonts w:ascii="Times New Roman" w:hAnsi="Times New Roman"/>
                            <w:b w:val="0"/>
                          </w:rPr>
                        </w:pPr>
                        <w:r w:rsidRPr="00932E86">
                          <w:rPr>
                            <w:b w:val="0"/>
                          </w:rPr>
                          <w:t>B</w:t>
                        </w:r>
                        <w:r w:rsidRPr="00932E86">
                          <w:rPr>
                            <w:rFonts w:ascii="Times New Roman" w:hAnsi="Times New Roman"/>
                            <w:b w:val="0"/>
                          </w:rPr>
                          <w:t>ể tự hoại</w:t>
                        </w:r>
                      </w:p>
                    </w:txbxContent>
                  </v:textbox>
                </v:rect>
                <v:shape id="Straight Arrow Connector 150" o:spid="_x0000_s1085" type="#_x0000_t32" style="position:absolute;left:33012;top:3325;width:428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R2KsQAAADcAAAADwAAAGRycy9kb3ducmV2LnhtbESPT4vCQAzF7wt+hyHC3tapC4pbHUWE&#10;ggf34J/Fa+jEttjJ1M5srd/eHARvCe/lvV8Wq97VqqM2VJ4NjEcJKOLc24oLA6dj9jUDFSKyxdoz&#10;GXhQgNVy8LHA1Po776k7xEJJCIcUDZQxNqnWIS/JYRj5hli0i28dRlnbQtsW7xLuav2dJFPtsGJp&#10;KLGhTUn59fDvDCRhmt02x+tvdyrifnfW2fbx82fM57Bfz0FF6uPb/LreWsGfCL4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HYqxAAAANwAAAAPAAAAAAAAAAAA&#10;AAAAAKECAABkcnMvZG93bnJldi54bWxQSwUGAAAAAAQABAD5AAAAkgMAAAAA&#10;" strokecolor="black [3040]">
                  <v:stroke endarrow="open"/>
                </v:shape>
                <v:rect id="Rectangle 151" o:spid="_x0000_s1086" style="position:absolute;left:37286;top:475;width:19356;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4B8EA&#10;AADcAAAADwAAAGRycy9kb3ducmV2LnhtbERPTYvCMBC9C/6HMMLeNFVQtBpFCqLsnrbqwdvQjG2x&#10;mZQm1nZ//WZhwds83udsdp2pREuNKy0rmE4iEMSZ1SXnCi7nw3gJwnlkjZVlUtCTg912ONhgrO2L&#10;v6lNfS5CCLsYFRTe17GULivIoJvYmjhwd9sY9AE2udQNvkK4qeQsihbSYMmhocCakoKyR/o0Cr56&#10;6dvLdbH6aZOy1+ktOX5SotTHqNuvQXjq/Fv87z7pMH8+hb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7eAfBAAAA3AAAAA8AAAAAAAAAAAAAAAAAmAIAAGRycy9kb3du&#10;cmV2LnhtbFBLBQYAAAAABAAEAPUAAACGAwAAAAA=&#10;" fillcolor="white [3201]" strokecolor="black [3200]" strokeweight="2pt">
                  <v:textbox>
                    <w:txbxContent>
                      <w:p w:rsidR="00D268B4" w:rsidRPr="00932E86" w:rsidRDefault="00D268B4" w:rsidP="00087A24">
                        <w:pPr>
                          <w:jc w:val="center"/>
                          <w:rPr>
                            <w:rFonts w:ascii="Times New Roman" w:hAnsi="Times New Roman"/>
                            <w:b w:val="0"/>
                            <w:lang w:val="vi-VN"/>
                          </w:rPr>
                        </w:pPr>
                        <w:r w:rsidRPr="00932E86">
                          <w:rPr>
                            <w:b w:val="0"/>
                          </w:rPr>
                          <w:t>H</w:t>
                        </w:r>
                        <w:r w:rsidRPr="00932E86">
                          <w:rPr>
                            <w:rFonts w:ascii="Times New Roman" w:hAnsi="Times New Roman"/>
                            <w:b w:val="0"/>
                          </w:rPr>
                          <w:t xml:space="preserve">ệ thống xử lý nước thải tập trung </w:t>
                        </w:r>
                        <w:r>
                          <w:rPr>
                            <w:rFonts w:ascii="Times New Roman" w:hAnsi="Times New Roman"/>
                            <w:b w:val="0"/>
                          </w:rPr>
                          <w:t>của dự án</w:t>
                        </w:r>
                      </w:p>
                    </w:txbxContent>
                  </v:textbox>
                </v:rect>
                <w10:anchorlock/>
              </v:group>
            </w:pict>
          </mc:Fallback>
        </mc:AlternateContent>
      </w:r>
    </w:p>
    <w:p w:rsidR="00087A24" w:rsidRPr="002C1993" w:rsidRDefault="00087A24" w:rsidP="006E14F4">
      <w:pPr>
        <w:spacing w:before="160" w:after="160" w:line="288" w:lineRule="auto"/>
        <w:ind w:firstLine="720"/>
        <w:jc w:val="both"/>
        <w:rPr>
          <w:rFonts w:ascii="Times New Roman" w:hAnsi="Times New Roman"/>
          <w:b w:val="0"/>
          <w:sz w:val="26"/>
          <w:szCs w:val="26"/>
        </w:rPr>
      </w:pPr>
      <w:proofErr w:type="gramStart"/>
      <w:r w:rsidRPr="002C1993">
        <w:rPr>
          <w:rFonts w:ascii="Times New Roman" w:hAnsi="Times New Roman"/>
          <w:b w:val="0"/>
          <w:sz w:val="26"/>
          <w:szCs w:val="26"/>
        </w:rPr>
        <w:t>Nước thải sinh hoạt từ nhà vệ sinh được xử lý sơ bộ bằng bể tự hoại 03 ngăn.</w:t>
      </w:r>
      <w:proofErr w:type="gramEnd"/>
      <w:r w:rsidRPr="002C1993">
        <w:rPr>
          <w:rFonts w:ascii="Times New Roman" w:hAnsi="Times New Roman"/>
          <w:b w:val="0"/>
          <w:sz w:val="26"/>
          <w:szCs w:val="26"/>
        </w:rPr>
        <w:t xml:space="preserve"> Bể tự hoại 03 ngăn có các chức năng: lắng nước thải, lên men cặn lắng và lọc nước thải sau lắng. </w:t>
      </w:r>
      <w:proofErr w:type="gramStart"/>
      <w:r w:rsidRPr="002C1993">
        <w:rPr>
          <w:rFonts w:ascii="Times New Roman" w:hAnsi="Times New Roman"/>
          <w:b w:val="0"/>
          <w:sz w:val="26"/>
          <w:szCs w:val="26"/>
        </w:rPr>
        <w:t>Nguyên tắc hoạt động của bể tự hoại là lắng cặn và phân hủy kỵ khí cặn lắng.</w:t>
      </w:r>
      <w:proofErr w:type="gramEnd"/>
      <w:r w:rsidRPr="002C1993">
        <w:rPr>
          <w:rFonts w:ascii="Times New Roman" w:hAnsi="Times New Roman"/>
          <w:b w:val="0"/>
          <w:sz w:val="26"/>
          <w:szCs w:val="26"/>
        </w:rPr>
        <w:t xml:space="preserve"> Hiệu quả xử xử lý </w:t>
      </w:r>
      <w:proofErr w:type="gramStart"/>
      <w:r w:rsidRPr="002C1993">
        <w:rPr>
          <w:rFonts w:ascii="Times New Roman" w:hAnsi="Times New Roman"/>
          <w:b w:val="0"/>
          <w:sz w:val="26"/>
          <w:szCs w:val="26"/>
        </w:rPr>
        <w:t>theo</w:t>
      </w:r>
      <w:proofErr w:type="gramEnd"/>
      <w:r w:rsidRPr="002C1993">
        <w:rPr>
          <w:rFonts w:ascii="Times New Roman" w:hAnsi="Times New Roman"/>
          <w:b w:val="0"/>
          <w:sz w:val="26"/>
          <w:szCs w:val="26"/>
        </w:rPr>
        <w:t xml:space="preserve"> chất lơ lửng đạt 65 – 70% và theo BOD</w:t>
      </w:r>
      <w:r w:rsidRPr="002C1993">
        <w:rPr>
          <w:rFonts w:ascii="Times New Roman" w:hAnsi="Times New Roman"/>
          <w:b w:val="0"/>
          <w:sz w:val="26"/>
          <w:szCs w:val="26"/>
          <w:vertAlign w:val="subscript"/>
        </w:rPr>
        <w:t>5</w:t>
      </w:r>
      <w:r w:rsidRPr="002C1993">
        <w:rPr>
          <w:rFonts w:ascii="Times New Roman" w:hAnsi="Times New Roman"/>
          <w:b w:val="0"/>
          <w:sz w:val="26"/>
          <w:szCs w:val="26"/>
        </w:rPr>
        <w:t xml:space="preserve"> là 60-65%. Cặn lắng được lưu trong bể từ 3-6 tháng, dưới tác dụng của vi sinh vật kỵ khí các chất hữu cơ sẽ bị phân hủy tạo thành khí và các chất vô cơ hòa tan, khí này sẽ thoát ra ngoài bằng lỗ </w:t>
      </w:r>
      <w:r w:rsidRPr="002C1993">
        <w:rPr>
          <w:rFonts w:ascii="Times New Roman" w:hAnsi="Times New Roman"/>
          <w:b w:val="0"/>
          <w:sz w:val="26"/>
          <w:szCs w:val="26"/>
        </w:rPr>
        <w:lastRenderedPageBreak/>
        <w:t xml:space="preserve">thông hơi. </w:t>
      </w:r>
      <w:proofErr w:type="gramStart"/>
      <w:r w:rsidRPr="002C1993">
        <w:rPr>
          <w:rFonts w:ascii="Times New Roman" w:hAnsi="Times New Roman"/>
          <w:b w:val="0"/>
          <w:sz w:val="26"/>
          <w:szCs w:val="26"/>
        </w:rPr>
        <w:t>Bùn cặn lên men được hút từ 1-3 năm từ khi bể hoạt động (bể đầy).</w:t>
      </w:r>
      <w:proofErr w:type="gramEnd"/>
      <w:r w:rsidRPr="002C1993">
        <w:rPr>
          <w:rFonts w:ascii="Times New Roman" w:hAnsi="Times New Roman"/>
          <w:b w:val="0"/>
          <w:sz w:val="26"/>
          <w:szCs w:val="26"/>
        </w:rPr>
        <w:t xml:space="preserve"> </w:t>
      </w:r>
      <w:proofErr w:type="gramStart"/>
      <w:r w:rsidRPr="002C1993">
        <w:rPr>
          <w:rFonts w:ascii="Times New Roman" w:hAnsi="Times New Roman"/>
          <w:b w:val="0"/>
          <w:sz w:val="26"/>
          <w:szCs w:val="26"/>
        </w:rPr>
        <w:t>Tại thời điểm hút, phần bùn cặn chưa lên men nằm phía trên vì vậy ống hút của máy bơm phải đặt sâu xuống đáybể.</w:t>
      </w:r>
      <w:proofErr w:type="gramEnd"/>
      <w:r w:rsidRPr="002C1993">
        <w:rPr>
          <w:rFonts w:ascii="Times New Roman" w:hAnsi="Times New Roman"/>
          <w:b w:val="0"/>
          <w:sz w:val="26"/>
          <w:szCs w:val="26"/>
        </w:rPr>
        <w:t xml:space="preserve"> </w:t>
      </w:r>
      <w:proofErr w:type="gramStart"/>
      <w:r w:rsidRPr="002C1993">
        <w:rPr>
          <w:rFonts w:ascii="Times New Roman" w:hAnsi="Times New Roman"/>
          <w:b w:val="0"/>
          <w:sz w:val="26"/>
          <w:szCs w:val="26"/>
        </w:rPr>
        <w:t>Thông thường khi hút phải để lại khoảng 20% lượng bùn cặn để gây men cho bùn cặn tươi đợt sau.</w:t>
      </w:r>
      <w:proofErr w:type="gramEnd"/>
      <w:r w:rsidRPr="002C1993">
        <w:rPr>
          <w:rFonts w:ascii="Times New Roman" w:hAnsi="Times New Roman"/>
          <w:b w:val="0"/>
          <w:sz w:val="26"/>
          <w:szCs w:val="26"/>
        </w:rPr>
        <w:t xml:space="preserve"> </w:t>
      </w:r>
      <w:proofErr w:type="gramStart"/>
      <w:r w:rsidRPr="002C1993">
        <w:rPr>
          <w:rFonts w:ascii="Times New Roman" w:hAnsi="Times New Roman"/>
          <w:b w:val="0"/>
          <w:sz w:val="26"/>
          <w:szCs w:val="26"/>
        </w:rPr>
        <w:t>Nước thải được đưa qua hệ thống xử lý nước thải tập trung để tiếp tục xử lý.</w:t>
      </w:r>
      <w:proofErr w:type="gramEnd"/>
    </w:p>
    <w:p w:rsidR="00087A24" w:rsidRPr="002C1993" w:rsidRDefault="00087A24" w:rsidP="001C26C1">
      <w:pPr>
        <w:pStyle w:val="ListParagraph"/>
        <w:widowControl w:val="0"/>
        <w:numPr>
          <w:ilvl w:val="0"/>
          <w:numId w:val="25"/>
        </w:numPr>
        <w:tabs>
          <w:tab w:val="clear" w:pos="1495"/>
        </w:tabs>
        <w:spacing w:before="120" w:after="120" w:line="257" w:lineRule="auto"/>
        <w:ind w:left="851"/>
        <w:jc w:val="both"/>
        <w:rPr>
          <w:rFonts w:ascii="Times New Roman" w:hAnsi="Times New Roman"/>
          <w:b/>
          <w:i/>
          <w:color w:val="000000"/>
          <w:sz w:val="26"/>
          <w:szCs w:val="26"/>
        </w:rPr>
      </w:pPr>
      <w:r w:rsidRPr="002C1993">
        <w:rPr>
          <w:rFonts w:ascii="Times New Roman" w:hAnsi="Times New Roman"/>
          <w:b/>
          <w:i/>
          <w:color w:val="000000"/>
          <w:sz w:val="26"/>
          <w:szCs w:val="26"/>
        </w:rPr>
        <w:t>Nước thải chăn nuôi</w:t>
      </w:r>
    </w:p>
    <w:p w:rsidR="00087A24" w:rsidRPr="002C1993" w:rsidRDefault="00087A24" w:rsidP="00087A24">
      <w:pPr>
        <w:widowControl w:val="0"/>
        <w:spacing w:before="120" w:after="120" w:line="257" w:lineRule="auto"/>
        <w:ind w:firstLine="567"/>
        <w:jc w:val="both"/>
        <w:rPr>
          <w:rFonts w:ascii="Times New Roman" w:hAnsi="Times New Roman"/>
          <w:b w:val="0"/>
          <w:sz w:val="26"/>
          <w:szCs w:val="26"/>
        </w:rPr>
      </w:pPr>
      <w:r w:rsidRPr="002C1993">
        <w:rPr>
          <w:rFonts w:ascii="Times New Roman" w:hAnsi="Times New Roman"/>
          <w:b w:val="0"/>
          <w:sz w:val="26"/>
          <w:szCs w:val="26"/>
        </w:rPr>
        <w:t xml:space="preserve"> Chủ dự </w:t>
      </w:r>
      <w:proofErr w:type="gramStart"/>
      <w:r w:rsidRPr="002C1993">
        <w:rPr>
          <w:rFonts w:ascii="Times New Roman" w:hAnsi="Times New Roman"/>
          <w:b w:val="0"/>
          <w:sz w:val="26"/>
          <w:szCs w:val="26"/>
        </w:rPr>
        <w:t>án</w:t>
      </w:r>
      <w:proofErr w:type="gramEnd"/>
      <w:r w:rsidRPr="002C1993">
        <w:rPr>
          <w:rFonts w:ascii="Times New Roman" w:hAnsi="Times New Roman"/>
          <w:b w:val="0"/>
          <w:sz w:val="26"/>
          <w:szCs w:val="26"/>
        </w:rPr>
        <w:t xml:space="preserve"> đã xây dựng hệ thống xử lý nước thải</w:t>
      </w:r>
      <w:r w:rsidRPr="002C1993">
        <w:rPr>
          <w:rFonts w:ascii="Times New Roman" w:hAnsi="Times New Roman"/>
          <w:b w:val="0"/>
          <w:sz w:val="26"/>
          <w:szCs w:val="26"/>
          <w:lang w:val="vi-VN"/>
        </w:rPr>
        <w:t xml:space="preserve"> </w:t>
      </w:r>
      <w:r w:rsidRPr="002C1993">
        <w:rPr>
          <w:rFonts w:ascii="Times New Roman" w:hAnsi="Times New Roman"/>
          <w:b w:val="0"/>
          <w:sz w:val="26"/>
          <w:szCs w:val="26"/>
        </w:rPr>
        <w:t>công suất 190m</w:t>
      </w:r>
      <w:r w:rsidRPr="002C1993">
        <w:rPr>
          <w:rFonts w:ascii="Times New Roman" w:hAnsi="Times New Roman"/>
          <w:b w:val="0"/>
          <w:sz w:val="26"/>
          <w:szCs w:val="26"/>
          <w:vertAlign w:val="superscript"/>
        </w:rPr>
        <w:t>3</w:t>
      </w:r>
      <w:r w:rsidRPr="002C1993">
        <w:rPr>
          <w:rFonts w:ascii="Times New Roman" w:hAnsi="Times New Roman"/>
          <w:b w:val="0"/>
          <w:sz w:val="26"/>
          <w:szCs w:val="26"/>
        </w:rPr>
        <w:t xml:space="preserve">/ngày để xử lý nước thải đạt QCVN </w:t>
      </w:r>
      <w:r w:rsidRPr="002C1993">
        <w:rPr>
          <w:rStyle w:val="Emphasis"/>
          <w:rFonts w:ascii="Times New Roman" w:hAnsi="Times New Roman"/>
          <w:b w:val="0"/>
          <w:bCs/>
          <w:i w:val="0"/>
          <w:sz w:val="26"/>
          <w:szCs w:val="26"/>
          <w:shd w:val="clear" w:color="auto" w:fill="FFFFFF"/>
        </w:rPr>
        <w:t>62</w:t>
      </w:r>
      <w:r w:rsidRPr="002C1993">
        <w:rPr>
          <w:rFonts w:ascii="Times New Roman" w:hAnsi="Times New Roman"/>
          <w:b w:val="0"/>
          <w:i/>
          <w:sz w:val="26"/>
          <w:szCs w:val="26"/>
          <w:shd w:val="clear" w:color="auto" w:fill="FFFFFF"/>
        </w:rPr>
        <w:t> -</w:t>
      </w:r>
      <w:r w:rsidRPr="002C1993">
        <w:rPr>
          <w:rFonts w:ascii="Times New Roman" w:hAnsi="Times New Roman"/>
          <w:b w:val="0"/>
          <w:sz w:val="26"/>
          <w:szCs w:val="26"/>
          <w:shd w:val="clear" w:color="auto" w:fill="FFFFFF"/>
        </w:rPr>
        <w:t xml:space="preserve"> MT: 2016/BTNMT - Quy chuẩn kỹ thuật quốc gia về nước thải </w:t>
      </w:r>
      <w:r w:rsidRPr="002C1993">
        <w:rPr>
          <w:rStyle w:val="Emphasis"/>
          <w:rFonts w:ascii="Times New Roman" w:hAnsi="Times New Roman"/>
          <w:b w:val="0"/>
          <w:bCs/>
          <w:i w:val="0"/>
          <w:sz w:val="26"/>
          <w:szCs w:val="26"/>
          <w:shd w:val="clear" w:color="auto" w:fill="FFFFFF"/>
        </w:rPr>
        <w:t>chăn nuôi</w:t>
      </w:r>
      <w:r w:rsidRPr="002C1993">
        <w:rPr>
          <w:rFonts w:ascii="Times New Roman" w:hAnsi="Times New Roman"/>
          <w:b w:val="0"/>
          <w:i/>
          <w:sz w:val="26"/>
          <w:szCs w:val="26"/>
        </w:rPr>
        <w:t>.</w:t>
      </w:r>
    </w:p>
    <w:p w:rsidR="00000392" w:rsidRDefault="00087A24" w:rsidP="002C1993">
      <w:pPr>
        <w:pStyle w:val="chuthuong"/>
        <w:spacing w:before="120" w:after="120"/>
        <w:ind w:left="0"/>
        <w:jc w:val="center"/>
        <w:rPr>
          <w:rStyle w:val="Heading8Char"/>
          <w:rFonts w:ascii="Times New Roman" w:hAnsi="Times New Roman"/>
          <w:b w:val="0"/>
          <w:i w:val="0"/>
          <w:color w:val="auto"/>
          <w:sz w:val="26"/>
          <w:szCs w:val="26"/>
        </w:rPr>
      </w:pPr>
      <w:r w:rsidRPr="002C1993">
        <w:rPr>
          <w:rFonts w:ascii="Times New Roman" w:hAnsi="Times New Roman"/>
          <w:sz w:val="26"/>
          <w:szCs w:val="26"/>
        </w:rPr>
        <w:lastRenderedPageBreak/>
        <mc:AlternateContent>
          <mc:Choice Requires="wpc">
            <w:drawing>
              <wp:inline distT="0" distB="0" distL="0" distR="0" wp14:anchorId="4FD03331" wp14:editId="0148CAA0">
                <wp:extent cx="6018028" cy="7581015"/>
                <wp:effectExtent l="0" t="0" r="1905" b="0"/>
                <wp:docPr id="317" name="Canvas 3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3" name="Rectangle 5"/>
                        <wps:cNvSpPr>
                          <a:spLocks noChangeArrowheads="1"/>
                        </wps:cNvSpPr>
                        <wps:spPr bwMode="auto">
                          <a:xfrm rot="5400000">
                            <a:off x="4165599" y="1715069"/>
                            <a:ext cx="14776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D4" w:rsidRPr="00FC1846" w:rsidRDefault="00B422D4" w:rsidP="00087A24">
                              <w:pPr>
                                <w:jc w:val="center"/>
                                <w:rPr>
                                  <w:rFonts w:ascii="Times New Roman" w:hAnsi="Times New Roman"/>
                                  <w:b w:val="0"/>
                                  <w:sz w:val="26"/>
                                  <w:szCs w:val="26"/>
                                </w:rPr>
                              </w:pPr>
                              <w:r>
                                <w:rPr>
                                  <w:rFonts w:ascii="Times New Roman" w:hAnsi="Times New Roman"/>
                                  <w:b w:val="0"/>
                                  <w:sz w:val="26"/>
                                  <w:szCs w:val="26"/>
                                </w:rPr>
                                <w:t>N</w:t>
                              </w:r>
                              <w:r w:rsidRPr="00FC1846">
                                <w:rPr>
                                  <w:rFonts w:ascii="Times New Roman" w:hAnsi="Times New Roman"/>
                                  <w:b w:val="0"/>
                                  <w:sz w:val="26"/>
                                  <w:szCs w:val="26"/>
                                </w:rPr>
                                <w:t>ước tách bùn</w:t>
                              </w:r>
                            </w:p>
                          </w:txbxContent>
                        </wps:txbx>
                        <wps:bodyPr rot="0" vert="vert270" wrap="square" lIns="91440" tIns="45720" rIns="91440" bIns="45720" anchor="t" anchorCtr="0" upright="1">
                          <a:noAutofit/>
                        </wps:bodyPr>
                      </wps:wsp>
                      <wps:wsp>
                        <wps:cNvPr id="154" name="Rectangle 6"/>
                        <wps:cNvSpPr>
                          <a:spLocks noChangeArrowheads="1"/>
                        </wps:cNvSpPr>
                        <wps:spPr bwMode="auto">
                          <a:xfrm rot="5400000">
                            <a:off x="3286760" y="4498909"/>
                            <a:ext cx="114363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D4" w:rsidRPr="00FC1846" w:rsidRDefault="00B422D4" w:rsidP="00087A24">
                              <w:pPr>
                                <w:jc w:val="center"/>
                                <w:rPr>
                                  <w:rFonts w:ascii="Times New Roman" w:hAnsi="Times New Roman"/>
                                  <w:b w:val="0"/>
                                  <w:sz w:val="26"/>
                                  <w:szCs w:val="26"/>
                                </w:rPr>
                              </w:pPr>
                              <w:proofErr w:type="gramStart"/>
                              <w:r>
                                <w:rPr>
                                  <w:rFonts w:ascii="Times New Roman" w:hAnsi="Times New Roman"/>
                                  <w:b w:val="0"/>
                                  <w:sz w:val="26"/>
                                  <w:szCs w:val="26"/>
                                </w:rPr>
                                <w:t>B</w:t>
                              </w:r>
                              <w:r w:rsidRPr="00FC1846">
                                <w:rPr>
                                  <w:rFonts w:ascii="Times New Roman" w:hAnsi="Times New Roman"/>
                                  <w:b w:val="0"/>
                                  <w:sz w:val="26"/>
                                  <w:szCs w:val="26"/>
                                </w:rPr>
                                <w:t>ùn  dư</w:t>
                              </w:r>
                              <w:proofErr w:type="gramEnd"/>
                            </w:p>
                            <w:p w:rsidR="00B422D4" w:rsidRPr="00FC1846" w:rsidRDefault="00B422D4" w:rsidP="00087A24">
                              <w:pPr>
                                <w:rPr>
                                  <w:rFonts w:ascii="Times New Roman" w:hAnsi="Times New Roman"/>
                                  <w:b w:val="0"/>
                                  <w:sz w:val="26"/>
                                  <w:szCs w:val="26"/>
                                </w:rPr>
                              </w:pPr>
                            </w:p>
                            <w:p w:rsidR="00B422D4" w:rsidRDefault="00B422D4" w:rsidP="00087A24"/>
                          </w:txbxContent>
                        </wps:txbx>
                        <wps:bodyPr rot="0" vert="vert270" wrap="square" lIns="91440" tIns="45720" rIns="91440" bIns="45720" anchor="t" anchorCtr="0" upright="1">
                          <a:noAutofit/>
                        </wps:bodyPr>
                      </wps:wsp>
                      <wps:wsp>
                        <wps:cNvPr id="155" name="Rectangle 7"/>
                        <wps:cNvSpPr>
                          <a:spLocks noChangeArrowheads="1"/>
                        </wps:cNvSpPr>
                        <wps:spPr bwMode="auto">
                          <a:xfrm>
                            <a:off x="0" y="2502469"/>
                            <a:ext cx="121983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D4" w:rsidRPr="005F37DD" w:rsidRDefault="00B422D4" w:rsidP="00087A24">
                              <w:pPr>
                                <w:jc w:val="center"/>
                                <w:rPr>
                                  <w:rFonts w:ascii="Times New Roman" w:hAnsi="Times New Roman"/>
                                  <w:b w:val="0"/>
                                  <w:i/>
                                  <w:sz w:val="26"/>
                                  <w:szCs w:val="26"/>
                                </w:rPr>
                              </w:pPr>
                              <w:r>
                                <w:rPr>
                                  <w:rFonts w:ascii="Times New Roman" w:hAnsi="Times New Roman"/>
                                  <w:b w:val="0"/>
                                  <w:i/>
                                  <w:sz w:val="26"/>
                                  <w:szCs w:val="26"/>
                                </w:rPr>
                                <w:t>M</w:t>
                              </w:r>
                              <w:r w:rsidRPr="005F37DD">
                                <w:rPr>
                                  <w:rFonts w:ascii="Times New Roman" w:hAnsi="Times New Roman"/>
                                  <w:b w:val="0"/>
                                  <w:i/>
                                  <w:sz w:val="26"/>
                                  <w:szCs w:val="26"/>
                                </w:rPr>
                                <w:t>áy sục khí</w:t>
                              </w:r>
                            </w:p>
                          </w:txbxContent>
                        </wps:txbx>
                        <wps:bodyPr rot="0" vert="horz" wrap="square" lIns="91440" tIns="45720" rIns="91440" bIns="45720" anchor="t" anchorCtr="0" upright="1">
                          <a:noAutofit/>
                        </wps:bodyPr>
                      </wps:wsp>
                      <wps:wsp>
                        <wps:cNvPr id="156" name="Rectangle 8"/>
                        <wps:cNvSpPr>
                          <a:spLocks noChangeArrowheads="1"/>
                        </wps:cNvSpPr>
                        <wps:spPr bwMode="auto">
                          <a:xfrm>
                            <a:off x="1400175" y="41209"/>
                            <a:ext cx="1885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D4" w:rsidRPr="005F37DD" w:rsidRDefault="00B422D4" w:rsidP="00087A24">
                              <w:pPr>
                                <w:jc w:val="center"/>
                                <w:rPr>
                                  <w:rFonts w:ascii="Times New Roman" w:hAnsi="Times New Roman"/>
                                  <w:b w:val="0"/>
                                  <w:sz w:val="26"/>
                                  <w:szCs w:val="26"/>
                                </w:rPr>
                              </w:pPr>
                              <w:r>
                                <w:rPr>
                                  <w:rFonts w:ascii="Times New Roman" w:hAnsi="Times New Roman"/>
                                  <w:b w:val="0"/>
                                  <w:sz w:val="26"/>
                                  <w:szCs w:val="26"/>
                                </w:rPr>
                                <w:t>N</w:t>
                              </w:r>
                              <w:r w:rsidRPr="005F37DD">
                                <w:rPr>
                                  <w:rFonts w:ascii="Times New Roman" w:hAnsi="Times New Roman"/>
                                  <w:b w:val="0"/>
                                  <w:sz w:val="26"/>
                                  <w:szCs w:val="26"/>
                                </w:rPr>
                                <w:t xml:space="preserve">ước thải sau </w:t>
                              </w:r>
                              <w:r>
                                <w:rPr>
                                  <w:rFonts w:ascii="Times New Roman" w:hAnsi="Times New Roman"/>
                                  <w:b w:val="0"/>
                                  <w:sz w:val="26"/>
                                  <w:szCs w:val="26"/>
                                </w:rPr>
                                <w:t>bể B</w:t>
                              </w:r>
                              <w:r w:rsidRPr="005F37DD">
                                <w:rPr>
                                  <w:rFonts w:ascii="Times New Roman" w:hAnsi="Times New Roman"/>
                                  <w:b w:val="0"/>
                                  <w:sz w:val="26"/>
                                  <w:szCs w:val="26"/>
                                </w:rPr>
                                <w:t>iogas</w:t>
                              </w:r>
                            </w:p>
                          </w:txbxContent>
                        </wps:txbx>
                        <wps:bodyPr rot="0" vert="horz" wrap="square" lIns="91440" tIns="45720" rIns="91440" bIns="45720" anchor="t" anchorCtr="0" upright="1">
                          <a:noAutofit/>
                        </wps:bodyPr>
                      </wps:wsp>
                      <wps:wsp>
                        <wps:cNvPr id="157" name="Rectangle 9"/>
                        <wps:cNvSpPr>
                          <a:spLocks noChangeArrowheads="1"/>
                        </wps:cNvSpPr>
                        <wps:spPr bwMode="auto">
                          <a:xfrm>
                            <a:off x="1524000" y="640649"/>
                            <a:ext cx="1600200" cy="295275"/>
                          </a:xfrm>
                          <a:prstGeom prst="rect">
                            <a:avLst/>
                          </a:prstGeom>
                          <a:solidFill>
                            <a:srgbClr val="FFFFFF"/>
                          </a:solidFill>
                          <a:ln w="3175" cmpd="thinThick">
                            <a:solidFill>
                              <a:srgbClr val="000000"/>
                            </a:solidFill>
                            <a:miter lim="800000"/>
                            <a:headEnd/>
                            <a:tailEnd/>
                          </a:ln>
                        </wps:spPr>
                        <wps:txbx>
                          <w:txbxContent>
                            <w:p w:rsidR="00B422D4" w:rsidRDefault="00B422D4" w:rsidP="00087A24">
                              <w:pPr>
                                <w:jc w:val="center"/>
                                <w:rPr>
                                  <w:rFonts w:ascii="Times New Roman" w:hAnsi="Times New Roman"/>
                                  <w:b w:val="0"/>
                                  <w:sz w:val="28"/>
                                  <w:szCs w:val="28"/>
                                </w:rPr>
                              </w:pPr>
                              <w:r>
                                <w:rPr>
                                  <w:rFonts w:ascii="Times New Roman" w:hAnsi="Times New Roman"/>
                                  <w:b w:val="0"/>
                                  <w:sz w:val="28"/>
                                  <w:szCs w:val="28"/>
                                </w:rPr>
                                <w:t>H</w:t>
                              </w:r>
                              <w:r w:rsidRPr="005F37DD">
                                <w:rPr>
                                  <w:rFonts w:ascii="Times New Roman" w:hAnsi="Times New Roman"/>
                                  <w:b w:val="0"/>
                                  <w:sz w:val="28"/>
                                  <w:szCs w:val="28"/>
                                </w:rPr>
                                <w:t xml:space="preserve">ố </w:t>
                              </w:r>
                              <w:proofErr w:type="gramStart"/>
                              <w:r w:rsidRPr="005F37DD">
                                <w:rPr>
                                  <w:rFonts w:ascii="Times New Roman" w:hAnsi="Times New Roman"/>
                                  <w:b w:val="0"/>
                                  <w:sz w:val="28"/>
                                  <w:szCs w:val="28"/>
                                </w:rPr>
                                <w:t>thu</w:t>
                              </w:r>
                              <w:proofErr w:type="gramEnd"/>
                            </w:p>
                            <w:p w:rsidR="00B422D4" w:rsidRPr="005F37DD" w:rsidRDefault="00B422D4" w:rsidP="00087A24">
                              <w:pPr>
                                <w:jc w:val="center"/>
                                <w:rPr>
                                  <w:rFonts w:ascii="Times New Roman" w:hAnsi="Times New Roman"/>
                                  <w:b w:val="0"/>
                                  <w:sz w:val="28"/>
                                  <w:szCs w:val="28"/>
                                </w:rPr>
                              </w:pPr>
                            </w:p>
                          </w:txbxContent>
                        </wps:txbx>
                        <wps:bodyPr rot="0" vert="horz" wrap="square" lIns="91440" tIns="45720" rIns="91440" bIns="45720" anchor="t" anchorCtr="0" upright="1">
                          <a:noAutofit/>
                        </wps:bodyPr>
                      </wps:wsp>
                      <wps:wsp>
                        <wps:cNvPr id="158" name="Rectangle 10"/>
                        <wps:cNvSpPr>
                          <a:spLocks noChangeArrowheads="1"/>
                        </wps:cNvSpPr>
                        <wps:spPr bwMode="auto">
                          <a:xfrm>
                            <a:off x="1514475" y="1278824"/>
                            <a:ext cx="1600200" cy="271145"/>
                          </a:xfrm>
                          <a:prstGeom prst="rect">
                            <a:avLst/>
                          </a:prstGeom>
                          <a:solidFill>
                            <a:srgbClr val="FFFFFF"/>
                          </a:solidFill>
                          <a:ln w="3175" cmpd="thinThick">
                            <a:solidFill>
                              <a:srgbClr val="000000"/>
                            </a:solidFill>
                            <a:miter lim="800000"/>
                            <a:headEnd/>
                            <a:tailEnd/>
                          </a:ln>
                        </wps:spPr>
                        <wps:txbx>
                          <w:txbxContent>
                            <w:p w:rsidR="00B422D4" w:rsidRPr="005F37DD" w:rsidRDefault="00B422D4" w:rsidP="00087A24">
                              <w:pPr>
                                <w:jc w:val="center"/>
                                <w:rPr>
                                  <w:rFonts w:ascii="Times New Roman" w:hAnsi="Times New Roman"/>
                                  <w:b w:val="0"/>
                                  <w:sz w:val="28"/>
                                  <w:szCs w:val="28"/>
                                </w:rPr>
                              </w:pPr>
                              <w:r>
                                <w:rPr>
                                  <w:rFonts w:ascii="Times New Roman" w:hAnsi="Times New Roman"/>
                                  <w:b w:val="0"/>
                                  <w:sz w:val="28"/>
                                  <w:szCs w:val="28"/>
                                </w:rPr>
                                <w:t>Bể đ</w:t>
                              </w:r>
                              <w:r w:rsidRPr="005F37DD">
                                <w:rPr>
                                  <w:rFonts w:ascii="Times New Roman" w:hAnsi="Times New Roman"/>
                                  <w:b w:val="0"/>
                                  <w:sz w:val="28"/>
                                  <w:szCs w:val="28"/>
                                </w:rPr>
                                <w:t>iều hòa</w:t>
                              </w:r>
                            </w:p>
                            <w:p w:rsidR="00B422D4" w:rsidRDefault="00B422D4" w:rsidP="00087A24">
                              <w:pPr>
                                <w:jc w:val="center"/>
                                <w:rPr>
                                  <w:rFonts w:ascii="Times New Roman" w:hAnsi="Times New Roman"/>
                                  <w:sz w:val="26"/>
                                  <w:szCs w:val="26"/>
                                </w:rPr>
                              </w:pPr>
                            </w:p>
                            <w:p w:rsidR="00B422D4" w:rsidRPr="005F37DD" w:rsidRDefault="00B422D4" w:rsidP="00087A24">
                              <w:pPr>
                                <w:jc w:val="center"/>
                                <w:rPr>
                                  <w:rFonts w:ascii="Times New Roman" w:hAnsi="Times New Roman"/>
                                  <w:sz w:val="26"/>
                                  <w:szCs w:val="26"/>
                                </w:rPr>
                              </w:pPr>
                            </w:p>
                          </w:txbxContent>
                        </wps:txbx>
                        <wps:bodyPr rot="0" vert="horz" wrap="square" lIns="91440" tIns="45720" rIns="91440" bIns="45720" anchor="t" anchorCtr="0" upright="1">
                          <a:noAutofit/>
                        </wps:bodyPr>
                      </wps:wsp>
                      <wps:wsp>
                        <wps:cNvPr id="159" name="Rectangle 11"/>
                        <wps:cNvSpPr>
                          <a:spLocks noChangeArrowheads="1"/>
                        </wps:cNvSpPr>
                        <wps:spPr bwMode="auto">
                          <a:xfrm>
                            <a:off x="1557020" y="2502469"/>
                            <a:ext cx="1600200" cy="314960"/>
                          </a:xfrm>
                          <a:prstGeom prst="rect">
                            <a:avLst/>
                          </a:prstGeom>
                          <a:solidFill>
                            <a:srgbClr val="FFFFFF"/>
                          </a:solidFill>
                          <a:ln w="3175" cmpd="thinThick">
                            <a:solidFill>
                              <a:srgbClr val="000000"/>
                            </a:solidFill>
                            <a:miter lim="800000"/>
                            <a:headEnd/>
                            <a:tailEnd/>
                          </a:ln>
                        </wps:spPr>
                        <wps:txbx>
                          <w:txbxContent>
                            <w:p w:rsidR="00B422D4" w:rsidRPr="005F37DD" w:rsidRDefault="00B422D4" w:rsidP="00087A24">
                              <w:pPr>
                                <w:jc w:val="center"/>
                                <w:rPr>
                                  <w:rFonts w:ascii="Times New Roman" w:hAnsi="Times New Roman"/>
                                  <w:b w:val="0"/>
                                  <w:sz w:val="26"/>
                                  <w:szCs w:val="26"/>
                                </w:rPr>
                              </w:pPr>
                              <w:r>
                                <w:rPr>
                                  <w:rFonts w:ascii="Times New Roman" w:hAnsi="Times New Roman"/>
                                  <w:b w:val="0"/>
                                  <w:sz w:val="26"/>
                                  <w:szCs w:val="26"/>
                                </w:rPr>
                                <w:t>B</w:t>
                              </w:r>
                              <w:r w:rsidRPr="005F37DD">
                                <w:rPr>
                                  <w:rFonts w:ascii="Times New Roman" w:hAnsi="Times New Roman"/>
                                  <w:b w:val="0"/>
                                  <w:sz w:val="26"/>
                                  <w:szCs w:val="26"/>
                                </w:rPr>
                                <w:t>ể aerotank</w:t>
                              </w:r>
                            </w:p>
                          </w:txbxContent>
                        </wps:txbx>
                        <wps:bodyPr rot="0" vert="horz" wrap="square" lIns="91440" tIns="45720" rIns="91440" bIns="45720" anchor="t" anchorCtr="0" upright="1">
                          <a:noAutofit/>
                        </wps:bodyPr>
                      </wps:wsp>
                      <wps:wsp>
                        <wps:cNvPr id="167" name="Rectangle 12"/>
                        <wps:cNvSpPr>
                          <a:spLocks noChangeArrowheads="1"/>
                        </wps:cNvSpPr>
                        <wps:spPr bwMode="auto">
                          <a:xfrm>
                            <a:off x="1557020" y="3149534"/>
                            <a:ext cx="1600200" cy="283210"/>
                          </a:xfrm>
                          <a:prstGeom prst="rect">
                            <a:avLst/>
                          </a:prstGeom>
                          <a:solidFill>
                            <a:srgbClr val="FFFFFF"/>
                          </a:solidFill>
                          <a:ln w="3175" cmpd="thinThick">
                            <a:solidFill>
                              <a:srgbClr val="000000"/>
                            </a:solidFill>
                            <a:miter lim="800000"/>
                            <a:headEnd/>
                            <a:tailEnd/>
                          </a:ln>
                        </wps:spPr>
                        <wps:txbx>
                          <w:txbxContent>
                            <w:p w:rsidR="00B422D4" w:rsidRPr="005F37DD" w:rsidRDefault="00B422D4" w:rsidP="00087A24">
                              <w:pPr>
                                <w:jc w:val="center"/>
                                <w:rPr>
                                  <w:rFonts w:ascii="Times New Roman" w:hAnsi="Times New Roman"/>
                                  <w:b w:val="0"/>
                                  <w:sz w:val="26"/>
                                  <w:szCs w:val="26"/>
                                </w:rPr>
                              </w:pPr>
                              <w:r>
                                <w:rPr>
                                  <w:rFonts w:ascii="Times New Roman" w:hAnsi="Times New Roman"/>
                                  <w:b w:val="0"/>
                                  <w:sz w:val="26"/>
                                  <w:szCs w:val="26"/>
                                </w:rPr>
                                <w:t>B</w:t>
                              </w:r>
                              <w:r w:rsidRPr="005F37DD">
                                <w:rPr>
                                  <w:rFonts w:ascii="Times New Roman" w:hAnsi="Times New Roman"/>
                                  <w:b w:val="0"/>
                                  <w:sz w:val="26"/>
                                  <w:szCs w:val="26"/>
                                </w:rPr>
                                <w:t>ể lắng sinh học</w:t>
                              </w:r>
                            </w:p>
                          </w:txbxContent>
                        </wps:txbx>
                        <wps:bodyPr rot="0" vert="horz" wrap="square" lIns="91440" tIns="45720" rIns="91440" bIns="45720" anchor="t" anchorCtr="0" upright="1">
                          <a:noAutofit/>
                        </wps:bodyPr>
                      </wps:wsp>
                      <wps:wsp>
                        <wps:cNvPr id="170" name="Rectangle 13"/>
                        <wps:cNvSpPr>
                          <a:spLocks noChangeArrowheads="1"/>
                        </wps:cNvSpPr>
                        <wps:spPr bwMode="auto">
                          <a:xfrm>
                            <a:off x="1557020" y="3747704"/>
                            <a:ext cx="1600200" cy="302895"/>
                          </a:xfrm>
                          <a:prstGeom prst="rect">
                            <a:avLst/>
                          </a:prstGeom>
                          <a:solidFill>
                            <a:srgbClr val="FFFFFF"/>
                          </a:solidFill>
                          <a:ln w="3175" cmpd="thinThick">
                            <a:solidFill>
                              <a:srgbClr val="000000"/>
                            </a:solidFill>
                            <a:miter lim="800000"/>
                            <a:headEnd/>
                            <a:tailEnd/>
                          </a:ln>
                        </wps:spPr>
                        <wps:txbx>
                          <w:txbxContent>
                            <w:p w:rsidR="00B422D4" w:rsidRDefault="00B422D4" w:rsidP="00087A24">
                              <w:pPr>
                                <w:jc w:val="center"/>
                                <w:rPr>
                                  <w:rFonts w:ascii="Times New Roman" w:hAnsi="Times New Roman"/>
                                  <w:b w:val="0"/>
                                  <w:sz w:val="26"/>
                                  <w:szCs w:val="26"/>
                                </w:rPr>
                              </w:pPr>
                              <w:r>
                                <w:rPr>
                                  <w:rFonts w:ascii="Times New Roman" w:hAnsi="Times New Roman"/>
                                  <w:b w:val="0"/>
                                  <w:sz w:val="26"/>
                                  <w:szCs w:val="26"/>
                                </w:rPr>
                                <w:t>B</w:t>
                              </w:r>
                              <w:r w:rsidRPr="00FC1846">
                                <w:rPr>
                                  <w:rFonts w:ascii="Times New Roman" w:hAnsi="Times New Roman"/>
                                  <w:b w:val="0"/>
                                  <w:sz w:val="26"/>
                                  <w:szCs w:val="26"/>
                                </w:rPr>
                                <w:t>ể keo tụ</w:t>
                              </w:r>
                            </w:p>
                            <w:p w:rsidR="00B422D4" w:rsidRPr="00FC1846" w:rsidRDefault="00B422D4" w:rsidP="00087A24">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179" name="Rectangle 14"/>
                        <wps:cNvSpPr>
                          <a:spLocks noChangeArrowheads="1"/>
                        </wps:cNvSpPr>
                        <wps:spPr bwMode="auto">
                          <a:xfrm>
                            <a:off x="1524000" y="4382704"/>
                            <a:ext cx="1600200" cy="283845"/>
                          </a:xfrm>
                          <a:prstGeom prst="rect">
                            <a:avLst/>
                          </a:prstGeom>
                          <a:solidFill>
                            <a:srgbClr val="FFFFFF"/>
                          </a:solidFill>
                          <a:ln w="3175" cmpd="thinThick">
                            <a:solidFill>
                              <a:srgbClr val="000000"/>
                            </a:solidFill>
                            <a:miter lim="800000"/>
                            <a:headEnd/>
                            <a:tailEnd/>
                          </a:ln>
                        </wps:spPr>
                        <wps:txbx>
                          <w:txbxContent>
                            <w:p w:rsidR="00B422D4" w:rsidRPr="00FC1846" w:rsidRDefault="00B422D4" w:rsidP="00087A24">
                              <w:pPr>
                                <w:jc w:val="center"/>
                                <w:rPr>
                                  <w:rFonts w:ascii="Times New Roman" w:hAnsi="Times New Roman"/>
                                  <w:b w:val="0"/>
                                  <w:sz w:val="26"/>
                                  <w:szCs w:val="26"/>
                                </w:rPr>
                              </w:pPr>
                              <w:r>
                                <w:rPr>
                                  <w:rFonts w:ascii="Times New Roman" w:hAnsi="Times New Roman"/>
                                  <w:b w:val="0"/>
                                  <w:sz w:val="26"/>
                                  <w:szCs w:val="26"/>
                                </w:rPr>
                                <w:t>B</w:t>
                              </w:r>
                              <w:r w:rsidRPr="00FC1846">
                                <w:rPr>
                                  <w:rFonts w:ascii="Times New Roman" w:hAnsi="Times New Roman"/>
                                  <w:b w:val="0"/>
                                  <w:sz w:val="26"/>
                                  <w:szCs w:val="26"/>
                                </w:rPr>
                                <w:t>ể tạo bông</w:t>
                              </w:r>
                            </w:p>
                          </w:txbxContent>
                        </wps:txbx>
                        <wps:bodyPr rot="0" vert="horz" wrap="square" lIns="91440" tIns="45720" rIns="91440" bIns="45720" anchor="t" anchorCtr="0" upright="1">
                          <a:noAutofit/>
                        </wps:bodyPr>
                      </wps:wsp>
                      <wps:wsp>
                        <wps:cNvPr id="180" name="Rectangle 15"/>
                        <wps:cNvSpPr>
                          <a:spLocks noChangeArrowheads="1"/>
                        </wps:cNvSpPr>
                        <wps:spPr bwMode="auto">
                          <a:xfrm>
                            <a:off x="1524000" y="4944044"/>
                            <a:ext cx="1600200" cy="37338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B422D4" w:rsidRPr="00FC1846" w:rsidRDefault="00B422D4" w:rsidP="00087A24">
                              <w:pPr>
                                <w:jc w:val="center"/>
                                <w:rPr>
                                  <w:rFonts w:ascii="Times New Roman" w:hAnsi="Times New Roman"/>
                                  <w:b w:val="0"/>
                                  <w:sz w:val="26"/>
                                  <w:szCs w:val="26"/>
                                </w:rPr>
                              </w:pPr>
                              <w:r>
                                <w:rPr>
                                  <w:rFonts w:ascii="Times New Roman" w:hAnsi="Times New Roman"/>
                                  <w:b w:val="0"/>
                                  <w:sz w:val="26"/>
                                  <w:szCs w:val="26"/>
                                </w:rPr>
                                <w:t>B</w:t>
                              </w:r>
                              <w:r w:rsidRPr="00FC1846">
                                <w:rPr>
                                  <w:rFonts w:ascii="Times New Roman" w:hAnsi="Times New Roman"/>
                                  <w:b w:val="0"/>
                                  <w:sz w:val="26"/>
                                  <w:szCs w:val="26"/>
                                </w:rPr>
                                <w:t>ể lắng hóa lý</w:t>
                              </w:r>
                            </w:p>
                          </w:txbxContent>
                        </wps:txbx>
                        <wps:bodyPr rot="0" vert="horz" wrap="square" lIns="91440" tIns="45720" rIns="91440" bIns="45720" anchor="t" anchorCtr="0" upright="1">
                          <a:noAutofit/>
                        </wps:bodyPr>
                      </wps:wsp>
                      <wps:wsp>
                        <wps:cNvPr id="181" name="Rectangle 16"/>
                        <wps:cNvSpPr>
                          <a:spLocks noChangeArrowheads="1"/>
                        </wps:cNvSpPr>
                        <wps:spPr bwMode="auto">
                          <a:xfrm>
                            <a:off x="1557020" y="5546024"/>
                            <a:ext cx="1600200" cy="28003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B422D4" w:rsidRPr="00FC1846" w:rsidRDefault="00B422D4" w:rsidP="00087A24">
                              <w:pPr>
                                <w:jc w:val="center"/>
                                <w:rPr>
                                  <w:rFonts w:ascii="Times New Roman" w:hAnsi="Times New Roman"/>
                                  <w:b w:val="0"/>
                                  <w:sz w:val="26"/>
                                  <w:szCs w:val="26"/>
                                </w:rPr>
                              </w:pPr>
                              <w:r>
                                <w:rPr>
                                  <w:rFonts w:ascii="Times New Roman" w:hAnsi="Times New Roman"/>
                                  <w:b w:val="0"/>
                                  <w:sz w:val="26"/>
                                  <w:szCs w:val="26"/>
                                </w:rPr>
                                <w:t>B</w:t>
                              </w:r>
                              <w:r w:rsidRPr="00FC1846">
                                <w:rPr>
                                  <w:rFonts w:ascii="Times New Roman" w:hAnsi="Times New Roman"/>
                                  <w:b w:val="0"/>
                                  <w:sz w:val="26"/>
                                  <w:szCs w:val="26"/>
                                </w:rPr>
                                <w:t>ể khử trùng</w:t>
                              </w:r>
                            </w:p>
                            <w:p w:rsidR="00B422D4" w:rsidRPr="00FC1846" w:rsidRDefault="00B422D4" w:rsidP="00087A24">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182" name="Rectangle 17"/>
                        <wps:cNvSpPr>
                          <a:spLocks noChangeArrowheads="1"/>
                        </wps:cNvSpPr>
                        <wps:spPr bwMode="auto">
                          <a:xfrm>
                            <a:off x="3614420" y="3584509"/>
                            <a:ext cx="1371600" cy="457200"/>
                          </a:xfrm>
                          <a:prstGeom prst="rect">
                            <a:avLst/>
                          </a:prstGeom>
                          <a:solidFill>
                            <a:srgbClr val="FFFFFF"/>
                          </a:solidFill>
                          <a:ln w="3175" cmpd="thinThick">
                            <a:solidFill>
                              <a:srgbClr val="000000"/>
                            </a:solidFill>
                            <a:miter lim="800000"/>
                            <a:headEnd/>
                            <a:tailEnd/>
                          </a:ln>
                        </wps:spPr>
                        <wps:txbx>
                          <w:txbxContent>
                            <w:p w:rsidR="00B422D4" w:rsidRPr="00FC1846" w:rsidRDefault="00B422D4" w:rsidP="00087A24">
                              <w:pPr>
                                <w:jc w:val="center"/>
                                <w:rPr>
                                  <w:rFonts w:ascii="Times New Roman" w:hAnsi="Times New Roman"/>
                                  <w:b w:val="0"/>
                                  <w:sz w:val="26"/>
                                  <w:szCs w:val="26"/>
                                </w:rPr>
                              </w:pPr>
                              <w:r>
                                <w:rPr>
                                  <w:rFonts w:ascii="Times New Roman" w:hAnsi="Times New Roman"/>
                                  <w:b w:val="0"/>
                                  <w:sz w:val="26"/>
                                  <w:szCs w:val="26"/>
                                </w:rPr>
                                <w:t>S</w:t>
                              </w:r>
                              <w:r w:rsidRPr="00FC1846">
                                <w:rPr>
                                  <w:rFonts w:ascii="Times New Roman" w:hAnsi="Times New Roman"/>
                                  <w:b w:val="0"/>
                                  <w:sz w:val="26"/>
                                  <w:szCs w:val="26"/>
                                </w:rPr>
                                <w:t>ân phơi bùn</w:t>
                              </w:r>
                            </w:p>
                            <w:p w:rsidR="00B422D4" w:rsidRPr="00FC1846" w:rsidRDefault="00B422D4" w:rsidP="00087A24">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183" name="Rectangle 18"/>
                        <wps:cNvSpPr>
                          <a:spLocks noChangeArrowheads="1"/>
                        </wps:cNvSpPr>
                        <wps:spPr bwMode="auto">
                          <a:xfrm>
                            <a:off x="1062990" y="6199290"/>
                            <a:ext cx="236029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D4" w:rsidRPr="00FC1846" w:rsidRDefault="00B422D4" w:rsidP="00087A24">
                              <w:pPr>
                                <w:jc w:val="center"/>
                                <w:rPr>
                                  <w:rFonts w:ascii="Times New Roman" w:hAnsi="Times New Roman"/>
                                  <w:b w:val="0"/>
                                  <w:i/>
                                  <w:sz w:val="26"/>
                                  <w:szCs w:val="26"/>
                                </w:rPr>
                              </w:pPr>
                              <w:r>
                                <w:rPr>
                                  <w:rFonts w:ascii="Times New Roman" w:hAnsi="Times New Roman"/>
                                  <w:b w:val="0"/>
                                  <w:i/>
                                  <w:sz w:val="26"/>
                                  <w:szCs w:val="26"/>
                                </w:rPr>
                                <w:t>N</w:t>
                              </w:r>
                              <w:r w:rsidRPr="00FC1846">
                                <w:rPr>
                                  <w:rFonts w:ascii="Times New Roman" w:hAnsi="Times New Roman"/>
                                  <w:b w:val="0"/>
                                  <w:i/>
                                  <w:sz w:val="26"/>
                                  <w:szCs w:val="26"/>
                                </w:rPr>
                                <w:t>ước thải sau xử lý đạt</w:t>
                              </w:r>
                            </w:p>
                            <w:p w:rsidR="00B422D4" w:rsidRPr="00FC1846" w:rsidRDefault="00B422D4" w:rsidP="00087A24">
                              <w:pPr>
                                <w:jc w:val="center"/>
                                <w:rPr>
                                  <w:rFonts w:ascii="Times New Roman" w:hAnsi="Times New Roman"/>
                                  <w:b w:val="0"/>
                                  <w:i/>
                                  <w:sz w:val="26"/>
                                  <w:szCs w:val="26"/>
                                </w:rPr>
                              </w:pPr>
                              <w:r w:rsidRPr="00FC1846">
                                <w:rPr>
                                  <w:rFonts w:ascii="Times New Roman" w:hAnsi="Times New Roman"/>
                                  <w:b w:val="0"/>
                                  <w:i/>
                                  <w:sz w:val="26"/>
                                  <w:szCs w:val="26"/>
                                </w:rPr>
                                <w:t xml:space="preserve"> </w:t>
                              </w:r>
                              <w:r>
                                <w:rPr>
                                  <w:rFonts w:ascii="Times New Roman" w:hAnsi="Times New Roman"/>
                                  <w:b w:val="0"/>
                                  <w:i/>
                                  <w:sz w:val="26"/>
                                  <w:szCs w:val="26"/>
                                </w:rPr>
                                <w:t>QCVN</w:t>
                              </w:r>
                              <w:r w:rsidRPr="00FC1846">
                                <w:rPr>
                                  <w:rFonts w:ascii="Times New Roman" w:hAnsi="Times New Roman"/>
                                  <w:b w:val="0"/>
                                  <w:i/>
                                  <w:sz w:val="26"/>
                                  <w:szCs w:val="26"/>
                                </w:rPr>
                                <w:t xml:space="preserve"> 62:2011/</w:t>
                              </w:r>
                              <w:r>
                                <w:rPr>
                                  <w:rFonts w:ascii="Times New Roman" w:hAnsi="Times New Roman"/>
                                  <w:b w:val="0"/>
                                  <w:i/>
                                  <w:sz w:val="26"/>
                                  <w:szCs w:val="26"/>
                                </w:rPr>
                                <w:t>BTNMT, CộtA</w:t>
                              </w:r>
                            </w:p>
                          </w:txbxContent>
                        </wps:txbx>
                        <wps:bodyPr rot="0" vert="horz" wrap="square" lIns="91440" tIns="45720" rIns="91440" bIns="45720" anchor="t" anchorCtr="0" upright="1">
                          <a:noAutofit/>
                        </wps:bodyPr>
                      </wps:wsp>
                      <wps:wsp>
                        <wps:cNvPr id="184" name="Line 19"/>
                        <wps:cNvCnPr/>
                        <wps:spPr bwMode="auto">
                          <a:xfrm flipH="1">
                            <a:off x="2313838" y="384089"/>
                            <a:ext cx="686" cy="25649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20"/>
                        <wps:cNvCnPr/>
                        <wps:spPr bwMode="auto">
                          <a:xfrm>
                            <a:off x="2330450" y="935924"/>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21"/>
                        <wps:cNvCnPr/>
                        <wps:spPr bwMode="auto">
                          <a:xfrm>
                            <a:off x="2313940" y="1549969"/>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22"/>
                        <wps:cNvCnPr/>
                        <wps:spPr bwMode="auto">
                          <a:xfrm>
                            <a:off x="2351405" y="2817429"/>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23"/>
                        <wps:cNvCnPr/>
                        <wps:spPr bwMode="auto">
                          <a:xfrm>
                            <a:off x="2360295" y="5826059"/>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Line 24"/>
                        <wps:cNvCnPr/>
                        <wps:spPr bwMode="auto">
                          <a:xfrm>
                            <a:off x="2330450" y="4050599"/>
                            <a:ext cx="0" cy="33401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25"/>
                        <wps:cNvCnPr/>
                        <wps:spPr bwMode="auto">
                          <a:xfrm>
                            <a:off x="2352040" y="4666549"/>
                            <a:ext cx="0" cy="27749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 26"/>
                        <wps:cNvCnPr/>
                        <wps:spPr bwMode="auto">
                          <a:xfrm>
                            <a:off x="2359660" y="5317424"/>
                            <a:ext cx="635"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27"/>
                        <wps:cNvCnPr/>
                        <wps:spPr bwMode="auto">
                          <a:xfrm>
                            <a:off x="2332990" y="3432744"/>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28"/>
                        <wps:cNvCnPr/>
                        <wps:spPr bwMode="auto">
                          <a:xfrm>
                            <a:off x="3124200" y="5058979"/>
                            <a:ext cx="457200" cy="635"/>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97" name="Line 29"/>
                        <wps:cNvCnPr/>
                        <wps:spPr bwMode="auto">
                          <a:xfrm>
                            <a:off x="3614420" y="2012884"/>
                            <a:ext cx="635" cy="1571625"/>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98" name="Line 30"/>
                        <wps:cNvCnPr/>
                        <wps:spPr bwMode="auto">
                          <a:xfrm>
                            <a:off x="3228340" y="3308284"/>
                            <a:ext cx="386080" cy="635"/>
                          </a:xfrm>
                          <a:prstGeom prst="line">
                            <a:avLst/>
                          </a:prstGeom>
                          <a:noFill/>
                          <a:ln w="12700">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199" name="Line 31"/>
                        <wps:cNvCnPr/>
                        <wps:spPr bwMode="auto">
                          <a:xfrm flipV="1">
                            <a:off x="4488180" y="784159"/>
                            <a:ext cx="8255" cy="28003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4" name="Line 32"/>
                        <wps:cNvCnPr/>
                        <wps:spPr bwMode="auto">
                          <a:xfrm flipH="1">
                            <a:off x="3124200" y="783524"/>
                            <a:ext cx="1372235" cy="63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33"/>
                        <wps:cNvCnPr/>
                        <wps:spPr bwMode="auto">
                          <a:xfrm flipH="1">
                            <a:off x="3157220" y="2012249"/>
                            <a:ext cx="457200" cy="635"/>
                          </a:xfrm>
                          <a:prstGeom prst="line">
                            <a:avLst/>
                          </a:prstGeom>
                          <a:noFill/>
                          <a:ln w="12700">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206" name="Line 34"/>
                        <wps:cNvCnPr/>
                        <wps:spPr bwMode="auto">
                          <a:xfrm>
                            <a:off x="1066800" y="5650164"/>
                            <a:ext cx="457200" cy="635"/>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07" name="Line 35"/>
                        <wps:cNvCnPr/>
                        <wps:spPr bwMode="auto">
                          <a:xfrm>
                            <a:off x="1142365" y="1390584"/>
                            <a:ext cx="342900" cy="6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8" name="Line 36"/>
                        <wps:cNvCnPr/>
                        <wps:spPr bwMode="auto">
                          <a:xfrm>
                            <a:off x="600710" y="3943284"/>
                            <a:ext cx="913765" cy="635"/>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09" name="Line 37"/>
                        <wps:cNvCnPr/>
                        <wps:spPr bwMode="auto">
                          <a:xfrm>
                            <a:off x="1142365" y="4538914"/>
                            <a:ext cx="342900" cy="635"/>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10" name="Rectangle 38"/>
                        <wps:cNvSpPr>
                          <a:spLocks noChangeArrowheads="1"/>
                        </wps:cNvSpPr>
                        <wps:spPr bwMode="auto">
                          <a:xfrm>
                            <a:off x="229870" y="4421439"/>
                            <a:ext cx="83312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D4" w:rsidRPr="00FC1846" w:rsidRDefault="00B422D4" w:rsidP="00087A24">
                              <w:pPr>
                                <w:jc w:val="center"/>
                                <w:rPr>
                                  <w:rFonts w:ascii="Times New Roman" w:hAnsi="Times New Roman"/>
                                  <w:b w:val="0"/>
                                  <w:i/>
                                  <w:sz w:val="26"/>
                                  <w:szCs w:val="26"/>
                                </w:rPr>
                              </w:pPr>
                              <w:r>
                                <w:rPr>
                                  <w:rFonts w:ascii="Times New Roman" w:hAnsi="Times New Roman"/>
                                  <w:b w:val="0"/>
                                  <w:i/>
                                  <w:sz w:val="26"/>
                                  <w:szCs w:val="26"/>
                                </w:rPr>
                                <w:t>P</w:t>
                              </w:r>
                              <w:r w:rsidRPr="00FC1846">
                                <w:rPr>
                                  <w:rFonts w:ascii="Times New Roman" w:hAnsi="Times New Roman"/>
                                  <w:b w:val="0"/>
                                  <w:i/>
                                  <w:sz w:val="26"/>
                                  <w:szCs w:val="26"/>
                                </w:rPr>
                                <w:t>olymer</w:t>
                              </w:r>
                            </w:p>
                          </w:txbxContent>
                        </wps:txbx>
                        <wps:bodyPr rot="0" vert="horz" wrap="square" lIns="91440" tIns="45720" rIns="91440" bIns="45720" anchor="t" anchorCtr="0" upright="1">
                          <a:noAutofit/>
                        </wps:bodyPr>
                      </wps:wsp>
                      <wps:wsp>
                        <wps:cNvPr id="212" name="Rectangle 39"/>
                        <wps:cNvSpPr>
                          <a:spLocks noChangeArrowheads="1"/>
                        </wps:cNvSpPr>
                        <wps:spPr bwMode="auto">
                          <a:xfrm>
                            <a:off x="499745" y="3850574"/>
                            <a:ext cx="64262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D4" w:rsidRPr="00FC1846" w:rsidRDefault="00B422D4" w:rsidP="00087A24">
                              <w:pPr>
                                <w:jc w:val="center"/>
                                <w:rPr>
                                  <w:rFonts w:ascii="Times New Roman" w:hAnsi="Times New Roman"/>
                                  <w:b w:val="0"/>
                                  <w:i/>
                                  <w:sz w:val="26"/>
                                  <w:szCs w:val="26"/>
                                </w:rPr>
                              </w:pPr>
                              <w:r w:rsidRPr="00FC1846">
                                <w:rPr>
                                  <w:rFonts w:ascii="Times New Roman" w:hAnsi="Times New Roman"/>
                                  <w:b w:val="0"/>
                                  <w:i/>
                                  <w:sz w:val="26"/>
                                  <w:szCs w:val="26"/>
                                </w:rPr>
                                <w:t>P</w:t>
                              </w:r>
                              <w:r>
                                <w:rPr>
                                  <w:rFonts w:ascii="Times New Roman" w:hAnsi="Times New Roman"/>
                                  <w:b w:val="0"/>
                                  <w:i/>
                                  <w:sz w:val="26"/>
                                  <w:szCs w:val="26"/>
                                </w:rPr>
                                <w:t>AC</w:t>
                              </w:r>
                            </w:p>
                          </w:txbxContent>
                        </wps:txbx>
                        <wps:bodyPr rot="0" vert="horz" wrap="square" lIns="91440" tIns="45720" rIns="91440" bIns="45720" anchor="t" anchorCtr="0" upright="1">
                          <a:noAutofit/>
                        </wps:bodyPr>
                      </wps:wsp>
                      <wps:wsp>
                        <wps:cNvPr id="256" name="Rectangle 40"/>
                        <wps:cNvSpPr>
                          <a:spLocks noChangeArrowheads="1"/>
                        </wps:cNvSpPr>
                        <wps:spPr bwMode="auto">
                          <a:xfrm>
                            <a:off x="153035" y="5546024"/>
                            <a:ext cx="98996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D4" w:rsidRPr="00FC1846" w:rsidRDefault="00B422D4" w:rsidP="00087A24">
                              <w:pPr>
                                <w:jc w:val="center"/>
                                <w:rPr>
                                  <w:rFonts w:ascii="Times New Roman" w:hAnsi="Times New Roman"/>
                                  <w:b w:val="0"/>
                                  <w:i/>
                                  <w:sz w:val="26"/>
                                  <w:szCs w:val="26"/>
                                </w:rPr>
                              </w:pPr>
                              <w:r>
                                <w:rPr>
                                  <w:rFonts w:ascii="Times New Roman" w:hAnsi="Times New Roman"/>
                                  <w:b w:val="0"/>
                                  <w:i/>
                                  <w:sz w:val="26"/>
                                  <w:szCs w:val="26"/>
                                </w:rPr>
                                <w:t>C</w:t>
                              </w:r>
                              <w:r w:rsidRPr="00FC1846">
                                <w:rPr>
                                  <w:rFonts w:ascii="Times New Roman" w:hAnsi="Times New Roman"/>
                                  <w:b w:val="0"/>
                                  <w:i/>
                                  <w:sz w:val="26"/>
                                  <w:szCs w:val="26"/>
                                </w:rPr>
                                <w:t>hlorine</w:t>
                              </w:r>
                            </w:p>
                          </w:txbxContent>
                        </wps:txbx>
                        <wps:bodyPr rot="0" vert="horz" wrap="square" lIns="91440" tIns="45720" rIns="91440" bIns="45720" anchor="t" anchorCtr="0" upright="1">
                          <a:noAutofit/>
                        </wps:bodyPr>
                      </wps:wsp>
                      <wps:wsp>
                        <wps:cNvPr id="257" name="Rectangle 41"/>
                        <wps:cNvSpPr>
                          <a:spLocks noChangeArrowheads="1"/>
                        </wps:cNvSpPr>
                        <wps:spPr bwMode="auto">
                          <a:xfrm rot="5400000">
                            <a:off x="3215322" y="2312287"/>
                            <a:ext cx="128524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D4" w:rsidRPr="00FC1846" w:rsidRDefault="00B422D4" w:rsidP="00087A24">
                              <w:pPr>
                                <w:jc w:val="center"/>
                                <w:rPr>
                                  <w:rFonts w:ascii="Times New Roman" w:hAnsi="Times New Roman"/>
                                  <w:b w:val="0"/>
                                  <w:sz w:val="26"/>
                                  <w:szCs w:val="26"/>
                                </w:rPr>
                              </w:pPr>
                              <w:r>
                                <w:rPr>
                                  <w:rFonts w:ascii="Times New Roman" w:hAnsi="Times New Roman"/>
                                  <w:b w:val="0"/>
                                  <w:sz w:val="26"/>
                                  <w:szCs w:val="26"/>
                                </w:rPr>
                                <w:t>B</w:t>
                              </w:r>
                              <w:r w:rsidRPr="00FC1846">
                                <w:rPr>
                                  <w:rFonts w:ascii="Times New Roman" w:hAnsi="Times New Roman"/>
                                  <w:b w:val="0"/>
                                  <w:sz w:val="26"/>
                                  <w:szCs w:val="26"/>
                                </w:rPr>
                                <w:t>ùn tuần hòan</w:t>
                              </w:r>
                            </w:p>
                          </w:txbxContent>
                        </wps:txbx>
                        <wps:bodyPr rot="0" vert="vert270" wrap="square" lIns="91440" tIns="45720" rIns="91440" bIns="45720" anchor="t" anchorCtr="0" upright="1">
                          <a:noAutofit/>
                        </wps:bodyPr>
                      </wps:wsp>
                      <wpg:wgp>
                        <wpg:cNvPr id="258" name="Group 42"/>
                        <wpg:cNvGrpSpPr>
                          <a:grpSpLocks/>
                        </wpg:cNvGrpSpPr>
                        <wpg:grpSpPr bwMode="auto">
                          <a:xfrm>
                            <a:off x="3457270" y="5986130"/>
                            <a:ext cx="2539563" cy="1431636"/>
                            <a:chOff x="7187" y="15007"/>
                            <a:chExt cx="2346" cy="1296"/>
                          </a:xfrm>
                        </wpg:grpSpPr>
                        <wps:wsp>
                          <wps:cNvPr id="259" name="Rectangle 43"/>
                          <wps:cNvSpPr>
                            <a:spLocks noChangeArrowheads="1"/>
                          </wps:cNvSpPr>
                          <wps:spPr bwMode="auto">
                            <a:xfrm>
                              <a:off x="7187" y="15007"/>
                              <a:ext cx="1128"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D4" w:rsidRPr="00FC1846" w:rsidRDefault="00B422D4" w:rsidP="00087A24">
                                <w:pPr>
                                  <w:jc w:val="center"/>
                                  <w:rPr>
                                    <w:rFonts w:ascii="Times New Roman" w:hAnsi="Times New Roman"/>
                                    <w:b w:val="0"/>
                                    <w:sz w:val="26"/>
                                    <w:szCs w:val="26"/>
                                    <w:u w:val="single"/>
                                  </w:rPr>
                                </w:pPr>
                                <w:r w:rsidRPr="00FC1846">
                                  <w:rPr>
                                    <w:rFonts w:ascii="Times New Roman" w:hAnsi="Times New Roman"/>
                                    <w:b w:val="0"/>
                                    <w:sz w:val="26"/>
                                    <w:szCs w:val="26"/>
                                    <w:u w:val="single"/>
                                  </w:rPr>
                                  <w:t>GHI CHÚ:</w:t>
                                </w:r>
                              </w:p>
                            </w:txbxContent>
                          </wps:txbx>
                          <wps:bodyPr rot="0" vert="horz" wrap="square" lIns="91440" tIns="45720" rIns="91440" bIns="45720" anchor="t" anchorCtr="0" upright="1">
                            <a:noAutofit/>
                          </wps:bodyPr>
                        </wps:wsp>
                        <wps:wsp>
                          <wps:cNvPr id="260" name="Line 44"/>
                          <wps:cNvCnPr/>
                          <wps:spPr bwMode="auto">
                            <a:xfrm>
                              <a:off x="7469" y="15438"/>
                              <a:ext cx="846"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Line 45"/>
                          <wps:cNvCnPr/>
                          <wps:spPr bwMode="auto">
                            <a:xfrm>
                              <a:off x="7469" y="15726"/>
                              <a:ext cx="846" cy="1"/>
                            </a:xfrm>
                            <a:prstGeom prst="line">
                              <a:avLst/>
                            </a:prstGeom>
                            <a:noFill/>
                            <a:ln w="12700">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283" name="Line 46"/>
                          <wps:cNvCnPr/>
                          <wps:spPr bwMode="auto">
                            <a:xfrm>
                              <a:off x="7469" y="16014"/>
                              <a:ext cx="846" cy="1"/>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8" name="Line 47"/>
                          <wps:cNvCnPr/>
                          <wps:spPr bwMode="auto">
                            <a:xfrm>
                              <a:off x="7469" y="16302"/>
                              <a:ext cx="846" cy="1"/>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90" name="Rectangle 48"/>
                          <wps:cNvSpPr>
                            <a:spLocks noChangeArrowheads="1"/>
                          </wps:cNvSpPr>
                          <wps:spPr bwMode="auto">
                            <a:xfrm>
                              <a:off x="8316" y="15294"/>
                              <a:ext cx="1217"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D4" w:rsidRPr="002C1993" w:rsidRDefault="00B422D4" w:rsidP="00087A24">
                                <w:pPr>
                                  <w:rPr>
                                    <w:rFonts w:ascii="Times New Roman" w:hAnsi="Times New Roman"/>
                                    <w:b w:val="0"/>
                                    <w:sz w:val="20"/>
                                    <w:szCs w:val="20"/>
                                  </w:rPr>
                                </w:pPr>
                                <w:proofErr w:type="gramStart"/>
                                <w:r w:rsidRPr="002C1993">
                                  <w:rPr>
                                    <w:rFonts w:ascii="Times New Roman" w:hAnsi="Times New Roman"/>
                                    <w:b w:val="0"/>
                                    <w:sz w:val="20"/>
                                    <w:szCs w:val="20"/>
                                  </w:rPr>
                                  <w:t>ĐƯỜNG  NUỚC</w:t>
                                </w:r>
                                <w:proofErr w:type="gramEnd"/>
                              </w:p>
                            </w:txbxContent>
                          </wps:txbx>
                          <wps:bodyPr rot="0" vert="horz" wrap="square" lIns="91440" tIns="45720" rIns="91440" bIns="45720" anchor="t" anchorCtr="0" upright="1">
                            <a:noAutofit/>
                          </wps:bodyPr>
                        </wps:wsp>
                        <wps:wsp>
                          <wps:cNvPr id="292" name="Rectangle 49"/>
                          <wps:cNvSpPr>
                            <a:spLocks noChangeArrowheads="1"/>
                          </wps:cNvSpPr>
                          <wps:spPr bwMode="auto">
                            <a:xfrm>
                              <a:off x="8316" y="15582"/>
                              <a:ext cx="1129"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D4" w:rsidRPr="00FC1846" w:rsidRDefault="00B422D4" w:rsidP="00087A24">
                                <w:pPr>
                                  <w:rPr>
                                    <w:rFonts w:ascii="Times New Roman" w:hAnsi="Times New Roman"/>
                                    <w:b w:val="0"/>
                                    <w:sz w:val="20"/>
                                    <w:szCs w:val="20"/>
                                  </w:rPr>
                                </w:pPr>
                                <w:proofErr w:type="gramStart"/>
                                <w:r w:rsidRPr="00FC1846">
                                  <w:rPr>
                                    <w:rFonts w:ascii="Times New Roman" w:hAnsi="Times New Roman"/>
                                    <w:b w:val="0"/>
                                    <w:sz w:val="20"/>
                                    <w:szCs w:val="20"/>
                                  </w:rPr>
                                  <w:t>ĐƯỜNG  BÙN</w:t>
                                </w:r>
                                <w:proofErr w:type="gramEnd"/>
                              </w:p>
                            </w:txbxContent>
                          </wps:txbx>
                          <wps:bodyPr rot="0" vert="horz" wrap="square" lIns="91440" tIns="45720" rIns="91440" bIns="45720" anchor="t" anchorCtr="0" upright="1">
                            <a:noAutofit/>
                          </wps:bodyPr>
                        </wps:wsp>
                        <wps:wsp>
                          <wps:cNvPr id="294" name="Rectangle 50"/>
                          <wps:cNvSpPr>
                            <a:spLocks noChangeArrowheads="1"/>
                          </wps:cNvSpPr>
                          <wps:spPr bwMode="auto">
                            <a:xfrm>
                              <a:off x="8316" y="15870"/>
                              <a:ext cx="1130"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D4" w:rsidRPr="00FC1846" w:rsidRDefault="00B422D4" w:rsidP="00087A24">
                                <w:pPr>
                                  <w:rPr>
                                    <w:rFonts w:ascii="Times New Roman" w:hAnsi="Times New Roman"/>
                                    <w:b w:val="0"/>
                                    <w:sz w:val="20"/>
                                    <w:szCs w:val="20"/>
                                  </w:rPr>
                                </w:pPr>
                                <w:proofErr w:type="gramStart"/>
                                <w:r w:rsidRPr="00FC1846">
                                  <w:rPr>
                                    <w:rFonts w:ascii="Times New Roman" w:hAnsi="Times New Roman"/>
                                    <w:b w:val="0"/>
                                    <w:sz w:val="20"/>
                                    <w:szCs w:val="20"/>
                                  </w:rPr>
                                  <w:t>ĐƯỜNG  KHÍ</w:t>
                                </w:r>
                                <w:proofErr w:type="gramEnd"/>
                              </w:p>
                            </w:txbxContent>
                          </wps:txbx>
                          <wps:bodyPr rot="0" vert="horz" wrap="square" lIns="91440" tIns="45720" rIns="91440" bIns="45720" anchor="t" anchorCtr="0" upright="1">
                            <a:noAutofit/>
                          </wps:bodyPr>
                        </wps:wsp>
                      </wpg:wgp>
                      <wps:wsp>
                        <wps:cNvPr id="296" name="Rectangle 51"/>
                        <wps:cNvSpPr>
                          <a:spLocks noChangeArrowheads="1"/>
                        </wps:cNvSpPr>
                        <wps:spPr bwMode="auto">
                          <a:xfrm>
                            <a:off x="1524000" y="1892869"/>
                            <a:ext cx="1600200" cy="266700"/>
                          </a:xfrm>
                          <a:prstGeom prst="rect">
                            <a:avLst/>
                          </a:prstGeom>
                          <a:solidFill>
                            <a:srgbClr val="FFFFFF"/>
                          </a:solidFill>
                          <a:ln w="3175" cmpd="thinThick">
                            <a:solidFill>
                              <a:srgbClr val="000000"/>
                            </a:solidFill>
                            <a:miter lim="800000"/>
                            <a:headEnd/>
                            <a:tailEnd/>
                          </a:ln>
                        </wps:spPr>
                        <wps:txbx>
                          <w:txbxContent>
                            <w:p w:rsidR="00B422D4" w:rsidRPr="005F37DD" w:rsidRDefault="00B422D4" w:rsidP="00087A24">
                              <w:pPr>
                                <w:jc w:val="center"/>
                                <w:rPr>
                                  <w:rFonts w:ascii="Times New Roman" w:hAnsi="Times New Roman"/>
                                  <w:b w:val="0"/>
                                  <w:sz w:val="26"/>
                                  <w:szCs w:val="26"/>
                                </w:rPr>
                              </w:pPr>
                              <w:r>
                                <w:rPr>
                                  <w:rFonts w:ascii="Times New Roman" w:hAnsi="Times New Roman"/>
                                  <w:b w:val="0"/>
                                  <w:sz w:val="26"/>
                                  <w:szCs w:val="26"/>
                                </w:rPr>
                                <w:t>Bể A</w:t>
                              </w:r>
                              <w:r w:rsidRPr="005F37DD">
                                <w:rPr>
                                  <w:rFonts w:ascii="Times New Roman" w:hAnsi="Times New Roman"/>
                                  <w:b w:val="0"/>
                                  <w:sz w:val="26"/>
                                  <w:szCs w:val="26"/>
                                </w:rPr>
                                <w:t>noxic</w:t>
                              </w:r>
                            </w:p>
                            <w:p w:rsidR="00B422D4" w:rsidRPr="005F37DD" w:rsidRDefault="00B422D4" w:rsidP="00087A24">
                              <w:pPr>
                                <w:rPr>
                                  <w:rFonts w:ascii="Times New Roman" w:hAnsi="Times New Roman"/>
                                  <w:sz w:val="26"/>
                                  <w:szCs w:val="26"/>
                                </w:rPr>
                              </w:pPr>
                            </w:p>
                          </w:txbxContent>
                        </wps:txbx>
                        <wps:bodyPr rot="0" vert="horz" wrap="square" lIns="91440" tIns="45720" rIns="91440" bIns="45720" anchor="t" anchorCtr="0" upright="1">
                          <a:noAutofit/>
                        </wps:bodyPr>
                      </wps:wsp>
                      <wps:wsp>
                        <wps:cNvPr id="299" name="Line 52"/>
                        <wps:cNvCnPr/>
                        <wps:spPr bwMode="auto">
                          <a:xfrm>
                            <a:off x="2325370" y="2159569"/>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Line 53"/>
                        <wps:cNvCnPr/>
                        <wps:spPr bwMode="auto">
                          <a:xfrm>
                            <a:off x="1143000" y="2663759"/>
                            <a:ext cx="342900" cy="6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4" name="Rectangle 54"/>
                        <wps:cNvSpPr>
                          <a:spLocks noChangeArrowheads="1"/>
                        </wps:cNvSpPr>
                        <wps:spPr bwMode="auto">
                          <a:xfrm>
                            <a:off x="152400" y="1238819"/>
                            <a:ext cx="106743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2D4" w:rsidRPr="005F37DD" w:rsidRDefault="00B422D4" w:rsidP="00087A24">
                              <w:pPr>
                                <w:jc w:val="center"/>
                                <w:rPr>
                                  <w:rFonts w:ascii="Times New Roman" w:hAnsi="Times New Roman"/>
                                  <w:b w:val="0"/>
                                  <w:i/>
                                  <w:sz w:val="26"/>
                                  <w:szCs w:val="26"/>
                                </w:rPr>
                              </w:pPr>
                              <w:r>
                                <w:rPr>
                                  <w:rFonts w:ascii="Times New Roman" w:hAnsi="Times New Roman"/>
                                  <w:b w:val="0"/>
                                  <w:i/>
                                  <w:sz w:val="26"/>
                                  <w:szCs w:val="26"/>
                                </w:rPr>
                                <w:t>M</w:t>
                              </w:r>
                              <w:r w:rsidRPr="005F37DD">
                                <w:rPr>
                                  <w:rFonts w:ascii="Times New Roman" w:hAnsi="Times New Roman"/>
                                  <w:b w:val="0"/>
                                  <w:i/>
                                  <w:sz w:val="26"/>
                                  <w:szCs w:val="26"/>
                                </w:rPr>
                                <w:t>áy sục khí</w:t>
                              </w:r>
                            </w:p>
                          </w:txbxContent>
                        </wps:txbx>
                        <wps:bodyPr rot="0" vert="horz" wrap="square" lIns="91440" tIns="45720" rIns="91440" bIns="45720" anchor="t" anchorCtr="0" upright="1">
                          <a:noAutofit/>
                        </wps:bodyPr>
                      </wps:wsp>
                      <wps:wsp>
                        <wps:cNvPr id="315" name="Rectangle 55"/>
                        <wps:cNvSpPr>
                          <a:spLocks noChangeArrowheads="1"/>
                        </wps:cNvSpPr>
                        <wps:spPr bwMode="auto">
                          <a:xfrm>
                            <a:off x="4678338" y="7281525"/>
                            <a:ext cx="875030" cy="230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22D4" w:rsidRPr="00FC1846" w:rsidRDefault="00B422D4" w:rsidP="00087A24">
                              <w:pPr>
                                <w:rPr>
                                  <w:rFonts w:ascii="Times New Roman" w:hAnsi="Times New Roman"/>
                                  <w:b w:val="0"/>
                                </w:rPr>
                              </w:pPr>
                              <w:r w:rsidRPr="00FC1846">
                                <w:rPr>
                                  <w:rFonts w:ascii="Times New Roman" w:hAnsi="Times New Roman"/>
                                  <w:b w:val="0"/>
                                  <w:sz w:val="20"/>
                                  <w:szCs w:val="20"/>
                                </w:rPr>
                                <w:t>HÓA CHẤT</w:t>
                              </w:r>
                            </w:p>
                          </w:txbxContent>
                        </wps:txbx>
                        <wps:bodyPr rot="0" vert="horz" wrap="square" lIns="91440" tIns="45720" rIns="91440" bIns="45720" anchor="t" anchorCtr="0" upright="1">
                          <a:noAutofit/>
                        </wps:bodyPr>
                      </wps:wsp>
                      <wps:wsp>
                        <wps:cNvPr id="316" name="Line 56"/>
                        <wps:cNvCnPr/>
                        <wps:spPr bwMode="auto">
                          <a:xfrm flipH="1">
                            <a:off x="3614420" y="4098224"/>
                            <a:ext cx="635" cy="9613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17" o:spid="_x0000_s1087" editas="canvas" style="width:473.85pt;height:596.95pt;mso-position-horizontal-relative:char;mso-position-vertical-relative:line" coordsize="60178,7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">
                <v:shape id="_x0000_s1088" type="#_x0000_t75" style="position:absolute;width:60178;height:75806;visibility:visible;mso-wrap-style:square">
                  <v:fill o:detectmouseclick="t"/>
                  <v:path o:connecttype="none"/>
                </v:shape>
                <v:rect id="Rectangle 5" o:spid="_x0000_s1089" style="position:absolute;left:41656;top:17150;width:14776;height:52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8MEA&#10;AADcAAAADwAAAGRycy9kb3ducmV2LnhtbERPzYrCMBC+C75DGGEvoqm/aDWKiC5e9rDqA4zN2Fab&#10;SWmytb79RhC8zcf3O8t1YwpRU+VyywoG/QgEcWJ1zqmC82nfm4FwHlljYZkUPMnBetVuLTHW9sG/&#10;VB99KkIIuxgVZN6XsZQuycig69uSOHBXWxn0AVap1BU+Qrgp5DCKptJgzqEhw5K2GSX3459R0B1+&#10;Ty7z+kfKcbEjdx3Q7XzpKvXVaTYLEJ4a/xG/3Qcd5k9G8Ho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TfDBAAAA3AAAAA8AAAAAAAAAAAAAAAAAmAIAAGRycy9kb3du&#10;cmV2LnhtbFBLBQYAAAAABAAEAPUAAACGAwAAAAA=&#10;" stroked="f">
                  <v:textbox style="layout-flow:vertical;mso-layout-flow-alt:bottom-to-top">
                    <w:txbxContent>
                      <w:p w:rsidR="00D268B4" w:rsidRPr="00FC1846" w:rsidRDefault="00D268B4" w:rsidP="00087A24">
                        <w:pPr>
                          <w:jc w:val="center"/>
                          <w:rPr>
                            <w:rFonts w:ascii="Times New Roman" w:hAnsi="Times New Roman"/>
                            <w:b w:val="0"/>
                            <w:sz w:val="26"/>
                            <w:szCs w:val="26"/>
                          </w:rPr>
                        </w:pPr>
                        <w:r>
                          <w:rPr>
                            <w:rFonts w:ascii="Times New Roman" w:hAnsi="Times New Roman"/>
                            <w:b w:val="0"/>
                            <w:sz w:val="26"/>
                            <w:szCs w:val="26"/>
                          </w:rPr>
                          <w:t>N</w:t>
                        </w:r>
                        <w:r w:rsidRPr="00FC1846">
                          <w:rPr>
                            <w:rFonts w:ascii="Times New Roman" w:hAnsi="Times New Roman"/>
                            <w:b w:val="0"/>
                            <w:sz w:val="26"/>
                            <w:szCs w:val="26"/>
                          </w:rPr>
                          <w:t>ước tách bùn</w:t>
                        </w:r>
                      </w:p>
                    </w:txbxContent>
                  </v:textbox>
                </v:rect>
                <v:rect id="Rectangle 6" o:spid="_x0000_s1090" style="position:absolute;left:32868;top:44988;width:11436;height:34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VhMIA&#10;AADcAAAADwAAAGRycy9kb3ducmV2LnhtbERPzWrCQBC+F3yHZQQvopuEWDS6ihRbvPRQ9QHG7JhE&#10;s7Mhu03St+8Khd7m4/udzW4wteiodZVlBfE8AkGcW11xoeByfp8tQTiPrLG2TAp+yMFuO3rZYKZt&#10;z1/UnXwhQgi7DBWU3jeZlC4vyaCb24Y4cDfbGvQBtoXULfYh3NQyiaJXabDi0FBiQ28l5Y/Tt1Ew&#10;TT4W11X3KWVaH8jdYrpfrlOlJuNhvwbhafD/4j/3UYf5ixSez4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dWEwgAAANwAAAAPAAAAAAAAAAAAAAAAAJgCAABkcnMvZG93&#10;bnJldi54bWxQSwUGAAAAAAQABAD1AAAAhwMAAAAA&#10;" stroked="f">
                  <v:textbox style="layout-flow:vertical;mso-layout-flow-alt:bottom-to-top">
                    <w:txbxContent>
                      <w:p w:rsidR="00D268B4" w:rsidRPr="00FC1846" w:rsidRDefault="00D268B4" w:rsidP="00087A24">
                        <w:pPr>
                          <w:jc w:val="center"/>
                          <w:rPr>
                            <w:rFonts w:ascii="Times New Roman" w:hAnsi="Times New Roman"/>
                            <w:b w:val="0"/>
                            <w:sz w:val="26"/>
                            <w:szCs w:val="26"/>
                          </w:rPr>
                        </w:pPr>
                        <w:proofErr w:type="gramStart"/>
                        <w:r>
                          <w:rPr>
                            <w:rFonts w:ascii="Times New Roman" w:hAnsi="Times New Roman"/>
                            <w:b w:val="0"/>
                            <w:sz w:val="26"/>
                            <w:szCs w:val="26"/>
                          </w:rPr>
                          <w:t>B</w:t>
                        </w:r>
                        <w:r w:rsidRPr="00FC1846">
                          <w:rPr>
                            <w:rFonts w:ascii="Times New Roman" w:hAnsi="Times New Roman"/>
                            <w:b w:val="0"/>
                            <w:sz w:val="26"/>
                            <w:szCs w:val="26"/>
                          </w:rPr>
                          <w:t>ùn  dư</w:t>
                        </w:r>
                        <w:proofErr w:type="gramEnd"/>
                      </w:p>
                      <w:p w:rsidR="00D268B4" w:rsidRPr="00FC1846" w:rsidRDefault="00D268B4" w:rsidP="00087A24">
                        <w:pPr>
                          <w:rPr>
                            <w:rFonts w:ascii="Times New Roman" w:hAnsi="Times New Roman"/>
                            <w:b w:val="0"/>
                            <w:sz w:val="26"/>
                            <w:szCs w:val="26"/>
                          </w:rPr>
                        </w:pPr>
                      </w:p>
                      <w:p w:rsidR="00D268B4" w:rsidRDefault="00D268B4" w:rsidP="00087A24"/>
                    </w:txbxContent>
                  </v:textbox>
                </v:rect>
                <v:rect id="Rectangle 7" o:spid="_x0000_s1091" style="position:absolute;top:25024;width:12198;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stcIA&#10;AADcAAAADwAAAGRycy9kb3ducmV2LnhtbERPTYvCMBC9C/6HMII3TVxtWbtGWQRBcD2sLngdmrEt&#10;20xqE7X+e7Mg7G0e73MWq87W4katrxxrmIwVCOLcmYoLDT/HzegdhA/IBmvHpOFBHlbLfm+BmXF3&#10;/qbbIRQihrDPUEMZQpNJ6fOSLPqxa4gjd3atxRBhW0jT4j2G21q+KZVKixXHhhIbWpeU/x6uVgOm&#10;M3PZn6dfx901xXnRqU1yUloPB93nB4hAXfgXv9xbE+cnC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y1wgAAANwAAAAPAAAAAAAAAAAAAAAAAJgCAABkcnMvZG93&#10;bnJldi54bWxQSwUGAAAAAAQABAD1AAAAhwMAAAAA&#10;" stroked="f">
                  <v:textbox>
                    <w:txbxContent>
                      <w:p w:rsidR="00D268B4" w:rsidRPr="005F37DD" w:rsidRDefault="00D268B4" w:rsidP="00087A24">
                        <w:pPr>
                          <w:jc w:val="center"/>
                          <w:rPr>
                            <w:rFonts w:ascii="Times New Roman" w:hAnsi="Times New Roman"/>
                            <w:b w:val="0"/>
                            <w:i/>
                            <w:sz w:val="26"/>
                            <w:szCs w:val="26"/>
                          </w:rPr>
                        </w:pPr>
                        <w:r>
                          <w:rPr>
                            <w:rFonts w:ascii="Times New Roman" w:hAnsi="Times New Roman"/>
                            <w:b w:val="0"/>
                            <w:i/>
                            <w:sz w:val="26"/>
                            <w:szCs w:val="26"/>
                          </w:rPr>
                          <w:t>M</w:t>
                        </w:r>
                        <w:r w:rsidRPr="005F37DD">
                          <w:rPr>
                            <w:rFonts w:ascii="Times New Roman" w:hAnsi="Times New Roman"/>
                            <w:b w:val="0"/>
                            <w:i/>
                            <w:sz w:val="26"/>
                            <w:szCs w:val="26"/>
                          </w:rPr>
                          <w:t>áy sục khí</w:t>
                        </w:r>
                      </w:p>
                    </w:txbxContent>
                  </v:textbox>
                </v:rect>
                <v:rect id="Rectangle 8" o:spid="_x0000_s1092" style="position:absolute;left:14001;top:412;width:18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ywsMA&#10;AADcAAAADwAAAGRycy9kb3ducmV2LnhtbERPTWvCQBC9F/wPywje6q7VBJu6hiIIQttDVeh1yI5J&#10;aHY2Zjcm/fduodDbPN7nbPLRNuJGna8da1jMFQjiwpmaSw3n0/5xDcIHZIONY9LwQx7y7eRhg5lx&#10;A3/S7RhKEUPYZ6ihCqHNpPRFRRb93LXEkbu4zmKIsCul6XCI4baRT0ql0mLNsaHClnYVFd/H3mrA&#10;dGWuH5fl++mtT/G5HNU++VJaz6bj6wuIQGP4F/+5DybOT1L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ywsMAAADcAAAADwAAAAAAAAAAAAAAAACYAgAAZHJzL2Rv&#10;d25yZXYueG1sUEsFBgAAAAAEAAQA9QAAAIgDAAAAAA==&#10;" stroked="f">
                  <v:textbox>
                    <w:txbxContent>
                      <w:p w:rsidR="00D268B4" w:rsidRPr="005F37DD" w:rsidRDefault="00D268B4" w:rsidP="00087A24">
                        <w:pPr>
                          <w:jc w:val="center"/>
                          <w:rPr>
                            <w:rFonts w:ascii="Times New Roman" w:hAnsi="Times New Roman"/>
                            <w:b w:val="0"/>
                            <w:sz w:val="26"/>
                            <w:szCs w:val="26"/>
                          </w:rPr>
                        </w:pPr>
                        <w:r>
                          <w:rPr>
                            <w:rFonts w:ascii="Times New Roman" w:hAnsi="Times New Roman"/>
                            <w:b w:val="0"/>
                            <w:sz w:val="26"/>
                            <w:szCs w:val="26"/>
                          </w:rPr>
                          <w:t>N</w:t>
                        </w:r>
                        <w:r w:rsidRPr="005F37DD">
                          <w:rPr>
                            <w:rFonts w:ascii="Times New Roman" w:hAnsi="Times New Roman"/>
                            <w:b w:val="0"/>
                            <w:sz w:val="26"/>
                            <w:szCs w:val="26"/>
                          </w:rPr>
                          <w:t xml:space="preserve">ước thải sau </w:t>
                        </w:r>
                        <w:r>
                          <w:rPr>
                            <w:rFonts w:ascii="Times New Roman" w:hAnsi="Times New Roman"/>
                            <w:b w:val="0"/>
                            <w:sz w:val="26"/>
                            <w:szCs w:val="26"/>
                          </w:rPr>
                          <w:t>bể B</w:t>
                        </w:r>
                        <w:r w:rsidRPr="005F37DD">
                          <w:rPr>
                            <w:rFonts w:ascii="Times New Roman" w:hAnsi="Times New Roman"/>
                            <w:b w:val="0"/>
                            <w:sz w:val="26"/>
                            <w:szCs w:val="26"/>
                          </w:rPr>
                          <w:t>iogas</w:t>
                        </w:r>
                      </w:p>
                    </w:txbxContent>
                  </v:textbox>
                </v:rect>
                <v:rect id="Rectangle 9" o:spid="_x0000_s1093" style="position:absolute;left:15240;top:6406;width:1600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U0sIA&#10;AADcAAAADwAAAGRycy9kb3ducmV2LnhtbESP3YrCMBCF7wXfIcyCd5ruolW6RpHCinvpzwMMzdjU&#10;bSalibV9e7MgeDfDOd+ZM+ttb2vRUesrxwo+ZwkI4sLpiksFl/PPdAXCB2SNtWNSMJCH7WY8WmOm&#10;3YOP1J1CKWII+wwVmBCaTEpfGLLoZ64hjtrVtRZDXNtS6hYfMdzW8itJUmmx4njBYEO5oeLvdLex&#10;xu/+nurS5Le0u97y+ZDbfTUoNfnod98gAvXhbX7RBx25xRL+n4kT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BTSwgAAANwAAAAPAAAAAAAAAAAAAAAAAJgCAABkcnMvZG93&#10;bnJldi54bWxQSwUGAAAAAAQABAD1AAAAhwMAAAAA&#10;" strokeweight=".25pt">
                  <v:stroke linestyle="thinThick"/>
                  <v:textbox>
                    <w:txbxContent>
                      <w:p w:rsidR="00D268B4" w:rsidRDefault="00D268B4" w:rsidP="00087A24">
                        <w:pPr>
                          <w:jc w:val="center"/>
                          <w:rPr>
                            <w:rFonts w:ascii="Times New Roman" w:hAnsi="Times New Roman"/>
                            <w:b w:val="0"/>
                            <w:sz w:val="28"/>
                            <w:szCs w:val="28"/>
                          </w:rPr>
                        </w:pPr>
                        <w:r>
                          <w:rPr>
                            <w:rFonts w:ascii="Times New Roman" w:hAnsi="Times New Roman"/>
                            <w:b w:val="0"/>
                            <w:sz w:val="28"/>
                            <w:szCs w:val="28"/>
                          </w:rPr>
                          <w:t>H</w:t>
                        </w:r>
                        <w:r w:rsidRPr="005F37DD">
                          <w:rPr>
                            <w:rFonts w:ascii="Times New Roman" w:hAnsi="Times New Roman"/>
                            <w:b w:val="0"/>
                            <w:sz w:val="28"/>
                            <w:szCs w:val="28"/>
                          </w:rPr>
                          <w:t xml:space="preserve">ố </w:t>
                        </w:r>
                        <w:proofErr w:type="gramStart"/>
                        <w:r w:rsidRPr="005F37DD">
                          <w:rPr>
                            <w:rFonts w:ascii="Times New Roman" w:hAnsi="Times New Roman"/>
                            <w:b w:val="0"/>
                            <w:sz w:val="28"/>
                            <w:szCs w:val="28"/>
                          </w:rPr>
                          <w:t>thu</w:t>
                        </w:r>
                        <w:proofErr w:type="gramEnd"/>
                      </w:p>
                      <w:p w:rsidR="00D268B4" w:rsidRPr="005F37DD" w:rsidRDefault="00D268B4" w:rsidP="00087A24">
                        <w:pPr>
                          <w:jc w:val="center"/>
                          <w:rPr>
                            <w:rFonts w:ascii="Times New Roman" w:hAnsi="Times New Roman"/>
                            <w:b w:val="0"/>
                            <w:sz w:val="28"/>
                            <w:szCs w:val="28"/>
                          </w:rPr>
                        </w:pPr>
                      </w:p>
                    </w:txbxContent>
                  </v:textbox>
                </v:rect>
                <v:rect id="Rectangle 10" o:spid="_x0000_s1094" style="position:absolute;left:15144;top:12788;width:16002;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oMMA&#10;AADcAAAADwAAAGRycy9kb3ducmV2LnhtbESPzWrDQAyE74G+w6JCb8k6pTHBzSYEQ0N7zM8DCK/i&#10;derVGu/Gsd++OhRy06D5RqPNbvStGqiPTWADy0UGirgKtuHawOX8NV+DignZYhuYDEwUYbd9mW2w&#10;sOHBRxpOqVYSwrFAAy6lrtA6Vo48xkXoiGV3Db3HJLKvte3xIeG+1e9ZlmuPDcsFhx2Vjqrf091L&#10;jZ/DPbe1K2/5cL2VH1PpD81kzNvruP8ElWhMT/M//W2FW0lbeUYm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AoMMAAADcAAAADwAAAAAAAAAAAAAAAACYAgAAZHJzL2Rv&#10;d25yZXYueG1sUEsFBgAAAAAEAAQA9QAAAIgDAAAAAA==&#10;" strokeweight=".25pt">
                  <v:stroke linestyle="thinThick"/>
                  <v:textbox>
                    <w:txbxContent>
                      <w:p w:rsidR="00D268B4" w:rsidRPr="005F37DD" w:rsidRDefault="00D268B4" w:rsidP="00087A24">
                        <w:pPr>
                          <w:jc w:val="center"/>
                          <w:rPr>
                            <w:rFonts w:ascii="Times New Roman" w:hAnsi="Times New Roman"/>
                            <w:b w:val="0"/>
                            <w:sz w:val="28"/>
                            <w:szCs w:val="28"/>
                          </w:rPr>
                        </w:pPr>
                        <w:r>
                          <w:rPr>
                            <w:rFonts w:ascii="Times New Roman" w:hAnsi="Times New Roman"/>
                            <w:b w:val="0"/>
                            <w:sz w:val="28"/>
                            <w:szCs w:val="28"/>
                          </w:rPr>
                          <w:t>Bể đ</w:t>
                        </w:r>
                        <w:r w:rsidRPr="005F37DD">
                          <w:rPr>
                            <w:rFonts w:ascii="Times New Roman" w:hAnsi="Times New Roman"/>
                            <w:b w:val="0"/>
                            <w:sz w:val="28"/>
                            <w:szCs w:val="28"/>
                          </w:rPr>
                          <w:t>iều hòa</w:t>
                        </w:r>
                      </w:p>
                      <w:p w:rsidR="00D268B4" w:rsidRDefault="00D268B4" w:rsidP="00087A24">
                        <w:pPr>
                          <w:jc w:val="center"/>
                          <w:rPr>
                            <w:rFonts w:ascii="Times New Roman" w:hAnsi="Times New Roman"/>
                            <w:sz w:val="26"/>
                            <w:szCs w:val="26"/>
                          </w:rPr>
                        </w:pPr>
                      </w:p>
                      <w:p w:rsidR="00D268B4" w:rsidRPr="005F37DD" w:rsidRDefault="00D268B4" w:rsidP="00087A24">
                        <w:pPr>
                          <w:jc w:val="center"/>
                          <w:rPr>
                            <w:rFonts w:ascii="Times New Roman" w:hAnsi="Times New Roman"/>
                            <w:sz w:val="26"/>
                            <w:szCs w:val="26"/>
                          </w:rPr>
                        </w:pPr>
                      </w:p>
                    </w:txbxContent>
                  </v:textbox>
                </v:rect>
                <v:rect id="Rectangle 11" o:spid="_x0000_s1095" style="position:absolute;left:15570;top:25024;width:16002;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lO8IA&#10;AADcAAAADwAAAGRycy9kb3ducmV2LnhtbESP3YrCMBCF7wXfIcyCd5ruokW7RpHCinvpzwMMzdjU&#10;bSalibV9e7MgeDfDOd+ZM+ttb2vRUesrxwo+ZwkI4sLpiksFl/PPdAnCB2SNtWNSMJCH7WY8WmOm&#10;3YOP1J1CKWII+wwVmBCaTEpfGLLoZ64hjtrVtRZDXNtS6hYfMdzW8itJUmmx4njBYEO5oeLvdLex&#10;xu/+nurS5Le0u97y+ZDbfTUoNfnod98gAvXhbX7RBx25xQr+n4kT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4yU7wgAAANwAAAAPAAAAAAAAAAAAAAAAAJgCAABkcnMvZG93&#10;bnJldi54bWxQSwUGAAAAAAQABAD1AAAAhwMAAAAA&#10;" strokeweight=".25pt">
                  <v:stroke linestyle="thinThick"/>
                  <v:textbox>
                    <w:txbxContent>
                      <w:p w:rsidR="00D268B4" w:rsidRPr="005F37DD" w:rsidRDefault="00D268B4" w:rsidP="00087A24">
                        <w:pPr>
                          <w:jc w:val="center"/>
                          <w:rPr>
                            <w:rFonts w:ascii="Times New Roman" w:hAnsi="Times New Roman"/>
                            <w:b w:val="0"/>
                            <w:sz w:val="26"/>
                            <w:szCs w:val="26"/>
                          </w:rPr>
                        </w:pPr>
                        <w:r>
                          <w:rPr>
                            <w:rFonts w:ascii="Times New Roman" w:hAnsi="Times New Roman"/>
                            <w:b w:val="0"/>
                            <w:sz w:val="26"/>
                            <w:szCs w:val="26"/>
                          </w:rPr>
                          <w:t>B</w:t>
                        </w:r>
                        <w:r w:rsidRPr="005F37DD">
                          <w:rPr>
                            <w:rFonts w:ascii="Times New Roman" w:hAnsi="Times New Roman"/>
                            <w:b w:val="0"/>
                            <w:sz w:val="26"/>
                            <w:szCs w:val="26"/>
                          </w:rPr>
                          <w:t>ể aerotank</w:t>
                        </w:r>
                      </w:p>
                    </w:txbxContent>
                  </v:textbox>
                </v:rect>
                <v:rect id="Rectangle 12" o:spid="_x0000_s1096" style="position:absolute;left:15570;top:31495;width:16002;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eb8IA&#10;AADcAAAADwAAAGRycy9kb3ducmV2LnhtbESP3YrCMBCF74V9hzALe2fTlaVKNYoUVtxLfx5gaMam&#10;2kxKE2v79htB8G6Gc74zZ1abwTaip87XjhV8JykI4tLpmisF59PvdAHCB2SNjWNSMJKHzfpjssJc&#10;uwcfqD+GSsQQ9jkqMCG0uZS+NGTRJ64ljtrFdRZDXLtK6g4fMdw2cpammbRYc7xgsKXCUHk73m2s&#10;8be7Z7oyxTXrL9fiZyzsrh6V+voctksQgYbwNr/ovY5cNofnM3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N5vwgAAANwAAAAPAAAAAAAAAAAAAAAAAJgCAABkcnMvZG93&#10;bnJldi54bWxQSwUGAAAAAAQABAD1AAAAhwMAAAAA&#10;" strokeweight=".25pt">
                  <v:stroke linestyle="thinThick"/>
                  <v:textbox>
                    <w:txbxContent>
                      <w:p w:rsidR="00D268B4" w:rsidRPr="005F37DD" w:rsidRDefault="00D268B4" w:rsidP="00087A24">
                        <w:pPr>
                          <w:jc w:val="center"/>
                          <w:rPr>
                            <w:rFonts w:ascii="Times New Roman" w:hAnsi="Times New Roman"/>
                            <w:b w:val="0"/>
                            <w:sz w:val="26"/>
                            <w:szCs w:val="26"/>
                          </w:rPr>
                        </w:pPr>
                        <w:r>
                          <w:rPr>
                            <w:rFonts w:ascii="Times New Roman" w:hAnsi="Times New Roman"/>
                            <w:b w:val="0"/>
                            <w:sz w:val="26"/>
                            <w:szCs w:val="26"/>
                          </w:rPr>
                          <w:t>B</w:t>
                        </w:r>
                        <w:r w:rsidRPr="005F37DD">
                          <w:rPr>
                            <w:rFonts w:ascii="Times New Roman" w:hAnsi="Times New Roman"/>
                            <w:b w:val="0"/>
                            <w:sz w:val="26"/>
                            <w:szCs w:val="26"/>
                          </w:rPr>
                          <w:t>ể lắng sinh học</w:t>
                        </w:r>
                      </w:p>
                    </w:txbxContent>
                  </v:textbox>
                </v:rect>
                <v:rect id="Rectangle 13" o:spid="_x0000_s1097" style="position:absolute;left:15570;top:37477;width:16002;height:3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zQxsMA&#10;AADcAAAADwAAAGRycy9kb3ducmV2LnhtbESPzWrDQAyE74G+w6JCb8k6pTjBzSYEQ0N7zM8DCK/i&#10;derVGu/Gsd++OhRy06D5RqPNbvStGqiPTWADy0UGirgKtuHawOX8NV+DignZYhuYDEwUYbd9mW2w&#10;sOHBRxpOqVYSwrFAAy6lrtA6Vo48xkXoiGV3Db3HJLKvte3xIeG+1e9ZlmuPDcsFhx2Vjqrf091L&#10;jZ/DPbe1K2/5cL2VH1PpD81kzNvruP8ElWhMT/M//W2FW0l9eUYm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zQxsMAAADcAAAADwAAAAAAAAAAAAAAAACYAgAAZHJzL2Rv&#10;d25yZXYueG1sUEsFBgAAAAAEAAQA9QAAAIgDAAAAAA==&#10;" strokeweight=".25pt">
                  <v:stroke linestyle="thinThick"/>
                  <v:textbox>
                    <w:txbxContent>
                      <w:p w:rsidR="00D268B4" w:rsidRDefault="00D268B4" w:rsidP="00087A24">
                        <w:pPr>
                          <w:jc w:val="center"/>
                          <w:rPr>
                            <w:rFonts w:ascii="Times New Roman" w:hAnsi="Times New Roman"/>
                            <w:b w:val="0"/>
                            <w:sz w:val="26"/>
                            <w:szCs w:val="26"/>
                          </w:rPr>
                        </w:pPr>
                        <w:r>
                          <w:rPr>
                            <w:rFonts w:ascii="Times New Roman" w:hAnsi="Times New Roman"/>
                            <w:b w:val="0"/>
                            <w:sz w:val="26"/>
                            <w:szCs w:val="26"/>
                          </w:rPr>
                          <w:t>B</w:t>
                        </w:r>
                        <w:r w:rsidRPr="00FC1846">
                          <w:rPr>
                            <w:rFonts w:ascii="Times New Roman" w:hAnsi="Times New Roman"/>
                            <w:b w:val="0"/>
                            <w:sz w:val="26"/>
                            <w:szCs w:val="26"/>
                          </w:rPr>
                          <w:t>ể keo tụ</w:t>
                        </w:r>
                      </w:p>
                      <w:p w:rsidR="00D268B4" w:rsidRPr="00FC1846" w:rsidRDefault="00D268B4" w:rsidP="00087A24">
                        <w:pPr>
                          <w:jc w:val="center"/>
                          <w:rPr>
                            <w:rFonts w:ascii="Times New Roman" w:hAnsi="Times New Roman"/>
                            <w:b w:val="0"/>
                            <w:sz w:val="26"/>
                            <w:szCs w:val="26"/>
                          </w:rPr>
                        </w:pPr>
                      </w:p>
                    </w:txbxContent>
                  </v:textbox>
                </v:rect>
                <v:rect id="Rectangle 14" o:spid="_x0000_s1098" style="position:absolute;left:15240;top:43827;width:160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5W8IA&#10;AADcAAAADwAAAGRycy9kb3ducmV2LnhtbESP0YrCMBBF34X9hzDCvmmqLHW3GmUpKPqoux8wNGNT&#10;bSalibX9eyMIvs1w77lzZ7XpbS06an3lWMFsmoAgLpyuuFTw/7edfIPwAVlj7ZgUDORhs/4YrTDT&#10;7s5H6k6hFDGEfYYKTAhNJqUvDFn0U9cQR+3sWoshrm0pdYv3GG5rOU+SVFqsOF4w2FBuqLiebjbW&#10;OOxuqS5Nfkm78yX/GnK7qwalPsf97xJEoD68zS96ryO3+IHnM3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lbwgAAANwAAAAPAAAAAAAAAAAAAAAAAJgCAABkcnMvZG93&#10;bnJldi54bWxQSwUGAAAAAAQABAD1AAAAhwMAAAAA&#10;" strokeweight=".25pt">
                  <v:stroke linestyle="thinThick"/>
                  <v:textbox>
                    <w:txbxContent>
                      <w:p w:rsidR="00D268B4" w:rsidRPr="00FC1846" w:rsidRDefault="00D268B4" w:rsidP="00087A24">
                        <w:pPr>
                          <w:jc w:val="center"/>
                          <w:rPr>
                            <w:rFonts w:ascii="Times New Roman" w:hAnsi="Times New Roman"/>
                            <w:b w:val="0"/>
                            <w:sz w:val="26"/>
                            <w:szCs w:val="26"/>
                          </w:rPr>
                        </w:pPr>
                        <w:r>
                          <w:rPr>
                            <w:rFonts w:ascii="Times New Roman" w:hAnsi="Times New Roman"/>
                            <w:b w:val="0"/>
                            <w:sz w:val="26"/>
                            <w:szCs w:val="26"/>
                          </w:rPr>
                          <w:t>B</w:t>
                        </w:r>
                        <w:r w:rsidRPr="00FC1846">
                          <w:rPr>
                            <w:rFonts w:ascii="Times New Roman" w:hAnsi="Times New Roman"/>
                            <w:b w:val="0"/>
                            <w:sz w:val="26"/>
                            <w:szCs w:val="26"/>
                          </w:rPr>
                          <w:t>ể tạo bông</w:t>
                        </w:r>
                      </w:p>
                    </w:txbxContent>
                  </v:textbox>
                </v:rect>
                <v:rect id="Rectangle 15" o:spid="_x0000_s1099" style="position:absolute;left:15240;top:49440;width:16002;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hGsQA&#10;AADcAAAADwAAAGRycy9kb3ducmV2LnhtbESPzWrDQAyE74G+w6JCb8m6PhjjZBNKoW1OJnVCzsIr&#10;/xCv1vVuE/fto0MhN4kZzXza7GY3qCtNofds4HWVgCKuve25NXA6fixzUCEiWxw8k4E/CrDbPi02&#10;WFh/42+6VrFVEsKhQANdjGOhdag7chhWfiQWrfGTwyjr1Go74U3C3aDTJMm0w56locOR3juqL9Wv&#10;M/C5T5uyPA2Hsrrk5yYtM/7Kfox5eZ7f1qAizfFh/r/eW8HPBV+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NYRrEAAAA3AAAAA8AAAAAAAAAAAAAAAAAmAIAAGRycy9k&#10;b3ducmV2LnhtbFBLBQYAAAAABAAEAPUAAACJAwAAAAA=&#10;" fillcolor="white [3201]" strokecolor="black [3200]" strokeweight=".25pt">
                  <v:textbox>
                    <w:txbxContent>
                      <w:p w:rsidR="00D268B4" w:rsidRPr="00FC1846" w:rsidRDefault="00D268B4" w:rsidP="00087A24">
                        <w:pPr>
                          <w:jc w:val="center"/>
                          <w:rPr>
                            <w:rFonts w:ascii="Times New Roman" w:hAnsi="Times New Roman"/>
                            <w:b w:val="0"/>
                            <w:sz w:val="26"/>
                            <w:szCs w:val="26"/>
                          </w:rPr>
                        </w:pPr>
                        <w:r>
                          <w:rPr>
                            <w:rFonts w:ascii="Times New Roman" w:hAnsi="Times New Roman"/>
                            <w:b w:val="0"/>
                            <w:sz w:val="26"/>
                            <w:szCs w:val="26"/>
                          </w:rPr>
                          <w:t>B</w:t>
                        </w:r>
                        <w:r w:rsidRPr="00FC1846">
                          <w:rPr>
                            <w:rFonts w:ascii="Times New Roman" w:hAnsi="Times New Roman"/>
                            <w:b w:val="0"/>
                            <w:sz w:val="26"/>
                            <w:szCs w:val="26"/>
                          </w:rPr>
                          <w:t>ể lắng hóa lý</w:t>
                        </w:r>
                      </w:p>
                    </w:txbxContent>
                  </v:textbox>
                </v:rect>
                <v:rect id="Rectangle 16" o:spid="_x0000_s1100" style="position:absolute;left:15570;top:55460;width:16002;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EgcEA&#10;AADcAAAADwAAAGRycy9kb3ducmV2LnhtbERPS4vCMBC+L/gfwgje1tQeSukaRQR3PZW1yp6HZvrA&#10;ZlKbqPXfmwXB23x8z1muR9OJGw2utaxgMY9AEJdWt1wrOB13nykI55E1dpZJwYMcrFeTjyVm2t75&#10;QLfC1yKEsMtQQeN9n0npyoYMurntiQNX2cGgD3CopR7wHsJNJ+MoSqTBlkNDgz1tGyrPxdUo+N7H&#10;VZ6fut+8OKd/VZwn/JNclJpNx80XCE+jf4tf7r0O89MF/D8TL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BxIHBAAAA3AAAAA8AAAAAAAAAAAAAAAAAmAIAAGRycy9kb3du&#10;cmV2LnhtbFBLBQYAAAAABAAEAPUAAACGAwAAAAA=&#10;" fillcolor="white [3201]" strokecolor="black [3200]" strokeweight=".25pt">
                  <v:textbox>
                    <w:txbxContent>
                      <w:p w:rsidR="00D268B4" w:rsidRPr="00FC1846" w:rsidRDefault="00D268B4" w:rsidP="00087A24">
                        <w:pPr>
                          <w:jc w:val="center"/>
                          <w:rPr>
                            <w:rFonts w:ascii="Times New Roman" w:hAnsi="Times New Roman"/>
                            <w:b w:val="0"/>
                            <w:sz w:val="26"/>
                            <w:szCs w:val="26"/>
                          </w:rPr>
                        </w:pPr>
                        <w:r>
                          <w:rPr>
                            <w:rFonts w:ascii="Times New Roman" w:hAnsi="Times New Roman"/>
                            <w:b w:val="0"/>
                            <w:sz w:val="26"/>
                            <w:szCs w:val="26"/>
                          </w:rPr>
                          <w:t>B</w:t>
                        </w:r>
                        <w:r w:rsidRPr="00FC1846">
                          <w:rPr>
                            <w:rFonts w:ascii="Times New Roman" w:hAnsi="Times New Roman"/>
                            <w:b w:val="0"/>
                            <w:sz w:val="26"/>
                            <w:szCs w:val="26"/>
                          </w:rPr>
                          <w:t>ể khử trùng</w:t>
                        </w:r>
                      </w:p>
                      <w:p w:rsidR="00D268B4" w:rsidRPr="00FC1846" w:rsidRDefault="00D268B4" w:rsidP="00087A24">
                        <w:pPr>
                          <w:jc w:val="center"/>
                          <w:rPr>
                            <w:rFonts w:ascii="Times New Roman" w:hAnsi="Times New Roman"/>
                            <w:b w:val="0"/>
                            <w:sz w:val="26"/>
                            <w:szCs w:val="26"/>
                          </w:rPr>
                        </w:pPr>
                      </w:p>
                    </w:txbxContent>
                  </v:textbox>
                </v:rect>
                <v:rect id="Rectangle 17" o:spid="_x0000_s1101" style="position:absolute;left:36144;top:35845;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bDcEA&#10;AADcAAAADwAAAGRycy9kb3ducmV2LnhtbESP3YrCMBCF74V9hzAL3mm6IkWqUZaCopf+PMDQjE21&#10;mZQm1vbtjSB4N8M535kzq01va9FR6yvHCv6mCQjiwumKSwWX83ayAOEDssbaMSkYyMNm/TNaYabd&#10;k4/UnUIpYgj7DBWYEJpMSl8YsuinriGO2tW1FkNc21LqFp8x3NZyliSptFhxvGCwodxQcT89bKxx&#10;2D1SXZr8lnbXWz4fcrurBqXGv/3/EkSgPnzNH3qvI7eYwfuZO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mw3BAAAA3AAAAA8AAAAAAAAAAAAAAAAAmAIAAGRycy9kb3du&#10;cmV2LnhtbFBLBQYAAAAABAAEAPUAAACGAwAAAAA=&#10;" strokeweight=".25pt">
                  <v:stroke linestyle="thinThick"/>
                  <v:textbox>
                    <w:txbxContent>
                      <w:p w:rsidR="00D268B4" w:rsidRPr="00FC1846" w:rsidRDefault="00D268B4" w:rsidP="00087A24">
                        <w:pPr>
                          <w:jc w:val="center"/>
                          <w:rPr>
                            <w:rFonts w:ascii="Times New Roman" w:hAnsi="Times New Roman"/>
                            <w:b w:val="0"/>
                            <w:sz w:val="26"/>
                            <w:szCs w:val="26"/>
                          </w:rPr>
                        </w:pPr>
                        <w:r>
                          <w:rPr>
                            <w:rFonts w:ascii="Times New Roman" w:hAnsi="Times New Roman"/>
                            <w:b w:val="0"/>
                            <w:sz w:val="26"/>
                            <w:szCs w:val="26"/>
                          </w:rPr>
                          <w:t>S</w:t>
                        </w:r>
                        <w:r w:rsidRPr="00FC1846">
                          <w:rPr>
                            <w:rFonts w:ascii="Times New Roman" w:hAnsi="Times New Roman"/>
                            <w:b w:val="0"/>
                            <w:sz w:val="26"/>
                            <w:szCs w:val="26"/>
                          </w:rPr>
                          <w:t>ân phơi bùn</w:t>
                        </w:r>
                      </w:p>
                      <w:p w:rsidR="00D268B4" w:rsidRPr="00FC1846" w:rsidRDefault="00D268B4" w:rsidP="00087A24">
                        <w:pPr>
                          <w:jc w:val="center"/>
                          <w:rPr>
                            <w:rFonts w:ascii="Times New Roman" w:hAnsi="Times New Roman"/>
                            <w:b w:val="0"/>
                            <w:sz w:val="26"/>
                            <w:szCs w:val="26"/>
                          </w:rPr>
                        </w:pPr>
                      </w:p>
                    </w:txbxContent>
                  </v:textbox>
                </v:rect>
                <v:rect id="Rectangle 18" o:spid="_x0000_s1102" style="position:absolute;left:10629;top:61992;width:236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9HcMA&#10;AADcAAAADwAAAGRycy9kb3ducmV2LnhtbERPTWvCQBC9C/0PyxR6091WDTa6CaUQKKiHaqHXITsm&#10;wexsml1j+u/dQsHbPN7nbPLRtmKg3jeONTzPFAji0pmGKw1fx2K6AuEDssHWMWn4JQ959jDZYGrc&#10;lT9pOIRKxBD2KWqoQ+hSKX1Zk0U/cx1x5E6utxgi7CtperzGcNvKF6USabHh2FBjR+81lefDxWrA&#10;ZGF+9qf57ri9JPha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k9HcMAAADcAAAADwAAAAAAAAAAAAAAAACYAgAAZHJzL2Rv&#10;d25yZXYueG1sUEsFBgAAAAAEAAQA9QAAAIgDAAAAAA==&#10;" stroked="f">
                  <v:textbox>
                    <w:txbxContent>
                      <w:p w:rsidR="00D268B4" w:rsidRPr="00FC1846" w:rsidRDefault="00D268B4" w:rsidP="00087A24">
                        <w:pPr>
                          <w:jc w:val="center"/>
                          <w:rPr>
                            <w:rFonts w:ascii="Times New Roman" w:hAnsi="Times New Roman"/>
                            <w:b w:val="0"/>
                            <w:i/>
                            <w:sz w:val="26"/>
                            <w:szCs w:val="26"/>
                          </w:rPr>
                        </w:pPr>
                        <w:r>
                          <w:rPr>
                            <w:rFonts w:ascii="Times New Roman" w:hAnsi="Times New Roman"/>
                            <w:b w:val="0"/>
                            <w:i/>
                            <w:sz w:val="26"/>
                            <w:szCs w:val="26"/>
                          </w:rPr>
                          <w:t>N</w:t>
                        </w:r>
                        <w:r w:rsidRPr="00FC1846">
                          <w:rPr>
                            <w:rFonts w:ascii="Times New Roman" w:hAnsi="Times New Roman"/>
                            <w:b w:val="0"/>
                            <w:i/>
                            <w:sz w:val="26"/>
                            <w:szCs w:val="26"/>
                          </w:rPr>
                          <w:t>ước thải sau xử lý đạt</w:t>
                        </w:r>
                      </w:p>
                      <w:p w:rsidR="00D268B4" w:rsidRPr="00FC1846" w:rsidRDefault="00D268B4" w:rsidP="00087A24">
                        <w:pPr>
                          <w:jc w:val="center"/>
                          <w:rPr>
                            <w:rFonts w:ascii="Times New Roman" w:hAnsi="Times New Roman"/>
                            <w:b w:val="0"/>
                            <w:i/>
                            <w:sz w:val="26"/>
                            <w:szCs w:val="26"/>
                          </w:rPr>
                        </w:pPr>
                        <w:r w:rsidRPr="00FC1846">
                          <w:rPr>
                            <w:rFonts w:ascii="Times New Roman" w:hAnsi="Times New Roman"/>
                            <w:b w:val="0"/>
                            <w:i/>
                            <w:sz w:val="26"/>
                            <w:szCs w:val="26"/>
                          </w:rPr>
                          <w:t xml:space="preserve"> </w:t>
                        </w:r>
                        <w:r>
                          <w:rPr>
                            <w:rFonts w:ascii="Times New Roman" w:hAnsi="Times New Roman"/>
                            <w:b w:val="0"/>
                            <w:i/>
                            <w:sz w:val="26"/>
                            <w:szCs w:val="26"/>
                          </w:rPr>
                          <w:t>QCVN</w:t>
                        </w:r>
                        <w:r w:rsidRPr="00FC1846">
                          <w:rPr>
                            <w:rFonts w:ascii="Times New Roman" w:hAnsi="Times New Roman"/>
                            <w:b w:val="0"/>
                            <w:i/>
                            <w:sz w:val="26"/>
                            <w:szCs w:val="26"/>
                          </w:rPr>
                          <w:t xml:space="preserve"> 62:2011/</w:t>
                        </w:r>
                        <w:r>
                          <w:rPr>
                            <w:rFonts w:ascii="Times New Roman" w:hAnsi="Times New Roman"/>
                            <w:b w:val="0"/>
                            <w:i/>
                            <w:sz w:val="26"/>
                            <w:szCs w:val="26"/>
                          </w:rPr>
                          <w:t>BTNMT, CộtA</w:t>
                        </w:r>
                      </w:p>
                    </w:txbxContent>
                  </v:textbox>
                </v:rect>
                <v:line id="Line 19" o:spid="_x0000_s1103" style="position:absolute;flip:x;visibility:visible;mso-wrap-style:square" from="23138,3840" to="23145,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3NRcAAAADcAAAADwAAAGRycy9kb3ducmV2LnhtbERP32vCMBB+H+x/CDfwbSYTJ9KZliEo&#10;voyx6t6P5myLzaUmsdb/fhGEvd3H9/NWxWg7MZAPrWMNb1MFgrhypuVaw2G/eV2CCBHZYOeYNNwo&#10;QJE/P60wM+7KPzSUsRYphEOGGpoY+0zKUDVkMUxdT5y4o/MWY4K+lsbjNYXbTs6UWkiLLaeGBnta&#10;N1SdyovV8Lt1/qKq+n3efg+q/JLo6LzQevIyfn6AiDTGf/HDvTNp/nIO92fSBT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NzUXAAAAA3AAAAA8AAAAAAAAAAAAAAAAA&#10;oQIAAGRycy9kb3ducmV2LnhtbFBLBQYAAAAABAAEAPkAAACOAwAAAAA=&#10;" strokeweight=".25pt">
                  <v:stroke endarrow="block"/>
                </v:line>
                <v:line id="Line 20" o:spid="_x0000_s1104" style="position:absolute;visibility:visible;mso-wrap-style:square" from="23304,9359" to="23310,1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qUfMEAAADcAAAADwAAAGRycy9kb3ducmV2LnhtbERPS2rDMBDdF3oHMYXuarkfguNECSVQ&#10;6pUhiQ8wscaWqTUykpq4t48Chezm8b6z3s52FGfyYXCs4DXLQRC3Tg/cK2iOXy8FiBCRNY6OScEf&#10;BdhuHh/WWGp34T2dD7EXKYRDiQpMjFMpZWgNWQyZm4gT1zlvMSboe6k9XlK4HeVbni+kxYFTg8GJ&#10;doban8OvVbA8oTYftR5j3b1/V90ut940Sj0/zZ8rEJHmeBf/uyud5hcLuD2TLpCb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mpR8wQAAANwAAAAPAAAAAAAAAAAAAAAA&#10;AKECAABkcnMvZG93bnJldi54bWxQSwUGAAAAAAQABAD5AAAAjwMAAAAA&#10;" strokeweight=".25pt">
                  <v:stroke endarrow="block"/>
                </v:line>
                <v:line id="Line 21" o:spid="_x0000_s1105" style="position:absolute;visibility:visible;mso-wrap-style:square" from="23139,15499" to="23145,1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x578AAADcAAAADwAAAGRycy9kb3ducmV2LnhtbERP24rCMBB9F/Yfwizsm6arom41yiKI&#10;PglePmC2mTbFZlKSqN2/N4Lg2xzOdRarzjbiRj7UjhV8DzIQxIXTNVcKzqdNfwYiRGSNjWNS8E8B&#10;VsuP3gJz7e58oNsxViKFcMhRgYmxzaUMhSGLYeBa4sSVzluMCfpKao/3FG4bOcyyibRYc2ow2NLa&#10;UHE5Xq2Cnz/UZrzXTdyXo+2uXGfWm7NSX5/d7xxEpC6+xS/3Tqf5syk8n0kX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Yx578AAADcAAAADwAAAAAAAAAAAAAAAACh&#10;AgAAZHJzL2Rvd25yZXYueG1sUEsFBgAAAAAEAAQA+QAAAI0DAAAAAA==&#10;" strokeweight=".25pt">
                  <v:stroke endarrow="block"/>
                </v:line>
                <v:line id="Line 22" o:spid="_x0000_s1106" style="position:absolute;visibility:visible;mso-wrap-style:square" from="23514,28174" to="23520,3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mllcMAAADcAAAADwAAAGRycy9kb3ducmV2LnhtbESP3WoCMRCF7wt9hzAF72rWH4quRhGh&#10;6JVQ6wNMN7Obxc1kSVJd375zUfBuhnPmnG/W28F36kYxtYENTMYFKOIq2JYbA5fvz/cFqJSRLXaB&#10;ycCDEmw3ry9rLG248xfdzrlREsKpRAMu577UOlWOPKZx6IlFq0P0mGWNjbYR7xLuOz0tig/tsWVp&#10;cNjT3lF1Pf96A8sftG5+sl0+1bPDsd4XPrqLMaO3YbcClWnIT/P/9dEK/kJo5RmZ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JpZXDAAAA3AAAAA8AAAAAAAAAAAAA&#10;AAAAoQIAAGRycy9kb3ducmV2LnhtbFBLBQYAAAAABAAEAPkAAACRAwAAAAA=&#10;" strokeweight=".25pt">
                  <v:stroke endarrow="block"/>
                </v:line>
                <v:line id="Line 23" o:spid="_x0000_s1107" style="position:absolute;visibility:visible;mso-wrap-style:square" from="23602,58260" to="23609,6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ADr4AAADcAAAADwAAAGRycy9kb3ducmV2LnhtbERPzYrCMBC+L/gOYQRva6ouotUoIoie&#10;BF0fYLaZNsVmUpKo9e3NguBtPr7fWa4724g7+VA7VjAaZiCIC6drrhRcfnffMxAhImtsHJOCJwVY&#10;r3pfS8y1e/CJ7udYiRTCIUcFJsY2lzIUhiyGoWuJE1c6bzEm6CupPT5SuG3kOMum0mLNqcFgS1tD&#10;xfV8swrmf6jNz1E38VhO9odym1lvLkoN+t1mASJSFz/it/ug0/zZHP6fSRfI1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BQAOvgAAANwAAAAPAAAAAAAAAAAAAAAAAKEC&#10;AABkcnMvZG93bnJldi54bWxQSwUGAAAAAAQABAD5AAAAjAMAAAAA&#10;" strokeweight=".25pt">
                  <v:stroke endarrow="block"/>
                </v:line>
                <v:line id="Line 24" o:spid="_x0000_s1108" style="position:absolute;visibility:visible;mso-wrap-style:square" from="23304,40505" to="23304,4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Y/TsMAAADcAAAADwAAAGRycy9kb3ducmV2LnhtbESP3WoCMRCF7wt9hzAF72rWH0pdjSJC&#10;0Suh1gcYN7Obxc1kSVJd375zUfBuhnPmnG9Wm8F36kYxtYENTMYFKOIq2JYbA+efr/dPUCkjW+wC&#10;k4EHJdisX19WWNpw52+6nXKjJIRTiQZczn2pdaoceUzj0BOLVofoMcsaG20j3iXcd3paFB/aY8vS&#10;4LCnnaPqevr1BhYXtG5+tF0+1rP9od4VPrqzMaO3YbsElWnIT/P/9cEK/kLw5RmZ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mP07DAAAA3AAAAA8AAAAAAAAAAAAA&#10;AAAAoQIAAGRycy9kb3ducmV2LnhtbFBLBQYAAAAABAAEAPkAAACRAwAAAAA=&#10;" strokeweight=".25pt">
                  <v:stroke endarrow="block"/>
                </v:line>
                <v:line id="Line 25" o:spid="_x0000_s1109" style="position:absolute;visibility:visible;mso-wrap-style:square" from="23520,46665" to="23520,49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a1b4AAADcAAAADwAAAGRycy9kb3ducmV2LnhtbERPzYrCMBC+L/gOYQRva6ouslajiCB6&#10;EnR9gLGZNsVmUpKo9e3NguBtPr7fWaw624g7+VA7VjAaZiCIC6drrhSc/7bfvyBCRNbYOCYFTwqw&#10;Wva+Fphr9+Aj3U+xEimEQ44KTIxtLmUoDFkMQ9cSJ6503mJM0FdSe3ykcNvIcZZNpcWaU4PBljaG&#10;iuvpZhXMLqjNz0E38VBOdvtyk1lvzkoN+t16DiJSFz/it3uv0/zZCP6fSRfI5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qprVvgAAANwAAAAPAAAAAAAAAAAAAAAAAKEC&#10;AABkcnMvZG93bnJldi54bWxQSwUGAAAAAAQABAD5AAAAjAMAAAAA&#10;" strokeweight=".25pt">
                  <v:stroke endarrow="block"/>
                </v:line>
                <v:line id="Line 26" o:spid="_x0000_s1110" style="position:absolute;visibility:visible;mso-wrap-style:square" from="23596,53174" to="23602,5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05TcEAAADcAAAADwAAAGRycy9kb3ducmV2LnhtbERPS2rDMBDdB3oHMYXuYrltKLEbJZRA&#10;aFaGJj7A1BpbptbISErs3r4qBLKbx/vOZjfbQVzJh96xgucsB0HcON1zp6A+H5ZrECEiaxwck4Jf&#10;CrDbPiw2WGo38RddT7ETKYRDiQpMjGMpZWgMWQyZG4kT1zpvMSboO6k9TincDvIlz9+kxZ5Tg8GR&#10;9oaan9PFKii+UZtVpYdYta+fx3afW29qpZ4e5493EJHmeBff3Eed5hcr+H8mX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3TlNwQAAANwAAAAPAAAAAAAAAAAAAAAA&#10;AKECAABkcnMvZG93bnJldi54bWxQSwUGAAAAAAQABAD5AAAAjwMAAAAA&#10;" strokeweight=".25pt">
                  <v:stroke endarrow="block"/>
                </v:line>
                <v:line id="Line 27" o:spid="_x0000_s1111" style="position:absolute;visibility:visible;mso-wrap-style:square" from="23329,34327" to="23336,37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c1sAAAADcAAAADwAAAGRycy9kb3ducmV2LnhtbERP3WrCMBS+H/gO4QjezdT9odVYpDDm&#10;lTDnAxyb06bYnJQka+vbL4PB7s7H93t2xWQ7MZAPrWMFq2UGgrhyuuVGweXr/XENIkRkjZ1jUnCn&#10;AMV+9rDDXLuRP2k4x0akEA45KjAx9rmUoTJkMSxdT5y42nmLMUHfSO1xTOG2k09Z9iYttpwaDPZU&#10;Gqpu52+rYHNFbV5Ououn+vnjWJeZ9eai1GI+HbYgIk3xX/znPuo0f/MKv8+kC+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RnNbAAAAA3AAAAA8AAAAAAAAAAAAAAAAA&#10;oQIAAGRycy9kb3ducmV2LnhtbFBLBQYAAAAABAAEAPkAAACOAwAAAAA=&#10;" strokeweight=".25pt">
                  <v:stroke endarrow="block"/>
                </v:line>
                <v:line id="Line 28" o:spid="_x0000_s1112" style="position:absolute;visibility:visible;mso-wrap-style:square" from="31242,50589" to="35814,5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hoDcQAAADcAAAADwAAAGRycy9kb3ducmV2LnhtbERPTWvCQBC9C/0PyxS86cYcQpu6iq0t&#10;CFLQaA+9TbNjEszOxuxqkn/fLRS8zeN9znzZm1rcqHWVZQWzaQSCOLe64kLB8fAxeQLhPLLG2jIp&#10;GMjBcvEwmmOqbcd7umW+ECGEXYoKSu+bVEqXl2TQTW1DHLiTbQ36ANtC6ha7EG5qGUdRIg1WHBpK&#10;bOitpPycXY2C1+Fy3knefnVr+tzFP933+zBrlBo/9qsXEJ56fxf/uzc6zH9O4O+ZcIF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qGgNxAAAANwAAAAPAAAAAAAAAAAA&#10;AAAAAKECAABkcnMvZG93bnJldi54bWxQSwUGAAAAAAQABAD5AAAAkgMAAAAA&#10;" strokeweight="1pt">
                  <v:stroke dashstyle="longDashDotDot"/>
                </v:line>
                <v:line id="Line 29" o:spid="_x0000_s1113" style="position:absolute;visibility:visible;mso-wrap-style:square" from="36144,20128" to="36150,3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TNlsQAAADcAAAADwAAAGRycy9kb3ducmV2LnhtbERPS2vCQBC+F/oflil4qxs9WI2u0vqA&#10;ggjWx8HbmB2TYHY2ZleT/Hu3UOhtPr7nTGaNKcSDKpdbVtDrRiCIE6tzThUc9qv3IQjnkTUWlklB&#10;Sw5m09eXCcba1vxDj51PRQhhF6OCzPsyltIlGRl0XVsSB+5iK4M+wCqVusI6hJtC9qNoIA3mHBoy&#10;LGmeUXLd3Y2Cr/Z23UpeH+sFbbb9c31atr1Sqc5b8zkG4anx/+I/97cO80cf8PtMu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5M2WxAAAANwAAAAPAAAAAAAAAAAA&#10;AAAAAKECAABkcnMvZG93bnJldi54bWxQSwUGAAAAAAQABAD5AAAAkgMAAAAA&#10;" strokeweight="1pt">
                  <v:stroke dashstyle="longDashDotDot"/>
                </v:line>
                <v:line id="Line 30" o:spid="_x0000_s1114" style="position:absolute;visibility:visible;mso-wrap-style:square" from="32283,33082" to="36144,3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wMUAAADcAAAADwAAAGRycy9kb3ducmV2LnhtbESPQWvCQBCF74L/YRmhN91UQWx0lVKQ&#10;6qnE2kNvQ3ZMFrOzaXbV+O87B8HbDO/Ne9+sNr1v1JW66AIbeJ1koIjLYB1XBo7f2/ECVEzIFpvA&#10;ZOBOETbr4WCFuQ03Luh6SJWSEI45GqhTanOtY1mTxzgJLbFop9B5TLJ2lbYd3iTcN3qaZXPt0bE0&#10;1NjSR03l+XDxBop9eS4+d8WPu/w2bf93nH05nhnzMurfl6AS9elpflzvrOC/Ca0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PwMUAAADcAAAADwAAAAAAAAAA&#10;AAAAAAChAgAAZHJzL2Rvd25yZXYueG1sUEsFBgAAAAAEAAQA+QAAAJMDAAAAAA==&#10;" strokeweight="1pt">
                  <v:stroke dashstyle="longDashDotDot" endarrow="block"/>
                </v:line>
                <v:line id="Line 31" o:spid="_x0000_s1115" style="position:absolute;flip:y;visibility:visible;mso-wrap-style:square" from="44881,7841" to="44964,3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Gzp8UAAADcAAAADwAAAGRycy9kb3ducmV2LnhtbESPQWsCMRCF7wX/QxjBS9GsSynr1iha&#10;WKm9Ve192EyzWzeTJUl1/femUOhthve+N2+W68F24kI+tI4VzGcZCOLa6ZaNgtOxmhYgQkTW2Dkm&#10;BTcKsF6NHpZYanflD7ocohEphEOJCpoY+1LKUDdkMcxcT5y0L+ctxrR6I7XHawq3ncyz7FlabDld&#10;aLCn14bq8+HHphr7Y1E86Xdvto+m+s4/82pX7JSajIfNC4hIQ/w3/9FvOnGLBfw+kya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Gzp8UAAADcAAAADwAAAAAAAAAA&#10;AAAAAAChAgAAZHJzL2Rvd25yZXYueG1sUEsFBgAAAAAEAAQA+QAAAJMDAAAAAA==&#10;" strokeweight=".25pt"/>
                <v:line id="Line 32" o:spid="_x0000_s1116" style="position:absolute;flip:x;visibility:visible;mso-wrap-style:square" from="31242,7835" to="44964,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uvY8IAAADcAAAADwAAAGRycy9kb3ducmV2LnhtbESPQWvCQBSE7wX/w/IKvdXdBisSXYMU&#10;Kl6kNOr9kX0mwezbuLvG9N+7hUKPw8x8w6yK0XZiIB9axxrepgoEceVMy7WG4+HzdQEiRGSDnWPS&#10;8EMBivXkaYW5cXf+pqGMtUgQDjlqaGLscylD1ZDFMHU9cfLOzluMSfpaGo/3BLedzJSaS4stp4UG&#10;e/poqLqUN6vhtHX+pqr6fdZ+DarcS3R0nWv98jxuliAijfE//NfeGQ2ZmsHvmXQ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uvY8IAAADcAAAADwAAAAAAAAAAAAAA&#10;AAChAgAAZHJzL2Rvd25yZXYueG1sUEsFBgAAAAAEAAQA+QAAAJADAAAAAA==&#10;" strokeweight=".25pt">
                  <v:stroke endarrow="block"/>
                </v:line>
                <v:line id="Line 33" o:spid="_x0000_s1117" style="position:absolute;flip:x;visibility:visible;mso-wrap-style:square" from="31572,20122" to="36144,2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zh1McAAADcAAAADwAAAGRycy9kb3ducmV2LnhtbESPQWvCQBSE7wX/w/IEL6XuqrSE1FWC&#10;YvEk1lbp8TX7mgSzb0N2q9Ff7wqFHoeZ+YaZzjtbixO1vnKsYTRUIIhzZyouNHx+rJ4SED4gG6wd&#10;k4YLeZjPeg9TTI078zuddqEQEcI+RQ1lCE0qpc9LsuiHriGO3o9rLYYo20KaFs8Rbms5VupFWqw4&#10;LpTY0KKk/Lj7tRqO12R7cdl+scneJl9Le3hM1PdG60G/y15BBOrCf/ivvTYaxuoZ7mfi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fOHUxwAAANwAAAAPAAAAAAAA&#10;AAAAAAAAAKECAABkcnMvZG93bnJldi54bWxQSwUGAAAAAAQABAD5AAAAlQMAAAAA&#10;" strokeweight="1pt">
                  <v:stroke dashstyle="longDashDotDot" endarrow="block"/>
                </v:line>
                <v:line id="Line 34" o:spid="_x0000_s1118" style="position:absolute;visibility:visible;mso-wrap-style:square" from="10668,56501" to="15240,5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J58QAAADcAAAADwAAAGRycy9kb3ducmV2LnhtbESPzWrDMBCE74W8g9hAb42cBExxo4Qm&#10;EGgwPiTtAyzW+qe1Vsba2s7bV4VCj8PMfMPsDrPr1EhDaD0bWK8SUMSlty3XBj7ez0/PoIIgW+w8&#10;k4E7BTjsFw87zKyf+ErjTWoVIRwyNNCI9JnWoWzIYVj5njh6lR8cSpRDre2AU4S7Tm+SJNUOW44L&#10;DfZ0aqj8un07A3KvckFXbD8vZZ9PRX2sOroa87icX19ACc3yH/5rv1kDmySF3zPxCO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wnnxAAAANwAAAAPAAAAAAAAAAAA&#10;AAAAAKECAABkcnMvZG93bnJldi54bWxQSwUGAAAAAAQABAD5AAAAkgMAAAAA&#10;" strokeweight="1pt">
                  <v:stroke dashstyle="1 1" endarrow="block"/>
                </v:line>
                <v:line id="Line 35" o:spid="_x0000_s1119" style="position:absolute;visibility:visible;mso-wrap-style:square" from="11423,13905" to="14852,1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4AasEAAADcAAAADwAAAGRycy9kb3ducmV2LnhtbERPW2vCMBR+F/wP4Qi+aaqIk84oOhAU&#10;hOHlwb2dNWdtsTkpSWarv34RBj5+fPf5sjWVuJHzpWUFo2ECgjizuuRcwfm0GcxA+ICssbJMCu7k&#10;YbnoduaYatvwgW7HkIsYwj5FBUUIdSqlzwoy6Ie2Jo7cj3UGQ4Qul9phE8NNJcdJMpUGS44NBdb0&#10;UVB2Pf4aBRP3yesvpM336LJbPbBt9j7uUf1eu3oHEagNL/G/e6sVjJM3eJ6JR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PgBqwQAAANwAAAAPAAAAAAAAAAAAAAAA&#10;AKECAABkcnMvZG93bnJldi54bWxQSwUGAAAAAAQABAD5AAAAjwMAAAAA&#10;" strokeweight="1pt">
                  <v:stroke dashstyle="dash" endarrow="block"/>
                </v:line>
                <v:line id="Line 36" o:spid="_x0000_s1120" style="position:absolute;visibility:visible;mso-wrap-style:square" from="6007,39432" to="15144,3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A4DsAAAADcAAAADwAAAGRycy9kb3ducmV2LnhtbERPzWrCQBC+C77DMkJvuqmFUqKrWEFo&#10;CTkk7QMM2cmPZmdDdmri23cPhR4/vv/9cXa9utMYOs8GnjcJKOLK244bA99fl/UbqCDIFnvPZOBB&#10;AY6H5WKPqfUTF3QvpVExhEOKBlqRIdU6VC05DBs/EEeu9qNDiXBstB1xiuGu19skedUOO44NLQ50&#10;bqm6lT/OgDzqTNDlL9fPasimvHmveyqMeVrNpx0ooVn+xX/uD2tgm8S18Uw8Avr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AOA7AAAAA3AAAAA8AAAAAAAAAAAAAAAAA&#10;oQIAAGRycy9kb3ducmV2LnhtbFBLBQYAAAAABAAEAPkAAACOAwAAAAA=&#10;" strokeweight="1pt">
                  <v:stroke dashstyle="1 1" endarrow="block"/>
                </v:line>
                <v:line id="Line 37" o:spid="_x0000_s1121" style="position:absolute;visibility:visible;mso-wrap-style:square" from="11423,45389" to="14852,4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ydlcMAAADcAAAADwAAAGRycy9kb3ducmV2LnhtbESPzWoCQRCE7wHfYWghtzirgaCro6gQ&#10;SBAP/jxAs9P7ozs9y07HXd8+Iwgei6r6ilqselerG7Wh8mxgPEpAEWfeVlwYOJ++P6aggiBbrD2T&#10;gTsFWC0HbwtMre/4QLejFCpCOKRooBRpUq1DVpLDMPINcfRy3zqUKNtC2xa7CHe1niTJl3ZYcVwo&#10;saFtSdn1+OcMyD3fCbr95+U3a3bdvtjkNR2MeR/26zkooV5e4Wf7xxqYJDN4nIlH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MnZXDAAAA3AAAAA8AAAAAAAAAAAAA&#10;AAAAoQIAAGRycy9kb3ducmV2LnhtbFBLBQYAAAAABAAEAPkAAACRAwAAAAA=&#10;" strokeweight="1pt">
                  <v:stroke dashstyle="1 1" endarrow="block"/>
                </v:line>
                <v:rect id="Rectangle 38" o:spid="_x0000_s1122" style="position:absolute;left:2298;top:44214;width:8331;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XkcIA&#10;AADcAAAADwAAAGRycy9kb3ducmV2LnhtbERPz2vCMBS+C/sfwht406Q6y9aZyhgIg+nBKuz6aJ5t&#10;WfPSNbHt/ntzGOz48f3e7ibbioF63zjWkCwVCOLSmYYrDZfzfvEMwgdkg61j0vBLHnb5w2yLmXEj&#10;n2goQiViCPsMNdQhdJmUvqzJol+6jjhyV9dbDBH2lTQ9jjHctnKlVCotNhwbauzovabyu7hZDZg+&#10;mZ/jdX04f95SfKkmtd98Ka3nj9PbK4hAU/gX/7k/jIZVE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FeRwgAAANwAAAAPAAAAAAAAAAAAAAAAAJgCAABkcnMvZG93&#10;bnJldi54bWxQSwUGAAAAAAQABAD1AAAAhwMAAAAA&#10;" stroked="f">
                  <v:textbox>
                    <w:txbxContent>
                      <w:p w:rsidR="00D268B4" w:rsidRPr="00FC1846" w:rsidRDefault="00D268B4" w:rsidP="00087A24">
                        <w:pPr>
                          <w:jc w:val="center"/>
                          <w:rPr>
                            <w:rFonts w:ascii="Times New Roman" w:hAnsi="Times New Roman"/>
                            <w:b w:val="0"/>
                            <w:i/>
                            <w:sz w:val="26"/>
                            <w:szCs w:val="26"/>
                          </w:rPr>
                        </w:pPr>
                        <w:r>
                          <w:rPr>
                            <w:rFonts w:ascii="Times New Roman" w:hAnsi="Times New Roman"/>
                            <w:b w:val="0"/>
                            <w:i/>
                            <w:sz w:val="26"/>
                            <w:szCs w:val="26"/>
                          </w:rPr>
                          <w:t>P</w:t>
                        </w:r>
                        <w:r w:rsidRPr="00FC1846">
                          <w:rPr>
                            <w:rFonts w:ascii="Times New Roman" w:hAnsi="Times New Roman"/>
                            <w:b w:val="0"/>
                            <w:i/>
                            <w:sz w:val="26"/>
                            <w:szCs w:val="26"/>
                          </w:rPr>
                          <w:t>olymer</w:t>
                        </w:r>
                      </w:p>
                    </w:txbxContent>
                  </v:textbox>
                </v:rect>
                <v:rect id="Rectangle 39" o:spid="_x0000_s1123" style="position:absolute;left:4997;top:38505;width:642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sfcQA&#10;AADcAAAADwAAAGRycy9kb3ducmV2LnhtbESPQWvCQBSE74L/YXlCb7pr2gaNrlIKgtD2YBS8PrLP&#10;JJh9G7Orxn/fLRQ8DjPzDbNc97YRN+p87VjDdKJAEBfO1FxqOOw34xkIH5ANNo5Jw4M8rFfDwRIz&#10;4+68o1seShEh7DPUUIXQZlL6oiKLfuJa4uidXGcxRNmV0nR4j3DbyESpVFqsOS5U2NJnRcU5v1oN&#10;mL6Zy8/p9Xv/dU1xXvZq835UWr+M+o8FiEB9eIb/21ujIZk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qbH3EAAAA3AAAAA8AAAAAAAAAAAAAAAAAmAIAAGRycy9k&#10;b3ducmV2LnhtbFBLBQYAAAAABAAEAPUAAACJAwAAAAA=&#10;" stroked="f">
                  <v:textbox>
                    <w:txbxContent>
                      <w:p w:rsidR="00D268B4" w:rsidRPr="00FC1846" w:rsidRDefault="00D268B4" w:rsidP="00087A24">
                        <w:pPr>
                          <w:jc w:val="center"/>
                          <w:rPr>
                            <w:rFonts w:ascii="Times New Roman" w:hAnsi="Times New Roman"/>
                            <w:b w:val="0"/>
                            <w:i/>
                            <w:sz w:val="26"/>
                            <w:szCs w:val="26"/>
                          </w:rPr>
                        </w:pPr>
                        <w:r w:rsidRPr="00FC1846">
                          <w:rPr>
                            <w:rFonts w:ascii="Times New Roman" w:hAnsi="Times New Roman"/>
                            <w:b w:val="0"/>
                            <w:i/>
                            <w:sz w:val="26"/>
                            <w:szCs w:val="26"/>
                          </w:rPr>
                          <w:t>P</w:t>
                        </w:r>
                        <w:r>
                          <w:rPr>
                            <w:rFonts w:ascii="Times New Roman" w:hAnsi="Times New Roman"/>
                            <w:b w:val="0"/>
                            <w:i/>
                            <w:sz w:val="26"/>
                            <w:szCs w:val="26"/>
                          </w:rPr>
                          <w:t>AC</w:t>
                        </w:r>
                      </w:p>
                    </w:txbxContent>
                  </v:textbox>
                </v:rect>
                <v:rect id="Rectangle 40" o:spid="_x0000_s1124" style="position:absolute;left:1530;top:55460;width:9900;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TvsUA&#10;AADcAAAADwAAAGRycy9kb3ducmV2LnhtbESPT2vCQBTE70K/w/IKvelutYYaXaUIgYL1UC30+sg+&#10;k9Ds2zS7+eO37xYEj8PM/IbZ7EZbi55aXznW8DxTIIhzZyouNHyds+krCB+QDdaOScOVPOy2D5MN&#10;psYN/En9KRQiQtinqKEMoUml9HlJFv3MNcTRu7jWYoiyLaRpcYhwW8u5Uom0WHFcKLGhfUn5z6mz&#10;GjB5Mb/Hy+LjfOgSXBWjypbfSuunx/FtDSLQGO7hW/vdaJgvE/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9O+xQAAANwAAAAPAAAAAAAAAAAAAAAAAJgCAABkcnMv&#10;ZG93bnJldi54bWxQSwUGAAAAAAQABAD1AAAAigMAAAAA&#10;" stroked="f">
                  <v:textbox>
                    <w:txbxContent>
                      <w:p w:rsidR="00D268B4" w:rsidRPr="00FC1846" w:rsidRDefault="00D268B4" w:rsidP="00087A24">
                        <w:pPr>
                          <w:jc w:val="center"/>
                          <w:rPr>
                            <w:rFonts w:ascii="Times New Roman" w:hAnsi="Times New Roman"/>
                            <w:b w:val="0"/>
                            <w:i/>
                            <w:sz w:val="26"/>
                            <w:szCs w:val="26"/>
                          </w:rPr>
                        </w:pPr>
                        <w:r>
                          <w:rPr>
                            <w:rFonts w:ascii="Times New Roman" w:hAnsi="Times New Roman"/>
                            <w:b w:val="0"/>
                            <w:i/>
                            <w:sz w:val="26"/>
                            <w:szCs w:val="26"/>
                          </w:rPr>
                          <w:t>C</w:t>
                        </w:r>
                        <w:r w:rsidRPr="00FC1846">
                          <w:rPr>
                            <w:rFonts w:ascii="Times New Roman" w:hAnsi="Times New Roman"/>
                            <w:b w:val="0"/>
                            <w:i/>
                            <w:sz w:val="26"/>
                            <w:szCs w:val="26"/>
                          </w:rPr>
                          <w:t>hlorine</w:t>
                        </w:r>
                      </w:p>
                    </w:txbxContent>
                  </v:textbox>
                </v:rect>
                <v:rect id="Rectangle 41" o:spid="_x0000_s1125" style="position:absolute;left:32153;top:23122;width:12852;height:34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qj8QA&#10;AADcAAAADwAAAGRycy9kb3ducmV2LnhtbESPzYrCQBCE74LvMLSwF9GJYf2LjiKLK3vZw6oP0Gba&#10;JJrpCZkxxrd3hAWPRVV9RS3XrSlFQ7UrLCsYDSMQxKnVBWcKjofvwQyE88gaS8uk4EEO1qtuZ4mJ&#10;tnf+o2bvMxEg7BJUkHtfJVK6NCeDbmgr4uCdbW3QB1lnUtd4D3BTyjiKJtJgwWEhx4q+ckqv+5tR&#10;0I9349O8+ZXys9ySO4/ocjz1lfrotZsFCE+tf4f/2z9aQTyewu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2Ko/EAAAA3AAAAA8AAAAAAAAAAAAAAAAAmAIAAGRycy9k&#10;b3ducmV2LnhtbFBLBQYAAAAABAAEAPUAAACJAwAAAAA=&#10;" stroked="f">
                  <v:textbox style="layout-flow:vertical;mso-layout-flow-alt:bottom-to-top">
                    <w:txbxContent>
                      <w:p w:rsidR="00D268B4" w:rsidRPr="00FC1846" w:rsidRDefault="00D268B4" w:rsidP="00087A24">
                        <w:pPr>
                          <w:jc w:val="center"/>
                          <w:rPr>
                            <w:rFonts w:ascii="Times New Roman" w:hAnsi="Times New Roman"/>
                            <w:b w:val="0"/>
                            <w:sz w:val="26"/>
                            <w:szCs w:val="26"/>
                          </w:rPr>
                        </w:pPr>
                        <w:r>
                          <w:rPr>
                            <w:rFonts w:ascii="Times New Roman" w:hAnsi="Times New Roman"/>
                            <w:b w:val="0"/>
                            <w:sz w:val="26"/>
                            <w:szCs w:val="26"/>
                          </w:rPr>
                          <w:t>B</w:t>
                        </w:r>
                        <w:r w:rsidRPr="00FC1846">
                          <w:rPr>
                            <w:rFonts w:ascii="Times New Roman" w:hAnsi="Times New Roman"/>
                            <w:b w:val="0"/>
                            <w:sz w:val="26"/>
                            <w:szCs w:val="26"/>
                          </w:rPr>
                          <w:t>ùn tuần hòan</w:t>
                        </w:r>
                      </w:p>
                    </w:txbxContent>
                  </v:textbox>
                </v:rect>
                <v:group id="Group 42" o:spid="_x0000_s1126" style="position:absolute;left:34572;top:59861;width:25396;height:14316" coordorigin="7187,15007" coordsize="2346,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ect id="Rectangle 43" o:spid="_x0000_s1127" style="position:absolute;left:7187;top:15007;width:112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HzMQA&#10;AADcAAAADwAAAGRycy9kb3ducmV2LnhtbESPW4vCMBSE34X9D+Es7Jsm3opWoyyCsLD64AV8PTTH&#10;tticdJuo3X9vBMHHYWa+YebL1lbiRo0vHWvo9xQI4syZknMNx8O6OwHhA7LByjFp+CcPy8VHZ46p&#10;cXfe0W0fchEh7FPUUIRQp1L6rCCLvudq4uidXWMxRNnk0jR4j3BbyYFSibRYclwosKZVQdllf7Ua&#10;MBmZv+15uDn8XhOc5q1aj09K66/P9nsGIlAb3uFX+8doGIy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R8zEAAAA3AAAAA8AAAAAAAAAAAAAAAAAmAIAAGRycy9k&#10;b3ducmV2LnhtbFBLBQYAAAAABAAEAPUAAACJAwAAAAA=&#10;" stroked="f">
                    <v:textbox>
                      <w:txbxContent>
                        <w:p w:rsidR="00D268B4" w:rsidRPr="00FC1846" w:rsidRDefault="00D268B4" w:rsidP="00087A24">
                          <w:pPr>
                            <w:jc w:val="center"/>
                            <w:rPr>
                              <w:rFonts w:ascii="Times New Roman" w:hAnsi="Times New Roman"/>
                              <w:b w:val="0"/>
                              <w:sz w:val="26"/>
                              <w:szCs w:val="26"/>
                              <w:u w:val="single"/>
                            </w:rPr>
                          </w:pPr>
                          <w:r w:rsidRPr="00FC1846">
                            <w:rPr>
                              <w:rFonts w:ascii="Times New Roman" w:hAnsi="Times New Roman"/>
                              <w:b w:val="0"/>
                              <w:sz w:val="26"/>
                              <w:szCs w:val="26"/>
                              <w:u w:val="single"/>
                            </w:rPr>
                            <w:t>GHI CHÚ:</w:t>
                          </w:r>
                        </w:p>
                      </w:txbxContent>
                    </v:textbox>
                  </v:rect>
                  <v:line id="Line 44" o:spid="_x0000_s1128" style="position:absolute;visibility:visible;mso-wrap-style:square" from="7469,15438" to="8315,1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XNaMEAAADcAAAADwAAAGRycy9kb3ducmV2LnhtbERPTYvCMBC9C/sfwix403R7UKmmRRZc&#10;Vg+CVhFvQzO2xWZSmli7/35zEDw+3vcqG0wjeupcbVnB1zQCQVxYXXOp4JRvJgsQziNrbCyTgj9y&#10;kKUfoxUm2j75QP3RlyKEsEtQQeV9m0jpiooMuqltiQN3s51BH2BXSt3hM4SbRsZRNJMGaw4NFbb0&#10;XVFxPz6MgqJ3vZnHl63cUP4zXPf2vCutUuPPYb0E4Wnwb/HL/asVxLMwP5wJR0C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pc1owQAAANwAAAAPAAAAAAAAAAAAAAAA&#10;AKECAABkcnMvZG93bnJldi54bWxQSwUGAAAAAAQABAD5AAAAjwMAAAAA&#10;" strokeweight="1pt">
                    <v:stroke endarrow="block"/>
                  </v:line>
                  <v:line id="Line 45" o:spid="_x0000_s1129" style="position:absolute;visibility:visible;mso-wrap-style:square" from="7469,15726" to="8315,1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j3BsQAAADcAAAADwAAAGRycy9kb3ducmV2LnhtbESPQWvCQBSE74L/YXlCb7qJgpToGkQo&#10;tacSqwdvj+wzWcy+jdk1Sf99t1DocZiZb5htPtpG9NR541hBukhAEJdOG64UnL/e5q8gfEDW2Dgm&#10;Bd/kId9NJ1vMtBu4oP4UKhEh7DNUUIfQZlL6siaLfuFa4ujdXGcxRNlVUnc4RLht5DJJ1tKi4bhQ&#10;Y0uHmsr76WkVFB/lvXg/FhfzvDbt+DivPg2vlHqZjfsNiEBj+A//tY9awXKdwu+Ze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PcGxAAAANwAAAAPAAAAAAAAAAAA&#10;AAAAAKECAABkcnMvZG93bnJldi54bWxQSwUGAAAAAAQABAD5AAAAkgMAAAAA&#10;" strokeweight="1pt">
                    <v:stroke dashstyle="longDashDotDot" endarrow="block"/>
                  </v:line>
                  <v:line id="Line 46" o:spid="_x0000_s1130" style="position:absolute;visibility:visible;mso-wrap-style:square" from="7469,16014" to="8315,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FM8IAAADcAAAADwAAAGRycy9kb3ducmV2LnhtbERPXWvCMBR9H/gfwh34NlN1iFTTogNB&#10;QRi6Pcy3a3Nty5qbkmS27tcvgrDHw/le5r1pxJWcry0rGI8SEMSF1TWXCj4/Ni9zED4ga2wsk4Ib&#10;ecizwdMSU207PtD1GEoRQ9inqKAKoU2l9EVFBv3ItsSRu1hnMEToSqkddjHcNHKSJDNpsObYUGFL&#10;bxUV38cfo+DVvfP6hLQ5j792q1/su72Pe9TwuV8tQATqw7/44d5qBZP5FO5n4h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YFM8IAAADcAAAADwAAAAAAAAAAAAAA&#10;AAChAgAAZHJzL2Rvd25yZXYueG1sUEsFBgAAAAAEAAQA+QAAAJADAAAAAA==&#10;" strokeweight="1pt">
                    <v:stroke dashstyle="dash" endarrow="block"/>
                  </v:line>
                  <v:line id="Line 47" o:spid="_x0000_s1131" style="position:absolute;visibility:visible;mso-wrap-style:square" from="7469,16302" to="8315,1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M7VL8AAADcAAAADwAAAGRycy9kb3ducmV2LnhtbERPyYrCQBC9C/5DU8LctKMDg0RbUWFA&#10;EQ8uH1CkK4umq0O6xsS/tw/CHB9vX657V6sntaHybGA6SUARZ95WXBi4XX/Hc1BBkC3WnsnAiwKs&#10;V8PBElPrOz7T8yKFiiEcUjRQijSp1iEryWGY+IY4crlvHUqEbaFti10Md7WeJcmPdlhxbCixoV1J&#10;2ePy5wzIKz8KutP3/ZA1x+5UbPOazsZ8jfrNApRQL//ij3tvDczmcW08E4+AXr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lM7VL8AAADcAAAADwAAAAAAAAAAAAAAAACh&#10;AgAAZHJzL2Rvd25yZXYueG1sUEsFBgAAAAAEAAQA+QAAAI0DAAAAAA==&#10;" strokeweight="1pt">
                    <v:stroke dashstyle="1 1" endarrow="block"/>
                  </v:line>
                  <v:rect id="Rectangle 48" o:spid="_x0000_s1132" style="position:absolute;left:8316;top:15294;width:121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Uy8AA&#10;AADcAAAADwAAAGRycy9kb3ducmV2LnhtbERPTYvCMBC9C/6HMII3TdS1aDWKCMLC6mF1wevQjG2x&#10;mdQmavffm4Pg8fG+l+vWVuJBjS8daxgNFQjizJmScw1/p91gBsIHZIOVY9LwTx7Wq25nialxT/6l&#10;xzHkIoawT1FDEUKdSumzgiz6oauJI3dxjcUQYZNL0+AzhttKjpVKpMWSY0OBNW0Lyq7Hu9WAyZe5&#10;HS6T/ennnuA8b9VuelZa93vtZgEiUBs+4rf722gYz+P8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dUy8AAAADcAAAADwAAAAAAAAAAAAAAAACYAgAAZHJzL2Rvd25y&#10;ZXYueG1sUEsFBgAAAAAEAAQA9QAAAIUDAAAAAA==&#10;" stroked="f">
                    <v:textbox>
                      <w:txbxContent>
                        <w:p w:rsidR="00D268B4" w:rsidRPr="002C1993" w:rsidRDefault="00D268B4" w:rsidP="00087A24">
                          <w:pPr>
                            <w:rPr>
                              <w:rFonts w:ascii="Times New Roman" w:hAnsi="Times New Roman"/>
                              <w:b w:val="0"/>
                              <w:sz w:val="20"/>
                              <w:szCs w:val="20"/>
                            </w:rPr>
                          </w:pPr>
                          <w:proofErr w:type="gramStart"/>
                          <w:r w:rsidRPr="002C1993">
                            <w:rPr>
                              <w:rFonts w:ascii="Times New Roman" w:hAnsi="Times New Roman"/>
                              <w:b w:val="0"/>
                              <w:sz w:val="20"/>
                              <w:szCs w:val="20"/>
                            </w:rPr>
                            <w:t>ĐƯỜNG  NUỚC</w:t>
                          </w:r>
                          <w:proofErr w:type="gramEnd"/>
                        </w:p>
                      </w:txbxContent>
                    </v:textbox>
                  </v:rect>
                  <v:rect id="Rectangle 49" o:spid="_x0000_s1133" style="position:absolute;left:8316;top:15582;width:112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lvJ8QA&#10;AADcAAAADwAAAGRycy9kb3ducmV2LnhtbESPQWvCQBSE70L/w/IK3nS3sQ0aXaUUBKH2YBS8PrLP&#10;JJh9m2ZXjf/eLRQ8DjPzDbNY9bYRV+p87VjD21iBIC6cqbnUcNivR1MQPiAbbByThjt5WC1fBgvM&#10;jLvxjq55KEWEsM9QQxVCm0npi4os+rFriaN3cp3FEGVXStPhLcJtIxOlUmmx5rhQYUtfFRXn/GI1&#10;YPpufn9Ok+3++5LirOzV+uOotB6+9p9zEIH68Az/tzdGQzJL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byfEAAAA3AAAAA8AAAAAAAAAAAAAAAAAmAIAAGRycy9k&#10;b3ducmV2LnhtbFBLBQYAAAAABAAEAPUAAACJAwAAAAA=&#10;" stroked="f">
                    <v:textbox>
                      <w:txbxContent>
                        <w:p w:rsidR="00D268B4" w:rsidRPr="00FC1846" w:rsidRDefault="00D268B4" w:rsidP="00087A24">
                          <w:pPr>
                            <w:rPr>
                              <w:rFonts w:ascii="Times New Roman" w:hAnsi="Times New Roman"/>
                              <w:b w:val="0"/>
                              <w:sz w:val="20"/>
                              <w:szCs w:val="20"/>
                            </w:rPr>
                          </w:pPr>
                          <w:proofErr w:type="gramStart"/>
                          <w:r w:rsidRPr="00FC1846">
                            <w:rPr>
                              <w:rFonts w:ascii="Times New Roman" w:hAnsi="Times New Roman"/>
                              <w:b w:val="0"/>
                              <w:sz w:val="20"/>
                              <w:szCs w:val="20"/>
                            </w:rPr>
                            <w:t>ĐƯỜNG  BÙN</w:t>
                          </w:r>
                          <w:proofErr w:type="gramEnd"/>
                        </w:p>
                      </w:txbxContent>
                    </v:textbox>
                  </v:rect>
                  <v:rect id="Rectangle 50" o:spid="_x0000_s1134" style="position:absolute;left:8316;top:15870;width:113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SyMUA&#10;AADcAAAADwAAAGRycy9kb3ducmV2LnhtbESPQWvCQBSE70L/w/IKveluNYYaXaUIgYL1UC14fWSf&#10;SWj2bZpdk/jvu4VCj8PMfMNsdqNtRE+drx1reJ4pEMSFMzWXGj7P+fQFhA/IBhvHpOFOHnbbh8kG&#10;M+MG/qD+FEoRIewz1FCF0GZS+qIii37mWuLoXV1nMUTZldJ0OES4beRcqVRarDkuVNjSvqLi63Sz&#10;GjBNzPfxung/H24prspR5cuL0vrpcXxdgwg0hv/wX/vNaJivE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LIxQAAANwAAAAPAAAAAAAAAAAAAAAAAJgCAABkcnMv&#10;ZG93bnJldi54bWxQSwUGAAAAAAQABAD1AAAAigMAAAAA&#10;" stroked="f">
                    <v:textbox>
                      <w:txbxContent>
                        <w:p w:rsidR="00D268B4" w:rsidRPr="00FC1846" w:rsidRDefault="00D268B4" w:rsidP="00087A24">
                          <w:pPr>
                            <w:rPr>
                              <w:rFonts w:ascii="Times New Roman" w:hAnsi="Times New Roman"/>
                              <w:b w:val="0"/>
                              <w:sz w:val="20"/>
                              <w:szCs w:val="20"/>
                            </w:rPr>
                          </w:pPr>
                          <w:proofErr w:type="gramStart"/>
                          <w:r w:rsidRPr="00FC1846">
                            <w:rPr>
                              <w:rFonts w:ascii="Times New Roman" w:hAnsi="Times New Roman"/>
                              <w:b w:val="0"/>
                              <w:sz w:val="20"/>
                              <w:szCs w:val="20"/>
                            </w:rPr>
                            <w:t>ĐƯỜNG  KHÍ</w:t>
                          </w:r>
                          <w:proofErr w:type="gramEnd"/>
                        </w:p>
                      </w:txbxContent>
                    </v:textbox>
                  </v:rect>
                </v:group>
                <v:rect id="Rectangle 51" o:spid="_x0000_s1135" style="position:absolute;left:15240;top:18928;width:1600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qr8IA&#10;AADcAAAADwAAAGRycy9kb3ducmV2LnhtbESP3YrCMBCF74V9hzALe2dTZSlajSKFld1Lfx5gaMam&#10;2kxKE2v79htB8PJw5nxnzno72Eb01PnasYJZkoIgLp2uuVJwPv1MFyB8QNbYOCYFI3nYbj4ma8y1&#10;e/CB+mOoRISwz1GBCaHNpfSlIYs+cS1x9C6usxii7CqpO3xEuG3kPE0zabHm2GCwpcJQeTvebXzj&#10;b3/PdGWKa9ZfrsX3WNh9PSr19TnsViACDeF9/Er/agXzZQbPMZEA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GqvwgAAANwAAAAPAAAAAAAAAAAAAAAAAJgCAABkcnMvZG93&#10;bnJldi54bWxQSwUGAAAAAAQABAD1AAAAhwMAAAAA&#10;" strokeweight=".25pt">
                  <v:stroke linestyle="thinThick"/>
                  <v:textbox>
                    <w:txbxContent>
                      <w:p w:rsidR="00D268B4" w:rsidRPr="005F37DD" w:rsidRDefault="00D268B4" w:rsidP="00087A24">
                        <w:pPr>
                          <w:jc w:val="center"/>
                          <w:rPr>
                            <w:rFonts w:ascii="Times New Roman" w:hAnsi="Times New Roman"/>
                            <w:b w:val="0"/>
                            <w:sz w:val="26"/>
                            <w:szCs w:val="26"/>
                          </w:rPr>
                        </w:pPr>
                        <w:r>
                          <w:rPr>
                            <w:rFonts w:ascii="Times New Roman" w:hAnsi="Times New Roman"/>
                            <w:b w:val="0"/>
                            <w:sz w:val="26"/>
                            <w:szCs w:val="26"/>
                          </w:rPr>
                          <w:t>Bể A</w:t>
                        </w:r>
                        <w:r w:rsidRPr="005F37DD">
                          <w:rPr>
                            <w:rFonts w:ascii="Times New Roman" w:hAnsi="Times New Roman"/>
                            <w:b w:val="0"/>
                            <w:sz w:val="26"/>
                            <w:szCs w:val="26"/>
                          </w:rPr>
                          <w:t>noxic</w:t>
                        </w:r>
                      </w:p>
                      <w:p w:rsidR="00D268B4" w:rsidRPr="005F37DD" w:rsidRDefault="00D268B4" w:rsidP="00087A24">
                        <w:pPr>
                          <w:rPr>
                            <w:rFonts w:ascii="Times New Roman" w:hAnsi="Times New Roman"/>
                            <w:sz w:val="26"/>
                            <w:szCs w:val="26"/>
                          </w:rPr>
                        </w:pPr>
                      </w:p>
                    </w:txbxContent>
                  </v:textbox>
                </v:rect>
                <v:line id="Line 52" o:spid="_x0000_s1136" style="position:absolute;visibility:visible;mso-wrap-style:square" from="23253,21595" to="23260,25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3r8IAAADcAAAADwAAAGRycy9kb3ducmV2LnhtbESP3YrCMBSE7xd8h3AE79Z0dRFbjSKC&#10;6JXgzwMcm9OmbHNSkqjdt98sCF4OM/MNs1z3thUP8qFxrOBrnIEgLp1uuFZwvew+5yBCRNbYOiYF&#10;vxRgvRp8LLHQ7sknepxjLRKEQ4EKTIxdIWUoDVkMY9cRJ69y3mJM0tdSe3wmuG3lJMtm0mLDacFg&#10;R1tD5c/5bhXkN9Tm+6jbeKym+0O1zaw3V6VGw36zABGpj+/wq33QCiZ5Dv9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n3r8IAAADcAAAADwAAAAAAAAAAAAAA&#10;AAChAgAAZHJzL2Rvd25yZXYueG1sUEsFBgAAAAAEAAQA+QAAAJADAAAAAA==&#10;" strokeweight=".25pt">
                  <v:stroke endarrow="block"/>
                </v:line>
                <v:line id="Line 53" o:spid="_x0000_s1137" style="position:absolute;visibility:visible;mso-wrap-style:square" from="11430,26637" to="14859,26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E6ssEAAADcAAAADwAAAGRycy9kb3ducmV2LnhtbERPXWvCMBR9H/gfwhV8m2l1DKlG0YGg&#10;IIypD/p2ba5tsbkpSWbrfv0yGPh4ON+zRWdqcSfnK8sK0mECgji3uuJCwfGwfp2A8AFZY22ZFDzI&#10;w2Lee5lhpm3LX3Tfh0LEEPYZKihDaDIpfV6SQT+0DXHkrtYZDBG6QmqHbQw3tRwlybs0WHFsKLGh&#10;j5Ly2/7bKHhzn7w6I60v6Wm7/MGu3fm4Rw363XIKIlAXnuJ/90YrGKcj+DsTj4C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cTqywQAAANwAAAAPAAAAAAAAAAAAAAAA&#10;AKECAABkcnMvZG93bnJldi54bWxQSwUGAAAAAAQABAD5AAAAjwMAAAAA&#10;" strokeweight="1pt">
                  <v:stroke dashstyle="dash" endarrow="block"/>
                </v:line>
                <v:rect id="Rectangle 54" o:spid="_x0000_s1138" style="position:absolute;left:1524;top:12388;width:10674;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eD8QA&#10;AADcAAAADwAAAGRycy9kb3ducmV2LnhtbESPT4vCMBTE74LfITxhb5q4atFqlGVBWHA9+Ae8Pppn&#10;W2xeuk3U+u03guBxmJnfMItVaytxo8aXjjUMBwoEceZMybmG42Hdn4LwAdlg5Zg0PMjDatntLDA1&#10;7s47uu1DLiKEfYoaihDqVEqfFWTRD1xNHL2zayyGKJtcmgbvEW4r+alUIi2WHBcKrOm7oOyyv1oN&#10;mIzN3/Y8+j1srgnO8latJyel9Uev/ZqDCNSGd/jV/jEaRsMx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uXg/EAAAA3AAAAA8AAAAAAAAAAAAAAAAAmAIAAGRycy9k&#10;b3ducmV2LnhtbFBLBQYAAAAABAAEAPUAAACJAwAAAAA=&#10;" stroked="f">
                  <v:textbox>
                    <w:txbxContent>
                      <w:p w:rsidR="00D268B4" w:rsidRPr="005F37DD" w:rsidRDefault="00D268B4" w:rsidP="00087A24">
                        <w:pPr>
                          <w:jc w:val="center"/>
                          <w:rPr>
                            <w:rFonts w:ascii="Times New Roman" w:hAnsi="Times New Roman"/>
                            <w:b w:val="0"/>
                            <w:i/>
                            <w:sz w:val="26"/>
                            <w:szCs w:val="26"/>
                          </w:rPr>
                        </w:pPr>
                        <w:r>
                          <w:rPr>
                            <w:rFonts w:ascii="Times New Roman" w:hAnsi="Times New Roman"/>
                            <w:b w:val="0"/>
                            <w:i/>
                            <w:sz w:val="26"/>
                            <w:szCs w:val="26"/>
                          </w:rPr>
                          <w:t>M</w:t>
                        </w:r>
                        <w:r w:rsidRPr="005F37DD">
                          <w:rPr>
                            <w:rFonts w:ascii="Times New Roman" w:hAnsi="Times New Roman"/>
                            <w:b w:val="0"/>
                            <w:i/>
                            <w:sz w:val="26"/>
                            <w:szCs w:val="26"/>
                          </w:rPr>
                          <w:t>áy sục khí</w:t>
                        </w:r>
                      </w:p>
                    </w:txbxContent>
                  </v:textbox>
                </v:rect>
                <v:rect id="Rectangle 55" o:spid="_x0000_s1139" style="position:absolute;left:46783;top:72815;width:8750;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7lMQA&#10;AADcAAAADwAAAGRycy9kb3ducmV2LnhtbESPT4vCMBTE74LfITxhb5q4rkWrUZYFYUE9+Ae8Pppn&#10;W2xeuk3U+u03guBxmJnfMPNlaytxo8aXjjUMBwoEceZMybmG42HVn4DwAdlg5Zg0PMjDctHtzDE1&#10;7s47uu1DLiKEfYoaihDqVEqfFWTRD1xNHL2zayyGKJtcmgbvEW4r+alUIi2WHBcKrOmnoOyyv1oN&#10;mHyZv+15tDmsrwlO81atxiel9Uev/Z6BCNSGd/jV/jUaRsMx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5TEAAAA3AAAAA8AAAAAAAAAAAAAAAAAmAIAAGRycy9k&#10;b3ducmV2LnhtbFBLBQYAAAAABAAEAPUAAACJAwAAAAA=&#10;" stroked="f">
                  <v:textbox>
                    <w:txbxContent>
                      <w:p w:rsidR="00D268B4" w:rsidRPr="00FC1846" w:rsidRDefault="00D268B4" w:rsidP="00087A24">
                        <w:pPr>
                          <w:rPr>
                            <w:rFonts w:ascii="Times New Roman" w:hAnsi="Times New Roman"/>
                            <w:b w:val="0"/>
                          </w:rPr>
                        </w:pPr>
                        <w:r w:rsidRPr="00FC1846">
                          <w:rPr>
                            <w:rFonts w:ascii="Times New Roman" w:hAnsi="Times New Roman"/>
                            <w:b w:val="0"/>
                            <w:sz w:val="20"/>
                            <w:szCs w:val="20"/>
                          </w:rPr>
                          <w:t>HÓA CHẤT</w:t>
                        </w:r>
                      </w:p>
                    </w:txbxContent>
                  </v:textbox>
                </v:rect>
                <v:line id="Line 56" o:spid="_x0000_s1140" style="position:absolute;flip:x;visibility:visible;mso-wrap-style:square" from="36144,40982" to="36150,5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dRr8QAAADcAAAADwAAAGRycy9kb3ducmV2LnhtbESPQYvCMBSE74L/ITzBm6YqiHSNsgiK&#10;B3GxiuDt0bxts21eShO1/vuNsLDHYWa+YZbrztbiQa03jhVMxgkI4txpw4WCy3k7WoDwAVlj7ZgU&#10;vMjDetXvLTHV7sknemShEBHCPkUFZQhNKqXPS7Lox64hjt63ay2GKNtC6hafEW5rOU2SubRoOC6U&#10;2NCmpLzK7lZBZZKvOivwZq4/u+PrNj1UM7NQajjoPj9ABOrCf/ivvdcKZpM5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J1GvxAAAANwAAAAPAAAAAAAAAAAA&#10;AAAAAKECAABkcnMvZG93bnJldi54bWxQSwUGAAAAAAQABAD5AAAAkgMAAAAA&#10;" strokeweight="1pt">
                  <v:stroke dashstyle="longDashDotDot"/>
                </v:line>
                <w10:anchorlock/>
              </v:group>
            </w:pict>
          </mc:Fallback>
        </mc:AlternateContent>
      </w:r>
      <w:bookmarkStart w:id="223" w:name="_Toc107391388"/>
    </w:p>
    <w:p w:rsidR="00087A24" w:rsidRPr="00000392" w:rsidRDefault="00087A24" w:rsidP="002C1993">
      <w:pPr>
        <w:pStyle w:val="chuthuong"/>
        <w:spacing w:before="120" w:after="120"/>
        <w:ind w:left="0"/>
        <w:jc w:val="center"/>
        <w:rPr>
          <w:rStyle w:val="Heading8Char"/>
          <w:rFonts w:ascii="Times New Roman" w:hAnsi="Times New Roman"/>
          <w:b w:val="0"/>
          <w:i w:val="0"/>
          <w:color w:val="auto"/>
          <w:sz w:val="26"/>
          <w:szCs w:val="26"/>
        </w:rPr>
      </w:pPr>
      <w:bookmarkStart w:id="224" w:name="_Toc109052293"/>
      <w:r w:rsidRPr="00000392">
        <w:rPr>
          <w:rStyle w:val="Heading8Char"/>
          <w:rFonts w:ascii="Times New Roman" w:hAnsi="Times New Roman"/>
          <w:b w:val="0"/>
          <w:i w:val="0"/>
          <w:color w:val="auto"/>
          <w:sz w:val="26"/>
          <w:szCs w:val="26"/>
        </w:rPr>
        <w:t>Hình 3.1: Quy trình hệ thống xử lý nước thải công suất 190m</w:t>
      </w:r>
      <w:r w:rsidRPr="006E14F4">
        <w:rPr>
          <w:rStyle w:val="Heading8Char"/>
          <w:rFonts w:ascii="Times New Roman" w:hAnsi="Times New Roman"/>
          <w:b w:val="0"/>
          <w:i w:val="0"/>
          <w:color w:val="auto"/>
          <w:sz w:val="26"/>
          <w:szCs w:val="26"/>
          <w:vertAlign w:val="superscript"/>
        </w:rPr>
        <w:t>3</w:t>
      </w:r>
      <w:r w:rsidRPr="00000392">
        <w:rPr>
          <w:rStyle w:val="Heading8Char"/>
          <w:rFonts w:ascii="Times New Roman" w:hAnsi="Times New Roman"/>
          <w:b w:val="0"/>
          <w:i w:val="0"/>
          <w:color w:val="auto"/>
          <w:sz w:val="26"/>
          <w:szCs w:val="26"/>
        </w:rPr>
        <w:t>/ngày.đêm</w:t>
      </w:r>
      <w:bookmarkEnd w:id="223"/>
      <w:bookmarkEnd w:id="224"/>
    </w:p>
    <w:p w:rsidR="00087A24" w:rsidRPr="002C1993" w:rsidRDefault="00087A24" w:rsidP="002C1993">
      <w:pPr>
        <w:keepLines/>
        <w:widowControl w:val="0"/>
        <w:autoSpaceDE w:val="0"/>
        <w:autoSpaceDN w:val="0"/>
        <w:adjustRightInd w:val="0"/>
        <w:spacing w:before="120" w:after="120"/>
        <w:rPr>
          <w:rFonts w:ascii="Times New Roman" w:hAnsi="Times New Roman"/>
          <w:sz w:val="26"/>
          <w:szCs w:val="26"/>
        </w:rPr>
      </w:pPr>
      <w:r w:rsidRPr="002C1993">
        <w:rPr>
          <w:rFonts w:ascii="Times New Roman" w:hAnsi="Times New Roman"/>
          <w:sz w:val="26"/>
          <w:szCs w:val="26"/>
          <w:u w:val="single"/>
        </w:rPr>
        <w:t>Thuyết minh quy trình:</w:t>
      </w:r>
    </w:p>
    <w:p w:rsidR="00087A24" w:rsidRPr="002C1993" w:rsidRDefault="00087A24" w:rsidP="00087A24">
      <w:pPr>
        <w:keepLines/>
        <w:widowControl w:val="0"/>
        <w:autoSpaceDE w:val="0"/>
        <w:autoSpaceDN w:val="0"/>
        <w:adjustRightInd w:val="0"/>
        <w:spacing w:before="120" w:after="120"/>
        <w:ind w:firstLine="567"/>
        <w:jc w:val="both"/>
        <w:rPr>
          <w:rFonts w:ascii="Times New Roman" w:hAnsi="Times New Roman"/>
          <w:sz w:val="26"/>
          <w:szCs w:val="26"/>
        </w:rPr>
      </w:pPr>
      <w:r w:rsidRPr="002C1993">
        <w:rPr>
          <w:rFonts w:ascii="Times New Roman" w:hAnsi="Times New Roman"/>
          <w:b w:val="0"/>
          <w:sz w:val="26"/>
          <w:szCs w:val="26"/>
        </w:rPr>
        <w:t xml:space="preserve">Nước thải vệ sinh trại </w:t>
      </w:r>
      <w:proofErr w:type="gramStart"/>
      <w:r w:rsidRPr="002C1993">
        <w:rPr>
          <w:rFonts w:ascii="Times New Roman" w:hAnsi="Times New Roman"/>
          <w:b w:val="0"/>
          <w:sz w:val="26"/>
          <w:szCs w:val="26"/>
        </w:rPr>
        <w:t>theo</w:t>
      </w:r>
      <w:proofErr w:type="gramEnd"/>
      <w:r w:rsidRPr="002C1993">
        <w:rPr>
          <w:rFonts w:ascii="Times New Roman" w:hAnsi="Times New Roman"/>
          <w:b w:val="0"/>
          <w:sz w:val="26"/>
          <w:szCs w:val="26"/>
        </w:rPr>
        <w:t xml:space="preserve"> mương thu gom về hầm lắng phân, sau đó chảy về bể biogas, và tiếp tục qua các bể xử lý sinh học.</w:t>
      </w:r>
    </w:p>
    <w:p w:rsidR="00087A24" w:rsidRPr="002C1993" w:rsidRDefault="00087A24" w:rsidP="00087A24">
      <w:pPr>
        <w:keepLines/>
        <w:widowControl w:val="0"/>
        <w:autoSpaceDE w:val="0"/>
        <w:autoSpaceDN w:val="0"/>
        <w:adjustRightInd w:val="0"/>
        <w:spacing w:before="120" w:after="120"/>
        <w:ind w:firstLine="567"/>
        <w:jc w:val="both"/>
        <w:rPr>
          <w:rFonts w:ascii="Times New Roman" w:hAnsi="Times New Roman"/>
          <w:b w:val="0"/>
          <w:sz w:val="26"/>
          <w:szCs w:val="26"/>
        </w:rPr>
      </w:pPr>
      <w:r w:rsidRPr="002C1993">
        <w:rPr>
          <w:rFonts w:ascii="Times New Roman" w:hAnsi="Times New Roman"/>
          <w:sz w:val="26"/>
          <w:szCs w:val="26"/>
        </w:rPr>
        <w:lastRenderedPageBreak/>
        <w:t>Bể Biogas</w:t>
      </w:r>
      <w:r w:rsidRPr="002C1993">
        <w:rPr>
          <w:rFonts w:ascii="Times New Roman" w:hAnsi="Times New Roman"/>
          <w:b w:val="0"/>
          <w:sz w:val="26"/>
          <w:szCs w:val="26"/>
        </w:rPr>
        <w:t xml:space="preserve">: Nước thải phát sinh từ quá trình vệ sinh trại sẽ </w:t>
      </w:r>
      <w:proofErr w:type="gramStart"/>
      <w:r w:rsidRPr="002C1993">
        <w:rPr>
          <w:rFonts w:ascii="Times New Roman" w:hAnsi="Times New Roman"/>
          <w:b w:val="0"/>
          <w:sz w:val="26"/>
          <w:szCs w:val="26"/>
        </w:rPr>
        <w:t>theo</w:t>
      </w:r>
      <w:proofErr w:type="gramEnd"/>
      <w:r w:rsidRPr="002C1993">
        <w:rPr>
          <w:rFonts w:ascii="Times New Roman" w:hAnsi="Times New Roman"/>
          <w:b w:val="0"/>
          <w:sz w:val="26"/>
          <w:szCs w:val="26"/>
        </w:rPr>
        <w:t xml:space="preserve"> đường ống dẫn vào bể Biogas để xử lý yếm khí. Tại bể Biogas nhờ quá trình phân hủy kỵ khí bởi các chủng vi sinh vật kỵ khí phân hủy các hợp chất hữu cơ tạo ra là hỗn hợp khí Biogas bao gồm thành phần chính là khí CH</w:t>
      </w:r>
      <w:r w:rsidRPr="002C1993">
        <w:rPr>
          <w:rFonts w:ascii="Times New Roman" w:hAnsi="Times New Roman"/>
          <w:b w:val="0"/>
          <w:sz w:val="26"/>
          <w:szCs w:val="26"/>
          <w:vertAlign w:val="subscript"/>
        </w:rPr>
        <w:t>4</w:t>
      </w:r>
      <w:r w:rsidRPr="002C1993">
        <w:rPr>
          <w:rFonts w:ascii="Times New Roman" w:hAnsi="Times New Roman"/>
          <w:b w:val="0"/>
          <w:sz w:val="26"/>
          <w:szCs w:val="26"/>
        </w:rPr>
        <w:t>, CO</w:t>
      </w:r>
      <w:r w:rsidRPr="002C1993">
        <w:rPr>
          <w:rFonts w:ascii="Times New Roman" w:hAnsi="Times New Roman"/>
          <w:b w:val="0"/>
          <w:sz w:val="26"/>
          <w:szCs w:val="26"/>
          <w:vertAlign w:val="subscript"/>
        </w:rPr>
        <w:t>2</w:t>
      </w:r>
      <w:r w:rsidRPr="002C1993">
        <w:rPr>
          <w:rFonts w:ascii="Times New Roman" w:hAnsi="Times New Roman"/>
          <w:b w:val="0"/>
          <w:sz w:val="26"/>
          <w:szCs w:val="26"/>
        </w:rPr>
        <w:t>, H</w:t>
      </w:r>
      <w:r w:rsidRPr="002C1993">
        <w:rPr>
          <w:rFonts w:ascii="Times New Roman" w:hAnsi="Times New Roman"/>
          <w:b w:val="0"/>
          <w:sz w:val="26"/>
          <w:szCs w:val="26"/>
          <w:vertAlign w:val="subscript"/>
        </w:rPr>
        <w:t>2</w:t>
      </w:r>
      <w:r w:rsidRPr="002C1993">
        <w:rPr>
          <w:rFonts w:ascii="Times New Roman" w:hAnsi="Times New Roman"/>
          <w:b w:val="0"/>
          <w:sz w:val="26"/>
          <w:szCs w:val="26"/>
        </w:rPr>
        <w:t>S, N</w:t>
      </w:r>
      <w:r w:rsidRPr="002C1993">
        <w:rPr>
          <w:rFonts w:ascii="Times New Roman" w:hAnsi="Times New Roman"/>
          <w:b w:val="0"/>
          <w:sz w:val="26"/>
          <w:szCs w:val="26"/>
          <w:vertAlign w:val="subscript"/>
        </w:rPr>
        <w:t>2</w:t>
      </w:r>
      <w:r w:rsidRPr="002C1993">
        <w:rPr>
          <w:rFonts w:ascii="Times New Roman" w:hAnsi="Times New Roman"/>
          <w:b w:val="0"/>
          <w:sz w:val="26"/>
          <w:szCs w:val="26"/>
        </w:rPr>
        <w:t>, H</w:t>
      </w:r>
      <w:r w:rsidRPr="002C1993">
        <w:rPr>
          <w:rFonts w:ascii="Times New Roman" w:hAnsi="Times New Roman"/>
          <w:b w:val="0"/>
          <w:sz w:val="26"/>
          <w:szCs w:val="26"/>
          <w:vertAlign w:val="subscript"/>
        </w:rPr>
        <w:t>2</w:t>
      </w:r>
      <w:proofErr w:type="gramStart"/>
      <w:r w:rsidRPr="002C1993">
        <w:rPr>
          <w:rFonts w:ascii="Times New Roman" w:hAnsi="Times New Roman"/>
          <w:b w:val="0"/>
          <w:sz w:val="26"/>
          <w:szCs w:val="26"/>
        </w:rPr>
        <w:t>,…</w:t>
      </w:r>
      <w:proofErr w:type="gramEnd"/>
      <w:r w:rsidRPr="002C1993">
        <w:rPr>
          <w:rFonts w:ascii="Times New Roman" w:hAnsi="Times New Roman"/>
          <w:b w:val="0"/>
          <w:sz w:val="26"/>
          <w:szCs w:val="26"/>
        </w:rPr>
        <w:t xml:space="preserve"> </w:t>
      </w:r>
      <w:proofErr w:type="gramStart"/>
      <w:r w:rsidRPr="002C1993">
        <w:rPr>
          <w:rFonts w:ascii="Times New Roman" w:hAnsi="Times New Roman"/>
          <w:b w:val="0"/>
          <w:sz w:val="26"/>
          <w:szCs w:val="26"/>
        </w:rPr>
        <w:t>Trong đó, thành phần khí CH</w:t>
      </w:r>
      <w:r w:rsidRPr="002C1993">
        <w:rPr>
          <w:rFonts w:ascii="Times New Roman" w:hAnsi="Times New Roman"/>
          <w:b w:val="0"/>
          <w:sz w:val="26"/>
          <w:szCs w:val="26"/>
          <w:vertAlign w:val="subscript"/>
        </w:rPr>
        <w:t>4</w:t>
      </w:r>
      <w:r w:rsidRPr="002C1993">
        <w:rPr>
          <w:rFonts w:ascii="Times New Roman" w:hAnsi="Times New Roman"/>
          <w:b w:val="0"/>
          <w:sz w:val="26"/>
          <w:szCs w:val="26"/>
        </w:rPr>
        <w:t xml:space="preserve"> chiếm từ 50 – 70%.</w:t>
      </w:r>
      <w:proofErr w:type="gramEnd"/>
      <w:r w:rsidRPr="002C1993">
        <w:rPr>
          <w:rFonts w:ascii="Times New Roman" w:hAnsi="Times New Roman"/>
          <w:b w:val="0"/>
          <w:sz w:val="26"/>
          <w:szCs w:val="26"/>
        </w:rPr>
        <w:t xml:space="preserve"> </w:t>
      </w:r>
    </w:p>
    <w:p w:rsidR="00087A24" w:rsidRPr="002C1993" w:rsidRDefault="00087A24" w:rsidP="00087A24">
      <w:pPr>
        <w:spacing w:before="120" w:after="120" w:line="288" w:lineRule="auto"/>
        <w:ind w:firstLine="567"/>
        <w:jc w:val="both"/>
        <w:rPr>
          <w:rFonts w:ascii="Times New Roman" w:hAnsi="Times New Roman"/>
          <w:b w:val="0"/>
          <w:bCs/>
          <w:i/>
          <w:iCs/>
          <w:noProof/>
          <w:sz w:val="26"/>
          <w:szCs w:val="26"/>
        </w:rPr>
      </w:pPr>
      <w:r w:rsidRPr="002C1993">
        <w:rPr>
          <w:rFonts w:ascii="Times New Roman" w:hAnsi="Times New Roman"/>
          <w:bCs/>
          <w:iCs/>
          <w:noProof/>
          <w:sz w:val="26"/>
          <w:szCs w:val="26"/>
        </w:rPr>
        <w:t>Hố thu</w:t>
      </w:r>
      <w:r w:rsidRPr="002C1993">
        <w:rPr>
          <w:rFonts w:ascii="Times New Roman" w:hAnsi="Times New Roman"/>
          <w:b w:val="0"/>
          <w:bCs/>
          <w:i/>
          <w:iCs/>
          <w:noProof/>
          <w:sz w:val="26"/>
          <w:szCs w:val="26"/>
        </w:rPr>
        <w:t xml:space="preserve">: </w:t>
      </w:r>
      <w:r w:rsidRPr="002C1993">
        <w:rPr>
          <w:rFonts w:ascii="Times New Roman" w:hAnsi="Times New Roman"/>
          <w:b w:val="0"/>
          <w:sz w:val="26"/>
          <w:szCs w:val="26"/>
        </w:rPr>
        <w:t xml:space="preserve">Nước thải từ dự án sau khi qua bể Biogas sẽ </w:t>
      </w:r>
      <w:proofErr w:type="gramStart"/>
      <w:r w:rsidRPr="002C1993">
        <w:rPr>
          <w:rFonts w:ascii="Times New Roman" w:hAnsi="Times New Roman"/>
          <w:b w:val="0"/>
          <w:sz w:val="26"/>
          <w:szCs w:val="26"/>
        </w:rPr>
        <w:t>theo</w:t>
      </w:r>
      <w:proofErr w:type="gramEnd"/>
      <w:r w:rsidRPr="002C1993">
        <w:rPr>
          <w:rFonts w:ascii="Times New Roman" w:hAnsi="Times New Roman"/>
          <w:b w:val="0"/>
          <w:sz w:val="26"/>
          <w:szCs w:val="26"/>
        </w:rPr>
        <w:t xml:space="preserve"> đường ống 140 chảy về bể thu gom.</w:t>
      </w:r>
      <w:r w:rsidRPr="002C1993">
        <w:rPr>
          <w:rFonts w:ascii="Times New Roman" w:hAnsi="Times New Roman"/>
          <w:sz w:val="26"/>
          <w:szCs w:val="26"/>
        </w:rPr>
        <w:t xml:space="preserve"> </w:t>
      </w:r>
    </w:p>
    <w:p w:rsidR="00087A24" w:rsidRPr="002C1993" w:rsidRDefault="00087A24" w:rsidP="00087A24">
      <w:pPr>
        <w:keepLines/>
        <w:widowControl w:val="0"/>
        <w:autoSpaceDE w:val="0"/>
        <w:autoSpaceDN w:val="0"/>
        <w:adjustRightInd w:val="0"/>
        <w:spacing w:before="120" w:after="120"/>
        <w:ind w:firstLine="567"/>
        <w:jc w:val="both"/>
        <w:rPr>
          <w:rFonts w:ascii="Times New Roman" w:hAnsi="Times New Roman"/>
          <w:sz w:val="26"/>
          <w:szCs w:val="26"/>
        </w:rPr>
      </w:pPr>
      <w:r w:rsidRPr="002C1993">
        <w:rPr>
          <w:rFonts w:ascii="Times New Roman" w:hAnsi="Times New Roman"/>
          <w:sz w:val="26"/>
          <w:szCs w:val="26"/>
        </w:rPr>
        <w:t xml:space="preserve">Bể điều hòa: </w:t>
      </w:r>
      <w:r w:rsidRPr="002C1993">
        <w:rPr>
          <w:rFonts w:ascii="Times New Roman" w:hAnsi="Times New Roman"/>
          <w:b w:val="0"/>
          <w:sz w:val="26"/>
          <w:szCs w:val="26"/>
        </w:rPr>
        <w:t xml:space="preserve">Bể điều hòa có nhiệm vụ điều hòa lưu lượng và nồng độ nước thải, tạo chế độ làm việc ổn định và liên tục cho các công trình xử lý, tránh hiện tượng hệ thống xử lý khí bị quá tải. </w:t>
      </w:r>
      <w:proofErr w:type="gramStart"/>
      <w:r w:rsidRPr="002C1993">
        <w:rPr>
          <w:rFonts w:ascii="Times New Roman" w:hAnsi="Times New Roman"/>
          <w:b w:val="0"/>
          <w:sz w:val="26"/>
          <w:szCs w:val="26"/>
        </w:rPr>
        <w:t>Đồng thời, không khí cũng liên tục được sục vào để giúp cho cặn không bị lắng xuống đáy bể.</w:t>
      </w:r>
      <w:proofErr w:type="gramEnd"/>
    </w:p>
    <w:p w:rsidR="00087A24" w:rsidRPr="002C1993" w:rsidRDefault="00087A24" w:rsidP="00087A24">
      <w:pPr>
        <w:keepLines/>
        <w:widowControl w:val="0"/>
        <w:autoSpaceDE w:val="0"/>
        <w:autoSpaceDN w:val="0"/>
        <w:adjustRightInd w:val="0"/>
        <w:spacing w:before="120" w:after="120"/>
        <w:ind w:firstLine="720"/>
        <w:jc w:val="both"/>
        <w:rPr>
          <w:rFonts w:ascii="Times New Roman" w:hAnsi="Times New Roman"/>
          <w:b w:val="0"/>
          <w:sz w:val="26"/>
          <w:szCs w:val="26"/>
        </w:rPr>
      </w:pPr>
      <w:proofErr w:type="gramStart"/>
      <w:r w:rsidRPr="002C1993">
        <w:rPr>
          <w:rFonts w:ascii="Times New Roman" w:hAnsi="Times New Roman"/>
          <w:b w:val="0"/>
          <w:sz w:val="26"/>
          <w:szCs w:val="26"/>
        </w:rPr>
        <w:t>Nước thải từ bể điều hòa bơm qua bể sinh học thiếu khí anoxic.</w:t>
      </w:r>
      <w:proofErr w:type="gramEnd"/>
    </w:p>
    <w:p w:rsidR="00087A24" w:rsidRPr="002C1993" w:rsidRDefault="00087A24" w:rsidP="00087A24">
      <w:pPr>
        <w:keepLines/>
        <w:widowControl w:val="0"/>
        <w:autoSpaceDE w:val="0"/>
        <w:autoSpaceDN w:val="0"/>
        <w:adjustRightInd w:val="0"/>
        <w:spacing w:before="120" w:after="120"/>
        <w:ind w:firstLine="567"/>
        <w:jc w:val="both"/>
        <w:rPr>
          <w:rFonts w:ascii="Times New Roman" w:hAnsi="Times New Roman"/>
          <w:sz w:val="26"/>
          <w:szCs w:val="26"/>
        </w:rPr>
      </w:pPr>
      <w:r w:rsidRPr="002C1993">
        <w:rPr>
          <w:rFonts w:ascii="Times New Roman" w:hAnsi="Times New Roman"/>
          <w:sz w:val="26"/>
          <w:szCs w:val="26"/>
        </w:rPr>
        <w:t>Bể sinh học thiếu khí (anoxic):</w:t>
      </w:r>
      <w:r w:rsidRPr="002C1993">
        <w:rPr>
          <w:rFonts w:ascii="Times New Roman" w:hAnsi="Times New Roman"/>
          <w:b w:val="0"/>
          <w:sz w:val="26"/>
          <w:szCs w:val="26"/>
        </w:rPr>
        <w:t xml:space="preserve"> Bể sinh học này có nhiệm vụ khử nitơ. Các </w:t>
      </w:r>
      <w:proofErr w:type="gramStart"/>
      <w:r w:rsidRPr="002C1993">
        <w:rPr>
          <w:rFonts w:ascii="Times New Roman" w:hAnsi="Times New Roman"/>
          <w:b w:val="0"/>
          <w:sz w:val="26"/>
          <w:szCs w:val="26"/>
        </w:rPr>
        <w:t>vi</w:t>
      </w:r>
      <w:proofErr w:type="gramEnd"/>
      <w:r w:rsidRPr="002C1993">
        <w:rPr>
          <w:rFonts w:ascii="Times New Roman" w:hAnsi="Times New Roman"/>
          <w:b w:val="0"/>
          <w:sz w:val="26"/>
          <w:szCs w:val="26"/>
        </w:rPr>
        <w:t xml:space="preserve"> khuẩn hiện diện trong nước thải tồn tại ở dạng lơ lửng do tác động của dòng chảy. Nước thải sau khi qua bể anoxic sẽ tự chảy sang bể sinh học hiếu khí để tiếp tục được xử lý.</w:t>
      </w:r>
    </w:p>
    <w:p w:rsidR="00087A24" w:rsidRPr="002C1993" w:rsidRDefault="00087A24" w:rsidP="00087A24">
      <w:pPr>
        <w:spacing w:before="120" w:after="120" w:line="288" w:lineRule="auto"/>
        <w:ind w:firstLine="567"/>
        <w:jc w:val="both"/>
        <w:rPr>
          <w:rFonts w:ascii="Times New Roman" w:hAnsi="Times New Roman"/>
          <w:b w:val="0"/>
          <w:bCs/>
          <w:i/>
          <w:iCs/>
          <w:noProof/>
          <w:sz w:val="26"/>
          <w:szCs w:val="26"/>
        </w:rPr>
      </w:pPr>
      <w:r w:rsidRPr="002C1993">
        <w:rPr>
          <w:rFonts w:ascii="Times New Roman" w:hAnsi="Times New Roman"/>
          <w:bCs/>
          <w:iCs/>
          <w:noProof/>
          <w:sz w:val="26"/>
          <w:szCs w:val="26"/>
        </w:rPr>
        <w:t>Bể sinh học hiếu khí:</w:t>
      </w:r>
      <w:r w:rsidRPr="002C1993">
        <w:rPr>
          <w:rFonts w:ascii="Times New Roman" w:hAnsi="Times New Roman"/>
          <w:b w:val="0"/>
          <w:bCs/>
          <w:i/>
          <w:iCs/>
          <w:noProof/>
          <w:sz w:val="26"/>
          <w:szCs w:val="26"/>
        </w:rPr>
        <w:t xml:space="preserve"> </w:t>
      </w:r>
      <w:r w:rsidRPr="002C1993">
        <w:rPr>
          <w:rFonts w:ascii="Times New Roman" w:hAnsi="Times New Roman"/>
          <w:b w:val="0"/>
          <w:sz w:val="26"/>
          <w:szCs w:val="26"/>
        </w:rPr>
        <w:t xml:space="preserve">Tại bể Aeroten máy thổi khí cung cấp oxy không khí cho </w:t>
      </w:r>
      <w:proofErr w:type="gramStart"/>
      <w:r w:rsidRPr="002C1993">
        <w:rPr>
          <w:rFonts w:ascii="Times New Roman" w:hAnsi="Times New Roman"/>
          <w:b w:val="0"/>
          <w:sz w:val="26"/>
          <w:szCs w:val="26"/>
        </w:rPr>
        <w:t>vi</w:t>
      </w:r>
      <w:proofErr w:type="gramEnd"/>
      <w:r w:rsidRPr="002C1993">
        <w:rPr>
          <w:rFonts w:ascii="Times New Roman" w:hAnsi="Times New Roman"/>
          <w:b w:val="0"/>
          <w:sz w:val="26"/>
          <w:szCs w:val="26"/>
        </w:rPr>
        <w:t xml:space="preserve"> sinh vật thực hiện quá trình phân hủy các chất hữu cơ thành CO</w:t>
      </w:r>
      <w:r w:rsidRPr="002C1993">
        <w:rPr>
          <w:rFonts w:ascii="Times New Roman" w:hAnsi="Times New Roman"/>
          <w:b w:val="0"/>
          <w:sz w:val="26"/>
          <w:szCs w:val="26"/>
          <w:vertAlign w:val="subscript"/>
        </w:rPr>
        <w:t>2</w:t>
      </w:r>
      <w:r w:rsidRPr="002C1993">
        <w:rPr>
          <w:rFonts w:ascii="Times New Roman" w:hAnsi="Times New Roman"/>
          <w:b w:val="0"/>
          <w:sz w:val="26"/>
          <w:szCs w:val="26"/>
        </w:rPr>
        <w:t>, H</w:t>
      </w:r>
      <w:r w:rsidRPr="002C1993">
        <w:rPr>
          <w:rFonts w:ascii="Times New Roman" w:hAnsi="Times New Roman"/>
          <w:b w:val="0"/>
          <w:sz w:val="26"/>
          <w:szCs w:val="26"/>
          <w:vertAlign w:val="subscript"/>
        </w:rPr>
        <w:t>2</w:t>
      </w:r>
      <w:r w:rsidRPr="002C1993">
        <w:rPr>
          <w:rFonts w:ascii="Times New Roman" w:hAnsi="Times New Roman"/>
          <w:b w:val="0"/>
          <w:sz w:val="26"/>
          <w:szCs w:val="26"/>
        </w:rPr>
        <w:t>O, các sản phẩm vô cơ và tế bào sinh vật mới. Cơ chế của quá trình oxi hoá sinh học hiếu khí diễn ra như sau:</w:t>
      </w:r>
    </w:p>
    <w:p w:rsidR="00087A24" w:rsidRPr="002C1993" w:rsidRDefault="00087A24" w:rsidP="00087A24">
      <w:pPr>
        <w:pStyle w:val="chuthuong"/>
        <w:spacing w:before="120" w:after="120" w:line="288" w:lineRule="auto"/>
        <w:ind w:left="0" w:firstLine="567"/>
        <w:rPr>
          <w:rFonts w:ascii="Times New Roman" w:hAnsi="Times New Roman"/>
          <w:color w:val="auto"/>
          <w:sz w:val="26"/>
          <w:szCs w:val="26"/>
        </w:rPr>
      </w:pPr>
      <w:r w:rsidRPr="002C1993">
        <w:rPr>
          <w:rFonts w:ascii="Times New Roman" w:hAnsi="Times New Roman"/>
          <w:color w:val="auto"/>
          <w:sz w:val="26"/>
          <w:szCs w:val="26"/>
        </w:rPr>
        <w:t>* Oxy hoá các hợp chất hữu cơ không chứa nitơ (gluxit, hyđroccacbon, pectin, các hợp chất hữu cơ phân tử lượng nhỏ khác... )</w:t>
      </w:r>
    </w:p>
    <w:p w:rsidR="00087A24" w:rsidRPr="002C1993" w:rsidRDefault="00087A24" w:rsidP="00087A24">
      <w:pPr>
        <w:tabs>
          <w:tab w:val="num" w:pos="600"/>
          <w:tab w:val="left" w:pos="1800"/>
        </w:tabs>
        <w:spacing w:before="120" w:after="120" w:line="360" w:lineRule="auto"/>
        <w:ind w:firstLine="567"/>
        <w:rPr>
          <w:rFonts w:ascii="Times New Roman" w:hAnsi="Times New Roman"/>
          <w:b w:val="0"/>
          <w:sz w:val="26"/>
          <w:szCs w:val="26"/>
          <w:lang w:val="pt-BR"/>
        </w:rPr>
      </w:pPr>
      <w:r w:rsidRPr="002C1993">
        <w:rPr>
          <w:rFonts w:ascii="Times New Roman" w:hAnsi="Times New Roman"/>
          <w:sz w:val="26"/>
          <w:szCs w:val="26"/>
        </w:rPr>
        <w:tab/>
      </w:r>
      <w:r w:rsidRPr="002C1993">
        <w:rPr>
          <w:rFonts w:ascii="Times New Roman" w:hAnsi="Times New Roman"/>
          <w:sz w:val="26"/>
          <w:szCs w:val="26"/>
        </w:rPr>
        <w:tab/>
      </w:r>
      <w:r w:rsidRPr="002C1993">
        <w:rPr>
          <w:rFonts w:ascii="Times New Roman" w:hAnsi="Times New Roman"/>
          <w:b w:val="0"/>
          <w:sz w:val="26"/>
          <w:szCs w:val="26"/>
          <w:lang w:val="pt-BR"/>
        </w:rPr>
        <w:t>C</w:t>
      </w:r>
      <w:r w:rsidRPr="002C1993">
        <w:rPr>
          <w:rFonts w:ascii="Times New Roman" w:hAnsi="Times New Roman"/>
          <w:b w:val="0"/>
          <w:sz w:val="26"/>
          <w:szCs w:val="26"/>
          <w:vertAlign w:val="subscript"/>
          <w:lang w:val="pt-BR"/>
        </w:rPr>
        <w:t>x</w:t>
      </w:r>
      <w:r w:rsidRPr="002C1993">
        <w:rPr>
          <w:rFonts w:ascii="Times New Roman" w:hAnsi="Times New Roman"/>
          <w:b w:val="0"/>
          <w:sz w:val="26"/>
          <w:szCs w:val="26"/>
          <w:lang w:val="pt-BR"/>
        </w:rPr>
        <w:t>H</w:t>
      </w:r>
      <w:r w:rsidRPr="002C1993">
        <w:rPr>
          <w:rFonts w:ascii="Times New Roman" w:hAnsi="Times New Roman"/>
          <w:b w:val="0"/>
          <w:sz w:val="26"/>
          <w:szCs w:val="26"/>
          <w:vertAlign w:val="subscript"/>
          <w:lang w:val="pt-BR"/>
        </w:rPr>
        <w:t>y</w:t>
      </w:r>
      <w:r w:rsidRPr="002C1993">
        <w:rPr>
          <w:rFonts w:ascii="Times New Roman" w:hAnsi="Times New Roman"/>
          <w:b w:val="0"/>
          <w:sz w:val="26"/>
          <w:szCs w:val="26"/>
          <w:lang w:val="pt-BR"/>
        </w:rPr>
        <w:t>O</w:t>
      </w:r>
      <w:r w:rsidRPr="002C1993">
        <w:rPr>
          <w:rFonts w:ascii="Times New Roman" w:hAnsi="Times New Roman"/>
          <w:b w:val="0"/>
          <w:sz w:val="26"/>
          <w:szCs w:val="26"/>
          <w:vertAlign w:val="subscript"/>
          <w:lang w:val="pt-BR"/>
        </w:rPr>
        <w:t>z</w:t>
      </w:r>
      <w:r w:rsidRPr="002C1993">
        <w:rPr>
          <w:rFonts w:ascii="Times New Roman" w:hAnsi="Times New Roman"/>
          <w:b w:val="0"/>
          <w:sz w:val="26"/>
          <w:szCs w:val="26"/>
          <w:lang w:val="pt-BR"/>
        </w:rPr>
        <w:t xml:space="preserve"> + (x + y/4 - z/2) O</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 xml:space="preserve"> </w:t>
      </w:r>
      <w:r w:rsidRPr="002C1993">
        <w:rPr>
          <w:rFonts w:ascii="Times New Roman" w:hAnsi="Times New Roman"/>
          <w:b w:val="0"/>
          <w:position w:val="-6"/>
          <w:sz w:val="26"/>
          <w:szCs w:val="26"/>
        </w:rPr>
        <w:object w:dxaOrig="300" w:dyaOrig="220">
          <v:shape id="_x0000_i1025" type="#_x0000_t75" style="width:25.1pt;height:10.9pt" o:ole="">
            <v:imagedata r:id="rId11" o:title=""/>
          </v:shape>
          <o:OLEObject Type="Embed" ProgID="Equation.3" ShapeID="_x0000_i1025" DrawAspect="Content" ObjectID="_1720352829" r:id="rId12"/>
        </w:object>
      </w:r>
      <w:r w:rsidRPr="002C1993">
        <w:rPr>
          <w:rFonts w:ascii="Times New Roman" w:hAnsi="Times New Roman"/>
          <w:b w:val="0"/>
          <w:sz w:val="26"/>
          <w:szCs w:val="26"/>
          <w:lang w:val="pt-BR"/>
        </w:rPr>
        <w:t>xCO</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 xml:space="preserve"> + y/2 H</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O</w:t>
      </w:r>
    </w:p>
    <w:p w:rsidR="00087A24" w:rsidRPr="002C1993" w:rsidRDefault="00087A24" w:rsidP="00087A24">
      <w:pPr>
        <w:pStyle w:val="chuthuong"/>
        <w:spacing w:before="120" w:after="120" w:line="288" w:lineRule="auto"/>
        <w:ind w:left="0" w:firstLine="567"/>
        <w:rPr>
          <w:rFonts w:ascii="Times New Roman" w:hAnsi="Times New Roman"/>
          <w:color w:val="auto"/>
          <w:sz w:val="26"/>
          <w:szCs w:val="26"/>
          <w:lang w:val="pt-BR"/>
        </w:rPr>
      </w:pPr>
      <w:r w:rsidRPr="002C1993">
        <w:rPr>
          <w:rFonts w:ascii="Times New Roman" w:hAnsi="Times New Roman"/>
          <w:color w:val="auto"/>
          <w:sz w:val="26"/>
          <w:szCs w:val="26"/>
          <w:lang w:val="pt-BR"/>
        </w:rPr>
        <w:tab/>
        <w:t>* Oxy hoá các chất hữu cơ có chứa nitơ (protêin, peptit, axitamin, các hợp chất hữu cơ chứa nitơ phi protêin...)</w:t>
      </w:r>
    </w:p>
    <w:p w:rsidR="00087A24" w:rsidRPr="002C1993" w:rsidRDefault="00087A24" w:rsidP="00087A24">
      <w:pPr>
        <w:tabs>
          <w:tab w:val="num" w:pos="600"/>
          <w:tab w:val="left" w:pos="1800"/>
        </w:tabs>
        <w:spacing w:before="120" w:after="120" w:line="360" w:lineRule="auto"/>
        <w:ind w:right="-311" w:firstLine="567"/>
        <w:rPr>
          <w:rFonts w:ascii="Times New Roman" w:hAnsi="Times New Roman"/>
          <w:b w:val="0"/>
          <w:sz w:val="26"/>
          <w:szCs w:val="26"/>
          <w:lang w:val="pt-BR"/>
        </w:rPr>
      </w:pPr>
      <w:r w:rsidRPr="002C1993">
        <w:rPr>
          <w:rFonts w:ascii="Times New Roman" w:hAnsi="Times New Roman"/>
          <w:b w:val="0"/>
          <w:sz w:val="26"/>
          <w:szCs w:val="26"/>
          <w:lang w:val="pt-BR"/>
        </w:rPr>
        <w:tab/>
      </w:r>
      <w:r w:rsidRPr="002C1993">
        <w:rPr>
          <w:rFonts w:ascii="Times New Roman" w:hAnsi="Times New Roman"/>
          <w:b w:val="0"/>
          <w:sz w:val="26"/>
          <w:szCs w:val="26"/>
          <w:lang w:val="pt-BR"/>
        </w:rPr>
        <w:tab/>
        <w:t>C</w:t>
      </w:r>
      <w:r w:rsidRPr="002C1993">
        <w:rPr>
          <w:rFonts w:ascii="Times New Roman" w:hAnsi="Times New Roman"/>
          <w:b w:val="0"/>
          <w:sz w:val="26"/>
          <w:szCs w:val="26"/>
          <w:vertAlign w:val="subscript"/>
          <w:lang w:val="pt-BR"/>
        </w:rPr>
        <w:t>x</w:t>
      </w:r>
      <w:r w:rsidRPr="002C1993">
        <w:rPr>
          <w:rFonts w:ascii="Times New Roman" w:hAnsi="Times New Roman"/>
          <w:b w:val="0"/>
          <w:sz w:val="26"/>
          <w:szCs w:val="26"/>
          <w:lang w:val="pt-BR"/>
        </w:rPr>
        <w:t>H</w:t>
      </w:r>
      <w:r w:rsidRPr="002C1993">
        <w:rPr>
          <w:rFonts w:ascii="Times New Roman" w:hAnsi="Times New Roman"/>
          <w:b w:val="0"/>
          <w:sz w:val="26"/>
          <w:szCs w:val="26"/>
          <w:vertAlign w:val="subscript"/>
          <w:lang w:val="pt-BR"/>
        </w:rPr>
        <w:t>y</w:t>
      </w:r>
      <w:r w:rsidRPr="002C1993">
        <w:rPr>
          <w:rFonts w:ascii="Times New Roman" w:hAnsi="Times New Roman"/>
          <w:b w:val="0"/>
          <w:sz w:val="26"/>
          <w:szCs w:val="26"/>
          <w:lang w:val="pt-BR"/>
        </w:rPr>
        <w:t>O</w:t>
      </w:r>
      <w:r w:rsidRPr="002C1993">
        <w:rPr>
          <w:rFonts w:ascii="Times New Roman" w:hAnsi="Times New Roman"/>
          <w:b w:val="0"/>
          <w:sz w:val="26"/>
          <w:szCs w:val="26"/>
          <w:vertAlign w:val="subscript"/>
          <w:lang w:val="pt-BR"/>
        </w:rPr>
        <w:t>z</w:t>
      </w:r>
      <w:r w:rsidRPr="002C1993">
        <w:rPr>
          <w:rFonts w:ascii="Times New Roman" w:hAnsi="Times New Roman"/>
          <w:b w:val="0"/>
          <w:sz w:val="26"/>
          <w:szCs w:val="26"/>
          <w:lang w:val="pt-BR"/>
        </w:rPr>
        <w:t>N + ( x+ y/4 -z/2 + 3/4 ) O</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 xml:space="preserve"> </w:t>
      </w:r>
      <w:r w:rsidRPr="002C1993">
        <w:rPr>
          <w:rFonts w:ascii="Times New Roman" w:hAnsi="Times New Roman"/>
          <w:b w:val="0"/>
          <w:position w:val="-6"/>
          <w:sz w:val="26"/>
          <w:szCs w:val="26"/>
        </w:rPr>
        <w:object w:dxaOrig="300" w:dyaOrig="220">
          <v:shape id="_x0000_i1026" type="#_x0000_t75" style="width:25.1pt;height:10.9pt" o:ole="">
            <v:imagedata r:id="rId13" o:title=""/>
          </v:shape>
          <o:OLEObject Type="Embed" ProgID="Equation.3" ShapeID="_x0000_i1026" DrawAspect="Content" ObjectID="_1720352830" r:id="rId14"/>
        </w:object>
      </w:r>
      <w:r w:rsidRPr="002C1993">
        <w:rPr>
          <w:rFonts w:ascii="Times New Roman" w:hAnsi="Times New Roman"/>
          <w:b w:val="0"/>
          <w:sz w:val="26"/>
          <w:szCs w:val="26"/>
          <w:lang w:val="pt-BR"/>
        </w:rPr>
        <w:t>xCO</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vertAlign w:val="subscript"/>
          <w:lang w:val="pt-BR"/>
        </w:rPr>
        <w:softHyphen/>
      </w:r>
      <w:r w:rsidRPr="002C1993">
        <w:rPr>
          <w:rFonts w:ascii="Times New Roman" w:hAnsi="Times New Roman"/>
          <w:b w:val="0"/>
          <w:sz w:val="26"/>
          <w:szCs w:val="26"/>
          <w:lang w:val="pt-BR"/>
        </w:rPr>
        <w:t xml:space="preserve"> + (y-3)/2 H</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O + NH</w:t>
      </w:r>
      <w:r w:rsidRPr="002C1993">
        <w:rPr>
          <w:rFonts w:ascii="Times New Roman" w:hAnsi="Times New Roman"/>
          <w:b w:val="0"/>
          <w:sz w:val="26"/>
          <w:szCs w:val="26"/>
          <w:vertAlign w:val="subscript"/>
          <w:lang w:val="pt-BR"/>
        </w:rPr>
        <w:t>3</w:t>
      </w:r>
    </w:p>
    <w:p w:rsidR="00087A24" w:rsidRPr="002C1993" w:rsidRDefault="00087A24" w:rsidP="00087A24">
      <w:pPr>
        <w:pStyle w:val="chuthuong"/>
        <w:spacing w:before="120" w:after="120" w:line="288" w:lineRule="auto"/>
        <w:ind w:left="0" w:firstLine="567"/>
        <w:rPr>
          <w:rFonts w:ascii="Times New Roman" w:hAnsi="Times New Roman"/>
          <w:color w:val="auto"/>
          <w:sz w:val="26"/>
          <w:szCs w:val="26"/>
          <w:lang w:val="pt-BR"/>
        </w:rPr>
      </w:pPr>
      <w:r w:rsidRPr="002C1993">
        <w:rPr>
          <w:rFonts w:ascii="Times New Roman" w:hAnsi="Times New Roman"/>
          <w:color w:val="auto"/>
          <w:sz w:val="26"/>
          <w:szCs w:val="26"/>
          <w:lang w:val="pt-BR"/>
        </w:rPr>
        <w:tab/>
        <w:t xml:space="preserve">* Quá trình oxy hoá kèm theo sự tạo thành sinh khối vi sinh vật </w:t>
      </w:r>
    </w:p>
    <w:p w:rsidR="00087A24" w:rsidRPr="002C1993" w:rsidRDefault="00087A24" w:rsidP="00087A24">
      <w:pPr>
        <w:tabs>
          <w:tab w:val="num" w:pos="600"/>
          <w:tab w:val="left" w:pos="1800"/>
        </w:tabs>
        <w:spacing w:before="120" w:after="120" w:line="360" w:lineRule="auto"/>
        <w:ind w:firstLine="567"/>
        <w:jc w:val="right"/>
        <w:rPr>
          <w:rFonts w:ascii="Times New Roman" w:hAnsi="Times New Roman"/>
          <w:b w:val="0"/>
          <w:sz w:val="26"/>
          <w:szCs w:val="26"/>
          <w:lang w:val="pt-BR"/>
        </w:rPr>
      </w:pPr>
      <w:r w:rsidRPr="002C1993">
        <w:rPr>
          <w:rFonts w:ascii="Times New Roman" w:hAnsi="Times New Roman"/>
          <w:b w:val="0"/>
          <w:sz w:val="26"/>
          <w:szCs w:val="26"/>
          <w:lang w:val="pt-BR"/>
        </w:rPr>
        <w:tab/>
        <w:t>C</w:t>
      </w:r>
      <w:r w:rsidRPr="002C1993">
        <w:rPr>
          <w:rFonts w:ascii="Times New Roman" w:hAnsi="Times New Roman"/>
          <w:b w:val="0"/>
          <w:sz w:val="26"/>
          <w:szCs w:val="26"/>
          <w:vertAlign w:val="subscript"/>
          <w:lang w:val="pt-BR"/>
        </w:rPr>
        <w:t>x</w:t>
      </w:r>
      <w:r w:rsidRPr="002C1993">
        <w:rPr>
          <w:rFonts w:ascii="Times New Roman" w:hAnsi="Times New Roman"/>
          <w:b w:val="0"/>
          <w:sz w:val="26"/>
          <w:szCs w:val="26"/>
          <w:lang w:val="pt-BR"/>
        </w:rPr>
        <w:t>H</w:t>
      </w:r>
      <w:r w:rsidRPr="002C1993">
        <w:rPr>
          <w:rFonts w:ascii="Times New Roman" w:hAnsi="Times New Roman"/>
          <w:b w:val="0"/>
          <w:sz w:val="26"/>
          <w:szCs w:val="26"/>
          <w:vertAlign w:val="subscript"/>
          <w:lang w:val="pt-BR"/>
        </w:rPr>
        <w:t>y</w:t>
      </w:r>
      <w:r w:rsidRPr="002C1993">
        <w:rPr>
          <w:rFonts w:ascii="Times New Roman" w:hAnsi="Times New Roman"/>
          <w:b w:val="0"/>
          <w:sz w:val="26"/>
          <w:szCs w:val="26"/>
          <w:lang w:val="pt-BR"/>
        </w:rPr>
        <w:t>O</w:t>
      </w:r>
      <w:r w:rsidRPr="002C1993">
        <w:rPr>
          <w:rFonts w:ascii="Times New Roman" w:hAnsi="Times New Roman"/>
          <w:b w:val="0"/>
          <w:sz w:val="26"/>
          <w:szCs w:val="26"/>
          <w:vertAlign w:val="subscript"/>
          <w:lang w:val="pt-BR"/>
        </w:rPr>
        <w:t>z</w:t>
      </w:r>
      <w:r w:rsidRPr="002C1993">
        <w:rPr>
          <w:rFonts w:ascii="Times New Roman" w:hAnsi="Times New Roman"/>
          <w:b w:val="0"/>
          <w:sz w:val="26"/>
          <w:szCs w:val="26"/>
          <w:lang w:val="pt-BR"/>
        </w:rPr>
        <w:t xml:space="preserve"> + ( x+y/4-z/2-5) O</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 NH</w:t>
      </w:r>
      <w:r w:rsidRPr="002C1993">
        <w:rPr>
          <w:rFonts w:ascii="Times New Roman" w:hAnsi="Times New Roman"/>
          <w:b w:val="0"/>
          <w:sz w:val="26"/>
          <w:szCs w:val="26"/>
          <w:vertAlign w:val="subscript"/>
          <w:lang w:val="pt-BR"/>
        </w:rPr>
        <w:t>3</w:t>
      </w:r>
      <w:r w:rsidRPr="002C1993">
        <w:rPr>
          <w:rFonts w:ascii="Times New Roman" w:hAnsi="Times New Roman"/>
          <w:b w:val="0"/>
          <w:sz w:val="26"/>
          <w:szCs w:val="26"/>
          <w:lang w:val="pt-BR"/>
        </w:rPr>
        <w:t xml:space="preserve"> </w:t>
      </w:r>
      <w:r w:rsidRPr="002C1993">
        <w:rPr>
          <w:rFonts w:ascii="Times New Roman" w:hAnsi="Times New Roman"/>
          <w:b w:val="0"/>
          <w:position w:val="-6"/>
          <w:sz w:val="26"/>
          <w:szCs w:val="26"/>
        </w:rPr>
        <w:object w:dxaOrig="300" w:dyaOrig="220">
          <v:shape id="_x0000_i1027" type="#_x0000_t75" style="width:25.1pt;height:10.9pt" o:ole="">
            <v:imagedata r:id="rId13" o:title=""/>
          </v:shape>
          <o:OLEObject Type="Embed" ProgID="Equation.3" ShapeID="_x0000_i1027" DrawAspect="Content" ObjectID="_1720352831" r:id="rId15"/>
        </w:object>
      </w:r>
      <w:r w:rsidRPr="002C1993">
        <w:rPr>
          <w:rFonts w:ascii="Times New Roman" w:hAnsi="Times New Roman"/>
          <w:b w:val="0"/>
          <w:sz w:val="26"/>
          <w:szCs w:val="26"/>
          <w:lang w:val="pt-BR"/>
        </w:rPr>
        <w:t>C</w:t>
      </w:r>
      <w:r w:rsidRPr="002C1993">
        <w:rPr>
          <w:rFonts w:ascii="Times New Roman" w:hAnsi="Times New Roman"/>
          <w:b w:val="0"/>
          <w:sz w:val="26"/>
          <w:szCs w:val="26"/>
          <w:vertAlign w:val="subscript"/>
          <w:lang w:val="pt-BR"/>
        </w:rPr>
        <w:t>5</w:t>
      </w:r>
      <w:r w:rsidRPr="002C1993">
        <w:rPr>
          <w:rFonts w:ascii="Times New Roman" w:hAnsi="Times New Roman"/>
          <w:b w:val="0"/>
          <w:sz w:val="26"/>
          <w:szCs w:val="26"/>
          <w:lang w:val="pt-BR"/>
        </w:rPr>
        <w:t>H</w:t>
      </w:r>
      <w:r w:rsidRPr="002C1993">
        <w:rPr>
          <w:rFonts w:ascii="Times New Roman" w:hAnsi="Times New Roman"/>
          <w:b w:val="0"/>
          <w:sz w:val="26"/>
          <w:szCs w:val="26"/>
          <w:vertAlign w:val="subscript"/>
          <w:lang w:val="pt-BR"/>
        </w:rPr>
        <w:t>7</w:t>
      </w:r>
      <w:r w:rsidRPr="002C1993">
        <w:rPr>
          <w:rFonts w:ascii="Times New Roman" w:hAnsi="Times New Roman"/>
          <w:b w:val="0"/>
          <w:sz w:val="26"/>
          <w:szCs w:val="26"/>
          <w:lang w:val="pt-BR"/>
        </w:rPr>
        <w:t>NO</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 xml:space="preserve"> + (x-5)CO</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 xml:space="preserve"> + (y-4)/2 H</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O</w:t>
      </w:r>
    </w:p>
    <w:p w:rsidR="00087A24" w:rsidRPr="002C1993" w:rsidRDefault="00087A24" w:rsidP="00087A24">
      <w:pPr>
        <w:tabs>
          <w:tab w:val="num" w:pos="600"/>
          <w:tab w:val="left" w:pos="1800"/>
        </w:tabs>
        <w:spacing w:before="120" w:after="120" w:line="360" w:lineRule="auto"/>
        <w:ind w:firstLine="567"/>
        <w:jc w:val="right"/>
        <w:rPr>
          <w:rFonts w:ascii="Times New Roman" w:hAnsi="Times New Roman"/>
          <w:b w:val="0"/>
          <w:sz w:val="26"/>
          <w:szCs w:val="26"/>
          <w:lang w:val="pt-BR"/>
        </w:rPr>
      </w:pPr>
      <w:r w:rsidRPr="002C1993">
        <w:rPr>
          <w:rFonts w:ascii="Times New Roman" w:hAnsi="Times New Roman"/>
          <w:b w:val="0"/>
          <w:sz w:val="26"/>
          <w:szCs w:val="26"/>
          <w:lang w:val="pt-BR"/>
        </w:rPr>
        <w:t>C</w:t>
      </w:r>
      <w:r w:rsidRPr="002C1993">
        <w:rPr>
          <w:rFonts w:ascii="Times New Roman" w:hAnsi="Times New Roman"/>
          <w:b w:val="0"/>
          <w:sz w:val="26"/>
          <w:szCs w:val="26"/>
          <w:vertAlign w:val="subscript"/>
          <w:lang w:val="pt-BR"/>
        </w:rPr>
        <w:t>x</w:t>
      </w:r>
      <w:r w:rsidRPr="002C1993">
        <w:rPr>
          <w:rFonts w:ascii="Times New Roman" w:hAnsi="Times New Roman"/>
          <w:b w:val="0"/>
          <w:sz w:val="26"/>
          <w:szCs w:val="26"/>
          <w:lang w:val="pt-BR"/>
        </w:rPr>
        <w:t>H</w:t>
      </w:r>
      <w:r w:rsidRPr="002C1993">
        <w:rPr>
          <w:rFonts w:ascii="Times New Roman" w:hAnsi="Times New Roman"/>
          <w:b w:val="0"/>
          <w:sz w:val="26"/>
          <w:szCs w:val="26"/>
          <w:vertAlign w:val="subscript"/>
          <w:lang w:val="pt-BR"/>
        </w:rPr>
        <w:t>y</w:t>
      </w:r>
      <w:r w:rsidRPr="002C1993">
        <w:rPr>
          <w:rFonts w:ascii="Times New Roman" w:hAnsi="Times New Roman"/>
          <w:b w:val="0"/>
          <w:sz w:val="26"/>
          <w:szCs w:val="26"/>
          <w:lang w:val="pt-BR"/>
        </w:rPr>
        <w:t>O</w:t>
      </w:r>
      <w:r w:rsidRPr="002C1993">
        <w:rPr>
          <w:rFonts w:ascii="Times New Roman" w:hAnsi="Times New Roman"/>
          <w:b w:val="0"/>
          <w:sz w:val="26"/>
          <w:szCs w:val="26"/>
          <w:vertAlign w:val="subscript"/>
          <w:lang w:val="pt-BR"/>
        </w:rPr>
        <w:t>z</w:t>
      </w:r>
      <w:r w:rsidRPr="002C1993">
        <w:rPr>
          <w:rFonts w:ascii="Times New Roman" w:hAnsi="Times New Roman"/>
          <w:b w:val="0"/>
          <w:sz w:val="26"/>
          <w:szCs w:val="26"/>
          <w:lang w:val="pt-BR"/>
        </w:rPr>
        <w:t>N +( x+y/4 -z/2 -23/6) O</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 xml:space="preserve"> </w:t>
      </w:r>
      <w:r w:rsidRPr="002C1993">
        <w:rPr>
          <w:rFonts w:ascii="Times New Roman" w:hAnsi="Times New Roman"/>
          <w:b w:val="0"/>
          <w:position w:val="-6"/>
          <w:sz w:val="26"/>
          <w:szCs w:val="26"/>
        </w:rPr>
        <w:object w:dxaOrig="300" w:dyaOrig="220">
          <v:shape id="_x0000_i1028" type="#_x0000_t75" style="width:25.1pt;height:10.9pt" o:ole="">
            <v:imagedata r:id="rId13" o:title=""/>
          </v:shape>
          <o:OLEObject Type="Embed" ProgID="Equation.3" ShapeID="_x0000_i1028" DrawAspect="Content" ObjectID="_1720352832" r:id="rId16"/>
        </w:object>
      </w:r>
      <w:r w:rsidRPr="002C1993">
        <w:rPr>
          <w:rFonts w:ascii="Times New Roman" w:hAnsi="Times New Roman"/>
          <w:b w:val="0"/>
          <w:sz w:val="26"/>
          <w:szCs w:val="26"/>
          <w:lang w:val="pt-BR"/>
        </w:rPr>
        <w:t>C</w:t>
      </w:r>
      <w:r w:rsidRPr="002C1993">
        <w:rPr>
          <w:rFonts w:ascii="Times New Roman" w:hAnsi="Times New Roman"/>
          <w:b w:val="0"/>
          <w:sz w:val="26"/>
          <w:szCs w:val="26"/>
          <w:vertAlign w:val="subscript"/>
          <w:lang w:val="pt-BR"/>
        </w:rPr>
        <w:t>5</w:t>
      </w:r>
      <w:r w:rsidRPr="002C1993">
        <w:rPr>
          <w:rFonts w:ascii="Times New Roman" w:hAnsi="Times New Roman"/>
          <w:b w:val="0"/>
          <w:sz w:val="26"/>
          <w:szCs w:val="26"/>
          <w:lang w:val="pt-BR"/>
        </w:rPr>
        <w:t>H</w:t>
      </w:r>
      <w:r w:rsidRPr="002C1993">
        <w:rPr>
          <w:rFonts w:ascii="Times New Roman" w:hAnsi="Times New Roman"/>
          <w:b w:val="0"/>
          <w:sz w:val="26"/>
          <w:szCs w:val="26"/>
          <w:vertAlign w:val="subscript"/>
          <w:lang w:val="pt-BR"/>
        </w:rPr>
        <w:t>7</w:t>
      </w:r>
      <w:r w:rsidRPr="002C1993">
        <w:rPr>
          <w:rFonts w:ascii="Times New Roman" w:hAnsi="Times New Roman"/>
          <w:b w:val="0"/>
          <w:sz w:val="26"/>
          <w:szCs w:val="26"/>
          <w:lang w:val="pt-BR"/>
        </w:rPr>
        <w:t>NO</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 xml:space="preserve"> + (x-5)CO</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 xml:space="preserve"> +(y-7)/2 H</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O</w:t>
      </w:r>
    </w:p>
    <w:p w:rsidR="00087A24" w:rsidRPr="002C1993" w:rsidRDefault="00087A24" w:rsidP="00087A24">
      <w:pPr>
        <w:spacing w:before="120" w:after="120" w:line="360" w:lineRule="auto"/>
        <w:ind w:firstLine="567"/>
        <w:jc w:val="both"/>
        <w:rPr>
          <w:rFonts w:ascii="Times New Roman" w:hAnsi="Times New Roman"/>
          <w:i/>
          <w:sz w:val="26"/>
          <w:szCs w:val="26"/>
          <w:u w:val="single"/>
          <w:lang w:val="pt-BR"/>
        </w:rPr>
      </w:pPr>
      <w:r w:rsidRPr="002C1993">
        <w:rPr>
          <w:rFonts w:ascii="Times New Roman" w:hAnsi="Times New Roman"/>
          <w:i/>
          <w:sz w:val="26"/>
          <w:szCs w:val="26"/>
          <w:u w:val="single"/>
          <w:lang w:val="pt-BR"/>
        </w:rPr>
        <w:t>Trong đó:</w:t>
      </w:r>
    </w:p>
    <w:p w:rsidR="00087A24" w:rsidRPr="002C1993" w:rsidRDefault="00087A24" w:rsidP="00087A24">
      <w:pPr>
        <w:tabs>
          <w:tab w:val="num" w:pos="600"/>
        </w:tabs>
        <w:spacing w:before="120" w:after="120" w:line="360" w:lineRule="auto"/>
        <w:ind w:firstLine="567"/>
        <w:jc w:val="both"/>
        <w:rPr>
          <w:rFonts w:ascii="Times New Roman" w:hAnsi="Times New Roman"/>
          <w:b w:val="0"/>
          <w:sz w:val="26"/>
          <w:szCs w:val="26"/>
          <w:lang w:val="pt-BR"/>
        </w:rPr>
      </w:pPr>
      <w:r w:rsidRPr="002C1993">
        <w:rPr>
          <w:rFonts w:ascii="Times New Roman" w:hAnsi="Times New Roman"/>
          <w:b w:val="0"/>
          <w:sz w:val="26"/>
          <w:szCs w:val="26"/>
          <w:lang w:val="pt-BR"/>
        </w:rPr>
        <w:t>C</w:t>
      </w:r>
      <w:r w:rsidRPr="002C1993">
        <w:rPr>
          <w:rFonts w:ascii="Times New Roman" w:hAnsi="Times New Roman"/>
          <w:b w:val="0"/>
          <w:sz w:val="26"/>
          <w:szCs w:val="26"/>
          <w:vertAlign w:val="subscript"/>
          <w:lang w:val="pt-BR"/>
        </w:rPr>
        <w:t>x</w:t>
      </w:r>
      <w:r w:rsidRPr="002C1993">
        <w:rPr>
          <w:rFonts w:ascii="Times New Roman" w:hAnsi="Times New Roman"/>
          <w:b w:val="0"/>
          <w:sz w:val="26"/>
          <w:szCs w:val="26"/>
          <w:lang w:val="pt-BR"/>
        </w:rPr>
        <w:t>H</w:t>
      </w:r>
      <w:r w:rsidRPr="002C1993">
        <w:rPr>
          <w:rFonts w:ascii="Times New Roman" w:hAnsi="Times New Roman"/>
          <w:b w:val="0"/>
          <w:sz w:val="26"/>
          <w:szCs w:val="26"/>
          <w:vertAlign w:val="subscript"/>
          <w:lang w:val="pt-BR"/>
        </w:rPr>
        <w:t>y</w:t>
      </w:r>
      <w:r w:rsidRPr="002C1993">
        <w:rPr>
          <w:rFonts w:ascii="Times New Roman" w:hAnsi="Times New Roman"/>
          <w:b w:val="0"/>
          <w:sz w:val="26"/>
          <w:szCs w:val="26"/>
          <w:lang w:val="pt-BR"/>
        </w:rPr>
        <w:t>O</w:t>
      </w:r>
      <w:r w:rsidRPr="002C1993">
        <w:rPr>
          <w:rFonts w:ascii="Times New Roman" w:hAnsi="Times New Roman"/>
          <w:b w:val="0"/>
          <w:sz w:val="26"/>
          <w:szCs w:val="26"/>
          <w:vertAlign w:val="subscript"/>
          <w:lang w:val="pt-BR"/>
        </w:rPr>
        <w:t>z</w:t>
      </w:r>
      <w:r w:rsidRPr="002C1993">
        <w:rPr>
          <w:rFonts w:ascii="Times New Roman" w:hAnsi="Times New Roman"/>
          <w:b w:val="0"/>
          <w:sz w:val="26"/>
          <w:szCs w:val="26"/>
          <w:lang w:val="pt-BR"/>
        </w:rPr>
        <w:t xml:space="preserve"> : biểu thị các chất hữu cơ không chứa nitơ</w:t>
      </w:r>
    </w:p>
    <w:p w:rsidR="00087A24" w:rsidRPr="002C1993" w:rsidRDefault="00087A24" w:rsidP="00087A24">
      <w:pPr>
        <w:tabs>
          <w:tab w:val="num" w:pos="600"/>
        </w:tabs>
        <w:spacing w:before="120" w:after="120" w:line="360" w:lineRule="auto"/>
        <w:ind w:firstLine="567"/>
        <w:jc w:val="both"/>
        <w:rPr>
          <w:rFonts w:ascii="Times New Roman" w:hAnsi="Times New Roman"/>
          <w:b w:val="0"/>
          <w:sz w:val="26"/>
          <w:szCs w:val="26"/>
          <w:lang w:val="pt-BR"/>
        </w:rPr>
      </w:pPr>
      <w:r w:rsidRPr="002C1993">
        <w:rPr>
          <w:rFonts w:ascii="Times New Roman" w:hAnsi="Times New Roman"/>
          <w:b w:val="0"/>
          <w:sz w:val="26"/>
          <w:szCs w:val="26"/>
          <w:lang w:val="pt-BR"/>
        </w:rPr>
        <w:t>C</w:t>
      </w:r>
      <w:r w:rsidRPr="002C1993">
        <w:rPr>
          <w:rFonts w:ascii="Times New Roman" w:hAnsi="Times New Roman"/>
          <w:b w:val="0"/>
          <w:sz w:val="26"/>
          <w:szCs w:val="26"/>
          <w:vertAlign w:val="subscript"/>
          <w:lang w:val="pt-BR"/>
        </w:rPr>
        <w:t>x</w:t>
      </w:r>
      <w:r w:rsidRPr="002C1993">
        <w:rPr>
          <w:rFonts w:ascii="Times New Roman" w:hAnsi="Times New Roman"/>
          <w:b w:val="0"/>
          <w:sz w:val="26"/>
          <w:szCs w:val="26"/>
          <w:lang w:val="pt-BR"/>
        </w:rPr>
        <w:t>H</w:t>
      </w:r>
      <w:r w:rsidRPr="002C1993">
        <w:rPr>
          <w:rFonts w:ascii="Times New Roman" w:hAnsi="Times New Roman"/>
          <w:b w:val="0"/>
          <w:sz w:val="26"/>
          <w:szCs w:val="26"/>
          <w:vertAlign w:val="subscript"/>
          <w:lang w:val="pt-BR"/>
        </w:rPr>
        <w:t>y</w:t>
      </w:r>
      <w:r w:rsidRPr="002C1993">
        <w:rPr>
          <w:rFonts w:ascii="Times New Roman" w:hAnsi="Times New Roman"/>
          <w:b w:val="0"/>
          <w:sz w:val="26"/>
          <w:szCs w:val="26"/>
          <w:lang w:val="pt-BR"/>
        </w:rPr>
        <w:t>O</w:t>
      </w:r>
      <w:r w:rsidRPr="002C1993">
        <w:rPr>
          <w:rFonts w:ascii="Times New Roman" w:hAnsi="Times New Roman"/>
          <w:b w:val="0"/>
          <w:sz w:val="26"/>
          <w:szCs w:val="26"/>
          <w:vertAlign w:val="subscript"/>
          <w:lang w:val="pt-BR"/>
        </w:rPr>
        <w:t>z</w:t>
      </w:r>
      <w:r w:rsidRPr="002C1993">
        <w:rPr>
          <w:rFonts w:ascii="Times New Roman" w:hAnsi="Times New Roman"/>
          <w:b w:val="0"/>
          <w:sz w:val="26"/>
          <w:szCs w:val="26"/>
          <w:lang w:val="pt-BR"/>
        </w:rPr>
        <w:t>N : biểu thị các chất hữu cơ có chứa nitơ</w:t>
      </w:r>
    </w:p>
    <w:p w:rsidR="00087A24" w:rsidRPr="002C1993" w:rsidRDefault="00087A24" w:rsidP="00087A24">
      <w:pPr>
        <w:tabs>
          <w:tab w:val="num" w:pos="600"/>
        </w:tabs>
        <w:spacing w:before="120" w:after="120" w:line="360" w:lineRule="auto"/>
        <w:ind w:firstLine="567"/>
        <w:jc w:val="both"/>
        <w:rPr>
          <w:rFonts w:ascii="Times New Roman" w:hAnsi="Times New Roman"/>
          <w:b w:val="0"/>
          <w:sz w:val="26"/>
          <w:szCs w:val="26"/>
          <w:lang w:val="pt-BR"/>
        </w:rPr>
      </w:pPr>
      <w:r w:rsidRPr="002C1993">
        <w:rPr>
          <w:rFonts w:ascii="Times New Roman" w:hAnsi="Times New Roman"/>
          <w:b w:val="0"/>
          <w:sz w:val="26"/>
          <w:szCs w:val="26"/>
          <w:lang w:val="pt-BR"/>
        </w:rPr>
        <w:t>C</w:t>
      </w:r>
      <w:r w:rsidRPr="002C1993">
        <w:rPr>
          <w:rFonts w:ascii="Times New Roman" w:hAnsi="Times New Roman"/>
          <w:b w:val="0"/>
          <w:sz w:val="26"/>
          <w:szCs w:val="26"/>
          <w:vertAlign w:val="subscript"/>
          <w:lang w:val="pt-BR"/>
        </w:rPr>
        <w:t>5</w:t>
      </w:r>
      <w:r w:rsidRPr="002C1993">
        <w:rPr>
          <w:rFonts w:ascii="Times New Roman" w:hAnsi="Times New Roman"/>
          <w:b w:val="0"/>
          <w:sz w:val="26"/>
          <w:szCs w:val="26"/>
          <w:lang w:val="pt-BR"/>
        </w:rPr>
        <w:t>H</w:t>
      </w:r>
      <w:r w:rsidRPr="002C1993">
        <w:rPr>
          <w:rFonts w:ascii="Times New Roman" w:hAnsi="Times New Roman"/>
          <w:b w:val="0"/>
          <w:sz w:val="26"/>
          <w:szCs w:val="26"/>
          <w:vertAlign w:val="subscript"/>
          <w:lang w:val="pt-BR"/>
        </w:rPr>
        <w:t>7</w:t>
      </w:r>
      <w:r w:rsidRPr="002C1993">
        <w:rPr>
          <w:rFonts w:ascii="Times New Roman" w:hAnsi="Times New Roman"/>
          <w:b w:val="0"/>
          <w:sz w:val="26"/>
          <w:szCs w:val="26"/>
          <w:lang w:val="pt-BR"/>
        </w:rPr>
        <w:t>NO</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 xml:space="preserve"> : là công thức biểu thị thành phần cơ bản của tế bào vi khuẩn.                                                            </w:t>
      </w:r>
    </w:p>
    <w:p w:rsidR="00087A24" w:rsidRPr="002C1993" w:rsidRDefault="00087A24" w:rsidP="00087A24">
      <w:pPr>
        <w:pStyle w:val="chuthuong"/>
        <w:spacing w:before="120" w:after="120" w:line="288" w:lineRule="auto"/>
        <w:ind w:left="0" w:firstLine="567"/>
        <w:rPr>
          <w:rFonts w:ascii="Times New Roman" w:hAnsi="Times New Roman"/>
          <w:color w:val="auto"/>
          <w:sz w:val="26"/>
          <w:szCs w:val="26"/>
          <w:lang w:val="pt-BR"/>
        </w:rPr>
      </w:pPr>
      <w:r w:rsidRPr="002C1993">
        <w:rPr>
          <w:rFonts w:ascii="Times New Roman" w:hAnsi="Times New Roman"/>
          <w:color w:val="auto"/>
          <w:sz w:val="26"/>
          <w:szCs w:val="26"/>
          <w:lang w:val="pt-BR"/>
        </w:rPr>
        <w:tab/>
        <w:t>* Quá trình tự huỷ  (quá trình oxy hoá sinh khối):</w:t>
      </w:r>
    </w:p>
    <w:p w:rsidR="00087A24" w:rsidRPr="002C1993" w:rsidRDefault="00087A24" w:rsidP="00087A24">
      <w:pPr>
        <w:tabs>
          <w:tab w:val="num" w:pos="600"/>
        </w:tabs>
        <w:spacing w:before="120" w:after="120" w:line="360" w:lineRule="auto"/>
        <w:ind w:firstLine="567"/>
        <w:jc w:val="center"/>
        <w:rPr>
          <w:rFonts w:ascii="Times New Roman" w:hAnsi="Times New Roman"/>
          <w:b w:val="0"/>
          <w:sz w:val="26"/>
          <w:szCs w:val="26"/>
          <w:lang w:val="pt-BR"/>
        </w:rPr>
      </w:pPr>
      <w:r w:rsidRPr="002C1993">
        <w:rPr>
          <w:rFonts w:ascii="Times New Roman" w:hAnsi="Times New Roman"/>
          <w:b w:val="0"/>
          <w:noProof/>
          <w:sz w:val="26"/>
          <w:szCs w:val="26"/>
        </w:rPr>
        <w:lastRenderedPageBreak/>
        <mc:AlternateContent>
          <mc:Choice Requires="wps">
            <w:drawing>
              <wp:anchor distT="0" distB="0" distL="114300" distR="114300" simplePos="0" relativeHeight="251765760" behindDoc="0" locked="0" layoutInCell="1" allowOverlap="1" wp14:anchorId="60921E36" wp14:editId="609DDF66">
                <wp:simplePos x="0" y="0"/>
                <wp:positionH relativeFrom="column">
                  <wp:posOffset>2339340</wp:posOffset>
                </wp:positionH>
                <wp:positionV relativeFrom="paragraph">
                  <wp:posOffset>282575</wp:posOffset>
                </wp:positionV>
                <wp:extent cx="0" cy="258445"/>
                <wp:effectExtent l="62865" t="8890" r="60960" b="18415"/>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22.25pt" to="184.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">
                <v:stroke endarrow="open" endarrowwidth="narrow" endarrowlength="long"/>
              </v:line>
            </w:pict>
          </mc:Fallback>
        </mc:AlternateContent>
      </w:r>
      <w:r w:rsidRPr="002C1993">
        <w:rPr>
          <w:rFonts w:ascii="Times New Roman" w:hAnsi="Times New Roman"/>
          <w:b w:val="0"/>
          <w:sz w:val="26"/>
          <w:szCs w:val="26"/>
          <w:lang w:val="pt-BR"/>
        </w:rPr>
        <w:t>C</w:t>
      </w:r>
      <w:r w:rsidRPr="002C1993">
        <w:rPr>
          <w:rFonts w:ascii="Times New Roman" w:hAnsi="Times New Roman"/>
          <w:b w:val="0"/>
          <w:sz w:val="26"/>
          <w:szCs w:val="26"/>
          <w:vertAlign w:val="subscript"/>
          <w:lang w:val="pt-BR"/>
        </w:rPr>
        <w:t>5</w:t>
      </w:r>
      <w:r w:rsidRPr="002C1993">
        <w:rPr>
          <w:rFonts w:ascii="Times New Roman" w:hAnsi="Times New Roman"/>
          <w:b w:val="0"/>
          <w:sz w:val="26"/>
          <w:szCs w:val="26"/>
          <w:lang w:val="pt-BR"/>
        </w:rPr>
        <w:t>H</w:t>
      </w:r>
      <w:r w:rsidRPr="002C1993">
        <w:rPr>
          <w:rFonts w:ascii="Times New Roman" w:hAnsi="Times New Roman"/>
          <w:b w:val="0"/>
          <w:sz w:val="26"/>
          <w:szCs w:val="26"/>
          <w:vertAlign w:val="subscript"/>
          <w:lang w:val="pt-BR"/>
        </w:rPr>
        <w:t>7</w:t>
      </w:r>
      <w:r w:rsidRPr="002C1993">
        <w:rPr>
          <w:rFonts w:ascii="Times New Roman" w:hAnsi="Times New Roman"/>
          <w:b w:val="0"/>
          <w:sz w:val="26"/>
          <w:szCs w:val="26"/>
          <w:lang w:val="pt-BR"/>
        </w:rPr>
        <w:t>NO</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 xml:space="preserve"> + 5O</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 xml:space="preserve">   </w:t>
      </w:r>
      <w:r w:rsidRPr="002C1993">
        <w:rPr>
          <w:rFonts w:ascii="Times New Roman" w:hAnsi="Times New Roman"/>
          <w:b w:val="0"/>
          <w:position w:val="-6"/>
          <w:sz w:val="26"/>
          <w:szCs w:val="26"/>
        </w:rPr>
        <w:object w:dxaOrig="639" w:dyaOrig="320">
          <v:shape id="_x0000_i1029" type="#_x0000_t75" style="width:32.65pt;height:15.9pt" o:ole="">
            <v:imagedata r:id="rId17" o:title=""/>
          </v:shape>
          <o:OLEObject Type="Embed" ProgID="Equation.3" ShapeID="_x0000_i1029" DrawAspect="Content" ObjectID="_1720352833" r:id="rId18"/>
        </w:object>
      </w:r>
      <w:r w:rsidRPr="002C1993">
        <w:rPr>
          <w:rFonts w:ascii="Times New Roman" w:hAnsi="Times New Roman"/>
          <w:b w:val="0"/>
          <w:sz w:val="26"/>
          <w:szCs w:val="26"/>
          <w:lang w:val="pt-BR"/>
        </w:rPr>
        <w:t xml:space="preserve"> 5CO</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 xml:space="preserve"> + NH</w:t>
      </w:r>
      <w:r w:rsidRPr="002C1993">
        <w:rPr>
          <w:rFonts w:ascii="Times New Roman" w:hAnsi="Times New Roman"/>
          <w:b w:val="0"/>
          <w:sz w:val="26"/>
          <w:szCs w:val="26"/>
          <w:vertAlign w:val="subscript"/>
          <w:lang w:val="pt-BR"/>
        </w:rPr>
        <w:t>3</w:t>
      </w:r>
      <w:r w:rsidRPr="002C1993">
        <w:rPr>
          <w:rFonts w:ascii="Times New Roman" w:hAnsi="Times New Roman"/>
          <w:b w:val="0"/>
          <w:sz w:val="26"/>
          <w:szCs w:val="26"/>
          <w:lang w:val="pt-BR"/>
        </w:rPr>
        <w:t xml:space="preserve"> +2H</w:t>
      </w:r>
      <w:r w:rsidRPr="002C1993">
        <w:rPr>
          <w:rFonts w:ascii="Times New Roman" w:hAnsi="Times New Roman"/>
          <w:b w:val="0"/>
          <w:sz w:val="26"/>
          <w:szCs w:val="26"/>
          <w:vertAlign w:val="subscript"/>
          <w:lang w:val="pt-BR"/>
        </w:rPr>
        <w:t>2</w:t>
      </w:r>
      <w:r w:rsidRPr="002C1993">
        <w:rPr>
          <w:rFonts w:ascii="Times New Roman" w:hAnsi="Times New Roman"/>
          <w:b w:val="0"/>
          <w:sz w:val="26"/>
          <w:szCs w:val="26"/>
          <w:lang w:val="pt-BR"/>
        </w:rPr>
        <w:t>O + E</w:t>
      </w:r>
    </w:p>
    <w:p w:rsidR="00087A24" w:rsidRPr="002C1993" w:rsidRDefault="00087A24" w:rsidP="00087A24">
      <w:pPr>
        <w:spacing w:before="120" w:after="120" w:line="360" w:lineRule="auto"/>
        <w:ind w:firstLine="567"/>
        <w:jc w:val="center"/>
        <w:rPr>
          <w:rFonts w:ascii="Times New Roman" w:hAnsi="Times New Roman"/>
          <w:b w:val="0"/>
          <w:sz w:val="26"/>
          <w:szCs w:val="26"/>
          <w:lang w:val="pt-BR"/>
        </w:rPr>
      </w:pPr>
    </w:p>
    <w:p w:rsidR="00087A24" w:rsidRPr="002C1993" w:rsidRDefault="00087A24" w:rsidP="00087A24">
      <w:pPr>
        <w:spacing w:before="120" w:after="120" w:line="360" w:lineRule="auto"/>
        <w:ind w:firstLine="567"/>
        <w:rPr>
          <w:rFonts w:ascii="Times New Roman" w:hAnsi="Times New Roman"/>
          <w:b w:val="0"/>
          <w:sz w:val="26"/>
          <w:szCs w:val="26"/>
          <w:lang w:val="pt-BR"/>
        </w:rPr>
      </w:pPr>
      <w:r w:rsidRPr="002C1993">
        <w:rPr>
          <w:rFonts w:ascii="Times New Roman" w:hAnsi="Times New Roman"/>
          <w:b w:val="0"/>
          <w:noProof/>
          <w:sz w:val="26"/>
          <w:szCs w:val="26"/>
        </w:rPr>
        <mc:AlternateContent>
          <mc:Choice Requires="wps">
            <w:drawing>
              <wp:anchor distT="0" distB="0" distL="114300" distR="114300" simplePos="0" relativeHeight="251766784" behindDoc="0" locked="0" layoutInCell="1" allowOverlap="1" wp14:anchorId="239032EF" wp14:editId="6DFEBD5C">
                <wp:simplePos x="0" y="0"/>
                <wp:positionH relativeFrom="column">
                  <wp:posOffset>2602865</wp:posOffset>
                </wp:positionH>
                <wp:positionV relativeFrom="paragraph">
                  <wp:posOffset>107315</wp:posOffset>
                </wp:positionV>
                <wp:extent cx="365760" cy="0"/>
                <wp:effectExtent l="0" t="76200" r="0" b="9525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95pt,8.45pt" to="233.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">
                <v:stroke endarrow="open" endarrowwidth="narrow" endarrowlength="long"/>
              </v:line>
            </w:pict>
          </mc:Fallback>
        </mc:AlternateContent>
      </w:r>
      <w:r w:rsidRPr="002C1993">
        <w:rPr>
          <w:rFonts w:ascii="Times New Roman" w:hAnsi="Times New Roman"/>
          <w:b w:val="0"/>
          <w:sz w:val="26"/>
          <w:szCs w:val="26"/>
          <w:lang w:val="pt-BR"/>
        </w:rPr>
        <w:tab/>
        <w:t xml:space="preserve">                                         NH</w:t>
      </w:r>
      <w:r w:rsidRPr="002C1993">
        <w:rPr>
          <w:rFonts w:ascii="Times New Roman" w:hAnsi="Times New Roman"/>
          <w:b w:val="0"/>
          <w:sz w:val="26"/>
          <w:szCs w:val="26"/>
          <w:vertAlign w:val="subscript"/>
          <w:lang w:val="pt-BR"/>
        </w:rPr>
        <w:t>4</w:t>
      </w:r>
      <w:r w:rsidRPr="002C1993">
        <w:rPr>
          <w:rFonts w:ascii="Times New Roman" w:hAnsi="Times New Roman"/>
          <w:b w:val="0"/>
          <w:sz w:val="26"/>
          <w:szCs w:val="26"/>
          <w:vertAlign w:val="superscript"/>
          <w:lang w:val="pt-BR"/>
        </w:rPr>
        <w:t>+</w:t>
      </w:r>
      <w:r w:rsidRPr="002C1993">
        <w:rPr>
          <w:rFonts w:ascii="Times New Roman" w:hAnsi="Times New Roman"/>
          <w:b w:val="0"/>
          <w:sz w:val="26"/>
          <w:szCs w:val="26"/>
          <w:lang w:val="pt-BR"/>
        </w:rPr>
        <w:t xml:space="preserve">            NO</w:t>
      </w:r>
      <w:r w:rsidRPr="002C1993">
        <w:rPr>
          <w:rFonts w:ascii="Times New Roman" w:hAnsi="Times New Roman"/>
          <w:b w:val="0"/>
          <w:sz w:val="26"/>
          <w:szCs w:val="26"/>
          <w:vertAlign w:val="subscript"/>
          <w:lang w:val="pt-BR"/>
        </w:rPr>
        <w:t>3</w:t>
      </w:r>
      <w:r w:rsidRPr="002C1993">
        <w:rPr>
          <w:rFonts w:ascii="Times New Roman" w:hAnsi="Times New Roman"/>
          <w:b w:val="0"/>
          <w:sz w:val="26"/>
          <w:szCs w:val="26"/>
          <w:vertAlign w:val="superscript"/>
          <w:lang w:val="pt-BR"/>
        </w:rPr>
        <w:t>-</w:t>
      </w:r>
    </w:p>
    <w:p w:rsidR="00087A24" w:rsidRPr="002C1993" w:rsidRDefault="00E5088F" w:rsidP="00087A24">
      <w:pPr>
        <w:spacing w:before="120" w:after="120" w:line="288" w:lineRule="auto"/>
        <w:ind w:firstLine="567"/>
        <w:jc w:val="both"/>
        <w:rPr>
          <w:rFonts w:ascii="Times New Roman" w:hAnsi="Times New Roman"/>
          <w:b w:val="0"/>
          <w:sz w:val="26"/>
          <w:szCs w:val="26"/>
          <w:lang w:val="pt-BR"/>
        </w:rPr>
      </w:pPr>
      <w:r>
        <w:rPr>
          <w:rFonts w:ascii="Times New Roman" w:hAnsi="Times New Roman"/>
          <w:b w:val="0"/>
          <w:sz w:val="26"/>
          <w:szCs w:val="26"/>
          <w:lang w:val="pt-BR"/>
        </w:rPr>
        <w:t>Ứ</w:t>
      </w:r>
      <w:r w:rsidR="00087A24" w:rsidRPr="002C1993">
        <w:rPr>
          <w:rFonts w:ascii="Times New Roman" w:hAnsi="Times New Roman"/>
          <w:b w:val="0"/>
          <w:sz w:val="26"/>
          <w:szCs w:val="26"/>
          <w:lang w:val="pt-BR"/>
        </w:rPr>
        <w:t>ng dụng quá trình sinh trưởng của vi sinh vật lơ lửng hiếu khí (bao gồm vi khuẩn hiếu khí, vi khuẩn hiếu khí tuỳ tiện, nấm, tảo, động vật nguyên sinh) – dưới tác động của oxy được cung cấp từ không khí qua các máy thổi khí – sẽ giúp cho vi sinh vật thực hiện quá trình phân hủy các chất hữu cơ, chuyển hóa chúng thành CO</w:t>
      </w:r>
      <w:r w:rsidR="00087A24" w:rsidRPr="002C1993">
        <w:rPr>
          <w:rFonts w:ascii="Times New Roman" w:hAnsi="Times New Roman"/>
          <w:b w:val="0"/>
          <w:sz w:val="26"/>
          <w:szCs w:val="26"/>
          <w:vertAlign w:val="subscript"/>
          <w:lang w:val="pt-BR"/>
        </w:rPr>
        <w:t>2</w:t>
      </w:r>
      <w:r w:rsidR="00087A24" w:rsidRPr="002C1993">
        <w:rPr>
          <w:rFonts w:ascii="Times New Roman" w:hAnsi="Times New Roman"/>
          <w:b w:val="0"/>
          <w:sz w:val="26"/>
          <w:szCs w:val="26"/>
          <w:lang w:val="pt-BR"/>
        </w:rPr>
        <w:t>, H</w:t>
      </w:r>
      <w:r w:rsidR="00087A24" w:rsidRPr="002C1993">
        <w:rPr>
          <w:rFonts w:ascii="Times New Roman" w:hAnsi="Times New Roman"/>
          <w:b w:val="0"/>
          <w:sz w:val="26"/>
          <w:szCs w:val="26"/>
          <w:vertAlign w:val="subscript"/>
          <w:lang w:val="pt-BR"/>
        </w:rPr>
        <w:t>2</w:t>
      </w:r>
      <w:r w:rsidR="00087A24" w:rsidRPr="002C1993">
        <w:rPr>
          <w:rFonts w:ascii="Times New Roman" w:hAnsi="Times New Roman"/>
          <w:b w:val="0"/>
          <w:sz w:val="26"/>
          <w:szCs w:val="26"/>
          <w:lang w:val="pt-BR"/>
        </w:rPr>
        <w:t xml:space="preserve">O, các sản phẩm vô cơ khác và các tế bào sinh vật mới. </w:t>
      </w:r>
    </w:p>
    <w:p w:rsidR="00087A24" w:rsidRPr="002C1993" w:rsidRDefault="00087A24" w:rsidP="00087A24">
      <w:pPr>
        <w:keepLines/>
        <w:widowControl w:val="0"/>
        <w:autoSpaceDE w:val="0"/>
        <w:autoSpaceDN w:val="0"/>
        <w:adjustRightInd w:val="0"/>
        <w:spacing w:before="120" w:after="120"/>
        <w:ind w:firstLine="567"/>
        <w:jc w:val="both"/>
        <w:rPr>
          <w:rFonts w:ascii="Times New Roman" w:hAnsi="Times New Roman"/>
          <w:b w:val="0"/>
          <w:sz w:val="26"/>
          <w:szCs w:val="26"/>
        </w:rPr>
      </w:pPr>
      <w:r w:rsidRPr="002C1993">
        <w:rPr>
          <w:rFonts w:ascii="Times New Roman" w:hAnsi="Times New Roman"/>
          <w:sz w:val="26"/>
          <w:szCs w:val="26"/>
        </w:rPr>
        <w:t xml:space="preserve">Bể lắng: </w:t>
      </w:r>
      <w:r w:rsidRPr="002C1993">
        <w:rPr>
          <w:rFonts w:ascii="Times New Roman" w:hAnsi="Times New Roman"/>
          <w:b w:val="0"/>
          <w:sz w:val="26"/>
          <w:szCs w:val="26"/>
        </w:rPr>
        <w:t xml:space="preserve">lắng các bông bùn </w:t>
      </w:r>
      <w:proofErr w:type="gramStart"/>
      <w:r w:rsidRPr="002C1993">
        <w:rPr>
          <w:rFonts w:ascii="Times New Roman" w:hAnsi="Times New Roman"/>
          <w:b w:val="0"/>
          <w:sz w:val="26"/>
          <w:szCs w:val="26"/>
        </w:rPr>
        <w:t>vi</w:t>
      </w:r>
      <w:proofErr w:type="gramEnd"/>
      <w:r w:rsidRPr="002C1993">
        <w:rPr>
          <w:rFonts w:ascii="Times New Roman" w:hAnsi="Times New Roman"/>
          <w:b w:val="0"/>
          <w:sz w:val="26"/>
          <w:szCs w:val="26"/>
        </w:rPr>
        <w:t xml:space="preserve"> sinh từ quá trình sinh học và tách các bông bùn này ra khỏi nước thải.</w:t>
      </w:r>
    </w:p>
    <w:p w:rsidR="00087A24" w:rsidRPr="002C1993" w:rsidRDefault="00087A24" w:rsidP="00087A24">
      <w:pPr>
        <w:keepLines/>
        <w:widowControl w:val="0"/>
        <w:autoSpaceDE w:val="0"/>
        <w:autoSpaceDN w:val="0"/>
        <w:adjustRightInd w:val="0"/>
        <w:spacing w:before="120" w:after="120"/>
        <w:ind w:firstLine="567"/>
        <w:jc w:val="both"/>
        <w:rPr>
          <w:rFonts w:ascii="Times New Roman" w:hAnsi="Times New Roman"/>
          <w:b w:val="0"/>
          <w:sz w:val="26"/>
          <w:szCs w:val="26"/>
        </w:rPr>
      </w:pPr>
      <w:proofErr w:type="gramStart"/>
      <w:r w:rsidRPr="002C1993">
        <w:rPr>
          <w:rFonts w:ascii="Times New Roman" w:hAnsi="Times New Roman"/>
          <w:b w:val="0"/>
          <w:sz w:val="26"/>
          <w:szCs w:val="26"/>
        </w:rPr>
        <w:t>Nước thải từ bể sinh học hiếu khí được dẫn vào ống phân phối nhằm phân phối đều trên toàn bộ mặt diện tích ngang ở đáy bể.</w:t>
      </w:r>
      <w:proofErr w:type="gramEnd"/>
      <w:r w:rsidRPr="002C1993">
        <w:rPr>
          <w:rFonts w:ascii="Times New Roman" w:hAnsi="Times New Roman"/>
          <w:b w:val="0"/>
          <w:sz w:val="26"/>
          <w:szCs w:val="26"/>
        </w:rPr>
        <w:t xml:space="preserve"> </w:t>
      </w:r>
      <w:proofErr w:type="gramStart"/>
      <w:r w:rsidRPr="002C1993">
        <w:rPr>
          <w:rFonts w:ascii="Times New Roman" w:hAnsi="Times New Roman"/>
          <w:b w:val="0"/>
          <w:sz w:val="26"/>
          <w:szCs w:val="26"/>
        </w:rPr>
        <w:t>Ống phân phối được thiết kế sao cho nước khi ra khỏi ống và đi lên với tốc độ chậm nhất (tronmg trạng thái tĩnh), khi đó các bông cặng hình thành có tỉ trọng đủ lớn thắng được vận tốc của dòng nước thải đi lên sẽ lắng xuống đáy bể lắng.</w:t>
      </w:r>
      <w:proofErr w:type="gramEnd"/>
      <w:r w:rsidRPr="002C1993">
        <w:rPr>
          <w:rFonts w:ascii="Times New Roman" w:hAnsi="Times New Roman"/>
          <w:b w:val="0"/>
          <w:sz w:val="26"/>
          <w:szCs w:val="26"/>
        </w:rPr>
        <w:t xml:space="preserve"> </w:t>
      </w:r>
      <w:proofErr w:type="gramStart"/>
      <w:r w:rsidRPr="002C1993">
        <w:rPr>
          <w:rFonts w:ascii="Times New Roman" w:hAnsi="Times New Roman"/>
          <w:b w:val="0"/>
          <w:sz w:val="26"/>
          <w:szCs w:val="26"/>
        </w:rPr>
        <w:t>Nước thải ra khỏi bể lắng có nồng độ COD, BOD giảm 80 – 90% (hiệu quả lắng đạt 75 – 90%).</w:t>
      </w:r>
      <w:proofErr w:type="gramEnd"/>
      <w:r w:rsidRPr="002C1993">
        <w:rPr>
          <w:rFonts w:ascii="Times New Roman" w:hAnsi="Times New Roman"/>
          <w:b w:val="0"/>
          <w:sz w:val="26"/>
          <w:szCs w:val="26"/>
        </w:rPr>
        <w:t xml:space="preserve"> Bùn dư lắng ở đáy bể lắng được cầu gạt bùn tập trung về giữa đáy bể và được dẫn qua bể </w:t>
      </w:r>
      <w:proofErr w:type="gramStart"/>
      <w:r w:rsidRPr="002C1993">
        <w:rPr>
          <w:rFonts w:ascii="Times New Roman" w:hAnsi="Times New Roman"/>
          <w:b w:val="0"/>
          <w:sz w:val="26"/>
          <w:szCs w:val="26"/>
        </w:rPr>
        <w:t>thu</w:t>
      </w:r>
      <w:proofErr w:type="gramEnd"/>
      <w:r w:rsidRPr="002C1993">
        <w:rPr>
          <w:rFonts w:ascii="Times New Roman" w:hAnsi="Times New Roman"/>
          <w:b w:val="0"/>
          <w:sz w:val="26"/>
          <w:szCs w:val="26"/>
        </w:rPr>
        <w:t xml:space="preserve"> bùn sinh học rồi được bơm bổ sung về bể sinh học thiếu khí. </w:t>
      </w:r>
    </w:p>
    <w:p w:rsidR="00087A24" w:rsidRPr="002C1993" w:rsidRDefault="00087A24" w:rsidP="00087A24">
      <w:pPr>
        <w:keepLines/>
        <w:widowControl w:val="0"/>
        <w:autoSpaceDE w:val="0"/>
        <w:autoSpaceDN w:val="0"/>
        <w:adjustRightInd w:val="0"/>
        <w:spacing w:before="120" w:after="120"/>
        <w:ind w:firstLine="567"/>
        <w:jc w:val="both"/>
        <w:rPr>
          <w:rFonts w:ascii="Times New Roman" w:hAnsi="Times New Roman"/>
          <w:sz w:val="26"/>
          <w:szCs w:val="26"/>
        </w:rPr>
      </w:pPr>
      <w:r w:rsidRPr="002C1993">
        <w:rPr>
          <w:rFonts w:ascii="Times New Roman" w:hAnsi="Times New Roman"/>
          <w:sz w:val="26"/>
          <w:szCs w:val="26"/>
        </w:rPr>
        <w:t xml:space="preserve">Bể keo tụ: </w:t>
      </w:r>
      <w:r w:rsidRPr="002C1993">
        <w:rPr>
          <w:rFonts w:ascii="Times New Roman" w:hAnsi="Times New Roman"/>
          <w:b w:val="0"/>
          <w:sz w:val="26"/>
          <w:szCs w:val="26"/>
        </w:rPr>
        <w:t xml:space="preserve">Nước thải từ bể lắng tự chảy qua bể keo tụ đồng thời, hóa chất keo tụ cũng được bơm định lượng châm vào bể. </w:t>
      </w:r>
      <w:proofErr w:type="gramStart"/>
      <w:r w:rsidRPr="002C1993">
        <w:rPr>
          <w:rFonts w:ascii="Times New Roman" w:hAnsi="Times New Roman"/>
          <w:b w:val="0"/>
          <w:sz w:val="26"/>
          <w:szCs w:val="26"/>
        </w:rPr>
        <w:t>Tại bể, motor cánh khuấy quay với tốc độ vừa phải nhằm tạo ra dòng chảy xoáy rối khuấy trộn hoàn toàn hóa chất với dòng nước thải để cho qua trình phản ứng xảy ra nhanh hơn.</w:t>
      </w:r>
      <w:proofErr w:type="gramEnd"/>
      <w:r w:rsidRPr="002C1993">
        <w:rPr>
          <w:rFonts w:ascii="Times New Roman" w:hAnsi="Times New Roman"/>
          <w:b w:val="0"/>
          <w:sz w:val="26"/>
          <w:szCs w:val="26"/>
        </w:rPr>
        <w:t xml:space="preserve"> </w:t>
      </w:r>
      <w:proofErr w:type="gramStart"/>
      <w:r w:rsidRPr="002C1993">
        <w:rPr>
          <w:rFonts w:ascii="Times New Roman" w:hAnsi="Times New Roman"/>
          <w:b w:val="0"/>
          <w:sz w:val="26"/>
          <w:szCs w:val="26"/>
        </w:rPr>
        <w:t>Sau đó, nước thải sẽ tiếp tục tự chảy qua bể tạo bông (Đồng thời hóa chất trợ keo tụ cũng được bơm định lượng châm vào bể).</w:t>
      </w:r>
      <w:proofErr w:type="gramEnd"/>
    </w:p>
    <w:p w:rsidR="00087A24" w:rsidRPr="002C1993" w:rsidRDefault="00087A24" w:rsidP="00087A24">
      <w:pPr>
        <w:keepLines/>
        <w:widowControl w:val="0"/>
        <w:autoSpaceDE w:val="0"/>
        <w:autoSpaceDN w:val="0"/>
        <w:adjustRightInd w:val="0"/>
        <w:spacing w:before="120" w:after="120"/>
        <w:ind w:firstLine="567"/>
        <w:jc w:val="both"/>
        <w:rPr>
          <w:rFonts w:ascii="Times New Roman" w:hAnsi="Times New Roman"/>
          <w:sz w:val="26"/>
          <w:szCs w:val="26"/>
        </w:rPr>
      </w:pPr>
      <w:r w:rsidRPr="002C1993">
        <w:rPr>
          <w:rFonts w:ascii="Times New Roman" w:hAnsi="Times New Roman"/>
          <w:sz w:val="26"/>
          <w:szCs w:val="26"/>
        </w:rPr>
        <w:t xml:space="preserve">Bể tạo bông: </w:t>
      </w:r>
      <w:r w:rsidRPr="002C1993">
        <w:rPr>
          <w:rFonts w:ascii="Times New Roman" w:hAnsi="Times New Roman"/>
          <w:b w:val="0"/>
          <w:sz w:val="26"/>
          <w:szCs w:val="26"/>
        </w:rPr>
        <w:t xml:space="preserve">Nhờ cánh khuấy khuấy trộn chậm hóa chất tạo bông với dòng nước thải. Motor khuấy giúp cho trình hòa trộn giữa hóa chất với nước thải được hoàn toàn nhưng không phá vỡ sự kết dính giữa các bông cặn. </w:t>
      </w:r>
      <w:proofErr w:type="gramStart"/>
      <w:r w:rsidRPr="002C1993">
        <w:rPr>
          <w:rFonts w:ascii="Times New Roman" w:hAnsi="Times New Roman"/>
          <w:b w:val="0"/>
          <w:sz w:val="26"/>
          <w:szCs w:val="26"/>
        </w:rPr>
        <w:t>Nhờ có chất trợ keo tụ mà các bông cặn hình thành kết dính với nhau tạo thành những bông cặn lớn hôm có tỉ trọng của nước nhiều lần nên rất dễ lắng xuống đáy bể và tách ra khỏi dòng nước thải.</w:t>
      </w:r>
      <w:proofErr w:type="gramEnd"/>
      <w:r w:rsidRPr="002C1993">
        <w:rPr>
          <w:rFonts w:ascii="Times New Roman" w:hAnsi="Times New Roman"/>
          <w:b w:val="0"/>
          <w:sz w:val="26"/>
          <w:szCs w:val="26"/>
        </w:rPr>
        <w:t xml:space="preserve"> </w:t>
      </w:r>
      <w:proofErr w:type="gramStart"/>
      <w:r w:rsidRPr="002C1993">
        <w:rPr>
          <w:rFonts w:ascii="Times New Roman" w:hAnsi="Times New Roman"/>
          <w:b w:val="0"/>
          <w:sz w:val="26"/>
          <w:szCs w:val="26"/>
        </w:rPr>
        <w:t>Nước thải từ bể tạo bông tiếp tục tự chảy qua bể lắng hóa lý.</w:t>
      </w:r>
      <w:proofErr w:type="gramEnd"/>
    </w:p>
    <w:p w:rsidR="00087A24" w:rsidRPr="002C1993" w:rsidRDefault="00087A24" w:rsidP="00087A24">
      <w:pPr>
        <w:keepLines/>
        <w:widowControl w:val="0"/>
        <w:autoSpaceDE w:val="0"/>
        <w:autoSpaceDN w:val="0"/>
        <w:adjustRightInd w:val="0"/>
        <w:spacing w:before="120" w:after="120"/>
        <w:ind w:firstLine="567"/>
        <w:jc w:val="both"/>
        <w:rPr>
          <w:rFonts w:ascii="Times New Roman" w:hAnsi="Times New Roman"/>
          <w:b w:val="0"/>
          <w:sz w:val="26"/>
          <w:szCs w:val="26"/>
        </w:rPr>
      </w:pPr>
      <w:r w:rsidRPr="002C1993">
        <w:rPr>
          <w:rFonts w:ascii="Times New Roman" w:hAnsi="Times New Roman"/>
          <w:sz w:val="26"/>
          <w:szCs w:val="26"/>
        </w:rPr>
        <w:t xml:space="preserve">Bể lắng hóa lý: </w:t>
      </w:r>
      <w:r w:rsidRPr="002C1993">
        <w:rPr>
          <w:rFonts w:ascii="Times New Roman" w:hAnsi="Times New Roman"/>
          <w:b w:val="0"/>
          <w:sz w:val="26"/>
          <w:szCs w:val="26"/>
        </w:rPr>
        <w:t xml:space="preserve">Nước thải từ bể tạo bông được dẫn vào ống phân phối nhằm phân phối đều trên toàn bộ diện tích ngang ở đáy bể. </w:t>
      </w:r>
      <w:proofErr w:type="gramStart"/>
      <w:r w:rsidRPr="002C1993">
        <w:rPr>
          <w:rFonts w:ascii="Times New Roman" w:hAnsi="Times New Roman"/>
          <w:b w:val="0"/>
          <w:sz w:val="26"/>
          <w:szCs w:val="26"/>
        </w:rPr>
        <w:t>Ống phân phối được thiết kế sao cho nước khi ra khỏi ống và đi lên với tốc độ chậm nhất (trong trạng thái tĩnh), khi đó các bông cặn hình thành có tỉ trọng đủ lớn thắng được vận tốc của dòng nước thải đi lên sẽ lắng xuống đáy bể lắng.</w:t>
      </w:r>
      <w:proofErr w:type="gramEnd"/>
      <w:r w:rsidRPr="002C1993">
        <w:rPr>
          <w:rFonts w:ascii="Times New Roman" w:hAnsi="Times New Roman"/>
          <w:b w:val="0"/>
          <w:sz w:val="26"/>
          <w:szCs w:val="26"/>
        </w:rPr>
        <w:t xml:space="preserve"> </w:t>
      </w:r>
      <w:proofErr w:type="gramStart"/>
      <w:r w:rsidRPr="002C1993">
        <w:rPr>
          <w:rFonts w:ascii="Times New Roman" w:hAnsi="Times New Roman"/>
          <w:b w:val="0"/>
          <w:sz w:val="26"/>
          <w:szCs w:val="26"/>
        </w:rPr>
        <w:t>Hàm lượng cặn (SS) trong nước thải ra khỏi thiết bị lắng giảm 58 – 95%.</w:t>
      </w:r>
      <w:proofErr w:type="gramEnd"/>
      <w:r w:rsidRPr="002C1993">
        <w:rPr>
          <w:rFonts w:ascii="Times New Roman" w:hAnsi="Times New Roman"/>
          <w:b w:val="0"/>
          <w:sz w:val="26"/>
          <w:szCs w:val="26"/>
        </w:rPr>
        <w:t xml:space="preserve"> Bùn dư lắng ở đáy bể lắng được cầu gạt bùn tập trung về giữa đáy bể và được dẫn qua bể </w:t>
      </w:r>
      <w:proofErr w:type="gramStart"/>
      <w:r w:rsidRPr="002C1993">
        <w:rPr>
          <w:rFonts w:ascii="Times New Roman" w:hAnsi="Times New Roman"/>
          <w:b w:val="0"/>
          <w:sz w:val="26"/>
          <w:szCs w:val="26"/>
        </w:rPr>
        <w:t>thu</w:t>
      </w:r>
      <w:proofErr w:type="gramEnd"/>
      <w:r w:rsidRPr="002C1993">
        <w:rPr>
          <w:rFonts w:ascii="Times New Roman" w:hAnsi="Times New Roman"/>
          <w:b w:val="0"/>
          <w:sz w:val="26"/>
          <w:szCs w:val="26"/>
        </w:rPr>
        <w:t xml:space="preserve"> bùn hóa lý rồi được bơm bổ sung về bể sinh học thiếu khí. </w:t>
      </w:r>
    </w:p>
    <w:p w:rsidR="00087A24" w:rsidRPr="002C1993" w:rsidRDefault="00087A24" w:rsidP="00087A24">
      <w:pPr>
        <w:keepLines/>
        <w:widowControl w:val="0"/>
        <w:autoSpaceDE w:val="0"/>
        <w:autoSpaceDN w:val="0"/>
        <w:adjustRightInd w:val="0"/>
        <w:spacing w:before="120" w:after="120"/>
        <w:ind w:firstLine="567"/>
        <w:jc w:val="both"/>
        <w:rPr>
          <w:rFonts w:ascii="Times New Roman" w:hAnsi="Times New Roman"/>
          <w:sz w:val="26"/>
          <w:szCs w:val="26"/>
          <w:u w:val="single"/>
        </w:rPr>
      </w:pPr>
      <w:r w:rsidRPr="002C1993">
        <w:rPr>
          <w:rFonts w:ascii="Times New Roman" w:hAnsi="Times New Roman"/>
          <w:sz w:val="26"/>
          <w:szCs w:val="26"/>
        </w:rPr>
        <w:t xml:space="preserve">Bể khử trùng: </w:t>
      </w:r>
      <w:r w:rsidRPr="002C1993">
        <w:rPr>
          <w:rFonts w:ascii="Times New Roman" w:hAnsi="Times New Roman"/>
          <w:b w:val="0"/>
          <w:sz w:val="26"/>
          <w:szCs w:val="26"/>
        </w:rPr>
        <w:t>Nước thải sau khi xử lý bằng phương pháp sinh học còn chứa khoảng 10</w:t>
      </w:r>
      <w:r w:rsidRPr="002C1993">
        <w:rPr>
          <w:rFonts w:ascii="Times New Roman" w:hAnsi="Times New Roman"/>
          <w:b w:val="0"/>
          <w:sz w:val="26"/>
          <w:szCs w:val="26"/>
          <w:vertAlign w:val="superscript"/>
        </w:rPr>
        <w:t>5</w:t>
      </w:r>
      <w:r w:rsidRPr="002C1993">
        <w:rPr>
          <w:rFonts w:ascii="Times New Roman" w:hAnsi="Times New Roman"/>
          <w:b w:val="0"/>
          <w:sz w:val="26"/>
          <w:szCs w:val="26"/>
        </w:rPr>
        <w:t xml:space="preserve"> - 10</w:t>
      </w:r>
      <w:r w:rsidRPr="002C1993">
        <w:rPr>
          <w:rFonts w:ascii="Times New Roman" w:hAnsi="Times New Roman"/>
          <w:b w:val="0"/>
          <w:sz w:val="26"/>
          <w:szCs w:val="26"/>
          <w:vertAlign w:val="superscript"/>
        </w:rPr>
        <w:t xml:space="preserve">6 </w:t>
      </w:r>
      <w:r w:rsidRPr="002C1993">
        <w:rPr>
          <w:rFonts w:ascii="Times New Roman" w:hAnsi="Times New Roman"/>
          <w:b w:val="0"/>
          <w:sz w:val="26"/>
          <w:szCs w:val="26"/>
        </w:rPr>
        <w:t>vi khuẩn trong 100ml, hầu hết các loại vi khuẩn này tồn tại trong nước thải không phải vi trùng gây bệnh, nhưng cũng không loại trừ một số loài vi khuẩn có khả năng gây bệnh.</w:t>
      </w:r>
    </w:p>
    <w:p w:rsidR="00087A24" w:rsidRPr="002C1993" w:rsidRDefault="00087A24" w:rsidP="00087A24">
      <w:pPr>
        <w:keepLines/>
        <w:widowControl w:val="0"/>
        <w:autoSpaceDE w:val="0"/>
        <w:autoSpaceDN w:val="0"/>
        <w:adjustRightInd w:val="0"/>
        <w:spacing w:before="120" w:after="120"/>
        <w:ind w:firstLine="567"/>
        <w:jc w:val="both"/>
        <w:rPr>
          <w:rFonts w:ascii="Times New Roman" w:hAnsi="Times New Roman"/>
          <w:b w:val="0"/>
          <w:sz w:val="26"/>
          <w:szCs w:val="26"/>
        </w:rPr>
      </w:pPr>
      <w:r w:rsidRPr="002C1993">
        <w:rPr>
          <w:rFonts w:ascii="Times New Roman" w:hAnsi="Times New Roman"/>
          <w:b w:val="0"/>
          <w:sz w:val="26"/>
          <w:szCs w:val="26"/>
        </w:rPr>
        <w:lastRenderedPageBreak/>
        <w:t>Khi cho Chlorine vào nước, dưới tác dụng chảy rối do cấu tạo vách ngăn của bể và hóa chất Chlorine có tính oxi hóa mạnh sẽ khuếch tán xuyên qua vỏ tế bào vi sinh vật và gây phản ứng với men bên trong của tế bào vi sinh vật làm phá hoại quá trình trao đổi chất dẫn đến vi sinh vật bị tiêu diệt.</w:t>
      </w:r>
    </w:p>
    <w:p w:rsidR="00087A24" w:rsidRPr="002C1993" w:rsidRDefault="00087A24" w:rsidP="00087A24">
      <w:pPr>
        <w:widowControl w:val="0"/>
        <w:spacing w:before="120" w:after="120" w:line="257" w:lineRule="auto"/>
        <w:ind w:firstLine="567"/>
        <w:jc w:val="both"/>
        <w:rPr>
          <w:rFonts w:ascii="Times New Roman" w:hAnsi="Times New Roman"/>
          <w:b w:val="0"/>
          <w:sz w:val="26"/>
          <w:szCs w:val="26"/>
        </w:rPr>
      </w:pPr>
      <w:r w:rsidRPr="002C1993">
        <w:rPr>
          <w:rFonts w:ascii="Times New Roman" w:hAnsi="Times New Roman"/>
          <w:b w:val="0"/>
          <w:sz w:val="26"/>
          <w:szCs w:val="26"/>
        </w:rPr>
        <w:t xml:space="preserve">Nước thải sau khi khử trùng đạt quy chuẩn nguồn xả: QCVN </w:t>
      </w:r>
      <w:r w:rsidRPr="002C1993">
        <w:rPr>
          <w:rStyle w:val="Emphasis"/>
          <w:rFonts w:ascii="Times New Roman" w:hAnsi="Times New Roman"/>
          <w:b w:val="0"/>
          <w:bCs/>
          <w:i w:val="0"/>
          <w:sz w:val="26"/>
          <w:szCs w:val="26"/>
          <w:shd w:val="clear" w:color="auto" w:fill="FFFFFF"/>
        </w:rPr>
        <w:t>62</w:t>
      </w:r>
      <w:r w:rsidRPr="002C1993">
        <w:rPr>
          <w:rFonts w:ascii="Times New Roman" w:hAnsi="Times New Roman"/>
          <w:b w:val="0"/>
          <w:i/>
          <w:sz w:val="26"/>
          <w:szCs w:val="26"/>
          <w:shd w:val="clear" w:color="auto" w:fill="FFFFFF"/>
        </w:rPr>
        <w:t> -</w:t>
      </w:r>
      <w:r w:rsidRPr="002C1993">
        <w:rPr>
          <w:rFonts w:ascii="Times New Roman" w:hAnsi="Times New Roman"/>
          <w:b w:val="0"/>
          <w:sz w:val="26"/>
          <w:szCs w:val="26"/>
          <w:shd w:val="clear" w:color="auto" w:fill="FFFFFF"/>
        </w:rPr>
        <w:t xml:space="preserve"> MT: 2016/BTNMT - Quy chuẩn kỹ thuật quốc gia về nước thải </w:t>
      </w:r>
      <w:r w:rsidRPr="002C1993">
        <w:rPr>
          <w:rStyle w:val="Emphasis"/>
          <w:rFonts w:ascii="Times New Roman" w:hAnsi="Times New Roman"/>
          <w:b w:val="0"/>
          <w:bCs/>
          <w:i w:val="0"/>
          <w:sz w:val="26"/>
          <w:szCs w:val="26"/>
          <w:shd w:val="clear" w:color="auto" w:fill="FFFFFF"/>
        </w:rPr>
        <w:t>chăn nuôi</w:t>
      </w:r>
      <w:r w:rsidRPr="002C1993">
        <w:rPr>
          <w:rFonts w:ascii="Times New Roman" w:hAnsi="Times New Roman"/>
          <w:b w:val="0"/>
          <w:i/>
          <w:sz w:val="26"/>
          <w:szCs w:val="26"/>
        </w:rPr>
        <w:t xml:space="preserve"> </w:t>
      </w:r>
      <w:r w:rsidRPr="002C1993">
        <w:rPr>
          <w:rFonts w:ascii="Times New Roman" w:hAnsi="Times New Roman"/>
          <w:b w:val="0"/>
          <w:sz w:val="26"/>
          <w:szCs w:val="26"/>
        </w:rPr>
        <w:t>sau đó mới thải ra nguồn tiếp nhận là nhánh suối Dầm.</w:t>
      </w:r>
    </w:p>
    <w:p w:rsidR="00087A24" w:rsidRPr="002C1993" w:rsidRDefault="00087A24" w:rsidP="001C26C1">
      <w:pPr>
        <w:pStyle w:val="ListParagraph"/>
        <w:keepLines/>
        <w:widowControl w:val="0"/>
        <w:numPr>
          <w:ilvl w:val="0"/>
          <w:numId w:val="27"/>
        </w:numPr>
        <w:tabs>
          <w:tab w:val="left" w:pos="1080"/>
        </w:tabs>
        <w:autoSpaceDE w:val="0"/>
        <w:autoSpaceDN w:val="0"/>
        <w:adjustRightInd w:val="0"/>
        <w:spacing w:before="120" w:after="120" w:line="240" w:lineRule="auto"/>
        <w:ind w:left="1440" w:hanging="810"/>
        <w:jc w:val="both"/>
        <w:rPr>
          <w:rFonts w:ascii="Times New Roman" w:hAnsi="Times New Roman"/>
          <w:i/>
          <w:sz w:val="26"/>
          <w:szCs w:val="26"/>
        </w:rPr>
      </w:pPr>
      <w:r w:rsidRPr="002C1993">
        <w:rPr>
          <w:rFonts w:ascii="Times New Roman" w:hAnsi="Times New Roman"/>
          <w:i/>
          <w:sz w:val="26"/>
          <w:szCs w:val="26"/>
        </w:rPr>
        <w:t>Mô tả các hạng mục công trình hệ thống xử lý nước thải:</w:t>
      </w:r>
    </w:p>
    <w:tbl>
      <w:tblPr>
        <w:tblStyle w:val="TableGrid"/>
        <w:tblW w:w="9889" w:type="dxa"/>
        <w:tblLook w:val="04A0" w:firstRow="1" w:lastRow="0" w:firstColumn="1" w:lastColumn="0" w:noHBand="0" w:noVBand="1"/>
      </w:tblPr>
      <w:tblGrid>
        <w:gridCol w:w="763"/>
        <w:gridCol w:w="2180"/>
        <w:gridCol w:w="5233"/>
        <w:gridCol w:w="863"/>
        <w:gridCol w:w="850"/>
      </w:tblGrid>
      <w:tr w:rsidR="00087A24" w:rsidRPr="002C1993" w:rsidTr="00087A24">
        <w:tc>
          <w:tcPr>
            <w:tcW w:w="763" w:type="dxa"/>
          </w:tcPr>
          <w:p w:rsidR="00087A24" w:rsidRPr="002C1993" w:rsidRDefault="00087A24" w:rsidP="00087A24">
            <w:pPr>
              <w:widowControl w:val="0"/>
              <w:spacing w:before="60" w:after="60" w:line="257" w:lineRule="auto"/>
              <w:jc w:val="center"/>
              <w:rPr>
                <w:rFonts w:ascii="Times New Roman" w:hAnsi="Times New Roman"/>
                <w:color w:val="000000"/>
                <w:sz w:val="26"/>
                <w:szCs w:val="26"/>
              </w:rPr>
            </w:pPr>
            <w:r w:rsidRPr="002C1993">
              <w:rPr>
                <w:rFonts w:ascii="Times New Roman" w:hAnsi="Times New Roman"/>
                <w:color w:val="000000"/>
                <w:sz w:val="26"/>
                <w:szCs w:val="26"/>
              </w:rPr>
              <w:t>STT</w:t>
            </w:r>
          </w:p>
        </w:tc>
        <w:tc>
          <w:tcPr>
            <w:tcW w:w="2180" w:type="dxa"/>
          </w:tcPr>
          <w:p w:rsidR="00087A24" w:rsidRPr="002C1993" w:rsidRDefault="00087A24" w:rsidP="00087A24">
            <w:pPr>
              <w:widowControl w:val="0"/>
              <w:spacing w:before="60" w:after="60" w:line="257" w:lineRule="auto"/>
              <w:jc w:val="center"/>
              <w:rPr>
                <w:rFonts w:ascii="Times New Roman" w:hAnsi="Times New Roman"/>
                <w:color w:val="000000"/>
                <w:sz w:val="26"/>
                <w:szCs w:val="26"/>
              </w:rPr>
            </w:pPr>
            <w:r w:rsidRPr="002C1993">
              <w:rPr>
                <w:rFonts w:ascii="Times New Roman" w:hAnsi="Times New Roman"/>
                <w:color w:val="000000"/>
                <w:sz w:val="26"/>
                <w:szCs w:val="26"/>
              </w:rPr>
              <w:t>Hạng mục</w:t>
            </w:r>
          </w:p>
        </w:tc>
        <w:tc>
          <w:tcPr>
            <w:tcW w:w="5233" w:type="dxa"/>
          </w:tcPr>
          <w:p w:rsidR="00087A24" w:rsidRPr="002C1993" w:rsidRDefault="00087A24" w:rsidP="00087A24">
            <w:pPr>
              <w:widowControl w:val="0"/>
              <w:spacing w:before="60" w:after="60" w:line="257" w:lineRule="auto"/>
              <w:jc w:val="center"/>
              <w:rPr>
                <w:rFonts w:ascii="Times New Roman" w:hAnsi="Times New Roman"/>
                <w:color w:val="000000"/>
                <w:sz w:val="26"/>
                <w:szCs w:val="26"/>
              </w:rPr>
            </w:pPr>
            <w:r w:rsidRPr="002C1993">
              <w:rPr>
                <w:rFonts w:ascii="Times New Roman" w:hAnsi="Times New Roman"/>
                <w:color w:val="000000"/>
                <w:sz w:val="26"/>
                <w:szCs w:val="26"/>
              </w:rPr>
              <w:t>Thông số kỹ thuật</w:t>
            </w:r>
          </w:p>
        </w:tc>
        <w:tc>
          <w:tcPr>
            <w:tcW w:w="863" w:type="dxa"/>
          </w:tcPr>
          <w:p w:rsidR="00087A24" w:rsidRPr="002C1993" w:rsidRDefault="00087A24" w:rsidP="00087A24">
            <w:pPr>
              <w:widowControl w:val="0"/>
              <w:spacing w:before="60" w:after="60" w:line="257" w:lineRule="auto"/>
              <w:jc w:val="center"/>
              <w:rPr>
                <w:rFonts w:ascii="Times New Roman" w:hAnsi="Times New Roman"/>
                <w:color w:val="000000"/>
                <w:sz w:val="26"/>
                <w:szCs w:val="26"/>
              </w:rPr>
            </w:pPr>
            <w:r w:rsidRPr="002C1993">
              <w:rPr>
                <w:rFonts w:ascii="Times New Roman" w:hAnsi="Times New Roman"/>
                <w:color w:val="000000"/>
                <w:sz w:val="26"/>
                <w:szCs w:val="26"/>
              </w:rPr>
              <w:t>Số lượng</w:t>
            </w:r>
          </w:p>
        </w:tc>
        <w:tc>
          <w:tcPr>
            <w:tcW w:w="850" w:type="dxa"/>
          </w:tcPr>
          <w:p w:rsidR="00087A24" w:rsidRPr="002C1993" w:rsidRDefault="00087A24" w:rsidP="00087A24">
            <w:pPr>
              <w:widowControl w:val="0"/>
              <w:spacing w:before="60" w:after="60" w:line="257" w:lineRule="auto"/>
              <w:jc w:val="center"/>
              <w:rPr>
                <w:rFonts w:ascii="Times New Roman" w:hAnsi="Times New Roman"/>
                <w:color w:val="000000"/>
                <w:sz w:val="26"/>
                <w:szCs w:val="26"/>
              </w:rPr>
            </w:pPr>
            <w:r w:rsidRPr="002C1993">
              <w:rPr>
                <w:rFonts w:ascii="Times New Roman" w:hAnsi="Times New Roman"/>
                <w:color w:val="000000"/>
                <w:sz w:val="26"/>
                <w:szCs w:val="26"/>
              </w:rPr>
              <w:t xml:space="preserve">Đơn vị </w:t>
            </w:r>
          </w:p>
        </w:tc>
      </w:tr>
      <w:tr w:rsidR="00087A24" w:rsidRPr="002C1993" w:rsidTr="00087A24">
        <w:trPr>
          <w:trHeight w:val="1027"/>
        </w:trPr>
        <w:tc>
          <w:tcPr>
            <w:tcW w:w="763" w:type="dxa"/>
            <w:vAlign w:val="center"/>
          </w:tcPr>
          <w:p w:rsidR="00087A24" w:rsidRPr="002C1993" w:rsidRDefault="00087A24" w:rsidP="00087A24">
            <w:pPr>
              <w:widowControl w:val="0"/>
              <w:spacing w:before="60" w:after="60"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1</w:t>
            </w:r>
          </w:p>
        </w:tc>
        <w:tc>
          <w:tcPr>
            <w:tcW w:w="2180" w:type="dxa"/>
            <w:vAlign w:val="center"/>
          </w:tcPr>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xml:space="preserve">Bể biogas  </w:t>
            </w:r>
          </w:p>
          <w:p w:rsidR="00087A24" w:rsidRPr="002C1993" w:rsidRDefault="00087A24" w:rsidP="00087A24">
            <w:pPr>
              <w:widowControl w:val="0"/>
              <w:spacing w:before="60" w:after="60" w:line="257" w:lineRule="auto"/>
              <w:jc w:val="both"/>
              <w:rPr>
                <w:rFonts w:ascii="Times New Roman" w:hAnsi="Times New Roman"/>
                <w:b w:val="0"/>
                <w:color w:val="000000"/>
                <w:sz w:val="26"/>
                <w:szCs w:val="26"/>
              </w:rPr>
            </w:pPr>
          </w:p>
        </w:tc>
        <w:tc>
          <w:tcPr>
            <w:tcW w:w="5233" w:type="dxa"/>
          </w:tcPr>
          <w:p w:rsidR="00087A24" w:rsidRPr="002C1993" w:rsidRDefault="00087A24" w:rsidP="00087A24">
            <w:pPr>
              <w:keepLines/>
              <w:widowControl w:val="0"/>
              <w:autoSpaceDE w:val="0"/>
              <w:autoSpaceDN w:val="0"/>
              <w:adjustRightInd w:val="0"/>
              <w:spacing w:before="60" w:after="60"/>
              <w:rPr>
                <w:rFonts w:ascii="Times New Roman" w:hAnsi="Times New Roman"/>
                <w:b w:val="0"/>
                <w:sz w:val="26"/>
                <w:szCs w:val="26"/>
              </w:rPr>
            </w:pPr>
            <w:r w:rsidRPr="002C1993">
              <w:rPr>
                <w:rFonts w:ascii="Times New Roman" w:hAnsi="Times New Roman"/>
                <w:b w:val="0"/>
                <w:sz w:val="26"/>
                <w:szCs w:val="26"/>
              </w:rPr>
              <w:t>- Kích thước biogas 1 : L x B x H= 50m x 16m x 4m</w:t>
            </w:r>
          </w:p>
          <w:p w:rsidR="00087A24" w:rsidRPr="002C1993" w:rsidRDefault="00087A24" w:rsidP="00087A24">
            <w:pPr>
              <w:keepLines/>
              <w:widowControl w:val="0"/>
              <w:autoSpaceDE w:val="0"/>
              <w:autoSpaceDN w:val="0"/>
              <w:adjustRightInd w:val="0"/>
              <w:spacing w:before="60" w:after="60"/>
              <w:rPr>
                <w:rFonts w:ascii="Times New Roman" w:hAnsi="Times New Roman"/>
                <w:b w:val="0"/>
                <w:sz w:val="26"/>
                <w:szCs w:val="26"/>
              </w:rPr>
            </w:pPr>
            <w:r w:rsidRPr="002C1993">
              <w:rPr>
                <w:rFonts w:ascii="Times New Roman" w:hAnsi="Times New Roman"/>
                <w:b w:val="0"/>
                <w:sz w:val="26"/>
                <w:szCs w:val="26"/>
              </w:rPr>
              <w:t>- V</w:t>
            </w:r>
            <w:r w:rsidRPr="002C1993">
              <w:rPr>
                <w:rFonts w:ascii="Times New Roman" w:hAnsi="Times New Roman"/>
                <w:b w:val="0"/>
                <w:sz w:val="26"/>
                <w:szCs w:val="26"/>
                <w:vertAlign w:val="subscript"/>
              </w:rPr>
              <w:t>1</w:t>
            </w:r>
            <w:r w:rsidRPr="002C1993">
              <w:rPr>
                <w:rFonts w:ascii="Times New Roman" w:hAnsi="Times New Roman"/>
                <w:b w:val="0"/>
                <w:sz w:val="26"/>
                <w:szCs w:val="26"/>
              </w:rPr>
              <w:t xml:space="preserve"> = 3.200 m</w:t>
            </w:r>
            <w:r w:rsidRPr="002C1993">
              <w:rPr>
                <w:rFonts w:ascii="Times New Roman" w:hAnsi="Times New Roman"/>
                <w:b w:val="0"/>
                <w:sz w:val="26"/>
                <w:szCs w:val="26"/>
                <w:vertAlign w:val="superscript"/>
              </w:rPr>
              <w:t>3</w:t>
            </w:r>
          </w:p>
          <w:p w:rsidR="00087A24" w:rsidRPr="002C1993" w:rsidRDefault="00087A24" w:rsidP="00087A24">
            <w:pPr>
              <w:keepLines/>
              <w:widowControl w:val="0"/>
              <w:autoSpaceDE w:val="0"/>
              <w:autoSpaceDN w:val="0"/>
              <w:adjustRightInd w:val="0"/>
              <w:spacing w:before="60" w:after="60"/>
              <w:rPr>
                <w:rFonts w:ascii="Times New Roman" w:hAnsi="Times New Roman"/>
                <w:b w:val="0"/>
                <w:sz w:val="26"/>
                <w:szCs w:val="26"/>
              </w:rPr>
            </w:pPr>
            <w:r w:rsidRPr="002C1993">
              <w:rPr>
                <w:rFonts w:ascii="Times New Roman" w:hAnsi="Times New Roman"/>
                <w:b w:val="0"/>
                <w:sz w:val="26"/>
                <w:szCs w:val="26"/>
              </w:rPr>
              <w:t>- Kích thước biogas 2 : L x W = 81m x 16m</w:t>
            </w:r>
          </w:p>
          <w:p w:rsidR="00087A24" w:rsidRPr="002C1993" w:rsidRDefault="00087A24" w:rsidP="00087A24">
            <w:pPr>
              <w:keepLines/>
              <w:widowControl w:val="0"/>
              <w:autoSpaceDE w:val="0"/>
              <w:autoSpaceDN w:val="0"/>
              <w:adjustRightInd w:val="0"/>
              <w:spacing w:before="60" w:after="60"/>
              <w:rPr>
                <w:rFonts w:ascii="Times New Roman" w:hAnsi="Times New Roman"/>
                <w:b w:val="0"/>
                <w:sz w:val="26"/>
                <w:szCs w:val="26"/>
              </w:rPr>
            </w:pPr>
            <w:r w:rsidRPr="002C1993">
              <w:rPr>
                <w:rFonts w:ascii="Times New Roman" w:hAnsi="Times New Roman"/>
                <w:b w:val="0"/>
                <w:sz w:val="26"/>
                <w:szCs w:val="26"/>
              </w:rPr>
              <w:t>- V</w:t>
            </w:r>
            <w:r w:rsidRPr="002C1993">
              <w:rPr>
                <w:rFonts w:ascii="Times New Roman" w:hAnsi="Times New Roman"/>
                <w:b w:val="0"/>
                <w:sz w:val="26"/>
                <w:szCs w:val="26"/>
                <w:vertAlign w:val="subscript"/>
              </w:rPr>
              <w:t>2</w:t>
            </w:r>
            <w:r w:rsidRPr="002C1993">
              <w:rPr>
                <w:rFonts w:ascii="Times New Roman" w:hAnsi="Times New Roman"/>
                <w:b w:val="0"/>
                <w:sz w:val="26"/>
                <w:szCs w:val="26"/>
              </w:rPr>
              <w:t xml:space="preserve"> = 5.184 m</w:t>
            </w:r>
            <w:r w:rsidRPr="002C1993">
              <w:rPr>
                <w:rFonts w:ascii="Times New Roman" w:hAnsi="Times New Roman"/>
                <w:b w:val="0"/>
                <w:sz w:val="26"/>
                <w:szCs w:val="26"/>
                <w:vertAlign w:val="superscript"/>
              </w:rPr>
              <w:t>3</w:t>
            </w:r>
          </w:p>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-Vật liệu: Lót bạt chống thấm HDPE</w:t>
            </w:r>
          </w:p>
        </w:tc>
        <w:tc>
          <w:tcPr>
            <w:tcW w:w="863" w:type="dxa"/>
            <w:vAlign w:val="center"/>
          </w:tcPr>
          <w:p w:rsidR="00087A24" w:rsidRPr="002C1993" w:rsidRDefault="00087A24" w:rsidP="00087A24">
            <w:pPr>
              <w:keepLines/>
              <w:widowControl w:val="0"/>
              <w:tabs>
                <w:tab w:val="left" w:pos="3159"/>
              </w:tabs>
              <w:autoSpaceDE w:val="0"/>
              <w:autoSpaceDN w:val="0"/>
              <w:adjustRightInd w:val="0"/>
              <w:spacing w:before="60" w:after="60"/>
              <w:ind w:firstLine="33"/>
              <w:jc w:val="center"/>
              <w:rPr>
                <w:rFonts w:ascii="Times New Roman" w:hAnsi="Times New Roman"/>
                <w:b w:val="0"/>
                <w:sz w:val="26"/>
                <w:szCs w:val="26"/>
              </w:rPr>
            </w:pPr>
            <w:r w:rsidRPr="002C1993">
              <w:rPr>
                <w:rFonts w:ascii="Times New Roman" w:hAnsi="Times New Roman"/>
                <w:b w:val="0"/>
                <w:sz w:val="26"/>
                <w:szCs w:val="26"/>
              </w:rPr>
              <w:t>02</w:t>
            </w:r>
          </w:p>
        </w:tc>
        <w:tc>
          <w:tcPr>
            <w:tcW w:w="850" w:type="dxa"/>
            <w:vAlign w:val="center"/>
          </w:tcPr>
          <w:p w:rsidR="00087A24" w:rsidRPr="002C1993" w:rsidRDefault="00087A24" w:rsidP="00087A24">
            <w:pPr>
              <w:keepLines/>
              <w:widowControl w:val="0"/>
              <w:tabs>
                <w:tab w:val="left" w:pos="3159"/>
              </w:tabs>
              <w:autoSpaceDE w:val="0"/>
              <w:autoSpaceDN w:val="0"/>
              <w:adjustRightInd w:val="0"/>
              <w:spacing w:before="60" w:after="60"/>
              <w:ind w:firstLine="33"/>
              <w:jc w:val="center"/>
              <w:rPr>
                <w:rFonts w:ascii="Times New Roman" w:hAnsi="Times New Roman"/>
                <w:b w:val="0"/>
                <w:sz w:val="26"/>
                <w:szCs w:val="26"/>
              </w:rPr>
            </w:pPr>
            <w:r w:rsidRPr="002C1993">
              <w:rPr>
                <w:rFonts w:ascii="Times New Roman" w:hAnsi="Times New Roman"/>
                <w:b w:val="0"/>
                <w:sz w:val="26"/>
                <w:szCs w:val="26"/>
              </w:rPr>
              <w:t>Bể</w:t>
            </w:r>
          </w:p>
        </w:tc>
      </w:tr>
      <w:tr w:rsidR="00087A24" w:rsidRPr="002C1993" w:rsidTr="00087A24">
        <w:tc>
          <w:tcPr>
            <w:tcW w:w="763" w:type="dxa"/>
            <w:vAlign w:val="center"/>
          </w:tcPr>
          <w:p w:rsidR="00087A24" w:rsidRPr="002C1993" w:rsidRDefault="00087A24" w:rsidP="00087A24">
            <w:pPr>
              <w:widowControl w:val="0"/>
              <w:spacing w:before="60" w:after="60"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2</w:t>
            </w:r>
          </w:p>
        </w:tc>
        <w:tc>
          <w:tcPr>
            <w:tcW w:w="2180" w:type="dxa"/>
            <w:vAlign w:val="center"/>
          </w:tcPr>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Hố thu gom</w:t>
            </w:r>
          </w:p>
        </w:tc>
        <w:tc>
          <w:tcPr>
            <w:tcW w:w="5233" w:type="dxa"/>
          </w:tcPr>
          <w:p w:rsidR="00087A24" w:rsidRPr="002C1993" w:rsidRDefault="00087A24" w:rsidP="00087A24">
            <w:pPr>
              <w:keepLines/>
              <w:widowControl w:val="0"/>
              <w:autoSpaceDE w:val="0"/>
              <w:autoSpaceDN w:val="0"/>
              <w:adjustRightInd w:val="0"/>
              <w:spacing w:before="60" w:after="60"/>
              <w:ind w:firstLine="33"/>
              <w:jc w:val="both"/>
              <w:rPr>
                <w:rFonts w:ascii="Times New Roman" w:hAnsi="Times New Roman"/>
                <w:b w:val="0"/>
                <w:sz w:val="26"/>
                <w:szCs w:val="26"/>
              </w:rPr>
            </w:pPr>
            <w:r w:rsidRPr="002C1993">
              <w:rPr>
                <w:rFonts w:ascii="Times New Roman" w:hAnsi="Times New Roman"/>
                <w:b w:val="0"/>
                <w:sz w:val="26"/>
                <w:szCs w:val="26"/>
              </w:rPr>
              <w:t>Kích thước: L x B x H = 2,1m x 1,8m x 1,7 m</w:t>
            </w:r>
          </w:p>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-Vật liệu: đáy Bê tông cốt thép</w:t>
            </w:r>
          </w:p>
        </w:tc>
        <w:tc>
          <w:tcPr>
            <w:tcW w:w="863" w:type="dxa"/>
            <w:vAlign w:val="center"/>
          </w:tcPr>
          <w:p w:rsidR="00087A24" w:rsidRPr="002C1993" w:rsidRDefault="00087A24" w:rsidP="00087A24">
            <w:pPr>
              <w:widowControl w:val="0"/>
              <w:spacing w:before="60" w:after="60"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01</w:t>
            </w:r>
          </w:p>
        </w:tc>
        <w:tc>
          <w:tcPr>
            <w:tcW w:w="850" w:type="dxa"/>
            <w:vAlign w:val="center"/>
          </w:tcPr>
          <w:p w:rsidR="00087A24" w:rsidRPr="002C1993" w:rsidRDefault="00087A24" w:rsidP="00087A24">
            <w:pPr>
              <w:widowControl w:val="0"/>
              <w:spacing w:before="60" w:after="60" w:line="257" w:lineRule="auto"/>
              <w:jc w:val="center"/>
              <w:rPr>
                <w:rFonts w:ascii="Times New Roman" w:hAnsi="Times New Roman"/>
                <w:b w:val="0"/>
                <w:sz w:val="26"/>
                <w:szCs w:val="26"/>
              </w:rPr>
            </w:pPr>
            <w:r w:rsidRPr="002C1993">
              <w:rPr>
                <w:rFonts w:ascii="Times New Roman" w:hAnsi="Times New Roman"/>
                <w:b w:val="0"/>
                <w:sz w:val="26"/>
                <w:szCs w:val="26"/>
              </w:rPr>
              <w:t xml:space="preserve">Hố </w:t>
            </w:r>
          </w:p>
        </w:tc>
      </w:tr>
      <w:tr w:rsidR="00087A24" w:rsidRPr="002C1993" w:rsidTr="00087A24">
        <w:tc>
          <w:tcPr>
            <w:tcW w:w="763" w:type="dxa"/>
            <w:vAlign w:val="center"/>
          </w:tcPr>
          <w:p w:rsidR="00087A24" w:rsidRPr="002C1993" w:rsidRDefault="00087A24" w:rsidP="00087A24">
            <w:pPr>
              <w:widowControl w:val="0"/>
              <w:spacing w:before="60" w:after="60"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3</w:t>
            </w:r>
          </w:p>
        </w:tc>
        <w:tc>
          <w:tcPr>
            <w:tcW w:w="2180" w:type="dxa"/>
            <w:vAlign w:val="center"/>
          </w:tcPr>
          <w:p w:rsidR="00087A24" w:rsidRPr="002C1993" w:rsidRDefault="00087A24" w:rsidP="00087A24">
            <w:pPr>
              <w:keepLines/>
              <w:widowControl w:val="0"/>
              <w:autoSpaceDE w:val="0"/>
              <w:autoSpaceDN w:val="0"/>
              <w:adjustRightInd w:val="0"/>
              <w:spacing w:before="60" w:after="60"/>
              <w:jc w:val="both"/>
              <w:rPr>
                <w:rFonts w:ascii="Times New Roman" w:hAnsi="Times New Roman"/>
                <w:b w:val="0"/>
                <w:color w:val="000000"/>
                <w:sz w:val="26"/>
                <w:szCs w:val="26"/>
              </w:rPr>
            </w:pPr>
            <w:r w:rsidRPr="002C1993">
              <w:rPr>
                <w:rFonts w:ascii="Times New Roman" w:hAnsi="Times New Roman"/>
                <w:b w:val="0"/>
                <w:sz w:val="26"/>
                <w:szCs w:val="26"/>
              </w:rPr>
              <w:t xml:space="preserve">Bể điều hòa </w:t>
            </w:r>
          </w:p>
        </w:tc>
        <w:tc>
          <w:tcPr>
            <w:tcW w:w="5233" w:type="dxa"/>
          </w:tcPr>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Kích thước: L x B x H = 5,0 m x 7,4m x 4m</w:t>
            </w:r>
          </w:p>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V = 148 m</w:t>
            </w:r>
            <w:r w:rsidRPr="002C1993">
              <w:rPr>
                <w:rFonts w:ascii="Times New Roman" w:hAnsi="Times New Roman"/>
                <w:b w:val="0"/>
                <w:sz w:val="26"/>
                <w:szCs w:val="26"/>
                <w:vertAlign w:val="superscript"/>
              </w:rPr>
              <w:t>3</w:t>
            </w:r>
          </w:p>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-Vật liệu: đáy Bê tông cốt thép</w:t>
            </w:r>
          </w:p>
        </w:tc>
        <w:tc>
          <w:tcPr>
            <w:tcW w:w="863" w:type="dxa"/>
            <w:vAlign w:val="center"/>
          </w:tcPr>
          <w:p w:rsidR="00087A24" w:rsidRPr="002C1993" w:rsidRDefault="00087A24" w:rsidP="00087A24">
            <w:pPr>
              <w:widowControl w:val="0"/>
              <w:spacing w:before="60" w:after="60"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01</w:t>
            </w:r>
          </w:p>
        </w:tc>
        <w:tc>
          <w:tcPr>
            <w:tcW w:w="850" w:type="dxa"/>
            <w:vAlign w:val="center"/>
          </w:tcPr>
          <w:p w:rsidR="00087A24" w:rsidRPr="002C1993" w:rsidRDefault="00087A24" w:rsidP="00087A24">
            <w:pPr>
              <w:widowControl w:val="0"/>
              <w:spacing w:before="60" w:after="60"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Bể</w:t>
            </w:r>
          </w:p>
        </w:tc>
      </w:tr>
      <w:tr w:rsidR="00087A24" w:rsidRPr="002C1993" w:rsidTr="00087A24">
        <w:trPr>
          <w:trHeight w:val="850"/>
        </w:trPr>
        <w:tc>
          <w:tcPr>
            <w:tcW w:w="763" w:type="dxa"/>
            <w:vAlign w:val="center"/>
          </w:tcPr>
          <w:p w:rsidR="00087A24" w:rsidRPr="002C1993" w:rsidRDefault="00087A24" w:rsidP="00087A24">
            <w:pPr>
              <w:widowControl w:val="0"/>
              <w:spacing w:before="60" w:after="60"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4</w:t>
            </w:r>
          </w:p>
        </w:tc>
        <w:tc>
          <w:tcPr>
            <w:tcW w:w="2180" w:type="dxa"/>
            <w:vAlign w:val="center"/>
          </w:tcPr>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xml:space="preserve">Bể sinh học thiếu khí </w:t>
            </w:r>
          </w:p>
        </w:tc>
        <w:tc>
          <w:tcPr>
            <w:tcW w:w="5233" w:type="dxa"/>
          </w:tcPr>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Kích thước: L x B x H = 3,0 m x 7,4m x 4m</w:t>
            </w:r>
          </w:p>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V = 88,8 m</w:t>
            </w:r>
            <w:r w:rsidRPr="002C1993">
              <w:rPr>
                <w:rFonts w:ascii="Times New Roman" w:hAnsi="Times New Roman"/>
                <w:b w:val="0"/>
                <w:sz w:val="26"/>
                <w:szCs w:val="26"/>
                <w:vertAlign w:val="superscript"/>
              </w:rPr>
              <w:t>3</w:t>
            </w:r>
          </w:p>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-Vật liệu: đáy Bê tông cốt thép</w:t>
            </w:r>
          </w:p>
        </w:tc>
        <w:tc>
          <w:tcPr>
            <w:tcW w:w="863" w:type="dxa"/>
            <w:vAlign w:val="center"/>
          </w:tcPr>
          <w:p w:rsidR="00087A24" w:rsidRPr="002C1993" w:rsidRDefault="00087A24" w:rsidP="00087A24">
            <w:pPr>
              <w:widowControl w:val="0"/>
              <w:spacing w:before="60" w:after="60"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01</w:t>
            </w:r>
          </w:p>
        </w:tc>
        <w:tc>
          <w:tcPr>
            <w:tcW w:w="850" w:type="dxa"/>
            <w:vAlign w:val="center"/>
          </w:tcPr>
          <w:p w:rsidR="00087A24" w:rsidRPr="002C1993" w:rsidRDefault="00087A24" w:rsidP="00087A24">
            <w:pPr>
              <w:widowControl w:val="0"/>
              <w:spacing w:before="60" w:after="60"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Bể</w:t>
            </w:r>
          </w:p>
        </w:tc>
      </w:tr>
      <w:tr w:rsidR="00087A24" w:rsidRPr="002C1993" w:rsidTr="00087A24">
        <w:tc>
          <w:tcPr>
            <w:tcW w:w="763" w:type="dxa"/>
            <w:vAlign w:val="center"/>
          </w:tcPr>
          <w:p w:rsidR="00087A24" w:rsidRPr="002C1993" w:rsidRDefault="00087A24" w:rsidP="00087A24">
            <w:pPr>
              <w:widowControl w:val="0"/>
              <w:spacing w:before="60" w:after="60"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5</w:t>
            </w:r>
          </w:p>
        </w:tc>
        <w:tc>
          <w:tcPr>
            <w:tcW w:w="2180" w:type="dxa"/>
            <w:vAlign w:val="center"/>
          </w:tcPr>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xml:space="preserve">Bể sinh học hiếu khí </w:t>
            </w:r>
          </w:p>
        </w:tc>
        <w:tc>
          <w:tcPr>
            <w:tcW w:w="5233" w:type="dxa"/>
          </w:tcPr>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Kích thước: L x B x H = 6,2 m x 7,4m x 4m</w:t>
            </w:r>
          </w:p>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V = 183,52 m</w:t>
            </w:r>
            <w:r w:rsidRPr="002C1993">
              <w:rPr>
                <w:rFonts w:ascii="Times New Roman" w:hAnsi="Times New Roman"/>
                <w:b w:val="0"/>
                <w:sz w:val="26"/>
                <w:szCs w:val="26"/>
                <w:vertAlign w:val="superscript"/>
              </w:rPr>
              <w:t>3</w:t>
            </w:r>
          </w:p>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-Vật liệu: đáy Bê tông cốt thép</w:t>
            </w:r>
          </w:p>
        </w:tc>
        <w:tc>
          <w:tcPr>
            <w:tcW w:w="863" w:type="dxa"/>
            <w:vAlign w:val="center"/>
          </w:tcPr>
          <w:p w:rsidR="00087A24" w:rsidRPr="002C1993" w:rsidRDefault="00087A24" w:rsidP="00087A24">
            <w:pPr>
              <w:widowControl w:val="0"/>
              <w:spacing w:before="60" w:after="60"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01</w:t>
            </w:r>
          </w:p>
        </w:tc>
        <w:tc>
          <w:tcPr>
            <w:tcW w:w="850" w:type="dxa"/>
            <w:vAlign w:val="center"/>
          </w:tcPr>
          <w:p w:rsidR="00087A24" w:rsidRPr="002C1993" w:rsidRDefault="00087A24" w:rsidP="00087A24">
            <w:pPr>
              <w:widowControl w:val="0"/>
              <w:spacing w:before="60" w:after="60"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Bể</w:t>
            </w:r>
          </w:p>
        </w:tc>
      </w:tr>
      <w:tr w:rsidR="00087A24" w:rsidRPr="002C1993" w:rsidTr="00087A24">
        <w:tc>
          <w:tcPr>
            <w:tcW w:w="763" w:type="dxa"/>
            <w:vAlign w:val="center"/>
          </w:tcPr>
          <w:p w:rsidR="00087A24" w:rsidRPr="002C1993" w:rsidRDefault="00087A24" w:rsidP="00087A24">
            <w:pPr>
              <w:widowControl w:val="0"/>
              <w:spacing w:before="60" w:after="60"/>
              <w:jc w:val="center"/>
              <w:rPr>
                <w:rFonts w:ascii="Times New Roman" w:hAnsi="Times New Roman"/>
                <w:b w:val="0"/>
                <w:color w:val="000000"/>
                <w:sz w:val="26"/>
                <w:szCs w:val="26"/>
              </w:rPr>
            </w:pPr>
            <w:r w:rsidRPr="002C1993">
              <w:rPr>
                <w:rFonts w:ascii="Times New Roman" w:hAnsi="Times New Roman"/>
                <w:b w:val="0"/>
                <w:color w:val="000000"/>
                <w:sz w:val="26"/>
                <w:szCs w:val="26"/>
              </w:rPr>
              <w:t>6</w:t>
            </w:r>
          </w:p>
        </w:tc>
        <w:tc>
          <w:tcPr>
            <w:tcW w:w="2180" w:type="dxa"/>
            <w:vAlign w:val="center"/>
          </w:tcPr>
          <w:p w:rsidR="00087A24" w:rsidRPr="002C1993" w:rsidRDefault="00087A24" w:rsidP="00087A24">
            <w:pPr>
              <w:keepLines/>
              <w:widowControl w:val="0"/>
              <w:autoSpaceDE w:val="0"/>
              <w:autoSpaceDN w:val="0"/>
              <w:adjustRightInd w:val="0"/>
              <w:spacing w:before="60" w:after="60"/>
              <w:rPr>
                <w:rFonts w:ascii="Times New Roman" w:hAnsi="Times New Roman"/>
                <w:b w:val="0"/>
                <w:color w:val="000000"/>
                <w:sz w:val="26"/>
                <w:szCs w:val="26"/>
              </w:rPr>
            </w:pPr>
            <w:r w:rsidRPr="002C1993">
              <w:rPr>
                <w:rFonts w:ascii="Times New Roman" w:hAnsi="Times New Roman"/>
                <w:b w:val="0"/>
                <w:sz w:val="26"/>
                <w:szCs w:val="26"/>
              </w:rPr>
              <w:t>Bể lắng sinh học</w:t>
            </w:r>
          </w:p>
        </w:tc>
        <w:tc>
          <w:tcPr>
            <w:tcW w:w="5233" w:type="dxa"/>
          </w:tcPr>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Kích thước: L x B x H = 3,7 m x 3,7m x 4m</w:t>
            </w:r>
          </w:p>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V = 54,76 m</w:t>
            </w:r>
            <w:r w:rsidRPr="002C1993">
              <w:rPr>
                <w:rFonts w:ascii="Times New Roman" w:hAnsi="Times New Roman"/>
                <w:b w:val="0"/>
                <w:sz w:val="26"/>
                <w:szCs w:val="26"/>
                <w:vertAlign w:val="superscript"/>
              </w:rPr>
              <w:t xml:space="preserve">3 </w:t>
            </w:r>
          </w:p>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-Vật liệu: đáy Bê tông cốt thép</w:t>
            </w:r>
          </w:p>
        </w:tc>
        <w:tc>
          <w:tcPr>
            <w:tcW w:w="863" w:type="dxa"/>
            <w:vAlign w:val="center"/>
          </w:tcPr>
          <w:p w:rsidR="00087A24" w:rsidRPr="002C1993" w:rsidRDefault="00087A24" w:rsidP="00087A24">
            <w:pPr>
              <w:widowControl w:val="0"/>
              <w:spacing w:before="60" w:after="60"/>
              <w:jc w:val="center"/>
              <w:rPr>
                <w:rFonts w:ascii="Times New Roman" w:hAnsi="Times New Roman"/>
                <w:b w:val="0"/>
                <w:color w:val="000000"/>
                <w:sz w:val="26"/>
                <w:szCs w:val="26"/>
              </w:rPr>
            </w:pPr>
            <w:r w:rsidRPr="002C1993">
              <w:rPr>
                <w:rFonts w:ascii="Times New Roman" w:hAnsi="Times New Roman"/>
                <w:b w:val="0"/>
                <w:color w:val="000000"/>
                <w:sz w:val="26"/>
                <w:szCs w:val="26"/>
              </w:rPr>
              <w:t>01</w:t>
            </w:r>
          </w:p>
        </w:tc>
        <w:tc>
          <w:tcPr>
            <w:tcW w:w="850" w:type="dxa"/>
            <w:vAlign w:val="center"/>
          </w:tcPr>
          <w:p w:rsidR="00087A24" w:rsidRPr="002C1993" w:rsidRDefault="00087A24" w:rsidP="00087A24">
            <w:pPr>
              <w:widowControl w:val="0"/>
              <w:spacing w:before="60" w:after="60"/>
              <w:jc w:val="center"/>
              <w:rPr>
                <w:rFonts w:ascii="Times New Roman" w:hAnsi="Times New Roman"/>
                <w:b w:val="0"/>
                <w:color w:val="000000"/>
                <w:sz w:val="26"/>
                <w:szCs w:val="26"/>
              </w:rPr>
            </w:pPr>
            <w:r w:rsidRPr="002C1993">
              <w:rPr>
                <w:rFonts w:ascii="Times New Roman" w:hAnsi="Times New Roman"/>
                <w:b w:val="0"/>
                <w:color w:val="000000"/>
                <w:sz w:val="26"/>
                <w:szCs w:val="26"/>
              </w:rPr>
              <w:t>Bể</w:t>
            </w:r>
          </w:p>
        </w:tc>
      </w:tr>
      <w:tr w:rsidR="00087A24" w:rsidRPr="002C1993" w:rsidTr="00087A24">
        <w:trPr>
          <w:trHeight w:val="703"/>
        </w:trPr>
        <w:tc>
          <w:tcPr>
            <w:tcW w:w="763" w:type="dxa"/>
            <w:vAlign w:val="center"/>
          </w:tcPr>
          <w:p w:rsidR="00087A24" w:rsidRPr="002C1993" w:rsidRDefault="00087A24" w:rsidP="00087A24">
            <w:pPr>
              <w:widowControl w:val="0"/>
              <w:spacing w:before="60" w:after="60"/>
              <w:jc w:val="center"/>
              <w:rPr>
                <w:rFonts w:ascii="Times New Roman" w:hAnsi="Times New Roman"/>
                <w:b w:val="0"/>
                <w:color w:val="000000"/>
                <w:sz w:val="26"/>
                <w:szCs w:val="26"/>
              </w:rPr>
            </w:pPr>
            <w:r w:rsidRPr="002C1993">
              <w:rPr>
                <w:rFonts w:ascii="Times New Roman" w:hAnsi="Times New Roman"/>
                <w:b w:val="0"/>
                <w:color w:val="000000"/>
                <w:sz w:val="26"/>
                <w:szCs w:val="26"/>
              </w:rPr>
              <w:t>7</w:t>
            </w:r>
          </w:p>
        </w:tc>
        <w:tc>
          <w:tcPr>
            <w:tcW w:w="2180" w:type="dxa"/>
            <w:vAlign w:val="center"/>
          </w:tcPr>
          <w:p w:rsidR="00087A24" w:rsidRPr="002C1993" w:rsidRDefault="00087A24" w:rsidP="00087A24">
            <w:pPr>
              <w:keepLines/>
              <w:widowControl w:val="0"/>
              <w:autoSpaceDE w:val="0"/>
              <w:autoSpaceDN w:val="0"/>
              <w:adjustRightInd w:val="0"/>
              <w:spacing w:before="60" w:after="60"/>
              <w:rPr>
                <w:rFonts w:ascii="Times New Roman" w:hAnsi="Times New Roman"/>
                <w:b w:val="0"/>
                <w:sz w:val="26"/>
                <w:szCs w:val="26"/>
              </w:rPr>
            </w:pPr>
            <w:r w:rsidRPr="002C1993">
              <w:rPr>
                <w:rFonts w:ascii="Times New Roman" w:hAnsi="Times New Roman"/>
                <w:b w:val="0"/>
                <w:sz w:val="26"/>
                <w:szCs w:val="26"/>
              </w:rPr>
              <w:t xml:space="preserve">Bể keo tụ </w:t>
            </w:r>
          </w:p>
        </w:tc>
        <w:tc>
          <w:tcPr>
            <w:tcW w:w="5233" w:type="dxa"/>
          </w:tcPr>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Kích thước: L x B x H = 1,7 m x 1,7m x 2,5m</w:t>
            </w:r>
          </w:p>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V = 7,225 m</w:t>
            </w:r>
            <w:r w:rsidRPr="002C1993">
              <w:rPr>
                <w:rFonts w:ascii="Times New Roman" w:hAnsi="Times New Roman"/>
                <w:b w:val="0"/>
                <w:sz w:val="26"/>
                <w:szCs w:val="26"/>
                <w:vertAlign w:val="superscript"/>
              </w:rPr>
              <w:t>3</w:t>
            </w:r>
          </w:p>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-Vật liệu: đáy Bê tông cốt thép</w:t>
            </w:r>
          </w:p>
        </w:tc>
        <w:tc>
          <w:tcPr>
            <w:tcW w:w="863" w:type="dxa"/>
            <w:vAlign w:val="center"/>
          </w:tcPr>
          <w:p w:rsidR="00087A24" w:rsidRPr="002C1993" w:rsidRDefault="00087A24" w:rsidP="00087A24">
            <w:pPr>
              <w:widowControl w:val="0"/>
              <w:spacing w:before="60" w:after="60"/>
              <w:jc w:val="center"/>
              <w:rPr>
                <w:rFonts w:ascii="Times New Roman" w:hAnsi="Times New Roman"/>
                <w:b w:val="0"/>
                <w:color w:val="000000"/>
                <w:sz w:val="26"/>
                <w:szCs w:val="26"/>
              </w:rPr>
            </w:pPr>
          </w:p>
          <w:p w:rsidR="00087A24" w:rsidRPr="002C1993" w:rsidRDefault="00087A24" w:rsidP="00087A24">
            <w:pPr>
              <w:spacing w:before="60" w:after="60"/>
              <w:jc w:val="center"/>
              <w:rPr>
                <w:rFonts w:ascii="Times New Roman" w:hAnsi="Times New Roman"/>
                <w:b w:val="0"/>
                <w:sz w:val="26"/>
                <w:szCs w:val="26"/>
              </w:rPr>
            </w:pPr>
          </w:p>
          <w:p w:rsidR="00087A24" w:rsidRPr="002C1993" w:rsidRDefault="00087A24" w:rsidP="00087A24">
            <w:pPr>
              <w:spacing w:before="60" w:after="60"/>
              <w:jc w:val="center"/>
              <w:rPr>
                <w:rFonts w:ascii="Times New Roman" w:hAnsi="Times New Roman"/>
                <w:b w:val="0"/>
                <w:sz w:val="26"/>
                <w:szCs w:val="26"/>
              </w:rPr>
            </w:pPr>
            <w:r w:rsidRPr="002C1993">
              <w:rPr>
                <w:rFonts w:ascii="Times New Roman" w:hAnsi="Times New Roman"/>
                <w:b w:val="0"/>
                <w:sz w:val="26"/>
                <w:szCs w:val="26"/>
              </w:rPr>
              <w:t>01</w:t>
            </w:r>
          </w:p>
        </w:tc>
        <w:tc>
          <w:tcPr>
            <w:tcW w:w="850" w:type="dxa"/>
            <w:vAlign w:val="center"/>
          </w:tcPr>
          <w:p w:rsidR="00087A24" w:rsidRPr="002C1993" w:rsidRDefault="00087A24" w:rsidP="00087A24">
            <w:pPr>
              <w:widowControl w:val="0"/>
              <w:spacing w:before="60" w:after="60"/>
              <w:jc w:val="center"/>
              <w:rPr>
                <w:rFonts w:ascii="Times New Roman" w:hAnsi="Times New Roman"/>
                <w:b w:val="0"/>
                <w:color w:val="000000"/>
                <w:sz w:val="26"/>
                <w:szCs w:val="26"/>
              </w:rPr>
            </w:pPr>
            <w:r w:rsidRPr="002C1993">
              <w:rPr>
                <w:rFonts w:ascii="Times New Roman" w:hAnsi="Times New Roman"/>
                <w:b w:val="0"/>
                <w:color w:val="000000"/>
                <w:sz w:val="26"/>
                <w:szCs w:val="26"/>
              </w:rPr>
              <w:t>Bể</w:t>
            </w:r>
          </w:p>
        </w:tc>
      </w:tr>
      <w:tr w:rsidR="00087A24" w:rsidRPr="002C1993" w:rsidTr="00087A24">
        <w:tc>
          <w:tcPr>
            <w:tcW w:w="763" w:type="dxa"/>
            <w:vAlign w:val="center"/>
          </w:tcPr>
          <w:p w:rsidR="00087A24" w:rsidRPr="002C1993" w:rsidRDefault="00087A24" w:rsidP="00087A24">
            <w:pPr>
              <w:widowControl w:val="0"/>
              <w:spacing w:before="60" w:after="60"/>
              <w:jc w:val="center"/>
              <w:rPr>
                <w:rFonts w:ascii="Times New Roman" w:hAnsi="Times New Roman"/>
                <w:b w:val="0"/>
                <w:color w:val="000000"/>
                <w:sz w:val="26"/>
                <w:szCs w:val="26"/>
              </w:rPr>
            </w:pPr>
            <w:r w:rsidRPr="002C1993">
              <w:rPr>
                <w:rFonts w:ascii="Times New Roman" w:hAnsi="Times New Roman"/>
                <w:b w:val="0"/>
                <w:color w:val="000000"/>
                <w:sz w:val="26"/>
                <w:szCs w:val="26"/>
              </w:rPr>
              <w:t>8</w:t>
            </w:r>
          </w:p>
        </w:tc>
        <w:tc>
          <w:tcPr>
            <w:tcW w:w="2180" w:type="dxa"/>
            <w:vAlign w:val="center"/>
          </w:tcPr>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xml:space="preserve">Bể tạo bông </w:t>
            </w:r>
          </w:p>
          <w:p w:rsidR="00087A24" w:rsidRPr="002C1993" w:rsidRDefault="00087A24" w:rsidP="00087A24">
            <w:pPr>
              <w:widowControl w:val="0"/>
              <w:spacing w:before="60" w:after="60"/>
              <w:jc w:val="both"/>
              <w:rPr>
                <w:rFonts w:ascii="Times New Roman" w:hAnsi="Times New Roman"/>
                <w:b w:val="0"/>
                <w:color w:val="000000"/>
                <w:sz w:val="26"/>
                <w:szCs w:val="26"/>
              </w:rPr>
            </w:pPr>
          </w:p>
        </w:tc>
        <w:tc>
          <w:tcPr>
            <w:tcW w:w="5233" w:type="dxa"/>
          </w:tcPr>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Kích thước: L x B x H = 2,4 m x 1,7m x 2,5m</w:t>
            </w:r>
          </w:p>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 V = 10,2 m</w:t>
            </w:r>
            <w:r w:rsidRPr="002C1993">
              <w:rPr>
                <w:rFonts w:ascii="Times New Roman" w:hAnsi="Times New Roman"/>
                <w:b w:val="0"/>
                <w:sz w:val="26"/>
                <w:szCs w:val="26"/>
                <w:vertAlign w:val="superscript"/>
              </w:rPr>
              <w:t>3</w:t>
            </w:r>
          </w:p>
          <w:p w:rsidR="00087A24" w:rsidRPr="002C1993" w:rsidRDefault="00087A24" w:rsidP="00087A24">
            <w:pPr>
              <w:keepLines/>
              <w:widowControl w:val="0"/>
              <w:autoSpaceDE w:val="0"/>
              <w:autoSpaceDN w:val="0"/>
              <w:adjustRightInd w:val="0"/>
              <w:spacing w:before="60" w:after="60"/>
              <w:jc w:val="both"/>
              <w:rPr>
                <w:rFonts w:ascii="Times New Roman" w:hAnsi="Times New Roman"/>
                <w:b w:val="0"/>
                <w:sz w:val="26"/>
                <w:szCs w:val="26"/>
              </w:rPr>
            </w:pPr>
            <w:r w:rsidRPr="002C1993">
              <w:rPr>
                <w:rFonts w:ascii="Times New Roman" w:hAnsi="Times New Roman"/>
                <w:b w:val="0"/>
                <w:sz w:val="26"/>
                <w:szCs w:val="26"/>
              </w:rPr>
              <w:t>-Vật liệu: đáy Bê tông cốt thép</w:t>
            </w:r>
          </w:p>
        </w:tc>
        <w:tc>
          <w:tcPr>
            <w:tcW w:w="863" w:type="dxa"/>
            <w:vAlign w:val="center"/>
          </w:tcPr>
          <w:p w:rsidR="00087A24" w:rsidRPr="002C1993" w:rsidRDefault="00087A24" w:rsidP="00087A24">
            <w:pPr>
              <w:widowControl w:val="0"/>
              <w:spacing w:before="60" w:after="60"/>
              <w:jc w:val="center"/>
              <w:rPr>
                <w:rFonts w:ascii="Times New Roman" w:hAnsi="Times New Roman"/>
                <w:b w:val="0"/>
                <w:color w:val="000000"/>
                <w:sz w:val="26"/>
                <w:szCs w:val="26"/>
              </w:rPr>
            </w:pPr>
          </w:p>
          <w:p w:rsidR="00087A24" w:rsidRPr="002C1993" w:rsidRDefault="00087A24" w:rsidP="00087A24">
            <w:pPr>
              <w:spacing w:before="60" w:after="60"/>
              <w:jc w:val="center"/>
              <w:rPr>
                <w:rFonts w:ascii="Times New Roman" w:hAnsi="Times New Roman"/>
                <w:b w:val="0"/>
                <w:sz w:val="26"/>
                <w:szCs w:val="26"/>
              </w:rPr>
            </w:pPr>
          </w:p>
          <w:p w:rsidR="00087A24" w:rsidRPr="002C1993" w:rsidRDefault="00087A24" w:rsidP="00087A24">
            <w:pPr>
              <w:spacing w:before="60" w:after="60"/>
              <w:jc w:val="center"/>
              <w:rPr>
                <w:rFonts w:ascii="Times New Roman" w:hAnsi="Times New Roman"/>
                <w:b w:val="0"/>
                <w:sz w:val="26"/>
                <w:szCs w:val="26"/>
              </w:rPr>
            </w:pPr>
            <w:r w:rsidRPr="002C1993">
              <w:rPr>
                <w:rFonts w:ascii="Times New Roman" w:hAnsi="Times New Roman"/>
                <w:b w:val="0"/>
                <w:sz w:val="26"/>
                <w:szCs w:val="26"/>
              </w:rPr>
              <w:t>01</w:t>
            </w:r>
          </w:p>
        </w:tc>
        <w:tc>
          <w:tcPr>
            <w:tcW w:w="850" w:type="dxa"/>
            <w:vAlign w:val="center"/>
          </w:tcPr>
          <w:p w:rsidR="00087A24" w:rsidRPr="002C1993" w:rsidRDefault="00087A24" w:rsidP="00087A24">
            <w:pPr>
              <w:widowControl w:val="0"/>
              <w:spacing w:before="60" w:after="60"/>
              <w:jc w:val="center"/>
              <w:rPr>
                <w:rFonts w:ascii="Times New Roman" w:hAnsi="Times New Roman"/>
                <w:b w:val="0"/>
                <w:color w:val="000000"/>
                <w:sz w:val="26"/>
                <w:szCs w:val="26"/>
              </w:rPr>
            </w:pPr>
            <w:r w:rsidRPr="002C1993">
              <w:rPr>
                <w:rFonts w:ascii="Times New Roman" w:hAnsi="Times New Roman"/>
                <w:b w:val="0"/>
                <w:color w:val="000000"/>
                <w:sz w:val="26"/>
                <w:szCs w:val="26"/>
              </w:rPr>
              <w:t>Bể</w:t>
            </w:r>
          </w:p>
        </w:tc>
      </w:tr>
      <w:tr w:rsidR="00087A24" w:rsidRPr="002C1993" w:rsidTr="00087A24">
        <w:trPr>
          <w:trHeight w:val="644"/>
        </w:trPr>
        <w:tc>
          <w:tcPr>
            <w:tcW w:w="763" w:type="dxa"/>
            <w:vAlign w:val="center"/>
          </w:tcPr>
          <w:p w:rsidR="00087A24" w:rsidRPr="002C1993" w:rsidRDefault="00087A24" w:rsidP="00905784">
            <w:pPr>
              <w:widowControl w:val="0"/>
              <w:jc w:val="center"/>
              <w:rPr>
                <w:rFonts w:ascii="Times New Roman" w:hAnsi="Times New Roman"/>
                <w:b w:val="0"/>
                <w:color w:val="000000"/>
                <w:sz w:val="26"/>
                <w:szCs w:val="26"/>
              </w:rPr>
            </w:pPr>
            <w:r w:rsidRPr="002C1993">
              <w:rPr>
                <w:rFonts w:ascii="Times New Roman" w:hAnsi="Times New Roman"/>
                <w:b w:val="0"/>
                <w:color w:val="000000"/>
                <w:sz w:val="26"/>
                <w:szCs w:val="26"/>
              </w:rPr>
              <w:lastRenderedPageBreak/>
              <w:t>9</w:t>
            </w:r>
          </w:p>
        </w:tc>
        <w:tc>
          <w:tcPr>
            <w:tcW w:w="2180" w:type="dxa"/>
            <w:vAlign w:val="center"/>
          </w:tcPr>
          <w:p w:rsidR="00087A24" w:rsidRPr="002C1993" w:rsidRDefault="00087A24" w:rsidP="00905784">
            <w:pPr>
              <w:keepLines/>
              <w:widowControl w:val="0"/>
              <w:autoSpaceDE w:val="0"/>
              <w:autoSpaceDN w:val="0"/>
              <w:adjustRightInd w:val="0"/>
              <w:rPr>
                <w:rFonts w:ascii="Times New Roman" w:hAnsi="Times New Roman"/>
                <w:b w:val="0"/>
                <w:sz w:val="26"/>
                <w:szCs w:val="26"/>
              </w:rPr>
            </w:pPr>
            <w:r w:rsidRPr="002C1993">
              <w:rPr>
                <w:rFonts w:ascii="Times New Roman" w:hAnsi="Times New Roman"/>
                <w:b w:val="0"/>
                <w:sz w:val="26"/>
                <w:szCs w:val="26"/>
              </w:rPr>
              <w:t xml:space="preserve">Bể lắng hóa lý </w:t>
            </w:r>
          </w:p>
          <w:p w:rsidR="00087A24" w:rsidRPr="002C1993" w:rsidRDefault="00087A24" w:rsidP="00905784">
            <w:pPr>
              <w:widowControl w:val="0"/>
              <w:rPr>
                <w:rFonts w:ascii="Times New Roman" w:hAnsi="Times New Roman"/>
                <w:b w:val="0"/>
                <w:color w:val="000000"/>
                <w:sz w:val="26"/>
                <w:szCs w:val="26"/>
              </w:rPr>
            </w:pPr>
          </w:p>
        </w:tc>
        <w:tc>
          <w:tcPr>
            <w:tcW w:w="5233" w:type="dxa"/>
          </w:tcPr>
          <w:p w:rsidR="00087A24" w:rsidRPr="002C1993" w:rsidRDefault="00087A24" w:rsidP="00905784">
            <w:pPr>
              <w:keepLines/>
              <w:widowControl w:val="0"/>
              <w:autoSpaceDE w:val="0"/>
              <w:autoSpaceDN w:val="0"/>
              <w:adjustRightInd w:val="0"/>
              <w:jc w:val="both"/>
              <w:rPr>
                <w:rFonts w:ascii="Times New Roman" w:hAnsi="Times New Roman"/>
                <w:b w:val="0"/>
                <w:sz w:val="26"/>
                <w:szCs w:val="26"/>
              </w:rPr>
            </w:pPr>
            <w:r w:rsidRPr="002C1993">
              <w:rPr>
                <w:rFonts w:ascii="Times New Roman" w:hAnsi="Times New Roman"/>
                <w:b w:val="0"/>
                <w:sz w:val="26"/>
                <w:szCs w:val="26"/>
              </w:rPr>
              <w:t>- Kích thước: L x B x H = 3,7 m x 3,450m x 4m</w:t>
            </w:r>
          </w:p>
          <w:p w:rsidR="00087A24" w:rsidRPr="002C1993" w:rsidRDefault="00087A24" w:rsidP="00905784">
            <w:pPr>
              <w:keepLines/>
              <w:widowControl w:val="0"/>
              <w:autoSpaceDE w:val="0"/>
              <w:autoSpaceDN w:val="0"/>
              <w:adjustRightInd w:val="0"/>
              <w:jc w:val="both"/>
              <w:rPr>
                <w:rFonts w:ascii="Times New Roman" w:hAnsi="Times New Roman"/>
                <w:b w:val="0"/>
                <w:sz w:val="26"/>
                <w:szCs w:val="26"/>
              </w:rPr>
            </w:pPr>
            <w:r w:rsidRPr="002C1993">
              <w:rPr>
                <w:rFonts w:ascii="Times New Roman" w:hAnsi="Times New Roman"/>
                <w:b w:val="0"/>
                <w:sz w:val="26"/>
                <w:szCs w:val="26"/>
              </w:rPr>
              <w:t>- V = 51,06 m</w:t>
            </w:r>
            <w:r w:rsidRPr="002C1993">
              <w:rPr>
                <w:rFonts w:ascii="Times New Roman" w:hAnsi="Times New Roman"/>
                <w:b w:val="0"/>
                <w:sz w:val="26"/>
                <w:szCs w:val="26"/>
                <w:vertAlign w:val="superscript"/>
              </w:rPr>
              <w:t>3</w:t>
            </w:r>
          </w:p>
          <w:p w:rsidR="00087A24" w:rsidRPr="002C1993" w:rsidRDefault="00087A24" w:rsidP="00905784">
            <w:pPr>
              <w:keepLines/>
              <w:widowControl w:val="0"/>
              <w:autoSpaceDE w:val="0"/>
              <w:autoSpaceDN w:val="0"/>
              <w:adjustRightInd w:val="0"/>
              <w:jc w:val="both"/>
              <w:rPr>
                <w:rFonts w:ascii="Times New Roman" w:hAnsi="Times New Roman"/>
                <w:b w:val="0"/>
                <w:sz w:val="26"/>
                <w:szCs w:val="26"/>
              </w:rPr>
            </w:pPr>
            <w:r w:rsidRPr="002C1993">
              <w:rPr>
                <w:rFonts w:ascii="Times New Roman" w:hAnsi="Times New Roman"/>
                <w:b w:val="0"/>
                <w:sz w:val="26"/>
                <w:szCs w:val="26"/>
              </w:rPr>
              <w:t>-Vật liệu: đáy Bê tông cốt thép</w:t>
            </w:r>
          </w:p>
        </w:tc>
        <w:tc>
          <w:tcPr>
            <w:tcW w:w="863" w:type="dxa"/>
            <w:vAlign w:val="center"/>
          </w:tcPr>
          <w:p w:rsidR="00087A24" w:rsidRPr="002C1993" w:rsidRDefault="00087A24" w:rsidP="00905784">
            <w:pPr>
              <w:widowControl w:val="0"/>
              <w:jc w:val="center"/>
              <w:rPr>
                <w:rFonts w:ascii="Times New Roman" w:hAnsi="Times New Roman"/>
                <w:b w:val="0"/>
                <w:color w:val="000000"/>
                <w:sz w:val="26"/>
                <w:szCs w:val="26"/>
              </w:rPr>
            </w:pPr>
            <w:r w:rsidRPr="002C1993">
              <w:rPr>
                <w:rFonts w:ascii="Times New Roman" w:hAnsi="Times New Roman"/>
                <w:b w:val="0"/>
                <w:color w:val="000000"/>
                <w:sz w:val="26"/>
                <w:szCs w:val="26"/>
              </w:rPr>
              <w:t>01</w:t>
            </w:r>
          </w:p>
        </w:tc>
        <w:tc>
          <w:tcPr>
            <w:tcW w:w="850" w:type="dxa"/>
            <w:vAlign w:val="center"/>
          </w:tcPr>
          <w:p w:rsidR="00087A24" w:rsidRPr="002C1993" w:rsidRDefault="00087A24" w:rsidP="00905784">
            <w:pPr>
              <w:widowControl w:val="0"/>
              <w:jc w:val="center"/>
              <w:rPr>
                <w:rFonts w:ascii="Times New Roman" w:hAnsi="Times New Roman"/>
                <w:b w:val="0"/>
                <w:color w:val="000000"/>
                <w:sz w:val="26"/>
                <w:szCs w:val="26"/>
              </w:rPr>
            </w:pPr>
            <w:r w:rsidRPr="002C1993">
              <w:rPr>
                <w:rFonts w:ascii="Times New Roman" w:hAnsi="Times New Roman"/>
                <w:b w:val="0"/>
                <w:color w:val="000000"/>
                <w:sz w:val="26"/>
                <w:szCs w:val="26"/>
              </w:rPr>
              <w:t>Bể</w:t>
            </w:r>
          </w:p>
        </w:tc>
      </w:tr>
      <w:tr w:rsidR="00087A24" w:rsidRPr="002C1993" w:rsidTr="00087A24">
        <w:tc>
          <w:tcPr>
            <w:tcW w:w="763" w:type="dxa"/>
            <w:vAlign w:val="center"/>
          </w:tcPr>
          <w:p w:rsidR="00087A24" w:rsidRPr="002C1993" w:rsidRDefault="00087A24" w:rsidP="00905784">
            <w:pPr>
              <w:widowControl w:val="0"/>
              <w:spacing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10</w:t>
            </w:r>
          </w:p>
        </w:tc>
        <w:tc>
          <w:tcPr>
            <w:tcW w:w="2180" w:type="dxa"/>
            <w:vAlign w:val="center"/>
          </w:tcPr>
          <w:p w:rsidR="00087A24" w:rsidRPr="002C1993" w:rsidRDefault="00087A24" w:rsidP="00905784">
            <w:pPr>
              <w:keepLines/>
              <w:widowControl w:val="0"/>
              <w:autoSpaceDE w:val="0"/>
              <w:autoSpaceDN w:val="0"/>
              <w:adjustRightInd w:val="0"/>
              <w:jc w:val="both"/>
              <w:rPr>
                <w:rFonts w:ascii="Times New Roman" w:hAnsi="Times New Roman"/>
                <w:b w:val="0"/>
                <w:sz w:val="26"/>
                <w:szCs w:val="26"/>
              </w:rPr>
            </w:pPr>
            <w:r w:rsidRPr="002C1993">
              <w:rPr>
                <w:rFonts w:ascii="Times New Roman" w:hAnsi="Times New Roman"/>
                <w:b w:val="0"/>
                <w:sz w:val="26"/>
                <w:szCs w:val="26"/>
              </w:rPr>
              <w:t xml:space="preserve">Bể khử trùng </w:t>
            </w:r>
          </w:p>
          <w:p w:rsidR="00087A24" w:rsidRPr="002C1993" w:rsidRDefault="00087A24" w:rsidP="00905784">
            <w:pPr>
              <w:widowControl w:val="0"/>
              <w:spacing w:line="257" w:lineRule="auto"/>
              <w:jc w:val="both"/>
              <w:rPr>
                <w:rFonts w:ascii="Times New Roman" w:hAnsi="Times New Roman"/>
                <w:b w:val="0"/>
                <w:color w:val="000000"/>
                <w:sz w:val="26"/>
                <w:szCs w:val="26"/>
              </w:rPr>
            </w:pPr>
          </w:p>
        </w:tc>
        <w:tc>
          <w:tcPr>
            <w:tcW w:w="5233" w:type="dxa"/>
          </w:tcPr>
          <w:p w:rsidR="00087A24" w:rsidRPr="002C1993" w:rsidRDefault="00087A24" w:rsidP="00905784">
            <w:pPr>
              <w:keepLines/>
              <w:widowControl w:val="0"/>
              <w:autoSpaceDE w:val="0"/>
              <w:autoSpaceDN w:val="0"/>
              <w:adjustRightInd w:val="0"/>
              <w:jc w:val="both"/>
              <w:rPr>
                <w:rFonts w:ascii="Times New Roman" w:hAnsi="Times New Roman"/>
                <w:b w:val="0"/>
                <w:sz w:val="26"/>
                <w:szCs w:val="26"/>
              </w:rPr>
            </w:pPr>
            <w:r w:rsidRPr="002C1993">
              <w:rPr>
                <w:rFonts w:ascii="Times New Roman" w:hAnsi="Times New Roman"/>
                <w:b w:val="0"/>
                <w:sz w:val="26"/>
                <w:szCs w:val="26"/>
              </w:rPr>
              <w:t>- Kích thước: L x B x H = 2,8 m x 1,7m x 2,5 m</w:t>
            </w:r>
          </w:p>
          <w:p w:rsidR="00087A24" w:rsidRPr="002C1993" w:rsidRDefault="00087A24" w:rsidP="00905784">
            <w:pPr>
              <w:keepLines/>
              <w:widowControl w:val="0"/>
              <w:autoSpaceDE w:val="0"/>
              <w:autoSpaceDN w:val="0"/>
              <w:adjustRightInd w:val="0"/>
              <w:jc w:val="both"/>
              <w:rPr>
                <w:rFonts w:ascii="Times New Roman" w:hAnsi="Times New Roman"/>
                <w:b w:val="0"/>
                <w:sz w:val="26"/>
                <w:szCs w:val="26"/>
              </w:rPr>
            </w:pPr>
            <w:r w:rsidRPr="002C1993">
              <w:rPr>
                <w:rFonts w:ascii="Times New Roman" w:hAnsi="Times New Roman"/>
                <w:b w:val="0"/>
                <w:sz w:val="26"/>
                <w:szCs w:val="26"/>
              </w:rPr>
              <w:t>- V = 11,9m</w:t>
            </w:r>
            <w:r w:rsidRPr="002C1993">
              <w:rPr>
                <w:rFonts w:ascii="Times New Roman" w:hAnsi="Times New Roman"/>
                <w:b w:val="0"/>
                <w:sz w:val="26"/>
                <w:szCs w:val="26"/>
                <w:vertAlign w:val="superscript"/>
              </w:rPr>
              <w:t>3</w:t>
            </w:r>
          </w:p>
          <w:p w:rsidR="00087A24" w:rsidRPr="002C1993" w:rsidRDefault="00087A24" w:rsidP="00905784">
            <w:pPr>
              <w:keepLines/>
              <w:widowControl w:val="0"/>
              <w:autoSpaceDE w:val="0"/>
              <w:autoSpaceDN w:val="0"/>
              <w:adjustRightInd w:val="0"/>
              <w:jc w:val="both"/>
              <w:rPr>
                <w:rFonts w:ascii="Times New Roman" w:hAnsi="Times New Roman"/>
                <w:b w:val="0"/>
                <w:sz w:val="26"/>
                <w:szCs w:val="26"/>
              </w:rPr>
            </w:pPr>
            <w:r w:rsidRPr="002C1993">
              <w:rPr>
                <w:rFonts w:ascii="Times New Roman" w:hAnsi="Times New Roman"/>
                <w:b w:val="0"/>
                <w:sz w:val="26"/>
                <w:szCs w:val="26"/>
              </w:rPr>
              <w:t>-Vật liệu: đáy Bê tông cốt thép</w:t>
            </w:r>
          </w:p>
        </w:tc>
        <w:tc>
          <w:tcPr>
            <w:tcW w:w="863" w:type="dxa"/>
            <w:vAlign w:val="center"/>
          </w:tcPr>
          <w:p w:rsidR="00087A24" w:rsidRPr="002C1993" w:rsidRDefault="00087A24" w:rsidP="00905784">
            <w:pPr>
              <w:widowControl w:val="0"/>
              <w:spacing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01</w:t>
            </w:r>
          </w:p>
        </w:tc>
        <w:tc>
          <w:tcPr>
            <w:tcW w:w="850" w:type="dxa"/>
            <w:vAlign w:val="center"/>
          </w:tcPr>
          <w:p w:rsidR="00087A24" w:rsidRPr="002C1993" w:rsidRDefault="00087A24" w:rsidP="00905784">
            <w:pPr>
              <w:widowControl w:val="0"/>
              <w:spacing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Bể</w:t>
            </w:r>
          </w:p>
        </w:tc>
      </w:tr>
      <w:tr w:rsidR="00087A24" w:rsidRPr="002C1993" w:rsidTr="00087A24">
        <w:tc>
          <w:tcPr>
            <w:tcW w:w="763" w:type="dxa"/>
            <w:vAlign w:val="center"/>
          </w:tcPr>
          <w:p w:rsidR="00087A24" w:rsidRPr="002C1993" w:rsidRDefault="00087A24" w:rsidP="00905784">
            <w:pPr>
              <w:widowControl w:val="0"/>
              <w:spacing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11</w:t>
            </w:r>
          </w:p>
        </w:tc>
        <w:tc>
          <w:tcPr>
            <w:tcW w:w="2180" w:type="dxa"/>
            <w:vAlign w:val="center"/>
          </w:tcPr>
          <w:p w:rsidR="00087A24" w:rsidRPr="002C1993" w:rsidRDefault="00087A24" w:rsidP="00905784">
            <w:pPr>
              <w:keepLines/>
              <w:widowControl w:val="0"/>
              <w:autoSpaceDE w:val="0"/>
              <w:autoSpaceDN w:val="0"/>
              <w:adjustRightInd w:val="0"/>
              <w:jc w:val="both"/>
              <w:rPr>
                <w:rFonts w:ascii="Times New Roman" w:hAnsi="Times New Roman"/>
                <w:b w:val="0"/>
                <w:sz w:val="26"/>
                <w:szCs w:val="26"/>
              </w:rPr>
            </w:pPr>
            <w:r w:rsidRPr="002C1993">
              <w:rPr>
                <w:rFonts w:ascii="Times New Roman" w:hAnsi="Times New Roman"/>
                <w:b w:val="0"/>
                <w:sz w:val="26"/>
                <w:szCs w:val="26"/>
              </w:rPr>
              <w:t>Hồ sự cố</w:t>
            </w:r>
          </w:p>
        </w:tc>
        <w:tc>
          <w:tcPr>
            <w:tcW w:w="5233" w:type="dxa"/>
          </w:tcPr>
          <w:p w:rsidR="00087A24" w:rsidRPr="002C1993" w:rsidRDefault="00087A24" w:rsidP="00905784">
            <w:pPr>
              <w:keepLines/>
              <w:widowControl w:val="0"/>
              <w:autoSpaceDE w:val="0"/>
              <w:autoSpaceDN w:val="0"/>
              <w:adjustRightInd w:val="0"/>
              <w:rPr>
                <w:rFonts w:ascii="Times New Roman" w:hAnsi="Times New Roman"/>
                <w:b w:val="0"/>
                <w:sz w:val="26"/>
                <w:szCs w:val="26"/>
              </w:rPr>
            </w:pPr>
            <w:r w:rsidRPr="002C1993">
              <w:rPr>
                <w:rFonts w:ascii="Times New Roman" w:hAnsi="Times New Roman"/>
                <w:b w:val="0"/>
                <w:sz w:val="26"/>
                <w:szCs w:val="26"/>
              </w:rPr>
              <w:t>- Kích thước: L x B = 70m x 70m</w:t>
            </w:r>
          </w:p>
          <w:p w:rsidR="00087A24" w:rsidRPr="002C1993" w:rsidRDefault="00087A24" w:rsidP="00905784">
            <w:pPr>
              <w:keepLines/>
              <w:widowControl w:val="0"/>
              <w:autoSpaceDE w:val="0"/>
              <w:autoSpaceDN w:val="0"/>
              <w:adjustRightInd w:val="0"/>
              <w:jc w:val="both"/>
              <w:rPr>
                <w:rFonts w:ascii="Times New Roman" w:hAnsi="Times New Roman"/>
                <w:b w:val="0"/>
                <w:sz w:val="26"/>
                <w:szCs w:val="26"/>
              </w:rPr>
            </w:pPr>
            <w:r w:rsidRPr="002C1993">
              <w:rPr>
                <w:rFonts w:ascii="Times New Roman" w:hAnsi="Times New Roman"/>
                <w:b w:val="0"/>
                <w:sz w:val="26"/>
                <w:szCs w:val="26"/>
              </w:rPr>
              <w:t>-Vật liệu: Lót bạt chống thấm HDPE</w:t>
            </w:r>
          </w:p>
        </w:tc>
        <w:tc>
          <w:tcPr>
            <w:tcW w:w="863" w:type="dxa"/>
            <w:vAlign w:val="center"/>
          </w:tcPr>
          <w:p w:rsidR="00087A24" w:rsidRPr="002C1993" w:rsidRDefault="00087A24" w:rsidP="00905784">
            <w:pPr>
              <w:widowControl w:val="0"/>
              <w:spacing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01</w:t>
            </w:r>
          </w:p>
        </w:tc>
        <w:tc>
          <w:tcPr>
            <w:tcW w:w="850" w:type="dxa"/>
            <w:vAlign w:val="center"/>
          </w:tcPr>
          <w:p w:rsidR="00087A24" w:rsidRPr="002C1993" w:rsidRDefault="00087A24" w:rsidP="00905784">
            <w:pPr>
              <w:widowControl w:val="0"/>
              <w:spacing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Hồ</w:t>
            </w:r>
          </w:p>
        </w:tc>
      </w:tr>
      <w:tr w:rsidR="00087A24" w:rsidRPr="002C1993" w:rsidTr="00087A24">
        <w:tc>
          <w:tcPr>
            <w:tcW w:w="763" w:type="dxa"/>
            <w:vAlign w:val="center"/>
          </w:tcPr>
          <w:p w:rsidR="00087A24" w:rsidRPr="002C1993" w:rsidRDefault="00087A24" w:rsidP="00905784">
            <w:pPr>
              <w:widowControl w:val="0"/>
              <w:spacing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12</w:t>
            </w:r>
          </w:p>
        </w:tc>
        <w:tc>
          <w:tcPr>
            <w:tcW w:w="2180" w:type="dxa"/>
            <w:vAlign w:val="center"/>
          </w:tcPr>
          <w:p w:rsidR="00087A24" w:rsidRPr="002C1993" w:rsidRDefault="00087A24" w:rsidP="00905784">
            <w:pPr>
              <w:keepLines/>
              <w:widowControl w:val="0"/>
              <w:autoSpaceDE w:val="0"/>
              <w:autoSpaceDN w:val="0"/>
              <w:adjustRightInd w:val="0"/>
              <w:jc w:val="both"/>
              <w:rPr>
                <w:rFonts w:ascii="Times New Roman" w:hAnsi="Times New Roman"/>
                <w:b w:val="0"/>
                <w:sz w:val="26"/>
                <w:szCs w:val="26"/>
              </w:rPr>
            </w:pPr>
            <w:r w:rsidRPr="002C1993">
              <w:rPr>
                <w:rFonts w:ascii="Times New Roman" w:hAnsi="Times New Roman"/>
                <w:b w:val="0"/>
                <w:sz w:val="26"/>
                <w:szCs w:val="26"/>
              </w:rPr>
              <w:t>Nhà điều hành</w:t>
            </w:r>
          </w:p>
          <w:p w:rsidR="00087A24" w:rsidRPr="002C1993" w:rsidRDefault="00087A24" w:rsidP="00905784">
            <w:pPr>
              <w:widowControl w:val="0"/>
              <w:spacing w:line="257" w:lineRule="auto"/>
              <w:jc w:val="both"/>
              <w:rPr>
                <w:rFonts w:ascii="Times New Roman" w:hAnsi="Times New Roman"/>
                <w:b w:val="0"/>
                <w:color w:val="000000"/>
                <w:sz w:val="26"/>
                <w:szCs w:val="26"/>
              </w:rPr>
            </w:pPr>
          </w:p>
        </w:tc>
        <w:tc>
          <w:tcPr>
            <w:tcW w:w="5233" w:type="dxa"/>
          </w:tcPr>
          <w:p w:rsidR="00087A24" w:rsidRPr="002C1993" w:rsidRDefault="00087A24" w:rsidP="00905784">
            <w:pPr>
              <w:keepLines/>
              <w:widowControl w:val="0"/>
              <w:autoSpaceDE w:val="0"/>
              <w:autoSpaceDN w:val="0"/>
              <w:adjustRightInd w:val="0"/>
              <w:jc w:val="both"/>
              <w:rPr>
                <w:rFonts w:ascii="Times New Roman" w:hAnsi="Times New Roman"/>
                <w:b w:val="0"/>
                <w:sz w:val="26"/>
                <w:szCs w:val="26"/>
              </w:rPr>
            </w:pPr>
            <w:r w:rsidRPr="002C1993">
              <w:rPr>
                <w:rFonts w:ascii="Times New Roman" w:hAnsi="Times New Roman"/>
                <w:b w:val="0"/>
                <w:sz w:val="26"/>
                <w:szCs w:val="26"/>
              </w:rPr>
              <w:t xml:space="preserve">- Kích thước: L x B = 5,0m x 4,0m </w:t>
            </w:r>
          </w:p>
          <w:p w:rsidR="00087A24" w:rsidRPr="002C1993" w:rsidRDefault="00087A24" w:rsidP="00905784">
            <w:pPr>
              <w:keepLines/>
              <w:widowControl w:val="0"/>
              <w:autoSpaceDE w:val="0"/>
              <w:autoSpaceDN w:val="0"/>
              <w:adjustRightInd w:val="0"/>
              <w:jc w:val="both"/>
              <w:rPr>
                <w:rFonts w:ascii="Times New Roman" w:hAnsi="Times New Roman"/>
                <w:b w:val="0"/>
                <w:sz w:val="26"/>
                <w:szCs w:val="26"/>
              </w:rPr>
            </w:pPr>
            <w:r w:rsidRPr="002C1993">
              <w:rPr>
                <w:rFonts w:ascii="Times New Roman" w:hAnsi="Times New Roman"/>
                <w:b w:val="0"/>
                <w:sz w:val="26"/>
                <w:szCs w:val="26"/>
              </w:rPr>
              <w:t>- Vật liệu: tường gạch, mái tole</w:t>
            </w:r>
          </w:p>
        </w:tc>
        <w:tc>
          <w:tcPr>
            <w:tcW w:w="863" w:type="dxa"/>
            <w:vAlign w:val="center"/>
          </w:tcPr>
          <w:p w:rsidR="00087A24" w:rsidRPr="002C1993" w:rsidRDefault="00087A24" w:rsidP="00905784">
            <w:pPr>
              <w:widowControl w:val="0"/>
              <w:spacing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01</w:t>
            </w:r>
          </w:p>
        </w:tc>
        <w:tc>
          <w:tcPr>
            <w:tcW w:w="850" w:type="dxa"/>
            <w:vAlign w:val="center"/>
          </w:tcPr>
          <w:p w:rsidR="00087A24" w:rsidRPr="002C1993" w:rsidRDefault="00087A24" w:rsidP="00905784">
            <w:pPr>
              <w:widowControl w:val="0"/>
              <w:spacing w:line="257" w:lineRule="auto"/>
              <w:jc w:val="center"/>
              <w:rPr>
                <w:rFonts w:ascii="Times New Roman" w:hAnsi="Times New Roman"/>
                <w:b w:val="0"/>
                <w:color w:val="000000"/>
                <w:sz w:val="26"/>
                <w:szCs w:val="26"/>
              </w:rPr>
            </w:pPr>
            <w:r w:rsidRPr="002C1993">
              <w:rPr>
                <w:rFonts w:ascii="Times New Roman" w:hAnsi="Times New Roman"/>
                <w:b w:val="0"/>
                <w:color w:val="000000"/>
                <w:sz w:val="26"/>
                <w:szCs w:val="26"/>
              </w:rPr>
              <w:t>Nhà</w:t>
            </w:r>
          </w:p>
        </w:tc>
      </w:tr>
    </w:tbl>
    <w:p w:rsidR="00087A24" w:rsidRPr="00E81972" w:rsidRDefault="00087A24" w:rsidP="001C26C1">
      <w:pPr>
        <w:pStyle w:val="ListParagraph"/>
        <w:keepLines/>
        <w:widowControl w:val="0"/>
        <w:numPr>
          <w:ilvl w:val="0"/>
          <w:numId w:val="27"/>
        </w:numPr>
        <w:tabs>
          <w:tab w:val="left" w:pos="1080"/>
        </w:tabs>
        <w:autoSpaceDE w:val="0"/>
        <w:autoSpaceDN w:val="0"/>
        <w:adjustRightInd w:val="0"/>
        <w:spacing w:before="120" w:after="120" w:line="240" w:lineRule="auto"/>
        <w:ind w:left="1440" w:hanging="810"/>
        <w:jc w:val="both"/>
        <w:rPr>
          <w:rFonts w:ascii="Times New Roman" w:hAnsi="Times New Roman"/>
          <w:sz w:val="26"/>
          <w:szCs w:val="26"/>
        </w:rPr>
      </w:pPr>
      <w:r w:rsidRPr="00E81972">
        <w:rPr>
          <w:rFonts w:ascii="Times New Roman" w:hAnsi="Times New Roman"/>
          <w:sz w:val="26"/>
          <w:szCs w:val="26"/>
        </w:rPr>
        <w:t>Thông số kỹ thuật máy móc, thiết bị hệ thống xử lý nước thải</w:t>
      </w:r>
    </w:p>
    <w:tbl>
      <w:tblPr>
        <w:tblW w:w="10157" w:type="dxa"/>
        <w:jc w:val="center"/>
        <w:tblLayout w:type="fixed"/>
        <w:tblLook w:val="0000" w:firstRow="0" w:lastRow="0" w:firstColumn="0" w:lastColumn="0" w:noHBand="0" w:noVBand="0"/>
      </w:tblPr>
      <w:tblGrid>
        <w:gridCol w:w="1001"/>
        <w:gridCol w:w="1677"/>
        <w:gridCol w:w="2621"/>
        <w:gridCol w:w="1276"/>
        <w:gridCol w:w="3582"/>
      </w:tblGrid>
      <w:tr w:rsidR="00087A24" w:rsidRPr="002C1993" w:rsidTr="00101980">
        <w:trPr>
          <w:trHeight w:val="302"/>
          <w:tblHeader/>
          <w:jc w:val="center"/>
        </w:trPr>
        <w:tc>
          <w:tcPr>
            <w:tcW w:w="1001"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center"/>
              <w:rPr>
                <w:rFonts w:ascii="Times New Roman" w:hAnsi="Times New Roman"/>
                <w:b w:val="0"/>
                <w:bCs/>
                <w:sz w:val="26"/>
                <w:szCs w:val="26"/>
              </w:rPr>
            </w:pPr>
            <w:r w:rsidRPr="002C1993">
              <w:rPr>
                <w:rFonts w:ascii="Times New Roman" w:hAnsi="Times New Roman"/>
                <w:b w:val="0"/>
                <w:bCs/>
                <w:sz w:val="26"/>
                <w:szCs w:val="26"/>
              </w:rPr>
              <w:t>Stt</w:t>
            </w:r>
          </w:p>
        </w:tc>
        <w:tc>
          <w:tcPr>
            <w:tcW w:w="1677"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center"/>
              <w:rPr>
                <w:rFonts w:ascii="Times New Roman" w:hAnsi="Times New Roman"/>
                <w:b w:val="0"/>
                <w:bCs/>
                <w:sz w:val="26"/>
                <w:szCs w:val="26"/>
              </w:rPr>
            </w:pPr>
            <w:r w:rsidRPr="002C1993">
              <w:rPr>
                <w:rFonts w:ascii="Times New Roman" w:hAnsi="Times New Roman"/>
                <w:b w:val="0"/>
                <w:bCs/>
                <w:sz w:val="26"/>
                <w:szCs w:val="26"/>
              </w:rPr>
              <w:t>Tên thiết bị</w:t>
            </w:r>
          </w:p>
        </w:tc>
        <w:tc>
          <w:tcPr>
            <w:tcW w:w="2621"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101980" w:rsidP="00905784">
            <w:pPr>
              <w:jc w:val="center"/>
              <w:rPr>
                <w:rFonts w:ascii="Times New Roman" w:hAnsi="Times New Roman"/>
                <w:b w:val="0"/>
                <w:bCs/>
                <w:sz w:val="26"/>
                <w:szCs w:val="26"/>
              </w:rPr>
            </w:pPr>
            <w:r>
              <w:rPr>
                <w:rFonts w:ascii="Times New Roman" w:hAnsi="Times New Roman"/>
                <w:b w:val="0"/>
                <w:bCs/>
                <w:sz w:val="26"/>
                <w:szCs w:val="26"/>
              </w:rPr>
              <w:t>Thông số kỹ thuật</w:t>
            </w:r>
          </w:p>
        </w:tc>
        <w:tc>
          <w:tcPr>
            <w:tcW w:w="1276"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center"/>
              <w:rPr>
                <w:rFonts w:ascii="Times New Roman" w:hAnsi="Times New Roman"/>
                <w:b w:val="0"/>
                <w:bCs/>
                <w:sz w:val="26"/>
                <w:szCs w:val="26"/>
              </w:rPr>
            </w:pPr>
            <w:r w:rsidRPr="002C1993">
              <w:rPr>
                <w:rFonts w:ascii="Times New Roman" w:hAnsi="Times New Roman"/>
                <w:b w:val="0"/>
                <w:bCs/>
                <w:sz w:val="26"/>
                <w:szCs w:val="26"/>
              </w:rPr>
              <w:t>Số lượng</w:t>
            </w:r>
          </w:p>
        </w:tc>
        <w:tc>
          <w:tcPr>
            <w:tcW w:w="3582"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center"/>
              <w:rPr>
                <w:rFonts w:ascii="Times New Roman" w:hAnsi="Times New Roman"/>
                <w:b w:val="0"/>
                <w:bCs/>
                <w:sz w:val="26"/>
                <w:szCs w:val="26"/>
              </w:rPr>
            </w:pPr>
            <w:r w:rsidRPr="002C1993">
              <w:rPr>
                <w:rFonts w:ascii="Times New Roman" w:hAnsi="Times New Roman"/>
                <w:b w:val="0"/>
                <w:bCs/>
                <w:sz w:val="26"/>
                <w:szCs w:val="26"/>
              </w:rPr>
              <w:t>Nguyên tắc hoạt động</w:t>
            </w:r>
          </w:p>
        </w:tc>
      </w:tr>
      <w:tr w:rsidR="00087A24" w:rsidRPr="002C1993" w:rsidTr="00101980">
        <w:trPr>
          <w:trHeight w:val="539"/>
          <w:jc w:val="center"/>
        </w:trPr>
        <w:tc>
          <w:tcPr>
            <w:tcW w:w="1001"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numPr>
                <w:ilvl w:val="0"/>
                <w:numId w:val="28"/>
              </w:numPr>
              <w:jc w:val="center"/>
              <w:rPr>
                <w:rFonts w:ascii="Times New Roman" w:hAnsi="Times New Roman"/>
                <w:b w:val="0"/>
                <w:sz w:val="26"/>
                <w:szCs w:val="26"/>
              </w:rPr>
            </w:pPr>
          </w:p>
        </w:tc>
        <w:tc>
          <w:tcPr>
            <w:tcW w:w="1677"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both"/>
              <w:rPr>
                <w:rFonts w:ascii="Times New Roman" w:hAnsi="Times New Roman"/>
                <w:b w:val="0"/>
                <w:sz w:val="26"/>
                <w:szCs w:val="26"/>
              </w:rPr>
            </w:pPr>
            <w:r w:rsidRPr="002C1993">
              <w:rPr>
                <w:rFonts w:ascii="Times New Roman" w:hAnsi="Times New Roman"/>
                <w:b w:val="0"/>
                <w:sz w:val="26"/>
                <w:szCs w:val="26"/>
              </w:rPr>
              <w:t>Bơm hố thu</w:t>
            </w:r>
          </w:p>
        </w:tc>
        <w:tc>
          <w:tcPr>
            <w:tcW w:w="2621" w:type="dxa"/>
            <w:tcBorders>
              <w:top w:val="single" w:sz="6" w:space="0" w:color="000000"/>
              <w:left w:val="single" w:sz="6" w:space="0" w:color="000000"/>
              <w:bottom w:val="single" w:sz="6" w:space="0" w:color="000000"/>
              <w:right w:val="single" w:sz="6" w:space="0" w:color="000000"/>
            </w:tcBorders>
            <w:vAlign w:val="center"/>
          </w:tcPr>
          <w:p w:rsidR="00101980" w:rsidRDefault="00101980" w:rsidP="00905784">
            <w:pPr>
              <w:rPr>
                <w:rFonts w:ascii="Times New Roman" w:hAnsi="Times New Roman"/>
                <w:b w:val="0"/>
                <w:sz w:val="26"/>
                <w:szCs w:val="26"/>
              </w:rPr>
            </w:pPr>
            <w:r>
              <w:rPr>
                <w:rFonts w:ascii="Times New Roman" w:hAnsi="Times New Roman"/>
                <w:b w:val="0"/>
                <w:sz w:val="26"/>
                <w:szCs w:val="26"/>
              </w:rPr>
              <w:t>- Công suất: 1Hp/1pha/220v/50Hz</w:t>
            </w:r>
          </w:p>
          <w:p w:rsidR="00087A24" w:rsidRPr="002C1993" w:rsidRDefault="00101980" w:rsidP="00905784">
            <w:pPr>
              <w:rPr>
                <w:rFonts w:ascii="Times New Roman" w:hAnsi="Times New Roman"/>
                <w:b w:val="0"/>
                <w:sz w:val="26"/>
                <w:szCs w:val="26"/>
              </w:rPr>
            </w:pPr>
            <w:r>
              <w:rPr>
                <w:rFonts w:ascii="Times New Roman" w:hAnsi="Times New Roman"/>
                <w:b w:val="0"/>
                <w:sz w:val="26"/>
                <w:szCs w:val="26"/>
              </w:rPr>
              <w:t>- Ký hiệu:</w:t>
            </w:r>
            <w:r w:rsidR="00087A24" w:rsidRPr="002C1993">
              <w:rPr>
                <w:rFonts w:ascii="Times New Roman" w:hAnsi="Times New Roman"/>
                <w:b w:val="0"/>
                <w:sz w:val="26"/>
                <w:szCs w:val="26"/>
              </w:rPr>
              <w:t>WP – 01/02</w:t>
            </w:r>
          </w:p>
        </w:tc>
        <w:tc>
          <w:tcPr>
            <w:tcW w:w="1276"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center"/>
              <w:rPr>
                <w:rFonts w:ascii="Times New Roman" w:hAnsi="Times New Roman"/>
                <w:b w:val="0"/>
                <w:sz w:val="26"/>
                <w:szCs w:val="26"/>
              </w:rPr>
            </w:pPr>
            <w:r w:rsidRPr="002C1993">
              <w:rPr>
                <w:rFonts w:ascii="Times New Roman" w:hAnsi="Times New Roman"/>
                <w:b w:val="0"/>
                <w:sz w:val="26"/>
                <w:szCs w:val="26"/>
              </w:rPr>
              <w:t>2 Cái</w:t>
            </w:r>
          </w:p>
        </w:tc>
        <w:tc>
          <w:tcPr>
            <w:tcW w:w="3582"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both"/>
              <w:rPr>
                <w:rFonts w:ascii="Times New Roman" w:hAnsi="Times New Roman"/>
                <w:b w:val="0"/>
                <w:sz w:val="26"/>
                <w:szCs w:val="26"/>
              </w:rPr>
            </w:pPr>
            <w:r w:rsidRPr="002C1993">
              <w:rPr>
                <w:rFonts w:ascii="Times New Roman" w:hAnsi="Times New Roman"/>
                <w:b w:val="0"/>
                <w:sz w:val="26"/>
                <w:szCs w:val="26"/>
              </w:rPr>
              <w:t>- Hoạt động luân phiên liên tục, một chạy ,một dự phòng, chạy theo phao P1</w:t>
            </w:r>
          </w:p>
        </w:tc>
      </w:tr>
      <w:tr w:rsidR="00087A24" w:rsidRPr="002C1993" w:rsidTr="00101980">
        <w:trPr>
          <w:trHeight w:val="539"/>
          <w:jc w:val="center"/>
        </w:trPr>
        <w:tc>
          <w:tcPr>
            <w:tcW w:w="1001"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numPr>
                <w:ilvl w:val="0"/>
                <w:numId w:val="28"/>
              </w:numPr>
              <w:jc w:val="center"/>
              <w:rPr>
                <w:rFonts w:ascii="Times New Roman" w:hAnsi="Times New Roman"/>
                <w:b w:val="0"/>
                <w:sz w:val="26"/>
                <w:szCs w:val="26"/>
              </w:rPr>
            </w:pPr>
          </w:p>
        </w:tc>
        <w:tc>
          <w:tcPr>
            <w:tcW w:w="1677"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both"/>
              <w:rPr>
                <w:rFonts w:ascii="Times New Roman" w:hAnsi="Times New Roman"/>
                <w:b w:val="0"/>
                <w:sz w:val="26"/>
                <w:szCs w:val="26"/>
              </w:rPr>
            </w:pPr>
            <w:r w:rsidRPr="002C1993">
              <w:rPr>
                <w:rFonts w:ascii="Times New Roman" w:hAnsi="Times New Roman"/>
                <w:b w:val="0"/>
                <w:sz w:val="26"/>
                <w:szCs w:val="26"/>
              </w:rPr>
              <w:t xml:space="preserve">Bơm </w:t>
            </w:r>
            <w:r w:rsidR="00B32153">
              <w:rPr>
                <w:rFonts w:ascii="Times New Roman" w:hAnsi="Times New Roman"/>
                <w:b w:val="0"/>
                <w:sz w:val="26"/>
                <w:szCs w:val="26"/>
              </w:rPr>
              <w:t>nước thải điều hòa</w:t>
            </w:r>
          </w:p>
        </w:tc>
        <w:tc>
          <w:tcPr>
            <w:tcW w:w="2621" w:type="dxa"/>
            <w:tcBorders>
              <w:top w:val="single" w:sz="6" w:space="0" w:color="000000"/>
              <w:left w:val="single" w:sz="6" w:space="0" w:color="000000"/>
              <w:bottom w:val="single" w:sz="6" w:space="0" w:color="000000"/>
              <w:right w:val="single" w:sz="6" w:space="0" w:color="000000"/>
            </w:tcBorders>
            <w:vAlign w:val="center"/>
          </w:tcPr>
          <w:p w:rsidR="00B32153" w:rsidRDefault="00B32153" w:rsidP="00905784">
            <w:pPr>
              <w:rPr>
                <w:rFonts w:ascii="Times New Roman" w:hAnsi="Times New Roman"/>
                <w:b w:val="0"/>
                <w:sz w:val="26"/>
                <w:szCs w:val="26"/>
              </w:rPr>
            </w:pPr>
            <w:r>
              <w:rPr>
                <w:rFonts w:ascii="Times New Roman" w:hAnsi="Times New Roman"/>
                <w:b w:val="0"/>
                <w:sz w:val="26"/>
                <w:szCs w:val="26"/>
              </w:rPr>
              <w:t>- Công suất: 1Hp/1pha/220v/50Hz</w:t>
            </w:r>
          </w:p>
          <w:p w:rsidR="00087A24" w:rsidRPr="002C1993" w:rsidRDefault="00B32153" w:rsidP="00905784">
            <w:pPr>
              <w:rPr>
                <w:rFonts w:ascii="Times New Roman" w:hAnsi="Times New Roman"/>
                <w:b w:val="0"/>
                <w:sz w:val="26"/>
                <w:szCs w:val="26"/>
              </w:rPr>
            </w:pPr>
            <w:r>
              <w:rPr>
                <w:rFonts w:ascii="Times New Roman" w:hAnsi="Times New Roman"/>
                <w:b w:val="0"/>
                <w:sz w:val="26"/>
                <w:szCs w:val="26"/>
              </w:rPr>
              <w:t xml:space="preserve">- Ký hiệu: </w:t>
            </w:r>
            <w:r w:rsidR="00087A24" w:rsidRPr="002C1993">
              <w:rPr>
                <w:rFonts w:ascii="Times New Roman" w:hAnsi="Times New Roman"/>
                <w:b w:val="0"/>
                <w:sz w:val="26"/>
                <w:szCs w:val="26"/>
              </w:rPr>
              <w:t>WP – 03/04</w:t>
            </w:r>
          </w:p>
        </w:tc>
        <w:tc>
          <w:tcPr>
            <w:tcW w:w="1276"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center"/>
              <w:rPr>
                <w:rFonts w:ascii="Times New Roman" w:hAnsi="Times New Roman"/>
                <w:b w:val="0"/>
                <w:sz w:val="26"/>
                <w:szCs w:val="26"/>
              </w:rPr>
            </w:pPr>
            <w:r w:rsidRPr="002C1993">
              <w:rPr>
                <w:rFonts w:ascii="Times New Roman" w:hAnsi="Times New Roman"/>
                <w:b w:val="0"/>
                <w:sz w:val="26"/>
                <w:szCs w:val="26"/>
              </w:rPr>
              <w:t>2 Cái</w:t>
            </w:r>
          </w:p>
        </w:tc>
        <w:tc>
          <w:tcPr>
            <w:tcW w:w="3582"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both"/>
              <w:rPr>
                <w:rFonts w:ascii="Times New Roman" w:hAnsi="Times New Roman"/>
                <w:b w:val="0"/>
                <w:sz w:val="26"/>
                <w:szCs w:val="26"/>
              </w:rPr>
            </w:pPr>
            <w:r w:rsidRPr="002C1993">
              <w:rPr>
                <w:rFonts w:ascii="Times New Roman" w:hAnsi="Times New Roman"/>
                <w:b w:val="0"/>
                <w:sz w:val="26"/>
                <w:szCs w:val="26"/>
              </w:rPr>
              <w:t>- Hoạt động luân phiên liên tục, một chạy ,một dự phòng, chạy theo phao P2</w:t>
            </w:r>
          </w:p>
        </w:tc>
      </w:tr>
      <w:tr w:rsidR="00087A24" w:rsidRPr="002C1993" w:rsidTr="00101980">
        <w:trPr>
          <w:trHeight w:val="539"/>
          <w:jc w:val="center"/>
        </w:trPr>
        <w:tc>
          <w:tcPr>
            <w:tcW w:w="1001"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numPr>
                <w:ilvl w:val="0"/>
                <w:numId w:val="28"/>
              </w:numPr>
              <w:jc w:val="center"/>
              <w:rPr>
                <w:rFonts w:ascii="Times New Roman" w:hAnsi="Times New Roman"/>
                <w:b w:val="0"/>
                <w:sz w:val="26"/>
                <w:szCs w:val="26"/>
              </w:rPr>
            </w:pPr>
          </w:p>
        </w:tc>
        <w:tc>
          <w:tcPr>
            <w:tcW w:w="1677"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both"/>
              <w:rPr>
                <w:rFonts w:ascii="Times New Roman" w:hAnsi="Times New Roman"/>
                <w:b w:val="0"/>
                <w:sz w:val="26"/>
                <w:szCs w:val="26"/>
              </w:rPr>
            </w:pPr>
            <w:r w:rsidRPr="002C1993">
              <w:rPr>
                <w:rFonts w:ascii="Times New Roman" w:hAnsi="Times New Roman"/>
                <w:b w:val="0"/>
                <w:sz w:val="26"/>
                <w:szCs w:val="26"/>
              </w:rPr>
              <w:t>Máy khuấy chìm</w:t>
            </w:r>
          </w:p>
        </w:tc>
        <w:tc>
          <w:tcPr>
            <w:tcW w:w="2621" w:type="dxa"/>
            <w:tcBorders>
              <w:top w:val="single" w:sz="6" w:space="0" w:color="000000"/>
              <w:left w:val="single" w:sz="6" w:space="0" w:color="000000"/>
              <w:bottom w:val="single" w:sz="6" w:space="0" w:color="000000"/>
              <w:right w:val="single" w:sz="6" w:space="0" w:color="000000"/>
            </w:tcBorders>
            <w:vAlign w:val="center"/>
          </w:tcPr>
          <w:p w:rsidR="00B32153" w:rsidRDefault="00B32153" w:rsidP="00905784">
            <w:pPr>
              <w:rPr>
                <w:rFonts w:ascii="Times New Roman" w:hAnsi="Times New Roman"/>
                <w:b w:val="0"/>
                <w:sz w:val="26"/>
                <w:szCs w:val="26"/>
              </w:rPr>
            </w:pPr>
            <w:r>
              <w:rPr>
                <w:rFonts w:ascii="Times New Roman" w:hAnsi="Times New Roman"/>
                <w:b w:val="0"/>
                <w:sz w:val="26"/>
                <w:szCs w:val="26"/>
              </w:rPr>
              <w:t xml:space="preserve"> - Công suất: 1Hp/1pha/220v/50Hz</w:t>
            </w:r>
          </w:p>
          <w:p w:rsidR="00087A24" w:rsidRPr="002C1993" w:rsidRDefault="00E81972" w:rsidP="00905784">
            <w:pPr>
              <w:rPr>
                <w:rFonts w:ascii="Times New Roman" w:hAnsi="Times New Roman"/>
                <w:b w:val="0"/>
                <w:sz w:val="26"/>
                <w:szCs w:val="26"/>
              </w:rPr>
            </w:pPr>
            <w:r>
              <w:rPr>
                <w:rFonts w:ascii="Times New Roman" w:hAnsi="Times New Roman"/>
                <w:b w:val="0"/>
                <w:sz w:val="26"/>
                <w:szCs w:val="26"/>
              </w:rPr>
              <w:t xml:space="preserve">- Ký hiệu: </w:t>
            </w:r>
            <w:r w:rsidR="00087A24" w:rsidRPr="002C1993">
              <w:rPr>
                <w:rFonts w:ascii="Times New Roman" w:hAnsi="Times New Roman"/>
                <w:b w:val="0"/>
                <w:sz w:val="26"/>
                <w:szCs w:val="26"/>
              </w:rPr>
              <w:t>MX – 01/02</w:t>
            </w:r>
          </w:p>
        </w:tc>
        <w:tc>
          <w:tcPr>
            <w:tcW w:w="1276"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center"/>
              <w:rPr>
                <w:rFonts w:ascii="Times New Roman" w:hAnsi="Times New Roman"/>
                <w:b w:val="0"/>
                <w:sz w:val="26"/>
                <w:szCs w:val="26"/>
              </w:rPr>
            </w:pPr>
            <w:r w:rsidRPr="002C1993">
              <w:rPr>
                <w:rFonts w:ascii="Times New Roman" w:hAnsi="Times New Roman"/>
                <w:b w:val="0"/>
                <w:sz w:val="26"/>
                <w:szCs w:val="26"/>
              </w:rPr>
              <w:t>2 Cái</w:t>
            </w:r>
          </w:p>
        </w:tc>
        <w:tc>
          <w:tcPr>
            <w:tcW w:w="3582"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both"/>
              <w:rPr>
                <w:rFonts w:ascii="Times New Roman" w:hAnsi="Times New Roman"/>
                <w:b w:val="0"/>
                <w:sz w:val="26"/>
                <w:szCs w:val="26"/>
              </w:rPr>
            </w:pPr>
            <w:r w:rsidRPr="002C1993">
              <w:rPr>
                <w:rFonts w:ascii="Times New Roman" w:hAnsi="Times New Roman"/>
                <w:b w:val="0"/>
                <w:sz w:val="26"/>
                <w:szCs w:val="26"/>
              </w:rPr>
              <w:t xml:space="preserve">- Hoạt động luân phiên liên tục, một </w:t>
            </w:r>
            <w:proofErr w:type="gramStart"/>
            <w:r w:rsidRPr="002C1993">
              <w:rPr>
                <w:rFonts w:ascii="Times New Roman" w:hAnsi="Times New Roman"/>
                <w:b w:val="0"/>
                <w:sz w:val="26"/>
                <w:szCs w:val="26"/>
              </w:rPr>
              <w:t>chạy ,một</w:t>
            </w:r>
            <w:proofErr w:type="gramEnd"/>
            <w:r w:rsidRPr="002C1993">
              <w:rPr>
                <w:rFonts w:ascii="Times New Roman" w:hAnsi="Times New Roman"/>
                <w:b w:val="0"/>
                <w:sz w:val="26"/>
                <w:szCs w:val="26"/>
              </w:rPr>
              <w:t xml:space="preserve"> dự phòng. 2 giờ đổi máy chạy.</w:t>
            </w:r>
          </w:p>
        </w:tc>
      </w:tr>
      <w:tr w:rsidR="00087A24" w:rsidRPr="002C1993" w:rsidTr="00101980">
        <w:trPr>
          <w:trHeight w:val="539"/>
          <w:jc w:val="center"/>
        </w:trPr>
        <w:tc>
          <w:tcPr>
            <w:tcW w:w="1001"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numPr>
                <w:ilvl w:val="0"/>
                <w:numId w:val="28"/>
              </w:numPr>
              <w:jc w:val="center"/>
              <w:rPr>
                <w:rFonts w:ascii="Times New Roman" w:hAnsi="Times New Roman"/>
                <w:b w:val="0"/>
                <w:sz w:val="26"/>
                <w:szCs w:val="26"/>
              </w:rPr>
            </w:pPr>
          </w:p>
        </w:tc>
        <w:tc>
          <w:tcPr>
            <w:tcW w:w="1677"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both"/>
              <w:rPr>
                <w:rFonts w:ascii="Times New Roman" w:hAnsi="Times New Roman"/>
                <w:b w:val="0"/>
                <w:sz w:val="26"/>
                <w:szCs w:val="26"/>
              </w:rPr>
            </w:pPr>
            <w:r w:rsidRPr="002C1993">
              <w:rPr>
                <w:rFonts w:ascii="Times New Roman" w:hAnsi="Times New Roman"/>
                <w:b w:val="0"/>
                <w:sz w:val="26"/>
                <w:szCs w:val="26"/>
              </w:rPr>
              <w:t>Máy thổi khí</w:t>
            </w:r>
          </w:p>
        </w:tc>
        <w:tc>
          <w:tcPr>
            <w:tcW w:w="2621" w:type="dxa"/>
            <w:tcBorders>
              <w:top w:val="single" w:sz="6" w:space="0" w:color="000000"/>
              <w:left w:val="single" w:sz="6" w:space="0" w:color="000000"/>
              <w:bottom w:val="single" w:sz="6" w:space="0" w:color="000000"/>
              <w:right w:val="single" w:sz="6" w:space="0" w:color="000000"/>
            </w:tcBorders>
            <w:vAlign w:val="center"/>
          </w:tcPr>
          <w:p w:rsidR="00E81972" w:rsidRDefault="00E81972" w:rsidP="00905784">
            <w:pPr>
              <w:rPr>
                <w:rFonts w:ascii="Times New Roman" w:hAnsi="Times New Roman"/>
                <w:b w:val="0"/>
                <w:sz w:val="26"/>
                <w:szCs w:val="26"/>
              </w:rPr>
            </w:pPr>
            <w:r>
              <w:rPr>
                <w:rFonts w:ascii="Times New Roman" w:hAnsi="Times New Roman"/>
                <w:b w:val="0"/>
                <w:sz w:val="26"/>
                <w:szCs w:val="26"/>
              </w:rPr>
              <w:t>- Lưu lượng: 7.3 m3/min</w:t>
            </w:r>
          </w:p>
          <w:p w:rsidR="00E81972" w:rsidRDefault="00E81972" w:rsidP="00905784">
            <w:pPr>
              <w:rPr>
                <w:rFonts w:ascii="Times New Roman" w:hAnsi="Times New Roman"/>
                <w:b w:val="0"/>
                <w:sz w:val="26"/>
                <w:szCs w:val="26"/>
              </w:rPr>
            </w:pPr>
            <w:r>
              <w:rPr>
                <w:rFonts w:ascii="Times New Roman" w:hAnsi="Times New Roman"/>
                <w:b w:val="0"/>
                <w:sz w:val="26"/>
                <w:szCs w:val="26"/>
              </w:rPr>
              <w:t xml:space="preserve">- Cột áp: 4.5 m </w:t>
            </w:r>
          </w:p>
          <w:p w:rsidR="00087A24" w:rsidRPr="002C1993" w:rsidRDefault="00E81972" w:rsidP="00905784">
            <w:pPr>
              <w:rPr>
                <w:rFonts w:ascii="Times New Roman" w:hAnsi="Times New Roman"/>
                <w:b w:val="0"/>
                <w:sz w:val="26"/>
                <w:szCs w:val="26"/>
              </w:rPr>
            </w:pPr>
            <w:r>
              <w:rPr>
                <w:rFonts w:ascii="Times New Roman" w:hAnsi="Times New Roman"/>
                <w:b w:val="0"/>
                <w:sz w:val="26"/>
                <w:szCs w:val="26"/>
              </w:rPr>
              <w:t xml:space="preserve">- Ký hiệu: </w:t>
            </w:r>
            <w:r w:rsidR="00087A24" w:rsidRPr="002C1993">
              <w:rPr>
                <w:rFonts w:ascii="Times New Roman" w:hAnsi="Times New Roman"/>
                <w:b w:val="0"/>
                <w:sz w:val="26"/>
                <w:szCs w:val="26"/>
              </w:rPr>
              <w:t>AB – 01/02</w:t>
            </w:r>
          </w:p>
        </w:tc>
        <w:tc>
          <w:tcPr>
            <w:tcW w:w="1276"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center"/>
              <w:rPr>
                <w:rFonts w:ascii="Times New Roman" w:hAnsi="Times New Roman"/>
                <w:b w:val="0"/>
                <w:sz w:val="26"/>
                <w:szCs w:val="26"/>
              </w:rPr>
            </w:pPr>
            <w:r w:rsidRPr="002C1993">
              <w:rPr>
                <w:rFonts w:ascii="Times New Roman" w:hAnsi="Times New Roman"/>
                <w:b w:val="0"/>
                <w:sz w:val="26"/>
                <w:szCs w:val="26"/>
              </w:rPr>
              <w:t>2 Cái</w:t>
            </w:r>
          </w:p>
        </w:tc>
        <w:tc>
          <w:tcPr>
            <w:tcW w:w="3582"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both"/>
              <w:rPr>
                <w:rFonts w:ascii="Times New Roman" w:hAnsi="Times New Roman"/>
                <w:b w:val="0"/>
                <w:sz w:val="26"/>
                <w:szCs w:val="26"/>
              </w:rPr>
            </w:pPr>
            <w:r w:rsidRPr="002C1993">
              <w:rPr>
                <w:rFonts w:ascii="Times New Roman" w:hAnsi="Times New Roman"/>
                <w:b w:val="0"/>
                <w:sz w:val="26"/>
                <w:szCs w:val="26"/>
              </w:rPr>
              <w:t xml:space="preserve">- Hoạt động luân phiên liên tục, một </w:t>
            </w:r>
            <w:proofErr w:type="gramStart"/>
            <w:r w:rsidRPr="002C1993">
              <w:rPr>
                <w:rFonts w:ascii="Times New Roman" w:hAnsi="Times New Roman"/>
                <w:b w:val="0"/>
                <w:sz w:val="26"/>
                <w:szCs w:val="26"/>
              </w:rPr>
              <w:t>chạy ,một</w:t>
            </w:r>
            <w:proofErr w:type="gramEnd"/>
            <w:r w:rsidRPr="002C1993">
              <w:rPr>
                <w:rFonts w:ascii="Times New Roman" w:hAnsi="Times New Roman"/>
                <w:b w:val="0"/>
                <w:sz w:val="26"/>
                <w:szCs w:val="26"/>
              </w:rPr>
              <w:t xml:space="preserve"> dự phòng. 2 giờ đổi máy chạy.</w:t>
            </w:r>
          </w:p>
        </w:tc>
      </w:tr>
      <w:tr w:rsidR="00087A24" w:rsidRPr="002C1993" w:rsidTr="00101980">
        <w:trPr>
          <w:trHeight w:val="539"/>
          <w:jc w:val="center"/>
        </w:trPr>
        <w:tc>
          <w:tcPr>
            <w:tcW w:w="1001"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numPr>
                <w:ilvl w:val="0"/>
                <w:numId w:val="28"/>
              </w:numPr>
              <w:jc w:val="center"/>
              <w:rPr>
                <w:rFonts w:ascii="Times New Roman" w:hAnsi="Times New Roman"/>
                <w:b w:val="0"/>
                <w:sz w:val="26"/>
                <w:szCs w:val="26"/>
              </w:rPr>
            </w:pPr>
          </w:p>
        </w:tc>
        <w:tc>
          <w:tcPr>
            <w:tcW w:w="1677"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both"/>
              <w:rPr>
                <w:rFonts w:ascii="Times New Roman" w:hAnsi="Times New Roman"/>
                <w:b w:val="0"/>
                <w:sz w:val="26"/>
                <w:szCs w:val="26"/>
              </w:rPr>
            </w:pPr>
            <w:r w:rsidRPr="002C1993">
              <w:rPr>
                <w:rFonts w:ascii="Times New Roman" w:hAnsi="Times New Roman"/>
                <w:b w:val="0"/>
                <w:sz w:val="26"/>
                <w:szCs w:val="26"/>
              </w:rPr>
              <w:t>Bơm bùn sinh học</w:t>
            </w:r>
          </w:p>
        </w:tc>
        <w:tc>
          <w:tcPr>
            <w:tcW w:w="2621" w:type="dxa"/>
            <w:tcBorders>
              <w:top w:val="single" w:sz="6" w:space="0" w:color="000000"/>
              <w:left w:val="single" w:sz="6" w:space="0" w:color="000000"/>
              <w:bottom w:val="single" w:sz="6" w:space="0" w:color="000000"/>
              <w:right w:val="single" w:sz="6" w:space="0" w:color="000000"/>
            </w:tcBorders>
            <w:vAlign w:val="center"/>
          </w:tcPr>
          <w:p w:rsidR="00E81972" w:rsidRDefault="00E81972" w:rsidP="00905784">
            <w:pPr>
              <w:rPr>
                <w:rFonts w:ascii="Times New Roman" w:hAnsi="Times New Roman"/>
                <w:b w:val="0"/>
                <w:sz w:val="26"/>
                <w:szCs w:val="26"/>
              </w:rPr>
            </w:pPr>
            <w:r>
              <w:rPr>
                <w:rFonts w:ascii="Times New Roman" w:hAnsi="Times New Roman"/>
                <w:b w:val="0"/>
                <w:sz w:val="26"/>
                <w:szCs w:val="26"/>
              </w:rPr>
              <w:t xml:space="preserve">- </w:t>
            </w:r>
            <w:r w:rsidR="00905784">
              <w:rPr>
                <w:rFonts w:ascii="Times New Roman" w:hAnsi="Times New Roman"/>
                <w:b w:val="0"/>
                <w:sz w:val="26"/>
                <w:szCs w:val="26"/>
              </w:rPr>
              <w:t>Kiểu bơm: bơm chìm cánh hở</w:t>
            </w:r>
          </w:p>
          <w:p w:rsidR="00905784" w:rsidRDefault="00905784" w:rsidP="00905784">
            <w:pPr>
              <w:rPr>
                <w:rFonts w:ascii="Times New Roman" w:hAnsi="Times New Roman"/>
                <w:b w:val="0"/>
                <w:sz w:val="26"/>
                <w:szCs w:val="26"/>
              </w:rPr>
            </w:pPr>
            <w:r>
              <w:rPr>
                <w:rFonts w:ascii="Times New Roman" w:hAnsi="Times New Roman"/>
                <w:b w:val="0"/>
                <w:sz w:val="26"/>
                <w:szCs w:val="26"/>
              </w:rPr>
              <w:t>- Điện áp: 1Hp/1 pha/220v/50Hz</w:t>
            </w:r>
          </w:p>
          <w:p w:rsidR="00905784" w:rsidRDefault="00905784" w:rsidP="00905784">
            <w:pPr>
              <w:rPr>
                <w:rFonts w:ascii="Times New Roman" w:hAnsi="Times New Roman"/>
                <w:b w:val="0"/>
                <w:sz w:val="26"/>
                <w:szCs w:val="26"/>
              </w:rPr>
            </w:pPr>
            <w:r>
              <w:rPr>
                <w:rFonts w:ascii="Times New Roman" w:hAnsi="Times New Roman"/>
                <w:b w:val="0"/>
                <w:sz w:val="26"/>
                <w:szCs w:val="26"/>
              </w:rPr>
              <w:t>- Lưu lượng: Q=15 -20 m3/h; H=9m</w:t>
            </w:r>
          </w:p>
          <w:p w:rsidR="00087A24" w:rsidRPr="002C1993" w:rsidRDefault="00905784" w:rsidP="00905784">
            <w:pPr>
              <w:rPr>
                <w:rFonts w:ascii="Times New Roman" w:hAnsi="Times New Roman"/>
                <w:b w:val="0"/>
                <w:sz w:val="26"/>
                <w:szCs w:val="26"/>
              </w:rPr>
            </w:pPr>
            <w:r>
              <w:rPr>
                <w:rFonts w:ascii="Times New Roman" w:hAnsi="Times New Roman"/>
                <w:b w:val="0"/>
                <w:sz w:val="26"/>
                <w:szCs w:val="26"/>
              </w:rPr>
              <w:t xml:space="preserve">- Ký hiêu: </w:t>
            </w:r>
            <w:r w:rsidR="00087A24" w:rsidRPr="002C1993">
              <w:rPr>
                <w:rFonts w:ascii="Times New Roman" w:hAnsi="Times New Roman"/>
                <w:b w:val="0"/>
                <w:sz w:val="26"/>
                <w:szCs w:val="26"/>
              </w:rPr>
              <w:t>SP – 01/02</w:t>
            </w:r>
          </w:p>
        </w:tc>
        <w:tc>
          <w:tcPr>
            <w:tcW w:w="1276"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center"/>
              <w:rPr>
                <w:rFonts w:ascii="Times New Roman" w:hAnsi="Times New Roman"/>
                <w:b w:val="0"/>
                <w:sz w:val="26"/>
                <w:szCs w:val="26"/>
              </w:rPr>
            </w:pPr>
            <w:r w:rsidRPr="002C1993">
              <w:rPr>
                <w:rFonts w:ascii="Times New Roman" w:hAnsi="Times New Roman"/>
                <w:b w:val="0"/>
                <w:sz w:val="26"/>
                <w:szCs w:val="26"/>
              </w:rPr>
              <w:t>2 Cái</w:t>
            </w:r>
          </w:p>
        </w:tc>
        <w:tc>
          <w:tcPr>
            <w:tcW w:w="3582"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both"/>
              <w:rPr>
                <w:rFonts w:ascii="Times New Roman" w:hAnsi="Times New Roman"/>
                <w:b w:val="0"/>
                <w:sz w:val="26"/>
                <w:szCs w:val="26"/>
              </w:rPr>
            </w:pPr>
            <w:r w:rsidRPr="002C1993">
              <w:rPr>
                <w:rFonts w:ascii="Times New Roman" w:hAnsi="Times New Roman"/>
                <w:b w:val="0"/>
                <w:sz w:val="26"/>
                <w:szCs w:val="26"/>
              </w:rPr>
              <w:t xml:space="preserve">- Hoạt động luân phiên liên tục, một </w:t>
            </w:r>
            <w:proofErr w:type="gramStart"/>
            <w:r w:rsidRPr="002C1993">
              <w:rPr>
                <w:rFonts w:ascii="Times New Roman" w:hAnsi="Times New Roman"/>
                <w:b w:val="0"/>
                <w:sz w:val="26"/>
                <w:szCs w:val="26"/>
              </w:rPr>
              <w:t>chạy ,một</w:t>
            </w:r>
            <w:proofErr w:type="gramEnd"/>
            <w:r w:rsidRPr="002C1993">
              <w:rPr>
                <w:rFonts w:ascii="Times New Roman" w:hAnsi="Times New Roman"/>
                <w:b w:val="0"/>
                <w:sz w:val="26"/>
                <w:szCs w:val="26"/>
              </w:rPr>
              <w:t xml:space="preserve"> dự phòng. 2 giờ đổi máy chạy.</w:t>
            </w:r>
          </w:p>
        </w:tc>
      </w:tr>
      <w:tr w:rsidR="00087A24" w:rsidRPr="002C1993" w:rsidTr="00101980">
        <w:trPr>
          <w:trHeight w:val="539"/>
          <w:jc w:val="center"/>
        </w:trPr>
        <w:tc>
          <w:tcPr>
            <w:tcW w:w="1001"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numPr>
                <w:ilvl w:val="0"/>
                <w:numId w:val="28"/>
              </w:numPr>
              <w:jc w:val="center"/>
              <w:rPr>
                <w:rFonts w:ascii="Times New Roman" w:hAnsi="Times New Roman"/>
                <w:b w:val="0"/>
                <w:sz w:val="26"/>
                <w:szCs w:val="26"/>
              </w:rPr>
            </w:pPr>
          </w:p>
        </w:tc>
        <w:tc>
          <w:tcPr>
            <w:tcW w:w="1677"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both"/>
              <w:rPr>
                <w:rFonts w:ascii="Times New Roman" w:hAnsi="Times New Roman"/>
                <w:b w:val="0"/>
                <w:sz w:val="26"/>
                <w:szCs w:val="26"/>
              </w:rPr>
            </w:pPr>
            <w:r w:rsidRPr="002C1993">
              <w:rPr>
                <w:rFonts w:ascii="Times New Roman" w:hAnsi="Times New Roman"/>
                <w:b w:val="0"/>
                <w:sz w:val="26"/>
                <w:szCs w:val="26"/>
              </w:rPr>
              <w:t>Máy khuấy hóa chất</w:t>
            </w:r>
          </w:p>
        </w:tc>
        <w:tc>
          <w:tcPr>
            <w:tcW w:w="2621" w:type="dxa"/>
            <w:tcBorders>
              <w:top w:val="single" w:sz="6" w:space="0" w:color="000000"/>
              <w:left w:val="single" w:sz="6" w:space="0" w:color="000000"/>
              <w:bottom w:val="single" w:sz="6" w:space="0" w:color="000000"/>
              <w:right w:val="single" w:sz="6" w:space="0" w:color="000000"/>
            </w:tcBorders>
            <w:vAlign w:val="center"/>
          </w:tcPr>
          <w:p w:rsidR="00905784" w:rsidRDefault="00905784" w:rsidP="00905784">
            <w:pPr>
              <w:rPr>
                <w:rFonts w:ascii="Times New Roman" w:hAnsi="Times New Roman"/>
                <w:b w:val="0"/>
                <w:sz w:val="26"/>
                <w:szCs w:val="26"/>
              </w:rPr>
            </w:pPr>
            <w:r>
              <w:rPr>
                <w:rFonts w:ascii="Times New Roman" w:hAnsi="Times New Roman"/>
                <w:b w:val="0"/>
                <w:sz w:val="26"/>
                <w:szCs w:val="26"/>
              </w:rPr>
              <w:t>- Công suất: 1Hp, 1 pha/220v/50Hz, tỉ số truyền 1/50</w:t>
            </w:r>
          </w:p>
          <w:p w:rsidR="00087A24" w:rsidRPr="002C1993" w:rsidRDefault="00905784" w:rsidP="00905784">
            <w:pPr>
              <w:rPr>
                <w:rFonts w:ascii="Times New Roman" w:hAnsi="Times New Roman"/>
                <w:b w:val="0"/>
                <w:sz w:val="26"/>
                <w:szCs w:val="26"/>
              </w:rPr>
            </w:pPr>
            <w:r>
              <w:rPr>
                <w:rFonts w:ascii="Times New Roman" w:hAnsi="Times New Roman"/>
                <w:b w:val="0"/>
                <w:sz w:val="26"/>
                <w:szCs w:val="26"/>
              </w:rPr>
              <w:t xml:space="preserve">- Ký hiệu: </w:t>
            </w:r>
            <w:r w:rsidR="00087A24" w:rsidRPr="002C1993">
              <w:rPr>
                <w:rFonts w:ascii="Times New Roman" w:hAnsi="Times New Roman"/>
                <w:b w:val="0"/>
                <w:sz w:val="26"/>
                <w:szCs w:val="26"/>
              </w:rPr>
              <w:t>MK – 01/02</w:t>
            </w:r>
          </w:p>
        </w:tc>
        <w:tc>
          <w:tcPr>
            <w:tcW w:w="1276"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center"/>
              <w:rPr>
                <w:rFonts w:ascii="Times New Roman" w:hAnsi="Times New Roman"/>
                <w:b w:val="0"/>
                <w:sz w:val="26"/>
                <w:szCs w:val="26"/>
              </w:rPr>
            </w:pPr>
            <w:r w:rsidRPr="002C1993">
              <w:rPr>
                <w:rFonts w:ascii="Times New Roman" w:hAnsi="Times New Roman"/>
                <w:b w:val="0"/>
                <w:sz w:val="26"/>
                <w:szCs w:val="26"/>
              </w:rPr>
              <w:t>2 Cái</w:t>
            </w:r>
          </w:p>
        </w:tc>
        <w:tc>
          <w:tcPr>
            <w:tcW w:w="3582"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both"/>
              <w:rPr>
                <w:rFonts w:ascii="Times New Roman" w:hAnsi="Times New Roman"/>
                <w:b w:val="0"/>
                <w:sz w:val="26"/>
                <w:szCs w:val="26"/>
              </w:rPr>
            </w:pPr>
            <w:r w:rsidRPr="002C1993">
              <w:rPr>
                <w:rFonts w:ascii="Times New Roman" w:hAnsi="Times New Roman"/>
                <w:b w:val="0"/>
                <w:sz w:val="26"/>
                <w:szCs w:val="26"/>
              </w:rPr>
              <w:t>- Hoạt động liên tục, 2 máy cùng chạy theo phao P2.</w:t>
            </w:r>
          </w:p>
        </w:tc>
      </w:tr>
      <w:tr w:rsidR="00087A24" w:rsidRPr="002C1993" w:rsidTr="00101980">
        <w:trPr>
          <w:trHeight w:val="539"/>
          <w:jc w:val="center"/>
        </w:trPr>
        <w:tc>
          <w:tcPr>
            <w:tcW w:w="1001"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numPr>
                <w:ilvl w:val="0"/>
                <w:numId w:val="28"/>
              </w:numPr>
              <w:jc w:val="center"/>
              <w:rPr>
                <w:rFonts w:ascii="Times New Roman" w:hAnsi="Times New Roman"/>
                <w:b w:val="0"/>
                <w:sz w:val="26"/>
                <w:szCs w:val="26"/>
              </w:rPr>
            </w:pPr>
          </w:p>
        </w:tc>
        <w:tc>
          <w:tcPr>
            <w:tcW w:w="1677"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both"/>
              <w:rPr>
                <w:rFonts w:ascii="Times New Roman" w:hAnsi="Times New Roman"/>
                <w:b w:val="0"/>
                <w:sz w:val="26"/>
                <w:szCs w:val="26"/>
              </w:rPr>
            </w:pPr>
            <w:r w:rsidRPr="002C1993">
              <w:rPr>
                <w:rFonts w:ascii="Times New Roman" w:hAnsi="Times New Roman"/>
                <w:b w:val="0"/>
                <w:sz w:val="26"/>
                <w:szCs w:val="26"/>
              </w:rPr>
              <w:t>Bơm bùn hóa lý</w:t>
            </w:r>
          </w:p>
        </w:tc>
        <w:tc>
          <w:tcPr>
            <w:tcW w:w="2621" w:type="dxa"/>
            <w:tcBorders>
              <w:top w:val="single" w:sz="6" w:space="0" w:color="000000"/>
              <w:left w:val="single" w:sz="6" w:space="0" w:color="000000"/>
              <w:bottom w:val="single" w:sz="6" w:space="0" w:color="000000"/>
              <w:right w:val="single" w:sz="6" w:space="0" w:color="000000"/>
            </w:tcBorders>
            <w:vAlign w:val="center"/>
          </w:tcPr>
          <w:p w:rsidR="00905784" w:rsidRDefault="00905784" w:rsidP="00905784">
            <w:pPr>
              <w:rPr>
                <w:rFonts w:ascii="Times New Roman" w:hAnsi="Times New Roman"/>
                <w:b w:val="0"/>
                <w:sz w:val="26"/>
                <w:szCs w:val="26"/>
              </w:rPr>
            </w:pPr>
            <w:r>
              <w:rPr>
                <w:rFonts w:ascii="Times New Roman" w:hAnsi="Times New Roman"/>
                <w:b w:val="0"/>
                <w:sz w:val="26"/>
                <w:szCs w:val="26"/>
              </w:rPr>
              <w:t>- Kiểu bơm: bơm chìm cánh hở</w:t>
            </w:r>
          </w:p>
          <w:p w:rsidR="00905784" w:rsidRDefault="00905784" w:rsidP="00905784">
            <w:pPr>
              <w:rPr>
                <w:rFonts w:ascii="Times New Roman" w:hAnsi="Times New Roman"/>
                <w:b w:val="0"/>
                <w:sz w:val="26"/>
                <w:szCs w:val="26"/>
              </w:rPr>
            </w:pPr>
            <w:r>
              <w:rPr>
                <w:rFonts w:ascii="Times New Roman" w:hAnsi="Times New Roman"/>
                <w:b w:val="0"/>
                <w:sz w:val="26"/>
                <w:szCs w:val="26"/>
              </w:rPr>
              <w:t>- Điện áp: 1Hp/1 pha/220v/50Hz</w:t>
            </w:r>
          </w:p>
          <w:p w:rsidR="00905784" w:rsidRDefault="00905784" w:rsidP="00905784">
            <w:pPr>
              <w:rPr>
                <w:rFonts w:ascii="Times New Roman" w:hAnsi="Times New Roman"/>
                <w:b w:val="0"/>
                <w:sz w:val="26"/>
                <w:szCs w:val="26"/>
              </w:rPr>
            </w:pPr>
            <w:r>
              <w:rPr>
                <w:rFonts w:ascii="Times New Roman" w:hAnsi="Times New Roman"/>
                <w:b w:val="0"/>
                <w:sz w:val="26"/>
                <w:szCs w:val="26"/>
              </w:rPr>
              <w:t>- Lưu lượng: Q=15 -20 m3/h; H=9m</w:t>
            </w:r>
          </w:p>
          <w:p w:rsidR="00087A24" w:rsidRPr="002C1993" w:rsidRDefault="00905784" w:rsidP="00905784">
            <w:pPr>
              <w:rPr>
                <w:rFonts w:ascii="Times New Roman" w:hAnsi="Times New Roman"/>
                <w:b w:val="0"/>
                <w:sz w:val="26"/>
                <w:szCs w:val="26"/>
              </w:rPr>
            </w:pPr>
            <w:r>
              <w:rPr>
                <w:rFonts w:ascii="Times New Roman" w:hAnsi="Times New Roman"/>
                <w:b w:val="0"/>
                <w:sz w:val="26"/>
                <w:szCs w:val="26"/>
              </w:rPr>
              <w:t xml:space="preserve">- Ký hiệu: </w:t>
            </w:r>
            <w:r w:rsidR="00087A24" w:rsidRPr="002C1993">
              <w:rPr>
                <w:rFonts w:ascii="Times New Roman" w:hAnsi="Times New Roman"/>
                <w:b w:val="0"/>
                <w:sz w:val="26"/>
                <w:szCs w:val="26"/>
              </w:rPr>
              <w:t>SP 03</w:t>
            </w:r>
          </w:p>
        </w:tc>
        <w:tc>
          <w:tcPr>
            <w:tcW w:w="1276"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center"/>
              <w:rPr>
                <w:rFonts w:ascii="Times New Roman" w:hAnsi="Times New Roman"/>
                <w:b w:val="0"/>
                <w:sz w:val="26"/>
                <w:szCs w:val="26"/>
              </w:rPr>
            </w:pPr>
            <w:r w:rsidRPr="002C1993">
              <w:rPr>
                <w:rFonts w:ascii="Times New Roman" w:hAnsi="Times New Roman"/>
                <w:b w:val="0"/>
                <w:sz w:val="26"/>
                <w:szCs w:val="26"/>
              </w:rPr>
              <w:t>1 cái</w:t>
            </w:r>
          </w:p>
        </w:tc>
        <w:tc>
          <w:tcPr>
            <w:tcW w:w="3582" w:type="dxa"/>
            <w:tcBorders>
              <w:top w:val="single" w:sz="6" w:space="0" w:color="000000"/>
              <w:left w:val="single" w:sz="6" w:space="0" w:color="000000"/>
              <w:bottom w:val="single" w:sz="6" w:space="0" w:color="000000"/>
              <w:right w:val="single" w:sz="6" w:space="0" w:color="000000"/>
            </w:tcBorders>
            <w:vAlign w:val="center"/>
          </w:tcPr>
          <w:p w:rsidR="00087A24" w:rsidRPr="002C1993" w:rsidRDefault="00087A24" w:rsidP="00905784">
            <w:pPr>
              <w:jc w:val="both"/>
              <w:rPr>
                <w:rFonts w:ascii="Times New Roman" w:hAnsi="Times New Roman"/>
                <w:b w:val="0"/>
                <w:sz w:val="26"/>
                <w:szCs w:val="26"/>
              </w:rPr>
            </w:pPr>
            <w:r w:rsidRPr="002C1993">
              <w:rPr>
                <w:rFonts w:ascii="Times New Roman" w:hAnsi="Times New Roman"/>
                <w:b w:val="0"/>
                <w:sz w:val="26"/>
                <w:szCs w:val="26"/>
              </w:rPr>
              <w:t>- Hoạt động không liên tục, 1 giờ chạy 3 phút</w:t>
            </w:r>
          </w:p>
        </w:tc>
      </w:tr>
    </w:tbl>
    <w:p w:rsidR="00B850DA" w:rsidRPr="002C1993" w:rsidRDefault="00E5088F" w:rsidP="00EC64DC">
      <w:pPr>
        <w:pStyle w:val="MUC1"/>
        <w:spacing w:before="120" w:line="240" w:lineRule="auto"/>
        <w:jc w:val="both"/>
        <w:rPr>
          <w:sz w:val="26"/>
          <w:szCs w:val="26"/>
        </w:rPr>
      </w:pPr>
      <w:bookmarkStart w:id="225" w:name="_Toc109052241"/>
      <w:r w:rsidRPr="002C1993">
        <w:rPr>
          <w:sz w:val="26"/>
          <w:szCs w:val="26"/>
        </w:rPr>
        <w:lastRenderedPageBreak/>
        <w:t>2. CÔNG TRÌNH, BIỆN PHÁP XỬ LÝ BỤI, KHÍ THẢI</w:t>
      </w:r>
      <w:bookmarkEnd w:id="225"/>
    </w:p>
    <w:p w:rsidR="00087A24" w:rsidRPr="002C1993" w:rsidRDefault="00087A24" w:rsidP="00087A24">
      <w:pPr>
        <w:pStyle w:val="MUC3"/>
        <w:rPr>
          <w:szCs w:val="26"/>
        </w:rPr>
      </w:pPr>
      <w:bookmarkStart w:id="226" w:name="_Toc107390981"/>
      <w:bookmarkStart w:id="227" w:name="_Toc109052242"/>
      <w:r w:rsidRPr="002C1993">
        <w:rPr>
          <w:szCs w:val="26"/>
        </w:rPr>
        <w:t>2.1. Công trình, biện pháp giảm thiểu mùi</w:t>
      </w:r>
      <w:bookmarkEnd w:id="226"/>
      <w:bookmarkEnd w:id="227"/>
    </w:p>
    <w:p w:rsidR="00087A24" w:rsidRPr="002C1993" w:rsidRDefault="00087A24" w:rsidP="002C1993">
      <w:pPr>
        <w:pStyle w:val="NormalWeb"/>
        <w:tabs>
          <w:tab w:val="left" w:pos="1080"/>
        </w:tabs>
        <w:spacing w:before="120" w:after="120"/>
        <w:ind w:firstLine="567"/>
        <w:rPr>
          <w:sz w:val="26"/>
          <w:szCs w:val="26"/>
        </w:rPr>
      </w:pPr>
      <w:r w:rsidRPr="002C1993">
        <w:rPr>
          <w:sz w:val="26"/>
          <w:szCs w:val="26"/>
        </w:rPr>
        <w:t>Để hạn chế sự phát sinh các khí gây mùi đến mức thấp nhất có thể được, trại nuôi áp dụng các biện pháp sau:</w:t>
      </w:r>
    </w:p>
    <w:p w:rsidR="00087A24" w:rsidRPr="002C1993" w:rsidRDefault="00087A24" w:rsidP="001C2569">
      <w:pPr>
        <w:pStyle w:val="NormalWeb"/>
        <w:tabs>
          <w:tab w:val="left" w:pos="1080"/>
        </w:tabs>
        <w:spacing w:before="120" w:after="120"/>
        <w:ind w:firstLine="567"/>
        <w:jc w:val="both"/>
        <w:rPr>
          <w:sz w:val="26"/>
          <w:szCs w:val="26"/>
        </w:rPr>
      </w:pPr>
      <w:r w:rsidRPr="002C1993">
        <w:rPr>
          <w:sz w:val="26"/>
          <w:szCs w:val="26"/>
        </w:rPr>
        <w:t xml:space="preserve">Phía sau hệ thống quạt hút của mỗi </w:t>
      </w:r>
      <w:r w:rsidR="0024329E">
        <w:rPr>
          <w:sz w:val="26"/>
          <w:szCs w:val="26"/>
        </w:rPr>
        <w:t>dãy trại</w:t>
      </w:r>
      <w:r w:rsidRPr="002C1993">
        <w:rPr>
          <w:sz w:val="26"/>
          <w:szCs w:val="26"/>
        </w:rPr>
        <w:t xml:space="preserve"> nuôi, chủ </w:t>
      </w:r>
      <w:r w:rsidR="001B063A">
        <w:rPr>
          <w:sz w:val="26"/>
          <w:szCs w:val="26"/>
        </w:rPr>
        <w:t>dự án</w:t>
      </w:r>
      <w:r w:rsidRPr="002C1993">
        <w:rPr>
          <w:sz w:val="26"/>
          <w:szCs w:val="26"/>
        </w:rPr>
        <w:t xml:space="preserve"> xây dựng buồng thu gom xử lý mùi gồm tường che chắn bao quanh khu vực quạt hút, bên trên là hệ thống vòi phun sương, bên dưới là rãnh thu gom chế phẩm sinh học EM tuần hoàn về bể chứa. </w:t>
      </w:r>
      <w:proofErr w:type="gramStart"/>
      <w:r w:rsidRPr="002C1993">
        <w:rPr>
          <w:sz w:val="26"/>
          <w:szCs w:val="26"/>
        </w:rPr>
        <w:t xml:space="preserve">Quạt hút đẩy không khí có ô nhiễm mùi từ trong </w:t>
      </w:r>
      <w:r w:rsidR="0024329E">
        <w:rPr>
          <w:sz w:val="26"/>
          <w:szCs w:val="26"/>
        </w:rPr>
        <w:t>trại</w:t>
      </w:r>
      <w:r w:rsidRPr="002C1993">
        <w:rPr>
          <w:sz w:val="26"/>
          <w:szCs w:val="26"/>
        </w:rPr>
        <w:t xml:space="preserve"> nuôi ra gặp tường chắn sẽ đẩy không khí lên trên gặp chế phẩm sinh học EM khử mùi phun từ trên xuống để xử lý.</w:t>
      </w:r>
      <w:proofErr w:type="gramEnd"/>
      <w:r w:rsidRPr="002C1993">
        <w:rPr>
          <w:sz w:val="26"/>
          <w:szCs w:val="26"/>
        </w:rPr>
        <w:t xml:space="preserve"> Sau đó không khí sạch sau xử lý thoát ra phía trên buồng </w:t>
      </w:r>
      <w:proofErr w:type="gramStart"/>
      <w:r w:rsidRPr="002C1993">
        <w:rPr>
          <w:sz w:val="26"/>
          <w:szCs w:val="26"/>
        </w:rPr>
        <w:t>thu</w:t>
      </w:r>
      <w:proofErr w:type="gramEnd"/>
      <w:r w:rsidRPr="002C1993">
        <w:rPr>
          <w:sz w:val="26"/>
          <w:szCs w:val="26"/>
        </w:rPr>
        <w:t xml:space="preserve"> gom. </w:t>
      </w:r>
    </w:p>
    <w:p w:rsidR="00087A24" w:rsidRPr="002C1993" w:rsidRDefault="00087A24" w:rsidP="001C2569">
      <w:pPr>
        <w:pStyle w:val="NormalWeb"/>
        <w:tabs>
          <w:tab w:val="left" w:pos="1080"/>
        </w:tabs>
        <w:spacing w:before="120" w:after="120"/>
        <w:ind w:firstLine="567"/>
        <w:jc w:val="both"/>
        <w:rPr>
          <w:sz w:val="26"/>
          <w:szCs w:val="26"/>
        </w:rPr>
      </w:pPr>
      <w:proofErr w:type="gramStart"/>
      <w:r w:rsidRPr="002C1993">
        <w:rPr>
          <w:sz w:val="26"/>
          <w:szCs w:val="26"/>
        </w:rPr>
        <w:t>Bố trí công nhân vệ sinh bên ngoài trại thường xuyên, đảm bảo công tác vệ sinh trại sạch sẽ.</w:t>
      </w:r>
      <w:proofErr w:type="gramEnd"/>
    </w:p>
    <w:p w:rsidR="00087A24" w:rsidRPr="002C1993" w:rsidRDefault="00087A24" w:rsidP="001C2569">
      <w:pPr>
        <w:pStyle w:val="NormalWeb"/>
        <w:tabs>
          <w:tab w:val="left" w:pos="1080"/>
        </w:tabs>
        <w:spacing w:before="120" w:after="120"/>
        <w:ind w:firstLine="567"/>
        <w:jc w:val="both"/>
        <w:rPr>
          <w:sz w:val="26"/>
          <w:szCs w:val="26"/>
        </w:rPr>
      </w:pPr>
      <w:r w:rsidRPr="002C1993">
        <w:rPr>
          <w:sz w:val="26"/>
          <w:szCs w:val="26"/>
        </w:rPr>
        <w:t xml:space="preserve">Định kỳ phun thuốc sát trùng xung quanh khu chăn nuôi, các </w:t>
      </w:r>
      <w:r w:rsidR="0024329E">
        <w:rPr>
          <w:sz w:val="26"/>
          <w:szCs w:val="26"/>
        </w:rPr>
        <w:t>dãy trại</w:t>
      </w:r>
      <w:r w:rsidRPr="002C1993">
        <w:rPr>
          <w:sz w:val="26"/>
          <w:szCs w:val="26"/>
        </w:rPr>
        <w:t xml:space="preserve"> 1 lần/tuần. Ngoài ra, 1 tháng/lần thực hiện tổng vệ sinh tiêu độc sát trùng toàn trại.</w:t>
      </w:r>
    </w:p>
    <w:p w:rsidR="00087A24" w:rsidRPr="002C1993" w:rsidRDefault="00087A24" w:rsidP="001C2569">
      <w:pPr>
        <w:pStyle w:val="NormalWeb"/>
        <w:tabs>
          <w:tab w:val="left" w:pos="1080"/>
        </w:tabs>
        <w:spacing w:before="120" w:after="120"/>
        <w:ind w:firstLine="567"/>
        <w:jc w:val="both"/>
        <w:rPr>
          <w:sz w:val="26"/>
          <w:szCs w:val="26"/>
        </w:rPr>
      </w:pPr>
      <w:r w:rsidRPr="002C1993">
        <w:rPr>
          <w:sz w:val="26"/>
          <w:szCs w:val="26"/>
        </w:rPr>
        <w:t xml:space="preserve">Sau mỗi đợt </w:t>
      </w:r>
      <w:proofErr w:type="gramStart"/>
      <w:r w:rsidRPr="002C1993">
        <w:rPr>
          <w:sz w:val="26"/>
          <w:szCs w:val="26"/>
        </w:rPr>
        <w:t>thu</w:t>
      </w:r>
      <w:proofErr w:type="gramEnd"/>
      <w:r w:rsidRPr="002C1993">
        <w:rPr>
          <w:sz w:val="26"/>
          <w:szCs w:val="26"/>
        </w:rPr>
        <w:t xml:space="preserve"> hoạch heo, chủ </w:t>
      </w:r>
      <w:r w:rsidR="001B063A">
        <w:rPr>
          <w:sz w:val="26"/>
          <w:szCs w:val="26"/>
        </w:rPr>
        <w:t>dự án</w:t>
      </w:r>
      <w:r w:rsidRPr="002C1993">
        <w:rPr>
          <w:sz w:val="26"/>
          <w:szCs w:val="26"/>
        </w:rPr>
        <w:t xml:space="preserve"> tiến hành tiêu độc khử trùng trại đảm bảo không để các mầm bệnh tồn tại, phát sinh.</w:t>
      </w:r>
    </w:p>
    <w:p w:rsidR="00087A24" w:rsidRPr="002C1993" w:rsidRDefault="0024329E" w:rsidP="001C2569">
      <w:pPr>
        <w:pStyle w:val="NormalWeb"/>
        <w:tabs>
          <w:tab w:val="left" w:pos="1080"/>
        </w:tabs>
        <w:spacing w:before="120" w:after="120"/>
        <w:ind w:firstLine="567"/>
        <w:jc w:val="both"/>
        <w:rPr>
          <w:sz w:val="26"/>
          <w:szCs w:val="26"/>
        </w:rPr>
      </w:pPr>
      <w:proofErr w:type="gramStart"/>
      <w:r>
        <w:rPr>
          <w:sz w:val="26"/>
          <w:szCs w:val="26"/>
        </w:rPr>
        <w:t>T</w:t>
      </w:r>
      <w:r w:rsidR="00087A24" w:rsidRPr="002C1993">
        <w:rPr>
          <w:sz w:val="26"/>
          <w:szCs w:val="26"/>
        </w:rPr>
        <w:t>rại được thiết kế thông thoáng, có hệ thống quạt gió, quạt hút, hệ thống làm mát đảm bảo nhiệt độ ổn định trong trại.</w:t>
      </w:r>
      <w:proofErr w:type="gramEnd"/>
      <w:r w:rsidR="00087A24" w:rsidRPr="002C1993">
        <w:rPr>
          <w:sz w:val="26"/>
          <w:szCs w:val="26"/>
        </w:rPr>
        <w:t xml:space="preserve"> </w:t>
      </w:r>
      <w:proofErr w:type="gramStart"/>
      <w:r w:rsidR="00087A24" w:rsidRPr="002C1993">
        <w:rPr>
          <w:sz w:val="26"/>
          <w:szCs w:val="26"/>
        </w:rPr>
        <w:t>Không khí trong trại đảm bảo thông thoáng tránh phát sinh mùi hôi trong khu vực chăn nuôi và xung quanh.</w:t>
      </w:r>
      <w:proofErr w:type="gramEnd"/>
    </w:p>
    <w:p w:rsidR="00087A24" w:rsidRPr="002C1993" w:rsidRDefault="00087A24" w:rsidP="001C2569">
      <w:pPr>
        <w:pStyle w:val="NormalWeb"/>
        <w:tabs>
          <w:tab w:val="left" w:pos="1080"/>
        </w:tabs>
        <w:spacing w:before="120" w:after="120"/>
        <w:ind w:firstLine="567"/>
        <w:jc w:val="both"/>
        <w:rPr>
          <w:sz w:val="26"/>
          <w:szCs w:val="26"/>
        </w:rPr>
      </w:pPr>
      <w:proofErr w:type="gramStart"/>
      <w:r w:rsidRPr="002C1993">
        <w:rPr>
          <w:sz w:val="26"/>
          <w:szCs w:val="26"/>
        </w:rPr>
        <w:t>Khu vực kho chứa nguyên liệu chăn nuôi sẽ được lắp đặt hệ thống quạt hút đảm bảo kho chứa thông thoáng tránh ẩm mốc.</w:t>
      </w:r>
      <w:proofErr w:type="gramEnd"/>
    </w:p>
    <w:p w:rsidR="00087A24" w:rsidRPr="002C1993" w:rsidRDefault="00087A24" w:rsidP="001C2569">
      <w:pPr>
        <w:pStyle w:val="NormalWeb"/>
        <w:tabs>
          <w:tab w:val="left" w:pos="1080"/>
        </w:tabs>
        <w:spacing w:before="120" w:after="120"/>
        <w:ind w:firstLine="567"/>
        <w:jc w:val="both"/>
        <w:rPr>
          <w:sz w:val="26"/>
          <w:szCs w:val="26"/>
        </w:rPr>
      </w:pPr>
      <w:r w:rsidRPr="002C1993">
        <w:rPr>
          <w:sz w:val="26"/>
          <w:szCs w:val="26"/>
        </w:rPr>
        <w:t>Trồng cây xanh xung quanh trại nhằm tạo dãy phân cách và tăng vẻ mỹ quan cho trang trại.</w:t>
      </w:r>
    </w:p>
    <w:p w:rsidR="00087A24" w:rsidRPr="002C1993" w:rsidRDefault="00087A24" w:rsidP="002C1993">
      <w:pPr>
        <w:pStyle w:val="MUC3"/>
        <w:spacing w:before="120"/>
        <w:rPr>
          <w:szCs w:val="26"/>
        </w:rPr>
      </w:pPr>
      <w:bookmarkStart w:id="228" w:name="_Toc107390982"/>
      <w:bookmarkStart w:id="229" w:name="_Toc109052243"/>
      <w:r w:rsidRPr="002C1993">
        <w:rPr>
          <w:szCs w:val="26"/>
        </w:rPr>
        <w:t>2.2. Các biện pháp xử lý bụi, khí thải khác</w:t>
      </w:r>
      <w:bookmarkEnd w:id="228"/>
      <w:bookmarkEnd w:id="229"/>
    </w:p>
    <w:p w:rsidR="00087A24" w:rsidRPr="002C1993" w:rsidRDefault="00087A24" w:rsidP="001C2569">
      <w:pPr>
        <w:spacing w:before="120" w:after="120"/>
        <w:jc w:val="both"/>
        <w:rPr>
          <w:rFonts w:ascii="Times New Roman" w:hAnsi="Times New Roman"/>
          <w:b w:val="0"/>
          <w:i/>
          <w:sz w:val="26"/>
          <w:szCs w:val="26"/>
        </w:rPr>
      </w:pPr>
      <w:proofErr w:type="gramStart"/>
      <w:r w:rsidRPr="002C1993">
        <w:rPr>
          <w:rFonts w:ascii="Times New Roman" w:hAnsi="Times New Roman"/>
          <w:b w:val="0"/>
          <w:i/>
          <w:sz w:val="26"/>
          <w:szCs w:val="26"/>
        </w:rPr>
        <w:t>a</w:t>
      </w:r>
      <w:proofErr w:type="gramEnd"/>
      <w:r w:rsidRPr="002C1993">
        <w:rPr>
          <w:rFonts w:ascii="Times New Roman" w:hAnsi="Times New Roman"/>
          <w:b w:val="0"/>
          <w:i/>
          <w:sz w:val="26"/>
          <w:szCs w:val="26"/>
        </w:rPr>
        <w:t>, Biện pháp giảm thiểu ô nhiễm từ các phương tiện vận chuyển</w:t>
      </w:r>
    </w:p>
    <w:p w:rsidR="00087A24" w:rsidRPr="002C1993" w:rsidRDefault="00087A24" w:rsidP="001C2569">
      <w:pPr>
        <w:pStyle w:val="NormalWeb"/>
        <w:tabs>
          <w:tab w:val="left" w:pos="1080"/>
        </w:tabs>
        <w:spacing w:before="120" w:after="120"/>
        <w:ind w:firstLine="567"/>
        <w:jc w:val="both"/>
        <w:rPr>
          <w:sz w:val="26"/>
          <w:szCs w:val="26"/>
        </w:rPr>
      </w:pPr>
      <w:r w:rsidRPr="002C1993">
        <w:rPr>
          <w:sz w:val="26"/>
          <w:szCs w:val="26"/>
        </w:rPr>
        <w:t xml:space="preserve">Vệ sinh, </w:t>
      </w:r>
      <w:proofErr w:type="gramStart"/>
      <w:r w:rsidRPr="002C1993">
        <w:rPr>
          <w:sz w:val="26"/>
          <w:szCs w:val="26"/>
        </w:rPr>
        <w:t>thu</w:t>
      </w:r>
      <w:proofErr w:type="gramEnd"/>
      <w:r w:rsidRPr="002C1993">
        <w:rPr>
          <w:sz w:val="26"/>
          <w:szCs w:val="26"/>
        </w:rPr>
        <w:t xml:space="preserve"> dọn đất cát trong khuôn viên trại nuôi</w:t>
      </w:r>
    </w:p>
    <w:p w:rsidR="00087A24" w:rsidRPr="002C1993" w:rsidRDefault="00087A24" w:rsidP="001C2569">
      <w:pPr>
        <w:pStyle w:val="NormalWeb"/>
        <w:tabs>
          <w:tab w:val="left" w:pos="1080"/>
        </w:tabs>
        <w:spacing w:before="120" w:after="120"/>
        <w:ind w:firstLine="567"/>
        <w:jc w:val="both"/>
        <w:rPr>
          <w:sz w:val="26"/>
          <w:szCs w:val="26"/>
        </w:rPr>
      </w:pPr>
      <w:r w:rsidRPr="002C1993">
        <w:rPr>
          <w:sz w:val="26"/>
          <w:szCs w:val="26"/>
        </w:rPr>
        <w:t xml:space="preserve">Phun nước trên tuyến đường nội bộ và xung quanh khu vực trại chăn nuôi vào mùa khô nhằm giảm bụi phát sinh và hơi nóng do </w:t>
      </w:r>
      <w:proofErr w:type="gramStart"/>
      <w:r w:rsidRPr="002C1993">
        <w:rPr>
          <w:sz w:val="26"/>
          <w:szCs w:val="26"/>
        </w:rPr>
        <w:t>xe</w:t>
      </w:r>
      <w:proofErr w:type="gramEnd"/>
      <w:r w:rsidRPr="002C1993">
        <w:rPr>
          <w:sz w:val="26"/>
          <w:szCs w:val="26"/>
        </w:rPr>
        <w:t xml:space="preserve"> vận chuyển ra vào trại.</w:t>
      </w:r>
    </w:p>
    <w:p w:rsidR="00087A24" w:rsidRPr="002C1993" w:rsidRDefault="00087A24" w:rsidP="001C2569">
      <w:pPr>
        <w:pStyle w:val="NormalWeb"/>
        <w:tabs>
          <w:tab w:val="left" w:pos="1080"/>
        </w:tabs>
        <w:spacing w:before="120" w:after="120"/>
        <w:ind w:firstLine="567"/>
        <w:jc w:val="both"/>
        <w:rPr>
          <w:sz w:val="26"/>
          <w:szCs w:val="26"/>
        </w:rPr>
      </w:pPr>
      <w:r w:rsidRPr="002C1993">
        <w:rPr>
          <w:sz w:val="26"/>
          <w:szCs w:val="26"/>
        </w:rPr>
        <w:t xml:space="preserve">Khi các </w:t>
      </w:r>
      <w:proofErr w:type="gramStart"/>
      <w:r w:rsidRPr="002C1993">
        <w:rPr>
          <w:sz w:val="26"/>
          <w:szCs w:val="26"/>
        </w:rPr>
        <w:t>xe</w:t>
      </w:r>
      <w:proofErr w:type="gramEnd"/>
      <w:r w:rsidRPr="002C1993">
        <w:rPr>
          <w:sz w:val="26"/>
          <w:szCs w:val="26"/>
        </w:rPr>
        <w:t xml:space="preserve"> lưu thông trong khu vực trại chăn nuôi cần giảm tốc độ.</w:t>
      </w:r>
    </w:p>
    <w:p w:rsidR="00087A24" w:rsidRPr="002C1993" w:rsidRDefault="00087A24" w:rsidP="001C2569">
      <w:pPr>
        <w:pStyle w:val="NormalWeb"/>
        <w:tabs>
          <w:tab w:val="left" w:pos="1080"/>
        </w:tabs>
        <w:spacing w:before="120" w:after="120"/>
        <w:ind w:firstLine="567"/>
        <w:jc w:val="both"/>
        <w:rPr>
          <w:sz w:val="26"/>
          <w:szCs w:val="26"/>
        </w:rPr>
      </w:pPr>
      <w:proofErr w:type="gramStart"/>
      <w:r w:rsidRPr="002C1993">
        <w:rPr>
          <w:sz w:val="26"/>
          <w:szCs w:val="26"/>
        </w:rPr>
        <w:t>Tiến hành bảo dưỡng định kỳ, vận hành đúng trọng tải để giảm thiểu các khí độc hại của các phương tiện này.</w:t>
      </w:r>
      <w:proofErr w:type="gramEnd"/>
    </w:p>
    <w:p w:rsidR="00087A24" w:rsidRPr="002C1993" w:rsidRDefault="00087A24" w:rsidP="001C2569">
      <w:pPr>
        <w:pStyle w:val="NormalWeb"/>
        <w:tabs>
          <w:tab w:val="left" w:pos="1080"/>
        </w:tabs>
        <w:spacing w:before="120" w:after="120"/>
        <w:ind w:firstLine="567"/>
        <w:jc w:val="both"/>
        <w:rPr>
          <w:sz w:val="26"/>
          <w:szCs w:val="26"/>
        </w:rPr>
      </w:pPr>
      <w:proofErr w:type="gramStart"/>
      <w:r w:rsidRPr="002C1993">
        <w:rPr>
          <w:sz w:val="26"/>
          <w:szCs w:val="26"/>
        </w:rPr>
        <w:t>Trồng cây xanh để tránh bụi phát tán nhiều vào không khí.</w:t>
      </w:r>
      <w:proofErr w:type="gramEnd"/>
      <w:r w:rsidRPr="002C1993">
        <w:rPr>
          <w:sz w:val="26"/>
          <w:szCs w:val="26"/>
        </w:rPr>
        <w:t xml:space="preserve"> Tán cây xanh dày có thể hấp thụ bức xạ mặt trời, điều hòa các yếu tố vi khí hậu, chống ồn, hấp thụ khói bụi và những hỗn hợp khí như SO</w:t>
      </w:r>
      <w:r w:rsidRPr="002C1993">
        <w:rPr>
          <w:sz w:val="26"/>
          <w:szCs w:val="26"/>
          <w:vertAlign w:val="subscript"/>
        </w:rPr>
        <w:t>2</w:t>
      </w:r>
      <w:r w:rsidRPr="002C1993">
        <w:rPr>
          <w:sz w:val="26"/>
          <w:szCs w:val="26"/>
        </w:rPr>
        <w:t>, CO</w:t>
      </w:r>
      <w:r w:rsidRPr="002C1993">
        <w:rPr>
          <w:sz w:val="26"/>
          <w:szCs w:val="26"/>
          <w:vertAlign w:val="subscript"/>
        </w:rPr>
        <w:t>2</w:t>
      </w:r>
      <w:r w:rsidRPr="002C1993">
        <w:rPr>
          <w:sz w:val="26"/>
          <w:szCs w:val="26"/>
        </w:rPr>
        <w:t>, hợp chất chứa nito, photpho, các yếu tố vi lượng độc hại khác như Pb, Cu, Fe,…</w:t>
      </w:r>
    </w:p>
    <w:p w:rsidR="00087A24" w:rsidRPr="002C1993" w:rsidRDefault="00087A24" w:rsidP="001C2569">
      <w:pPr>
        <w:spacing w:before="120" w:after="120"/>
        <w:jc w:val="both"/>
        <w:rPr>
          <w:rFonts w:ascii="Times New Roman" w:hAnsi="Times New Roman"/>
          <w:b w:val="0"/>
          <w:sz w:val="26"/>
          <w:szCs w:val="26"/>
        </w:rPr>
      </w:pPr>
      <w:proofErr w:type="gramStart"/>
      <w:r w:rsidRPr="002C1993">
        <w:rPr>
          <w:rFonts w:ascii="Times New Roman" w:hAnsi="Times New Roman"/>
          <w:b w:val="0"/>
          <w:i/>
          <w:sz w:val="26"/>
          <w:szCs w:val="26"/>
        </w:rPr>
        <w:t>b</w:t>
      </w:r>
      <w:proofErr w:type="gramEnd"/>
      <w:r w:rsidRPr="002C1993">
        <w:rPr>
          <w:rFonts w:ascii="Times New Roman" w:hAnsi="Times New Roman"/>
          <w:b w:val="0"/>
          <w:i/>
          <w:sz w:val="26"/>
          <w:szCs w:val="26"/>
        </w:rPr>
        <w:t xml:space="preserve">, Biện pháp </w:t>
      </w:r>
      <w:r w:rsidR="006E13ED">
        <w:rPr>
          <w:rFonts w:ascii="Times New Roman" w:hAnsi="Times New Roman"/>
          <w:b w:val="0"/>
          <w:i/>
          <w:sz w:val="26"/>
          <w:szCs w:val="26"/>
        </w:rPr>
        <w:t>g</w:t>
      </w:r>
      <w:r w:rsidRPr="002C1993">
        <w:rPr>
          <w:rFonts w:ascii="Times New Roman" w:hAnsi="Times New Roman"/>
          <w:b w:val="0"/>
          <w:i/>
          <w:sz w:val="26"/>
          <w:szCs w:val="26"/>
          <w:lang w:val="vi-VN"/>
        </w:rPr>
        <w:t xml:space="preserve">iảm thiểu </w:t>
      </w:r>
      <w:r w:rsidRPr="002C1993">
        <w:rPr>
          <w:rFonts w:ascii="Times New Roman" w:hAnsi="Times New Roman"/>
          <w:b w:val="0"/>
          <w:i/>
          <w:sz w:val="26"/>
          <w:szCs w:val="26"/>
        </w:rPr>
        <w:t xml:space="preserve">khí thải, mùi hôi phát sinh từ HTXLNT, kho chứa phân </w:t>
      </w:r>
    </w:p>
    <w:p w:rsidR="00087A24" w:rsidRPr="002C1993" w:rsidRDefault="00087A24" w:rsidP="001C2569">
      <w:pPr>
        <w:pStyle w:val="NormalWeb"/>
        <w:spacing w:before="120" w:after="120"/>
        <w:ind w:firstLine="567"/>
        <w:jc w:val="both"/>
        <w:rPr>
          <w:sz w:val="26"/>
          <w:szCs w:val="26"/>
        </w:rPr>
      </w:pPr>
      <w:proofErr w:type="gramStart"/>
      <w:r w:rsidRPr="002C1993">
        <w:rPr>
          <w:sz w:val="26"/>
          <w:szCs w:val="26"/>
        </w:rPr>
        <w:lastRenderedPageBreak/>
        <w:t>Hàng ngày phun xịt chế phẩm sinh học EM xung quanh khu vực HTXLNT, kho chứa phân để khử mùi hôi và diệt ruồi nhặng.</w:t>
      </w:r>
      <w:proofErr w:type="gramEnd"/>
      <w:r w:rsidRPr="002C1993">
        <w:rPr>
          <w:sz w:val="26"/>
          <w:szCs w:val="26"/>
        </w:rPr>
        <w:t xml:space="preserve"> Cách phun chế phẩm EM: </w:t>
      </w:r>
      <w:proofErr w:type="gramStart"/>
      <w:r w:rsidRPr="002C1993">
        <w:rPr>
          <w:sz w:val="26"/>
          <w:szCs w:val="26"/>
        </w:rPr>
        <w:t>pha</w:t>
      </w:r>
      <w:proofErr w:type="gramEnd"/>
      <w:r w:rsidRPr="002C1993">
        <w:rPr>
          <w:sz w:val="26"/>
          <w:szCs w:val="26"/>
        </w:rPr>
        <w:t xml:space="preserve"> 1 lít E.M với 100 lít nước phun cho 200 m</w:t>
      </w:r>
      <w:r w:rsidRPr="002C1993">
        <w:rPr>
          <w:sz w:val="26"/>
          <w:szCs w:val="26"/>
          <w:vertAlign w:val="superscript"/>
        </w:rPr>
        <w:t>2</w:t>
      </w:r>
      <w:r w:rsidRPr="002C1993">
        <w:rPr>
          <w:sz w:val="26"/>
          <w:szCs w:val="26"/>
        </w:rPr>
        <w:t>.</w:t>
      </w:r>
    </w:p>
    <w:p w:rsidR="00087A24" w:rsidRPr="002C1993" w:rsidRDefault="00087A24" w:rsidP="001C2569">
      <w:pPr>
        <w:pStyle w:val="NormalWeb"/>
        <w:spacing w:before="120" w:after="120"/>
        <w:ind w:firstLine="567"/>
        <w:jc w:val="both"/>
        <w:rPr>
          <w:sz w:val="26"/>
          <w:szCs w:val="26"/>
        </w:rPr>
      </w:pPr>
      <w:r w:rsidRPr="002C1993">
        <w:rPr>
          <w:sz w:val="26"/>
          <w:szCs w:val="26"/>
        </w:rPr>
        <w:t xml:space="preserve">Trong kho chứa, phân được </w:t>
      </w:r>
      <w:proofErr w:type="gramStart"/>
      <w:r w:rsidRPr="002C1993">
        <w:rPr>
          <w:sz w:val="26"/>
          <w:szCs w:val="26"/>
        </w:rPr>
        <w:t>thu</w:t>
      </w:r>
      <w:proofErr w:type="gramEnd"/>
      <w:r w:rsidRPr="002C1993">
        <w:rPr>
          <w:sz w:val="26"/>
          <w:szCs w:val="26"/>
        </w:rPr>
        <w:t xml:space="preserve"> gom xuất bán liên tục, không để tồn đọng.</w:t>
      </w:r>
    </w:p>
    <w:p w:rsidR="00087A24" w:rsidRPr="002C1993" w:rsidRDefault="00087A24" w:rsidP="001C2569">
      <w:pPr>
        <w:pStyle w:val="NormalWeb"/>
        <w:spacing w:before="120" w:after="120"/>
        <w:ind w:firstLine="567"/>
        <w:jc w:val="both"/>
        <w:rPr>
          <w:sz w:val="26"/>
          <w:szCs w:val="26"/>
        </w:rPr>
      </w:pPr>
      <w:proofErr w:type="gramStart"/>
      <w:r w:rsidRPr="002C1993">
        <w:rPr>
          <w:sz w:val="26"/>
          <w:szCs w:val="26"/>
        </w:rPr>
        <w:t>Đảm bảo công tác vệ sinh, thông cống rãnh để tránh hiện tượng cống thoát nước bị nghẹt gây ngập úng cục bộ trong những ngày có mưa, đặc biệt những ngày mưa lớn.</w:t>
      </w:r>
      <w:proofErr w:type="gramEnd"/>
    </w:p>
    <w:p w:rsidR="00087A24" w:rsidRPr="002C1993" w:rsidRDefault="00087A24" w:rsidP="001C2569">
      <w:pPr>
        <w:pStyle w:val="NormalWeb"/>
        <w:spacing w:before="120" w:after="120"/>
        <w:ind w:firstLine="567"/>
        <w:jc w:val="both"/>
        <w:rPr>
          <w:sz w:val="26"/>
          <w:szCs w:val="26"/>
        </w:rPr>
      </w:pPr>
      <w:r w:rsidRPr="002C1993">
        <w:rPr>
          <w:sz w:val="26"/>
          <w:szCs w:val="26"/>
        </w:rPr>
        <w:t xml:space="preserve">Thường xuyên kiểm tra tình trạng hoạt động của hệ thống xử lý nước thải, bảo dưỡng các thiết bị </w:t>
      </w:r>
      <w:proofErr w:type="gramStart"/>
      <w:r w:rsidRPr="002C1993">
        <w:rPr>
          <w:sz w:val="26"/>
          <w:szCs w:val="26"/>
        </w:rPr>
        <w:t>theo</w:t>
      </w:r>
      <w:proofErr w:type="gramEnd"/>
      <w:r w:rsidRPr="002C1993">
        <w:rPr>
          <w:sz w:val="26"/>
          <w:szCs w:val="26"/>
        </w:rPr>
        <w:t xml:space="preserve"> quy định, đảm bảo nước thải xử lý đạt quy chuẩn theo quy định trước khi thải ra môi trường.</w:t>
      </w:r>
    </w:p>
    <w:p w:rsidR="00087A24" w:rsidRPr="002C1993" w:rsidRDefault="00087A24" w:rsidP="001C2569">
      <w:pPr>
        <w:pStyle w:val="NormalWeb"/>
        <w:tabs>
          <w:tab w:val="left" w:pos="1080"/>
        </w:tabs>
        <w:spacing w:before="120" w:after="120"/>
        <w:ind w:firstLine="567"/>
        <w:jc w:val="both"/>
        <w:rPr>
          <w:sz w:val="26"/>
          <w:szCs w:val="26"/>
        </w:rPr>
      </w:pPr>
      <w:proofErr w:type="gramStart"/>
      <w:r w:rsidRPr="002C1993">
        <w:rPr>
          <w:sz w:val="26"/>
          <w:szCs w:val="26"/>
        </w:rPr>
        <w:t>Bảo trì, bảo dưỡng hệ thống xử lý, duy trì tình trạng hoạt động ổn định và kéo dài tuổi thọ của thiết bị.</w:t>
      </w:r>
      <w:proofErr w:type="gramEnd"/>
      <w:r w:rsidRPr="002C1993">
        <w:rPr>
          <w:sz w:val="26"/>
          <w:szCs w:val="26"/>
        </w:rPr>
        <w:t xml:space="preserve">  </w:t>
      </w:r>
    </w:p>
    <w:p w:rsidR="00087A24" w:rsidRPr="002C1993" w:rsidRDefault="00087A24" w:rsidP="001C2569">
      <w:pPr>
        <w:spacing w:before="120" w:after="120"/>
        <w:jc w:val="both"/>
        <w:rPr>
          <w:rFonts w:ascii="Times New Roman" w:hAnsi="Times New Roman"/>
          <w:b w:val="0"/>
          <w:i/>
          <w:sz w:val="26"/>
          <w:szCs w:val="26"/>
        </w:rPr>
      </w:pPr>
      <w:proofErr w:type="gramStart"/>
      <w:r w:rsidRPr="002C1993">
        <w:rPr>
          <w:rFonts w:ascii="Times New Roman" w:hAnsi="Times New Roman"/>
          <w:b w:val="0"/>
          <w:i/>
          <w:sz w:val="26"/>
          <w:szCs w:val="26"/>
        </w:rPr>
        <w:t>c</w:t>
      </w:r>
      <w:proofErr w:type="gramEnd"/>
      <w:r w:rsidRPr="002C1993">
        <w:rPr>
          <w:rFonts w:ascii="Times New Roman" w:hAnsi="Times New Roman"/>
          <w:b w:val="0"/>
          <w:i/>
          <w:sz w:val="26"/>
          <w:szCs w:val="26"/>
        </w:rPr>
        <w:t>, Giảm thiểu tác động do khí thải từ máy phát điện dự phòng.</w:t>
      </w:r>
    </w:p>
    <w:p w:rsidR="00087A24" w:rsidRPr="002C1993" w:rsidRDefault="00087A24" w:rsidP="001C2569">
      <w:pPr>
        <w:pStyle w:val="NormalWeb"/>
        <w:tabs>
          <w:tab w:val="left" w:pos="1080"/>
        </w:tabs>
        <w:spacing w:before="120" w:after="120"/>
        <w:ind w:firstLine="567"/>
        <w:jc w:val="both"/>
        <w:rPr>
          <w:sz w:val="26"/>
          <w:szCs w:val="26"/>
        </w:rPr>
      </w:pPr>
      <w:proofErr w:type="gramStart"/>
      <w:r w:rsidRPr="002C1993">
        <w:rPr>
          <w:sz w:val="26"/>
          <w:szCs w:val="26"/>
        </w:rPr>
        <w:t>Máy phát điện của trại chăn nuôi chỉ để dự phòng trong trường hợp mạng lưới điện quốc gia xảy ra sự cố, hoặc cắt điện định kỳ nên nguồn ô nhiễm sinh ra từ máy phát điện không thường xuyên, mức độ ảnh hưởng không đáng kể.</w:t>
      </w:r>
      <w:proofErr w:type="gramEnd"/>
      <w:r w:rsidRPr="002C1993">
        <w:rPr>
          <w:sz w:val="26"/>
          <w:szCs w:val="26"/>
        </w:rPr>
        <w:t xml:space="preserve"> </w:t>
      </w:r>
    </w:p>
    <w:p w:rsidR="00B850DA" w:rsidRPr="002C1993" w:rsidRDefault="00E5088F" w:rsidP="002C1993">
      <w:pPr>
        <w:pStyle w:val="MUC1"/>
        <w:spacing w:before="120" w:line="240" w:lineRule="auto"/>
        <w:jc w:val="both"/>
        <w:rPr>
          <w:sz w:val="26"/>
          <w:szCs w:val="26"/>
        </w:rPr>
      </w:pPr>
      <w:bookmarkStart w:id="230" w:name="_Toc109052244"/>
      <w:r w:rsidRPr="002C1993">
        <w:rPr>
          <w:sz w:val="26"/>
          <w:szCs w:val="26"/>
        </w:rPr>
        <w:t>3. CÔNG TRÌNH, BIỆN PHÁP LƯU GIỮ CHẤT THẢI RẮN THÔNG THƯỜNG</w:t>
      </w:r>
      <w:bookmarkEnd w:id="230"/>
    </w:p>
    <w:p w:rsidR="00087A24" w:rsidRPr="002C1993" w:rsidRDefault="00087A24" w:rsidP="002C1993">
      <w:pPr>
        <w:pStyle w:val="ListParagraph"/>
        <w:numPr>
          <w:ilvl w:val="0"/>
          <w:numId w:val="29"/>
        </w:numPr>
        <w:spacing w:before="120" w:after="120" w:line="240" w:lineRule="auto"/>
        <w:ind w:left="630"/>
        <w:jc w:val="both"/>
        <w:rPr>
          <w:rFonts w:ascii="Times New Roman" w:hAnsi="Times New Roman"/>
          <w:b/>
          <w:i/>
          <w:sz w:val="26"/>
          <w:szCs w:val="26"/>
          <w:lang w:val="nl-NL"/>
        </w:rPr>
      </w:pPr>
      <w:r w:rsidRPr="002C1993">
        <w:rPr>
          <w:rFonts w:ascii="Times New Roman" w:hAnsi="Times New Roman"/>
          <w:i/>
          <w:sz w:val="26"/>
          <w:szCs w:val="26"/>
          <w:lang w:val="nl-NL"/>
        </w:rPr>
        <w:t>Chất thải rắn sinh hoạt:</w:t>
      </w:r>
    </w:p>
    <w:p w:rsidR="00087A24" w:rsidRPr="002C1993" w:rsidRDefault="00087A24" w:rsidP="00E93334">
      <w:pPr>
        <w:spacing w:before="120" w:after="120"/>
        <w:ind w:firstLine="567"/>
        <w:jc w:val="both"/>
        <w:rPr>
          <w:rFonts w:ascii="Times New Roman" w:hAnsi="Times New Roman"/>
          <w:b w:val="0"/>
          <w:sz w:val="26"/>
          <w:szCs w:val="26"/>
          <w:lang w:val="nl-NL"/>
        </w:rPr>
      </w:pPr>
      <w:r w:rsidRPr="002C1993">
        <w:rPr>
          <w:rFonts w:ascii="Times New Roman" w:hAnsi="Times New Roman"/>
          <w:b w:val="0"/>
          <w:sz w:val="26"/>
          <w:szCs w:val="26"/>
          <w:lang w:val="nl-NL"/>
        </w:rPr>
        <w:t xml:space="preserve">Chất thải rắn sinh hoạt chủ yếu là thực phẩm dư thừa ở mức từ 65 -70% và phần còn lại là giấy, nilon nhựa. Tổng lượng rác thải sinh hoạt phát sinh tại </w:t>
      </w:r>
      <w:r w:rsidR="001B063A">
        <w:rPr>
          <w:rFonts w:ascii="Times New Roman" w:hAnsi="Times New Roman"/>
          <w:b w:val="0"/>
          <w:sz w:val="26"/>
          <w:szCs w:val="26"/>
          <w:lang w:val="nl-NL"/>
        </w:rPr>
        <w:t>dự án</w:t>
      </w:r>
      <w:r w:rsidRPr="002C1993">
        <w:rPr>
          <w:rFonts w:ascii="Times New Roman" w:hAnsi="Times New Roman"/>
          <w:b w:val="0"/>
          <w:sz w:val="26"/>
          <w:szCs w:val="26"/>
          <w:lang w:val="nl-NL"/>
        </w:rPr>
        <w:t xml:space="preserve"> khoảng 6kg/ngày</w:t>
      </w:r>
    </w:p>
    <w:p w:rsidR="00087A24" w:rsidRPr="002C1993" w:rsidRDefault="00087A24" w:rsidP="00E93334">
      <w:pPr>
        <w:pStyle w:val="ListParagraph"/>
        <w:numPr>
          <w:ilvl w:val="1"/>
          <w:numId w:val="24"/>
        </w:numPr>
        <w:tabs>
          <w:tab w:val="clear" w:pos="567"/>
          <w:tab w:val="num" w:pos="630"/>
        </w:tabs>
        <w:spacing w:before="120" w:after="120" w:line="240" w:lineRule="auto"/>
        <w:ind w:left="0" w:firstLine="270"/>
        <w:contextualSpacing w:val="0"/>
        <w:jc w:val="both"/>
        <w:rPr>
          <w:rFonts w:ascii="Times New Roman" w:hAnsi="Times New Roman"/>
          <w:b/>
          <w:sz w:val="26"/>
          <w:szCs w:val="26"/>
          <w:lang w:val="nl-NL"/>
        </w:rPr>
      </w:pPr>
      <w:r w:rsidRPr="002C1993">
        <w:rPr>
          <w:rFonts w:ascii="Times New Roman" w:hAnsi="Times New Roman"/>
          <w:i/>
          <w:sz w:val="26"/>
          <w:szCs w:val="26"/>
          <w:lang w:val="nl-NL"/>
        </w:rPr>
        <w:t>Hình thức lưu trữ:</w:t>
      </w:r>
      <w:r w:rsidRPr="002C1993">
        <w:rPr>
          <w:rFonts w:ascii="Times New Roman" w:hAnsi="Times New Roman"/>
          <w:sz w:val="26"/>
          <w:szCs w:val="26"/>
          <w:lang w:val="nl-NL"/>
        </w:rPr>
        <w:t xml:space="preserve"> Lượng rác thải sinh hoạt sẽ được thu gom và chứa trong những thùng bằng nhựa có nắp đậy được đặt đúng nơi quy định. </w:t>
      </w:r>
    </w:p>
    <w:p w:rsidR="00087A24" w:rsidRPr="002C1993" w:rsidRDefault="00087A24" w:rsidP="00E93334">
      <w:pPr>
        <w:pStyle w:val="ListParagraph"/>
        <w:numPr>
          <w:ilvl w:val="1"/>
          <w:numId w:val="24"/>
        </w:numPr>
        <w:spacing w:before="120" w:after="120" w:line="240" w:lineRule="auto"/>
        <w:ind w:hanging="297"/>
        <w:contextualSpacing w:val="0"/>
        <w:jc w:val="both"/>
        <w:rPr>
          <w:rFonts w:ascii="Times New Roman" w:hAnsi="Times New Roman"/>
          <w:b/>
          <w:sz w:val="26"/>
          <w:szCs w:val="26"/>
          <w:lang w:val="nl-NL"/>
        </w:rPr>
      </w:pPr>
      <w:r w:rsidRPr="002C1993">
        <w:rPr>
          <w:rFonts w:ascii="Times New Roman" w:hAnsi="Times New Roman"/>
          <w:i/>
          <w:sz w:val="26"/>
          <w:szCs w:val="26"/>
          <w:lang w:val="nl-NL"/>
        </w:rPr>
        <w:t>Tần suất thu gom:</w:t>
      </w:r>
      <w:r w:rsidRPr="002C1993">
        <w:rPr>
          <w:rFonts w:ascii="Times New Roman" w:hAnsi="Times New Roman"/>
          <w:sz w:val="26"/>
          <w:szCs w:val="26"/>
          <w:lang w:val="nl-NL"/>
        </w:rPr>
        <w:t xml:space="preserve"> 1 ngày/lần</w:t>
      </w:r>
    </w:p>
    <w:p w:rsidR="00087A24" w:rsidRPr="002C1993" w:rsidRDefault="00087A24" w:rsidP="00E93334">
      <w:pPr>
        <w:pStyle w:val="ListParagraph"/>
        <w:numPr>
          <w:ilvl w:val="1"/>
          <w:numId w:val="24"/>
        </w:numPr>
        <w:tabs>
          <w:tab w:val="clear" w:pos="567"/>
          <w:tab w:val="num" w:pos="540"/>
        </w:tabs>
        <w:spacing w:before="120" w:after="120" w:line="240" w:lineRule="auto"/>
        <w:ind w:left="0" w:firstLine="270"/>
        <w:contextualSpacing w:val="0"/>
        <w:jc w:val="both"/>
        <w:rPr>
          <w:rFonts w:ascii="Times New Roman" w:hAnsi="Times New Roman"/>
          <w:b/>
          <w:sz w:val="26"/>
          <w:szCs w:val="26"/>
          <w:lang w:val="nl-NL"/>
        </w:rPr>
      </w:pPr>
      <w:r w:rsidRPr="002C1993">
        <w:rPr>
          <w:rFonts w:ascii="Times New Roman" w:hAnsi="Times New Roman"/>
          <w:i/>
          <w:sz w:val="26"/>
          <w:szCs w:val="26"/>
          <w:lang w:val="nl-NL"/>
        </w:rPr>
        <w:t>Biện pháp xử lý:</w:t>
      </w:r>
      <w:r w:rsidRPr="002C1993">
        <w:rPr>
          <w:rFonts w:ascii="Times New Roman" w:hAnsi="Times New Roman"/>
          <w:sz w:val="26"/>
          <w:szCs w:val="26"/>
          <w:lang w:val="nl-NL"/>
        </w:rPr>
        <w:t xml:space="preserve"> </w:t>
      </w:r>
      <w:r w:rsidR="001B063A">
        <w:rPr>
          <w:rFonts w:ascii="Times New Roman" w:hAnsi="Times New Roman"/>
          <w:sz w:val="26"/>
          <w:szCs w:val="26"/>
          <w:lang w:val="nl-NL"/>
        </w:rPr>
        <w:t>Dự án</w:t>
      </w:r>
      <w:r w:rsidRPr="002C1993">
        <w:rPr>
          <w:rFonts w:ascii="Times New Roman" w:hAnsi="Times New Roman"/>
          <w:sz w:val="26"/>
          <w:szCs w:val="26"/>
          <w:lang w:val="nl-NL"/>
        </w:rPr>
        <w:t xml:space="preserve"> sẽ ký hợp đồng thu gom rác thải với đơn vị có chức năng thu gom và xử lý rác thải.</w:t>
      </w:r>
    </w:p>
    <w:p w:rsidR="00FD3044" w:rsidRPr="00FD3044" w:rsidRDefault="00087A24" w:rsidP="00FD3044">
      <w:pPr>
        <w:pStyle w:val="ListParagraph"/>
        <w:numPr>
          <w:ilvl w:val="0"/>
          <w:numId w:val="29"/>
        </w:numPr>
        <w:spacing w:before="120" w:after="120" w:line="240" w:lineRule="auto"/>
        <w:ind w:left="630"/>
        <w:contextualSpacing w:val="0"/>
        <w:jc w:val="both"/>
        <w:rPr>
          <w:rFonts w:ascii="Times New Roman" w:hAnsi="Times New Roman"/>
          <w:b/>
          <w:i/>
          <w:sz w:val="26"/>
          <w:szCs w:val="26"/>
          <w:lang w:val="nl-NL"/>
        </w:rPr>
      </w:pPr>
      <w:r w:rsidRPr="002C1993">
        <w:rPr>
          <w:rFonts w:ascii="Times New Roman" w:hAnsi="Times New Roman"/>
          <w:i/>
          <w:sz w:val="26"/>
          <w:szCs w:val="26"/>
          <w:lang w:val="nl-NL"/>
        </w:rPr>
        <w:t>Chất thải rắn trong quá trình chăn nuôi</w:t>
      </w:r>
    </w:p>
    <w:p w:rsidR="00FD3044" w:rsidRDefault="00087A24" w:rsidP="00FD3044">
      <w:pPr>
        <w:spacing w:before="120" w:after="120"/>
        <w:ind w:firstLine="567"/>
        <w:jc w:val="both"/>
        <w:rPr>
          <w:rFonts w:ascii="Times New Roman" w:hAnsi="Times New Roman"/>
          <w:b w:val="0"/>
          <w:sz w:val="26"/>
          <w:szCs w:val="26"/>
          <w:lang w:val="nl-NL"/>
        </w:rPr>
      </w:pPr>
      <w:r w:rsidRPr="00FD3044">
        <w:rPr>
          <w:rFonts w:ascii="Times New Roman" w:hAnsi="Times New Roman"/>
          <w:b w:val="0"/>
          <w:sz w:val="26"/>
          <w:szCs w:val="26"/>
          <w:lang w:val="nl-NL"/>
        </w:rPr>
        <w:t>Chất thải rắn th</w:t>
      </w:r>
      <w:r w:rsidRPr="00FD3044">
        <w:rPr>
          <w:rFonts w:ascii="Times New Roman" w:hAnsi="Times New Roman" w:cs="VNI-Times"/>
          <w:b w:val="0"/>
          <w:sz w:val="26"/>
          <w:szCs w:val="26"/>
          <w:lang w:val="nl-NL"/>
        </w:rPr>
        <w:t>ô</w:t>
      </w:r>
      <w:r w:rsidRPr="00FD3044">
        <w:rPr>
          <w:rFonts w:ascii="Times New Roman" w:hAnsi="Times New Roman"/>
          <w:b w:val="0"/>
          <w:sz w:val="26"/>
          <w:szCs w:val="26"/>
          <w:lang w:val="nl-NL"/>
        </w:rPr>
        <w:t>ng thường kh</w:t>
      </w:r>
      <w:r w:rsidRPr="00FD3044">
        <w:rPr>
          <w:rFonts w:ascii="Times New Roman" w:hAnsi="Times New Roman" w:cs="VNI-Times"/>
          <w:b w:val="0"/>
          <w:sz w:val="26"/>
          <w:szCs w:val="26"/>
          <w:lang w:val="nl-NL"/>
        </w:rPr>
        <w:t>ô</w:t>
      </w:r>
      <w:r w:rsidRPr="00FD3044">
        <w:rPr>
          <w:rFonts w:ascii="Times New Roman" w:hAnsi="Times New Roman"/>
          <w:b w:val="0"/>
          <w:sz w:val="26"/>
          <w:szCs w:val="26"/>
          <w:lang w:val="nl-NL"/>
        </w:rPr>
        <w:t>ng nguy hại ph</w:t>
      </w:r>
      <w:r w:rsidRPr="00FD3044">
        <w:rPr>
          <w:rFonts w:ascii="Times New Roman" w:hAnsi="Times New Roman" w:cs="VNI-Times"/>
          <w:b w:val="0"/>
          <w:sz w:val="26"/>
          <w:szCs w:val="26"/>
          <w:lang w:val="nl-NL"/>
        </w:rPr>
        <w:t>á</w:t>
      </w:r>
      <w:r w:rsidRPr="00FD3044">
        <w:rPr>
          <w:rFonts w:ascii="Times New Roman" w:hAnsi="Times New Roman"/>
          <w:b w:val="0"/>
          <w:sz w:val="26"/>
          <w:szCs w:val="26"/>
          <w:lang w:val="nl-NL"/>
        </w:rPr>
        <w:t>t sinh từ hoạt động của trại chăn nu</w:t>
      </w:r>
      <w:r w:rsidRPr="00FD3044">
        <w:rPr>
          <w:rFonts w:ascii="Times New Roman" w:hAnsi="Times New Roman" w:cs="VNI-Times"/>
          <w:b w:val="0"/>
          <w:sz w:val="26"/>
          <w:szCs w:val="26"/>
          <w:lang w:val="nl-NL"/>
        </w:rPr>
        <w:t>ô</w:t>
      </w:r>
      <w:r w:rsidRPr="00FD3044">
        <w:rPr>
          <w:rFonts w:ascii="Times New Roman" w:hAnsi="Times New Roman"/>
          <w:b w:val="0"/>
          <w:sz w:val="26"/>
          <w:szCs w:val="26"/>
          <w:lang w:val="nl-NL"/>
        </w:rPr>
        <w:t>i bao gồm: ph</w:t>
      </w:r>
      <w:r w:rsidRPr="00FD3044">
        <w:rPr>
          <w:rFonts w:ascii="Times New Roman" w:hAnsi="Times New Roman" w:cs="VNI-Times"/>
          <w:b w:val="0"/>
          <w:sz w:val="26"/>
          <w:szCs w:val="26"/>
          <w:lang w:val="nl-NL"/>
        </w:rPr>
        <w:t>â</w:t>
      </w:r>
      <w:r w:rsidRPr="00FD3044">
        <w:rPr>
          <w:rFonts w:ascii="Times New Roman" w:hAnsi="Times New Roman"/>
          <w:b w:val="0"/>
          <w:sz w:val="26"/>
          <w:szCs w:val="26"/>
          <w:lang w:val="nl-NL"/>
        </w:rPr>
        <w:t>n heo sau mỗi lần vệ sinh, heo chết do giẫm đạp (không phải do dịch bệnh), bao bì đựng thức ăn.</w:t>
      </w:r>
    </w:p>
    <w:p w:rsidR="00FD3044" w:rsidRDefault="00087A24" w:rsidP="00FD3044">
      <w:pPr>
        <w:spacing w:before="120" w:after="120"/>
        <w:ind w:firstLine="567"/>
        <w:jc w:val="both"/>
        <w:rPr>
          <w:rFonts w:ascii="Times New Roman" w:hAnsi="Times New Roman"/>
          <w:b w:val="0"/>
          <w:i/>
          <w:sz w:val="26"/>
          <w:szCs w:val="26"/>
          <w:lang w:val="nl-NL"/>
        </w:rPr>
      </w:pPr>
      <w:r w:rsidRPr="00FD3044">
        <w:rPr>
          <w:rFonts w:ascii="Times New Roman" w:hAnsi="Times New Roman"/>
          <w:sz w:val="26"/>
          <w:szCs w:val="26"/>
          <w:lang w:val="nl-NL"/>
        </w:rPr>
        <w:t>Phân heo</w:t>
      </w:r>
      <w:r w:rsidRPr="00FD3044">
        <w:rPr>
          <w:rFonts w:ascii="Times New Roman" w:hAnsi="Times New Roman"/>
          <w:b w:val="0"/>
          <w:sz w:val="26"/>
          <w:szCs w:val="26"/>
          <w:lang w:val="nl-NL"/>
        </w:rPr>
        <w:t>: Lượng phân heo thải ra trong quá trình chăn nuôi ước tính khoảng 10.004kg/ngày đêm. Phân heo được thu gom, tâp trung hàng ngày cùng với nước thải về 02 hố lắng phân. Tại mỗi hố lắng phân có bố trí 01 máy ép phân để ép phân heo trước khi đóng bao lưu trữ. 95% lượng phân heo được máy ép hút lên ép loại bỏ nước, 5% phân heo nước thải về bể biogas để xử lý. Máy ép phân công suất 10-15 m</w:t>
      </w:r>
      <w:r w:rsidRPr="00FD3044">
        <w:rPr>
          <w:rFonts w:ascii="Times New Roman" w:hAnsi="Times New Roman"/>
          <w:b w:val="0"/>
          <w:sz w:val="26"/>
          <w:szCs w:val="26"/>
          <w:vertAlign w:val="superscript"/>
          <w:lang w:val="nl-NL"/>
        </w:rPr>
        <w:t>3</w:t>
      </w:r>
      <w:r w:rsidRPr="00FD3044">
        <w:rPr>
          <w:rFonts w:ascii="Times New Roman" w:hAnsi="Times New Roman"/>
          <w:b w:val="0"/>
          <w:sz w:val="26"/>
          <w:szCs w:val="26"/>
          <w:lang w:val="nl-NL"/>
        </w:rPr>
        <w:t>/h, hút phân heo lỏng và tách nước ra khỏi phân. Sau khi tách nước, phân khô có độ ẩm 5-15%, sẵn sàng cho đóng bao và nước trong phân sau khi tách sẽ thu gom về bể biogas để xử lý.</w:t>
      </w:r>
    </w:p>
    <w:p w:rsidR="00087A24" w:rsidRPr="00FD3044" w:rsidRDefault="00087A24" w:rsidP="00FD3044">
      <w:pPr>
        <w:spacing w:before="120" w:after="120"/>
        <w:ind w:firstLine="567"/>
        <w:jc w:val="both"/>
        <w:rPr>
          <w:rFonts w:ascii="Times New Roman" w:hAnsi="Times New Roman"/>
          <w:b w:val="0"/>
          <w:i/>
          <w:sz w:val="26"/>
          <w:szCs w:val="26"/>
          <w:lang w:val="nl-NL"/>
        </w:rPr>
      </w:pPr>
      <w:r w:rsidRPr="002C1993">
        <w:rPr>
          <w:rFonts w:ascii="Times New Roman" w:hAnsi="Times New Roman"/>
          <w:b w:val="0"/>
          <w:sz w:val="26"/>
          <w:szCs w:val="26"/>
          <w:lang w:val="nl-NL"/>
        </w:rPr>
        <w:lastRenderedPageBreak/>
        <w:t>- Hình thức lưu trữ: Phân sau khi ép loại nước được thu gom và lưu trữ tạm thời trong kho chứa phân có diện tích 150m</w:t>
      </w:r>
      <w:r w:rsidRPr="002C1993">
        <w:rPr>
          <w:rFonts w:ascii="Times New Roman" w:hAnsi="Times New Roman"/>
          <w:b w:val="0"/>
          <w:sz w:val="26"/>
          <w:szCs w:val="26"/>
          <w:vertAlign w:val="superscript"/>
          <w:lang w:val="nl-NL"/>
        </w:rPr>
        <w:t>2</w:t>
      </w:r>
      <w:r w:rsidRPr="002C1993">
        <w:rPr>
          <w:rFonts w:ascii="Times New Roman" w:hAnsi="Times New Roman"/>
          <w:b w:val="0"/>
          <w:sz w:val="26"/>
          <w:szCs w:val="26"/>
          <w:lang w:val="nl-NL"/>
        </w:rPr>
        <w:t>. Thường xuyên phun xịt chế phẩm sinh học EM ở kho chứa phân để khử mùi hôi.</w:t>
      </w:r>
    </w:p>
    <w:p w:rsidR="00087A24" w:rsidRPr="002C1993" w:rsidRDefault="00087A24" w:rsidP="00E93334">
      <w:pPr>
        <w:spacing w:before="120" w:after="120"/>
        <w:ind w:firstLine="567"/>
        <w:jc w:val="both"/>
        <w:rPr>
          <w:rFonts w:ascii="Times New Roman" w:hAnsi="Times New Roman"/>
          <w:b w:val="0"/>
          <w:sz w:val="26"/>
          <w:szCs w:val="26"/>
          <w:lang w:val="nl-NL"/>
        </w:rPr>
      </w:pPr>
      <w:r w:rsidRPr="002C1993">
        <w:rPr>
          <w:rFonts w:ascii="Times New Roman" w:hAnsi="Times New Roman"/>
          <w:b w:val="0"/>
          <w:sz w:val="26"/>
          <w:szCs w:val="26"/>
          <w:lang w:val="nl-NL"/>
        </w:rPr>
        <w:t>- Tần suất thu gom: 01 ngày/lần</w:t>
      </w:r>
    </w:p>
    <w:p w:rsidR="00087A24" w:rsidRPr="002C1993" w:rsidRDefault="00087A24" w:rsidP="00E93334">
      <w:pPr>
        <w:spacing w:before="120" w:after="120"/>
        <w:ind w:firstLine="567"/>
        <w:jc w:val="both"/>
        <w:rPr>
          <w:rFonts w:ascii="Times New Roman" w:hAnsi="Times New Roman"/>
          <w:b w:val="0"/>
          <w:sz w:val="26"/>
          <w:szCs w:val="26"/>
          <w:lang w:val="nl-NL"/>
        </w:rPr>
      </w:pPr>
      <w:r w:rsidRPr="002C1993">
        <w:rPr>
          <w:rFonts w:ascii="Times New Roman" w:hAnsi="Times New Roman"/>
          <w:b w:val="0"/>
          <w:sz w:val="26"/>
          <w:szCs w:val="26"/>
          <w:lang w:val="nl-NL"/>
        </w:rPr>
        <w:t>- Tần suất chuyển giao: 01 tuần/lần.</w:t>
      </w:r>
    </w:p>
    <w:p w:rsidR="00087A24" w:rsidRPr="002C1993" w:rsidRDefault="00087A24" w:rsidP="00E93334">
      <w:pPr>
        <w:spacing w:before="120" w:after="120"/>
        <w:ind w:firstLine="567"/>
        <w:jc w:val="both"/>
        <w:rPr>
          <w:rFonts w:ascii="Times New Roman" w:hAnsi="Times New Roman"/>
          <w:b w:val="0"/>
          <w:sz w:val="26"/>
          <w:szCs w:val="26"/>
          <w:lang w:val="nl-NL"/>
        </w:rPr>
      </w:pPr>
      <w:r w:rsidRPr="002C1993">
        <w:rPr>
          <w:rFonts w:ascii="Times New Roman" w:hAnsi="Times New Roman"/>
          <w:b w:val="0"/>
          <w:sz w:val="26"/>
          <w:szCs w:val="26"/>
          <w:lang w:val="nl-NL"/>
        </w:rPr>
        <w:t xml:space="preserve">- Biện pháp xử lý: chủ </w:t>
      </w:r>
      <w:r w:rsidR="001B063A">
        <w:rPr>
          <w:rFonts w:ascii="Times New Roman" w:hAnsi="Times New Roman"/>
          <w:b w:val="0"/>
          <w:sz w:val="26"/>
          <w:szCs w:val="26"/>
          <w:lang w:val="nl-NL"/>
        </w:rPr>
        <w:t>dự án</w:t>
      </w:r>
      <w:r w:rsidRPr="002C1993">
        <w:rPr>
          <w:rFonts w:ascii="Times New Roman" w:hAnsi="Times New Roman"/>
          <w:b w:val="0"/>
          <w:sz w:val="26"/>
          <w:szCs w:val="26"/>
          <w:lang w:val="nl-NL"/>
        </w:rPr>
        <w:t xml:space="preserve"> ký hợp đồng bán cho đơn vị có nhu cầu sản xuất phân bón hữu cơ.</w:t>
      </w:r>
    </w:p>
    <w:p w:rsidR="00087A24" w:rsidRPr="002C1993" w:rsidRDefault="00087A24" w:rsidP="00FD3044">
      <w:pPr>
        <w:pStyle w:val="Heading3"/>
        <w:spacing w:before="120" w:after="120"/>
        <w:ind w:firstLine="567"/>
        <w:jc w:val="both"/>
        <w:rPr>
          <w:rFonts w:ascii="Times New Roman" w:hAnsi="Times New Roman"/>
          <w:b w:val="0"/>
          <w:lang w:val="nl-NL"/>
        </w:rPr>
      </w:pPr>
      <w:r w:rsidRPr="002C1993">
        <w:rPr>
          <w:rFonts w:ascii="Times New Roman" w:hAnsi="Times New Roman"/>
          <w:lang w:val="nl-NL"/>
        </w:rPr>
        <w:t>Bao bì đựng thức ăn</w:t>
      </w:r>
      <w:r w:rsidRPr="002C1993">
        <w:rPr>
          <w:rFonts w:ascii="Times New Roman" w:hAnsi="Times New Roman"/>
          <w:b w:val="0"/>
          <w:lang w:val="nl-NL"/>
        </w:rPr>
        <w:t>: phát sinh khoảng 157kg/tháng, được công nhân thu gom bán lại cho đơn vị cung cấp thức ăn.</w:t>
      </w:r>
    </w:p>
    <w:p w:rsidR="00087A24" w:rsidRPr="002C1993" w:rsidRDefault="00087A24" w:rsidP="00E93334">
      <w:pPr>
        <w:spacing w:before="120" w:after="120"/>
        <w:ind w:firstLine="567"/>
        <w:jc w:val="both"/>
        <w:rPr>
          <w:rFonts w:ascii="Times New Roman" w:hAnsi="Times New Roman"/>
          <w:b w:val="0"/>
          <w:sz w:val="26"/>
          <w:szCs w:val="26"/>
        </w:rPr>
      </w:pPr>
      <w:r w:rsidRPr="002C1993">
        <w:rPr>
          <w:rFonts w:ascii="Times New Roman" w:hAnsi="Times New Roman"/>
          <w:b w:val="0"/>
          <w:sz w:val="26"/>
          <w:szCs w:val="26"/>
          <w:lang w:val="nl-NL"/>
        </w:rPr>
        <w:t>- Hình th</w:t>
      </w:r>
      <w:r w:rsidRPr="002C1993">
        <w:rPr>
          <w:rFonts w:ascii="Times New Roman" w:hAnsi="Times New Roman"/>
          <w:b w:val="0"/>
          <w:sz w:val="26"/>
          <w:szCs w:val="26"/>
          <w:lang w:val="vi-VN"/>
        </w:rPr>
        <w:t xml:space="preserve">ức </w:t>
      </w:r>
      <w:r w:rsidRPr="002C1993">
        <w:rPr>
          <w:rFonts w:ascii="Times New Roman" w:hAnsi="Times New Roman"/>
          <w:b w:val="0"/>
          <w:sz w:val="26"/>
          <w:szCs w:val="26"/>
        </w:rPr>
        <w:t>lưu trữ: thu gom và lưu trữ tạm thời trong kho</w:t>
      </w:r>
    </w:p>
    <w:p w:rsidR="00087A24" w:rsidRPr="002C1993" w:rsidRDefault="00087A24" w:rsidP="00E93334">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xml:space="preserve">- Tần suất </w:t>
      </w:r>
      <w:proofErr w:type="gramStart"/>
      <w:r w:rsidRPr="002C1993">
        <w:rPr>
          <w:rFonts w:ascii="Times New Roman" w:hAnsi="Times New Roman"/>
          <w:b w:val="0"/>
          <w:sz w:val="26"/>
          <w:szCs w:val="26"/>
        </w:rPr>
        <w:t>thu</w:t>
      </w:r>
      <w:proofErr w:type="gramEnd"/>
      <w:r w:rsidRPr="002C1993">
        <w:rPr>
          <w:rFonts w:ascii="Times New Roman" w:hAnsi="Times New Roman"/>
          <w:b w:val="0"/>
          <w:sz w:val="26"/>
          <w:szCs w:val="26"/>
        </w:rPr>
        <w:t xml:space="preserve"> gom, chuyển giao: 01 tháng/lần</w:t>
      </w:r>
    </w:p>
    <w:p w:rsidR="00087A24" w:rsidRPr="002C1993" w:rsidRDefault="00087A24" w:rsidP="002C1993">
      <w:pPr>
        <w:spacing w:before="120" w:after="120"/>
        <w:ind w:firstLine="567"/>
        <w:rPr>
          <w:rFonts w:ascii="Times New Roman" w:hAnsi="Times New Roman"/>
          <w:b w:val="0"/>
          <w:sz w:val="26"/>
          <w:szCs w:val="26"/>
        </w:rPr>
      </w:pPr>
      <w:r w:rsidRPr="002C1993">
        <w:rPr>
          <w:rFonts w:ascii="Times New Roman" w:hAnsi="Times New Roman"/>
          <w:b w:val="0"/>
          <w:sz w:val="26"/>
          <w:szCs w:val="26"/>
        </w:rPr>
        <w:t xml:space="preserve">- Biện pháp xử lý: chủ </w:t>
      </w:r>
      <w:r w:rsidR="001B063A">
        <w:rPr>
          <w:rFonts w:ascii="Times New Roman" w:hAnsi="Times New Roman"/>
          <w:b w:val="0"/>
          <w:sz w:val="26"/>
          <w:szCs w:val="26"/>
        </w:rPr>
        <w:t xml:space="preserve">dự </w:t>
      </w:r>
      <w:proofErr w:type="gramStart"/>
      <w:r w:rsidR="001B063A">
        <w:rPr>
          <w:rFonts w:ascii="Times New Roman" w:hAnsi="Times New Roman"/>
          <w:b w:val="0"/>
          <w:sz w:val="26"/>
          <w:szCs w:val="26"/>
        </w:rPr>
        <w:t>án</w:t>
      </w:r>
      <w:proofErr w:type="gramEnd"/>
      <w:r w:rsidRPr="002C1993">
        <w:rPr>
          <w:rFonts w:ascii="Times New Roman" w:hAnsi="Times New Roman"/>
          <w:b w:val="0"/>
          <w:sz w:val="26"/>
          <w:szCs w:val="26"/>
        </w:rPr>
        <w:t xml:space="preserve"> bán lại cho đơn vị cung cấp thức ăn </w:t>
      </w:r>
    </w:p>
    <w:p w:rsidR="00087A24" w:rsidRPr="00FD3044" w:rsidRDefault="00087A24" w:rsidP="00FD3044">
      <w:pPr>
        <w:spacing w:before="120" w:after="120"/>
        <w:ind w:firstLine="567"/>
        <w:rPr>
          <w:rFonts w:ascii="Times New Roman" w:hAnsi="Times New Roman"/>
          <w:sz w:val="26"/>
          <w:szCs w:val="26"/>
          <w:lang w:val="nl-NL"/>
        </w:rPr>
      </w:pPr>
      <w:r w:rsidRPr="00FD3044">
        <w:rPr>
          <w:rFonts w:ascii="Times New Roman" w:hAnsi="Times New Roman"/>
          <w:sz w:val="26"/>
          <w:szCs w:val="26"/>
          <w:lang w:val="nl-NL"/>
        </w:rPr>
        <w:t>Heo chết do giẫm đạp (không phải do bệnh tật)</w:t>
      </w:r>
    </w:p>
    <w:p w:rsidR="00087A24" w:rsidRPr="002C1993" w:rsidRDefault="00087A24" w:rsidP="002C1993">
      <w:pPr>
        <w:pStyle w:val="Heading3"/>
        <w:spacing w:before="120" w:after="120"/>
        <w:ind w:firstLine="630"/>
        <w:jc w:val="both"/>
        <w:rPr>
          <w:rFonts w:ascii="Times New Roman" w:hAnsi="Times New Roman"/>
          <w:b w:val="0"/>
          <w:lang w:val="nl-NL"/>
        </w:rPr>
      </w:pPr>
      <w:r w:rsidRPr="002C1993">
        <w:rPr>
          <w:rFonts w:ascii="Times New Roman" w:hAnsi="Times New Roman"/>
          <w:b w:val="0"/>
          <w:lang w:val="nl-NL"/>
        </w:rPr>
        <w:t>Số lượng heo chết trong chăm sóc không do dịch bệnh (do giẫm đạp): ước tính khoảng 24 con.</w:t>
      </w:r>
    </w:p>
    <w:p w:rsidR="00087A24" w:rsidRPr="002C1993" w:rsidRDefault="00087A24" w:rsidP="002C1993">
      <w:pPr>
        <w:spacing w:before="120" w:after="120"/>
        <w:ind w:firstLine="567"/>
        <w:jc w:val="both"/>
        <w:rPr>
          <w:rFonts w:ascii="Times New Roman" w:hAnsi="Times New Roman"/>
          <w:b w:val="0"/>
          <w:sz w:val="26"/>
          <w:szCs w:val="26"/>
          <w:lang w:val="nl-NL"/>
        </w:rPr>
      </w:pPr>
      <w:r w:rsidRPr="002C1993">
        <w:rPr>
          <w:rFonts w:ascii="Times New Roman" w:hAnsi="Times New Roman"/>
          <w:b w:val="0"/>
          <w:sz w:val="26"/>
          <w:szCs w:val="26"/>
          <w:lang w:val="nl-NL"/>
        </w:rPr>
        <w:t xml:space="preserve">Chủ </w:t>
      </w:r>
      <w:r w:rsidR="001B063A">
        <w:rPr>
          <w:rFonts w:ascii="Times New Roman" w:hAnsi="Times New Roman"/>
          <w:b w:val="0"/>
          <w:sz w:val="26"/>
          <w:szCs w:val="26"/>
          <w:lang w:val="nl-NL"/>
        </w:rPr>
        <w:t>dự án</w:t>
      </w:r>
      <w:r w:rsidRPr="002C1993">
        <w:rPr>
          <w:rFonts w:ascii="Times New Roman" w:hAnsi="Times New Roman"/>
          <w:b w:val="0"/>
          <w:sz w:val="26"/>
          <w:szCs w:val="26"/>
          <w:lang w:val="nl-NL"/>
        </w:rPr>
        <w:t xml:space="preserve"> sẽ thực hiện chôn lấp đúng quy định theo QCVN 01-41:2011/BNNPTNT – Quy chuẩn kỹ thuật quốc gia về yêu cầu xử lý vệ sinh đối với việc tiêu hủy động vật và sản phẩm động vật.</w:t>
      </w:r>
    </w:p>
    <w:p w:rsidR="00087A24" w:rsidRPr="002C1993" w:rsidRDefault="00087A24" w:rsidP="002C1993">
      <w:pPr>
        <w:spacing w:before="120" w:after="120"/>
        <w:ind w:firstLine="567"/>
        <w:jc w:val="both"/>
        <w:rPr>
          <w:rFonts w:ascii="Times New Roman" w:hAnsi="Times New Roman"/>
          <w:b w:val="0"/>
          <w:sz w:val="26"/>
          <w:szCs w:val="26"/>
          <w:lang w:val="nl-NL"/>
        </w:rPr>
      </w:pPr>
      <w:r w:rsidRPr="002C1993">
        <w:rPr>
          <w:rFonts w:ascii="Times New Roman" w:hAnsi="Times New Roman"/>
          <w:b w:val="0"/>
          <w:sz w:val="26"/>
          <w:szCs w:val="26"/>
          <w:lang w:val="nl-NL"/>
        </w:rPr>
        <w:t>Hố chôn lấp được xây dựng bằng bê tông có kích thước 7x3x3,5m và có nắp đậy. Tại đáy hầm chứa lắp ống dẫn nước rỉ ra từ sự phân hủy xác về hệ thống xử lý nước thải để xử lý. Vị trí hố chôn đảm bảo không gây ô nhiễm môi trường xung quanh, ở cuối khu nuôi và cuối hướng gió chính, không ở vùng ngập nước hoặc có mực nước ngầm nông.</w:t>
      </w:r>
    </w:p>
    <w:p w:rsidR="00087A24" w:rsidRPr="002C1993" w:rsidRDefault="00087A24" w:rsidP="002C1993">
      <w:pPr>
        <w:spacing w:before="120" w:after="120"/>
        <w:ind w:firstLine="567"/>
        <w:jc w:val="both"/>
        <w:rPr>
          <w:rFonts w:ascii="Times New Roman" w:hAnsi="Times New Roman"/>
          <w:b w:val="0"/>
          <w:sz w:val="26"/>
          <w:szCs w:val="26"/>
          <w:lang w:val="nl-NL"/>
        </w:rPr>
      </w:pPr>
      <w:r w:rsidRPr="002C1993">
        <w:rPr>
          <w:rFonts w:ascii="Times New Roman" w:hAnsi="Times New Roman"/>
          <w:b w:val="0"/>
          <w:sz w:val="26"/>
          <w:szCs w:val="26"/>
          <w:lang w:val="nl-NL"/>
        </w:rPr>
        <w:t>Khi phát sinh heo chết không phải do bệnh tật, xác heo được đưa xuống hầm chứa, rắc vôi bột khử trùng (0,8-1,0 kg/m</w:t>
      </w:r>
      <w:r w:rsidRPr="002C1993">
        <w:rPr>
          <w:rFonts w:ascii="Times New Roman" w:hAnsi="Times New Roman"/>
          <w:b w:val="0"/>
          <w:sz w:val="26"/>
          <w:szCs w:val="26"/>
          <w:vertAlign w:val="superscript"/>
          <w:lang w:val="nl-NL"/>
        </w:rPr>
        <w:t>2</w:t>
      </w:r>
      <w:r w:rsidRPr="002C1993">
        <w:rPr>
          <w:rFonts w:ascii="Times New Roman" w:hAnsi="Times New Roman"/>
          <w:b w:val="0"/>
          <w:sz w:val="26"/>
          <w:szCs w:val="26"/>
          <w:lang w:val="nl-NL"/>
        </w:rPr>
        <w:t>) và đậy nắp bê tông kín miệng hầm. Phía ngoài khu vực hầm chứa, cách khoảng 1m, tạo rãnh rộng 20cm, sâu 20cm dẫn nước mưa thoát ra ngoài, tránh ứ đọng nước quanh hầm chứa. Trên bề mặt khu vực hầm chứa, rắc vôi bột với lượng 0,8kg/m</w:t>
      </w:r>
      <w:r w:rsidRPr="002C1993">
        <w:rPr>
          <w:rFonts w:ascii="Times New Roman" w:hAnsi="Times New Roman"/>
          <w:b w:val="0"/>
          <w:sz w:val="26"/>
          <w:szCs w:val="26"/>
          <w:vertAlign w:val="superscript"/>
          <w:lang w:val="nl-NL"/>
        </w:rPr>
        <w:t>2</w:t>
      </w:r>
      <w:r w:rsidRPr="002C1993">
        <w:rPr>
          <w:rFonts w:ascii="Times New Roman" w:hAnsi="Times New Roman"/>
          <w:b w:val="0"/>
          <w:sz w:val="26"/>
          <w:szCs w:val="26"/>
          <w:lang w:val="nl-NL"/>
        </w:rPr>
        <w:t>. Khu vực hầm chứa được kiểm tra thường xuyên 1 tuần/lần.</w:t>
      </w:r>
    </w:p>
    <w:p w:rsidR="00A4786B" w:rsidRPr="002C1993" w:rsidRDefault="00E5088F" w:rsidP="002C1993">
      <w:pPr>
        <w:pStyle w:val="MUC1"/>
        <w:spacing w:before="120" w:line="240" w:lineRule="auto"/>
        <w:jc w:val="both"/>
        <w:rPr>
          <w:sz w:val="26"/>
          <w:szCs w:val="26"/>
        </w:rPr>
      </w:pPr>
      <w:bookmarkStart w:id="231" w:name="_Toc109052245"/>
      <w:r w:rsidRPr="002C1993">
        <w:rPr>
          <w:sz w:val="26"/>
          <w:szCs w:val="26"/>
        </w:rPr>
        <w:t>4. CÔNG TRÌNH, BIỆN PHÁP LƯU GIỮ, XỬ LÝ CHẤT THẢI NGUY HẠI</w:t>
      </w:r>
      <w:bookmarkEnd w:id="231"/>
    </w:p>
    <w:p w:rsidR="00087A24" w:rsidRPr="00E93334" w:rsidRDefault="00E93334" w:rsidP="00E93334">
      <w:pPr>
        <w:spacing w:before="120" w:after="120"/>
        <w:ind w:firstLine="567"/>
        <w:jc w:val="both"/>
        <w:rPr>
          <w:rFonts w:ascii="Times New Roman" w:hAnsi="Times New Roman"/>
          <w:b w:val="0"/>
          <w:i/>
          <w:sz w:val="26"/>
          <w:szCs w:val="26"/>
          <w:lang w:val="nl-NL"/>
        </w:rPr>
      </w:pPr>
      <w:r w:rsidRPr="00E93334">
        <w:rPr>
          <w:rFonts w:ascii="Times New Roman" w:hAnsi="Times New Roman"/>
          <w:b w:val="0"/>
          <w:i/>
          <w:sz w:val="26"/>
          <w:szCs w:val="26"/>
          <w:lang w:val="nl-NL"/>
        </w:rPr>
        <w:t xml:space="preserve">- </w:t>
      </w:r>
      <w:r w:rsidR="00087A24" w:rsidRPr="00E93334">
        <w:rPr>
          <w:rFonts w:ascii="Times New Roman" w:hAnsi="Times New Roman"/>
          <w:b w:val="0"/>
          <w:i/>
          <w:sz w:val="26"/>
          <w:szCs w:val="26"/>
          <w:lang w:val="nl-NL"/>
        </w:rPr>
        <w:t xml:space="preserve">Chất thải rắn nguy hại: </w:t>
      </w:r>
      <w:r w:rsidRPr="00E93334">
        <w:rPr>
          <w:rFonts w:ascii="Times New Roman" w:hAnsi="Times New Roman"/>
          <w:b w:val="0"/>
          <w:sz w:val="26"/>
          <w:szCs w:val="26"/>
          <w:lang w:val="fr-FR"/>
        </w:rPr>
        <w:t>Trong quá trình hoạt động cơ sở phát sinh: bóng đèn huỳnh quang, pin thải, mực in</w:t>
      </w:r>
      <w:r w:rsidRPr="00E93334">
        <w:rPr>
          <w:rFonts w:ascii="Times New Roman" w:hAnsi="Times New Roman"/>
          <w:b w:val="0"/>
          <w:sz w:val="26"/>
          <w:szCs w:val="26"/>
          <w:lang w:val="nl-NL"/>
        </w:rPr>
        <w:t>,...</w:t>
      </w:r>
      <w:r w:rsidR="00087A24" w:rsidRPr="00E93334">
        <w:rPr>
          <w:rFonts w:ascii="Times New Roman" w:hAnsi="Times New Roman"/>
          <w:b w:val="0"/>
          <w:sz w:val="26"/>
          <w:szCs w:val="26"/>
          <w:lang w:val="nl-NL"/>
        </w:rPr>
        <w:t>ước tính khoảng 162kg/năm</w:t>
      </w:r>
      <w:r w:rsidRPr="00E93334">
        <w:rPr>
          <w:rFonts w:ascii="Times New Roman" w:hAnsi="Times New Roman"/>
          <w:b w:val="0"/>
          <w:sz w:val="26"/>
          <w:szCs w:val="26"/>
          <w:lang w:val="nl-NL"/>
        </w:rPr>
        <w:t>, cụ thể:</w:t>
      </w:r>
    </w:p>
    <w:tbl>
      <w:tblPr>
        <w:tblStyle w:val="TableGrid"/>
        <w:tblW w:w="9606" w:type="dxa"/>
        <w:tblLook w:val="04A0" w:firstRow="1" w:lastRow="0" w:firstColumn="1" w:lastColumn="0" w:noHBand="0" w:noVBand="1"/>
      </w:tblPr>
      <w:tblGrid>
        <w:gridCol w:w="679"/>
        <w:gridCol w:w="4958"/>
        <w:gridCol w:w="1417"/>
        <w:gridCol w:w="1276"/>
        <w:gridCol w:w="1276"/>
      </w:tblGrid>
      <w:tr w:rsidR="00E93334" w:rsidTr="00101980">
        <w:tc>
          <w:tcPr>
            <w:tcW w:w="679" w:type="dxa"/>
            <w:vAlign w:val="center"/>
          </w:tcPr>
          <w:p w:rsidR="00E93334" w:rsidRPr="00E93334" w:rsidRDefault="00E93334" w:rsidP="003C3DC6">
            <w:pPr>
              <w:jc w:val="center"/>
              <w:rPr>
                <w:rFonts w:ascii="Times New Roman" w:hAnsi="Times New Roman"/>
                <w:b w:val="0"/>
                <w:sz w:val="26"/>
                <w:szCs w:val="26"/>
                <w:lang w:val="fr-FR"/>
              </w:rPr>
            </w:pPr>
            <w:r w:rsidRPr="00E93334">
              <w:rPr>
                <w:rFonts w:ascii="Times New Roman" w:hAnsi="Times New Roman"/>
                <w:b w:val="0"/>
                <w:sz w:val="26"/>
                <w:szCs w:val="26"/>
                <w:lang w:val="fr-FR"/>
              </w:rPr>
              <w:t>STT</w:t>
            </w:r>
          </w:p>
        </w:tc>
        <w:tc>
          <w:tcPr>
            <w:tcW w:w="4958" w:type="dxa"/>
            <w:vAlign w:val="center"/>
          </w:tcPr>
          <w:p w:rsidR="00E93334" w:rsidRPr="00E93334" w:rsidRDefault="00E93334" w:rsidP="003C3DC6">
            <w:pPr>
              <w:jc w:val="center"/>
              <w:rPr>
                <w:rFonts w:ascii="Times New Roman" w:hAnsi="Times New Roman"/>
                <w:b w:val="0"/>
                <w:sz w:val="26"/>
                <w:szCs w:val="26"/>
                <w:lang w:val="fr-FR"/>
              </w:rPr>
            </w:pPr>
            <w:r>
              <w:rPr>
                <w:rFonts w:ascii="Times New Roman" w:hAnsi="Times New Roman"/>
                <w:b w:val="0"/>
                <w:sz w:val="26"/>
                <w:szCs w:val="26"/>
                <w:lang w:val="fr-FR"/>
              </w:rPr>
              <w:t>Thành phần</w:t>
            </w:r>
          </w:p>
        </w:tc>
        <w:tc>
          <w:tcPr>
            <w:tcW w:w="1417" w:type="dxa"/>
            <w:vAlign w:val="center"/>
          </w:tcPr>
          <w:p w:rsidR="00E93334" w:rsidRPr="00E93334" w:rsidRDefault="00E93334" w:rsidP="003C3DC6">
            <w:pPr>
              <w:spacing w:after="120"/>
              <w:jc w:val="center"/>
              <w:rPr>
                <w:rFonts w:ascii="Times New Roman" w:hAnsi="Times New Roman"/>
                <w:b w:val="0"/>
                <w:sz w:val="26"/>
                <w:szCs w:val="26"/>
                <w:lang w:val="fr-FR"/>
              </w:rPr>
            </w:pPr>
            <w:r w:rsidRPr="00E93334">
              <w:rPr>
                <w:rFonts w:ascii="Times New Roman" w:hAnsi="Times New Roman"/>
                <w:b w:val="0"/>
                <w:sz w:val="26"/>
                <w:szCs w:val="26"/>
                <w:lang w:val="fr-FR"/>
              </w:rPr>
              <w:t>Trạng thái tồn tại</w:t>
            </w:r>
          </w:p>
        </w:tc>
        <w:tc>
          <w:tcPr>
            <w:tcW w:w="1276" w:type="dxa"/>
            <w:vAlign w:val="center"/>
          </w:tcPr>
          <w:p w:rsidR="00E93334" w:rsidRPr="00E93334" w:rsidRDefault="00E93334" w:rsidP="003C3DC6">
            <w:pPr>
              <w:spacing w:after="120"/>
              <w:jc w:val="center"/>
              <w:rPr>
                <w:rFonts w:ascii="Times New Roman" w:hAnsi="Times New Roman"/>
                <w:b w:val="0"/>
                <w:sz w:val="26"/>
                <w:szCs w:val="26"/>
                <w:lang w:val="fr-FR"/>
              </w:rPr>
            </w:pPr>
            <w:r w:rsidRPr="00E93334">
              <w:rPr>
                <w:rFonts w:ascii="Times New Roman" w:hAnsi="Times New Roman"/>
                <w:b w:val="0"/>
                <w:sz w:val="26"/>
                <w:szCs w:val="26"/>
                <w:lang w:val="fr-FR"/>
              </w:rPr>
              <w:t>Số lượng (kg/năm)</w:t>
            </w:r>
          </w:p>
        </w:tc>
        <w:tc>
          <w:tcPr>
            <w:tcW w:w="1276" w:type="dxa"/>
            <w:vAlign w:val="center"/>
          </w:tcPr>
          <w:p w:rsidR="00E93334" w:rsidRPr="00E93334" w:rsidRDefault="00E93334" w:rsidP="003C3DC6">
            <w:pPr>
              <w:spacing w:after="120"/>
              <w:jc w:val="center"/>
              <w:rPr>
                <w:rFonts w:ascii="Times New Roman" w:hAnsi="Times New Roman"/>
                <w:b w:val="0"/>
                <w:sz w:val="26"/>
                <w:szCs w:val="26"/>
                <w:lang w:val="fr-FR"/>
              </w:rPr>
            </w:pPr>
            <w:r w:rsidRPr="00E93334">
              <w:rPr>
                <w:rFonts w:ascii="Times New Roman" w:hAnsi="Times New Roman"/>
                <w:b w:val="0"/>
                <w:sz w:val="26"/>
                <w:szCs w:val="26"/>
                <w:lang w:val="fr-FR"/>
              </w:rPr>
              <w:t>Mã CTNH</w:t>
            </w:r>
          </w:p>
        </w:tc>
      </w:tr>
      <w:tr w:rsidR="00E93334" w:rsidTr="00101980">
        <w:tc>
          <w:tcPr>
            <w:tcW w:w="679" w:type="dxa"/>
            <w:vAlign w:val="center"/>
          </w:tcPr>
          <w:p w:rsidR="00E93334" w:rsidRPr="00E93334" w:rsidRDefault="00E93334" w:rsidP="003C3DC6">
            <w:pPr>
              <w:pStyle w:val="ListParagraph"/>
              <w:numPr>
                <w:ilvl w:val="0"/>
                <w:numId w:val="33"/>
              </w:numPr>
              <w:spacing w:after="0"/>
              <w:jc w:val="center"/>
              <w:rPr>
                <w:rFonts w:ascii="Times New Roman" w:hAnsi="Times New Roman"/>
                <w:sz w:val="26"/>
                <w:szCs w:val="26"/>
                <w:lang w:val="fr-FR"/>
              </w:rPr>
            </w:pPr>
          </w:p>
        </w:tc>
        <w:tc>
          <w:tcPr>
            <w:tcW w:w="4958" w:type="dxa"/>
            <w:vAlign w:val="center"/>
          </w:tcPr>
          <w:p w:rsidR="00E93334" w:rsidRPr="00E93334" w:rsidRDefault="00E93334" w:rsidP="003C3DC6">
            <w:pPr>
              <w:jc w:val="both"/>
              <w:rPr>
                <w:rFonts w:ascii="Times New Roman" w:hAnsi="Times New Roman"/>
                <w:b w:val="0"/>
                <w:sz w:val="26"/>
                <w:szCs w:val="26"/>
                <w:lang w:val="fr-FR"/>
              </w:rPr>
            </w:pPr>
            <w:r>
              <w:rPr>
                <w:rFonts w:ascii="Times New Roman" w:hAnsi="Times New Roman"/>
                <w:b w:val="0"/>
                <w:sz w:val="26"/>
                <w:szCs w:val="26"/>
                <w:lang w:val="fr-FR"/>
              </w:rPr>
              <w:t>Chất thải có các thành phần nguy hại từ quá trình vệ sinh chuồng trại</w:t>
            </w:r>
          </w:p>
        </w:tc>
        <w:tc>
          <w:tcPr>
            <w:tcW w:w="1417" w:type="dxa"/>
            <w:vAlign w:val="center"/>
          </w:tcPr>
          <w:p w:rsidR="00E93334" w:rsidRPr="00E93334" w:rsidRDefault="00E93334" w:rsidP="003C3DC6">
            <w:pPr>
              <w:spacing w:after="120"/>
              <w:jc w:val="center"/>
              <w:rPr>
                <w:rFonts w:ascii="Times New Roman" w:hAnsi="Times New Roman"/>
                <w:b w:val="0"/>
                <w:sz w:val="26"/>
                <w:szCs w:val="26"/>
                <w:lang w:val="fr-FR"/>
              </w:rPr>
            </w:pPr>
            <w:r w:rsidRPr="00E93334">
              <w:rPr>
                <w:rFonts w:ascii="Times New Roman" w:hAnsi="Times New Roman"/>
                <w:b w:val="0"/>
                <w:sz w:val="26"/>
                <w:szCs w:val="26"/>
                <w:lang w:val="fr-FR"/>
              </w:rPr>
              <w:t>Rắn</w:t>
            </w:r>
          </w:p>
        </w:tc>
        <w:tc>
          <w:tcPr>
            <w:tcW w:w="1276" w:type="dxa"/>
            <w:vAlign w:val="center"/>
          </w:tcPr>
          <w:p w:rsidR="00E93334" w:rsidRPr="00E93334" w:rsidRDefault="00E93334"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40</w:t>
            </w:r>
          </w:p>
        </w:tc>
        <w:tc>
          <w:tcPr>
            <w:tcW w:w="1276" w:type="dxa"/>
            <w:vAlign w:val="center"/>
          </w:tcPr>
          <w:p w:rsidR="00E93334" w:rsidRPr="00E93334" w:rsidRDefault="00E93334"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14 02 02</w:t>
            </w:r>
          </w:p>
        </w:tc>
      </w:tr>
      <w:tr w:rsidR="00E93334" w:rsidTr="00101980">
        <w:tc>
          <w:tcPr>
            <w:tcW w:w="679" w:type="dxa"/>
            <w:vAlign w:val="center"/>
          </w:tcPr>
          <w:p w:rsidR="00E93334" w:rsidRPr="00E93334" w:rsidRDefault="00E93334" w:rsidP="003C3DC6">
            <w:pPr>
              <w:pStyle w:val="ListParagraph"/>
              <w:numPr>
                <w:ilvl w:val="0"/>
                <w:numId w:val="33"/>
              </w:numPr>
              <w:spacing w:after="0"/>
              <w:jc w:val="center"/>
              <w:rPr>
                <w:rFonts w:ascii="Times New Roman" w:hAnsi="Times New Roman"/>
                <w:sz w:val="26"/>
                <w:szCs w:val="26"/>
                <w:lang w:val="fr-FR"/>
              </w:rPr>
            </w:pPr>
          </w:p>
        </w:tc>
        <w:tc>
          <w:tcPr>
            <w:tcW w:w="4958" w:type="dxa"/>
            <w:vAlign w:val="center"/>
          </w:tcPr>
          <w:p w:rsidR="00E93334" w:rsidRPr="00E93334" w:rsidRDefault="00E93334" w:rsidP="003C3DC6">
            <w:pPr>
              <w:jc w:val="both"/>
              <w:rPr>
                <w:rFonts w:ascii="Times New Roman" w:hAnsi="Times New Roman"/>
                <w:b w:val="0"/>
                <w:sz w:val="26"/>
                <w:szCs w:val="26"/>
                <w:lang w:val="fr-FR"/>
              </w:rPr>
            </w:pPr>
            <w:r>
              <w:rPr>
                <w:rFonts w:ascii="Times New Roman" w:hAnsi="Times New Roman"/>
                <w:b w:val="0"/>
                <w:sz w:val="26"/>
                <w:szCs w:val="26"/>
                <w:lang w:val="fr-FR"/>
              </w:rPr>
              <w:t>Chất thải lây nhiễm (bao gồm cả chất thải sắc nhọn)</w:t>
            </w:r>
          </w:p>
        </w:tc>
        <w:tc>
          <w:tcPr>
            <w:tcW w:w="1417" w:type="dxa"/>
            <w:vAlign w:val="center"/>
          </w:tcPr>
          <w:p w:rsidR="00E93334" w:rsidRPr="00E93334" w:rsidRDefault="00E93334" w:rsidP="003C3DC6">
            <w:pPr>
              <w:jc w:val="center"/>
              <w:rPr>
                <w:rFonts w:ascii="Times New Roman" w:hAnsi="Times New Roman"/>
              </w:rPr>
            </w:pPr>
            <w:r w:rsidRPr="00E93334">
              <w:rPr>
                <w:rFonts w:ascii="Times New Roman" w:hAnsi="Times New Roman"/>
                <w:b w:val="0"/>
                <w:sz w:val="26"/>
                <w:szCs w:val="26"/>
                <w:lang w:val="fr-FR"/>
              </w:rPr>
              <w:t>Rắn</w:t>
            </w:r>
          </w:p>
        </w:tc>
        <w:tc>
          <w:tcPr>
            <w:tcW w:w="1276" w:type="dxa"/>
            <w:vAlign w:val="center"/>
          </w:tcPr>
          <w:p w:rsidR="00E93334" w:rsidRPr="00E93334" w:rsidRDefault="00E93334"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20</w:t>
            </w:r>
          </w:p>
        </w:tc>
        <w:tc>
          <w:tcPr>
            <w:tcW w:w="1276" w:type="dxa"/>
            <w:vAlign w:val="center"/>
          </w:tcPr>
          <w:p w:rsidR="00E93334" w:rsidRPr="00E93334" w:rsidRDefault="00E93334"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13 02 01</w:t>
            </w:r>
          </w:p>
        </w:tc>
      </w:tr>
      <w:tr w:rsidR="00E93334" w:rsidTr="00101980">
        <w:tc>
          <w:tcPr>
            <w:tcW w:w="679" w:type="dxa"/>
            <w:vAlign w:val="center"/>
          </w:tcPr>
          <w:p w:rsidR="00E93334" w:rsidRPr="00E93334" w:rsidRDefault="00E93334" w:rsidP="003C3DC6">
            <w:pPr>
              <w:pStyle w:val="ListParagraph"/>
              <w:numPr>
                <w:ilvl w:val="0"/>
                <w:numId w:val="33"/>
              </w:numPr>
              <w:spacing w:after="0"/>
              <w:jc w:val="center"/>
              <w:rPr>
                <w:rFonts w:ascii="Times New Roman" w:hAnsi="Times New Roman"/>
                <w:sz w:val="26"/>
                <w:szCs w:val="26"/>
                <w:lang w:val="fr-FR"/>
              </w:rPr>
            </w:pPr>
          </w:p>
        </w:tc>
        <w:tc>
          <w:tcPr>
            <w:tcW w:w="4958" w:type="dxa"/>
            <w:vAlign w:val="center"/>
          </w:tcPr>
          <w:p w:rsidR="00E93334" w:rsidRPr="00E93334" w:rsidRDefault="00E93334" w:rsidP="003C3DC6">
            <w:pPr>
              <w:jc w:val="both"/>
              <w:rPr>
                <w:rFonts w:ascii="Times New Roman" w:hAnsi="Times New Roman"/>
                <w:b w:val="0"/>
                <w:sz w:val="26"/>
                <w:szCs w:val="26"/>
                <w:lang w:val="fr-FR"/>
              </w:rPr>
            </w:pPr>
            <w:r>
              <w:rPr>
                <w:rFonts w:ascii="Times New Roman" w:hAnsi="Times New Roman"/>
                <w:b w:val="0"/>
                <w:sz w:val="26"/>
                <w:szCs w:val="26"/>
                <w:lang w:val="fr-FR"/>
              </w:rPr>
              <w:t xml:space="preserve">Hóa chất thải bao gồm hoặc có các thành phần nguy hại </w:t>
            </w:r>
          </w:p>
        </w:tc>
        <w:tc>
          <w:tcPr>
            <w:tcW w:w="1417" w:type="dxa"/>
            <w:vAlign w:val="center"/>
          </w:tcPr>
          <w:p w:rsidR="00E93334" w:rsidRPr="00E93334" w:rsidRDefault="00E93334" w:rsidP="003C3DC6">
            <w:pPr>
              <w:jc w:val="center"/>
              <w:rPr>
                <w:rFonts w:ascii="Times New Roman" w:hAnsi="Times New Roman"/>
              </w:rPr>
            </w:pPr>
            <w:r w:rsidRPr="00E93334">
              <w:rPr>
                <w:rFonts w:ascii="Times New Roman" w:hAnsi="Times New Roman"/>
                <w:b w:val="0"/>
                <w:sz w:val="26"/>
                <w:szCs w:val="26"/>
                <w:lang w:val="fr-FR"/>
              </w:rPr>
              <w:t>Rắn</w:t>
            </w:r>
          </w:p>
        </w:tc>
        <w:tc>
          <w:tcPr>
            <w:tcW w:w="1276" w:type="dxa"/>
            <w:vAlign w:val="center"/>
          </w:tcPr>
          <w:p w:rsidR="00E93334" w:rsidRPr="00E93334" w:rsidRDefault="00E93334"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30</w:t>
            </w:r>
          </w:p>
        </w:tc>
        <w:tc>
          <w:tcPr>
            <w:tcW w:w="1276" w:type="dxa"/>
            <w:vAlign w:val="center"/>
          </w:tcPr>
          <w:p w:rsidR="00E93334" w:rsidRPr="00E93334" w:rsidRDefault="00E93334"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13 02 02</w:t>
            </w:r>
          </w:p>
        </w:tc>
      </w:tr>
      <w:tr w:rsidR="00E93334" w:rsidTr="00101980">
        <w:tc>
          <w:tcPr>
            <w:tcW w:w="679" w:type="dxa"/>
            <w:vAlign w:val="center"/>
          </w:tcPr>
          <w:p w:rsidR="00E93334" w:rsidRPr="00E93334" w:rsidRDefault="00E93334" w:rsidP="003C3DC6">
            <w:pPr>
              <w:pStyle w:val="ListParagraph"/>
              <w:numPr>
                <w:ilvl w:val="0"/>
                <w:numId w:val="33"/>
              </w:numPr>
              <w:spacing w:after="0"/>
              <w:jc w:val="center"/>
              <w:rPr>
                <w:rFonts w:ascii="Times New Roman" w:hAnsi="Times New Roman"/>
                <w:sz w:val="26"/>
                <w:szCs w:val="26"/>
                <w:lang w:val="fr-FR"/>
              </w:rPr>
            </w:pPr>
          </w:p>
        </w:tc>
        <w:tc>
          <w:tcPr>
            <w:tcW w:w="4958" w:type="dxa"/>
            <w:vAlign w:val="center"/>
          </w:tcPr>
          <w:p w:rsidR="00E93334" w:rsidRPr="00E93334" w:rsidRDefault="00E93334" w:rsidP="003C3DC6">
            <w:pPr>
              <w:jc w:val="both"/>
              <w:rPr>
                <w:rFonts w:ascii="Times New Roman" w:hAnsi="Times New Roman"/>
                <w:b w:val="0"/>
                <w:sz w:val="26"/>
                <w:szCs w:val="26"/>
                <w:lang w:val="fr-FR"/>
              </w:rPr>
            </w:pPr>
            <w:r>
              <w:rPr>
                <w:rFonts w:ascii="Times New Roman" w:hAnsi="Times New Roman"/>
                <w:b w:val="0"/>
                <w:sz w:val="26"/>
                <w:szCs w:val="26"/>
                <w:lang w:val="fr-FR"/>
              </w:rPr>
              <w:t>Chất hấp phụ, vật liệu lọc, giẻ lau, vải thải bị nhiễm các thành phần nguy hại</w:t>
            </w:r>
          </w:p>
        </w:tc>
        <w:tc>
          <w:tcPr>
            <w:tcW w:w="1417" w:type="dxa"/>
            <w:vAlign w:val="center"/>
          </w:tcPr>
          <w:p w:rsidR="00E93334" w:rsidRPr="00E93334" w:rsidRDefault="00E93334"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Rắn</w:t>
            </w:r>
          </w:p>
        </w:tc>
        <w:tc>
          <w:tcPr>
            <w:tcW w:w="1276" w:type="dxa"/>
            <w:vAlign w:val="center"/>
          </w:tcPr>
          <w:p w:rsidR="00E93334" w:rsidRPr="00E93334" w:rsidRDefault="00E93334"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10</w:t>
            </w:r>
          </w:p>
        </w:tc>
        <w:tc>
          <w:tcPr>
            <w:tcW w:w="1276" w:type="dxa"/>
            <w:vAlign w:val="center"/>
          </w:tcPr>
          <w:p w:rsidR="00E93334" w:rsidRPr="00E93334" w:rsidRDefault="00E93334"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18 02 01</w:t>
            </w:r>
          </w:p>
        </w:tc>
      </w:tr>
      <w:tr w:rsidR="00E93334" w:rsidTr="00101980">
        <w:tc>
          <w:tcPr>
            <w:tcW w:w="679" w:type="dxa"/>
            <w:vAlign w:val="center"/>
          </w:tcPr>
          <w:p w:rsidR="00E93334" w:rsidRPr="00E93334" w:rsidRDefault="00E93334" w:rsidP="003C3DC6">
            <w:pPr>
              <w:pStyle w:val="ListParagraph"/>
              <w:numPr>
                <w:ilvl w:val="0"/>
                <w:numId w:val="33"/>
              </w:numPr>
              <w:spacing w:after="0"/>
              <w:jc w:val="center"/>
              <w:rPr>
                <w:rFonts w:ascii="Times New Roman" w:hAnsi="Times New Roman"/>
                <w:sz w:val="26"/>
                <w:szCs w:val="26"/>
                <w:lang w:val="fr-FR"/>
              </w:rPr>
            </w:pPr>
          </w:p>
        </w:tc>
        <w:tc>
          <w:tcPr>
            <w:tcW w:w="4958" w:type="dxa"/>
            <w:vAlign w:val="center"/>
          </w:tcPr>
          <w:p w:rsidR="00E93334" w:rsidRPr="00E93334" w:rsidRDefault="00E93334" w:rsidP="003C3DC6">
            <w:pPr>
              <w:jc w:val="both"/>
              <w:rPr>
                <w:rFonts w:ascii="Times New Roman" w:hAnsi="Times New Roman"/>
                <w:b w:val="0"/>
                <w:sz w:val="26"/>
                <w:szCs w:val="26"/>
                <w:lang w:val="fr-FR"/>
              </w:rPr>
            </w:pPr>
            <w:r>
              <w:rPr>
                <w:rFonts w:ascii="Times New Roman" w:hAnsi="Times New Roman"/>
                <w:b w:val="0"/>
                <w:sz w:val="26"/>
                <w:szCs w:val="26"/>
                <w:lang w:val="fr-FR"/>
              </w:rPr>
              <w:t>Bóng đèn huỳnh quang thải</w:t>
            </w:r>
          </w:p>
        </w:tc>
        <w:tc>
          <w:tcPr>
            <w:tcW w:w="1417" w:type="dxa"/>
            <w:vAlign w:val="center"/>
          </w:tcPr>
          <w:p w:rsidR="00E93334" w:rsidRPr="00E93334" w:rsidRDefault="00E93334" w:rsidP="003C3DC6">
            <w:pPr>
              <w:spacing w:after="120"/>
              <w:jc w:val="center"/>
              <w:rPr>
                <w:rFonts w:ascii="Times New Roman" w:hAnsi="Times New Roman"/>
                <w:b w:val="0"/>
                <w:sz w:val="26"/>
                <w:szCs w:val="26"/>
                <w:lang w:val="fr-FR"/>
              </w:rPr>
            </w:pPr>
            <w:r w:rsidRPr="00E93334">
              <w:rPr>
                <w:rFonts w:ascii="Times New Roman" w:hAnsi="Times New Roman"/>
                <w:b w:val="0"/>
                <w:sz w:val="26"/>
                <w:szCs w:val="26"/>
                <w:lang w:val="fr-FR"/>
              </w:rPr>
              <w:t>Rắn</w:t>
            </w:r>
          </w:p>
        </w:tc>
        <w:tc>
          <w:tcPr>
            <w:tcW w:w="1276" w:type="dxa"/>
            <w:vAlign w:val="center"/>
          </w:tcPr>
          <w:p w:rsidR="00E93334" w:rsidRPr="00E93334" w:rsidRDefault="00E93334"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2</w:t>
            </w:r>
          </w:p>
        </w:tc>
        <w:tc>
          <w:tcPr>
            <w:tcW w:w="1276" w:type="dxa"/>
            <w:vAlign w:val="center"/>
          </w:tcPr>
          <w:p w:rsidR="00E93334" w:rsidRPr="00E93334" w:rsidRDefault="00E93334"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16 01 06</w:t>
            </w:r>
          </w:p>
        </w:tc>
      </w:tr>
      <w:tr w:rsidR="00E93334" w:rsidTr="00101980">
        <w:tc>
          <w:tcPr>
            <w:tcW w:w="679" w:type="dxa"/>
            <w:vAlign w:val="center"/>
          </w:tcPr>
          <w:p w:rsidR="00E93334" w:rsidRPr="00E93334" w:rsidRDefault="00E93334" w:rsidP="003C3DC6">
            <w:pPr>
              <w:pStyle w:val="ListParagraph"/>
              <w:numPr>
                <w:ilvl w:val="0"/>
                <w:numId w:val="33"/>
              </w:numPr>
              <w:spacing w:after="0"/>
              <w:jc w:val="center"/>
              <w:rPr>
                <w:rFonts w:ascii="Times New Roman" w:hAnsi="Times New Roman"/>
                <w:sz w:val="26"/>
                <w:szCs w:val="26"/>
                <w:lang w:val="fr-FR"/>
              </w:rPr>
            </w:pPr>
          </w:p>
        </w:tc>
        <w:tc>
          <w:tcPr>
            <w:tcW w:w="4958" w:type="dxa"/>
            <w:vAlign w:val="center"/>
          </w:tcPr>
          <w:p w:rsidR="00E93334" w:rsidRDefault="00E93334" w:rsidP="003C3DC6">
            <w:pPr>
              <w:jc w:val="both"/>
              <w:rPr>
                <w:rFonts w:ascii="Times New Roman" w:hAnsi="Times New Roman"/>
                <w:b w:val="0"/>
                <w:sz w:val="26"/>
                <w:szCs w:val="26"/>
                <w:lang w:val="fr-FR"/>
              </w:rPr>
            </w:pPr>
            <w:r>
              <w:rPr>
                <w:rFonts w:ascii="Times New Roman" w:hAnsi="Times New Roman"/>
                <w:b w:val="0"/>
                <w:sz w:val="26"/>
                <w:szCs w:val="26"/>
                <w:lang w:val="fr-FR"/>
              </w:rPr>
              <w:t>Dầu động cơ, hộp số và bôi trơn tổng hợp thải</w:t>
            </w:r>
          </w:p>
        </w:tc>
        <w:tc>
          <w:tcPr>
            <w:tcW w:w="1417" w:type="dxa"/>
            <w:vAlign w:val="center"/>
          </w:tcPr>
          <w:p w:rsidR="00E93334" w:rsidRPr="00E93334" w:rsidRDefault="00E93334"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Lỏng</w:t>
            </w:r>
          </w:p>
        </w:tc>
        <w:tc>
          <w:tcPr>
            <w:tcW w:w="1276" w:type="dxa"/>
            <w:vAlign w:val="center"/>
          </w:tcPr>
          <w:p w:rsidR="00E93334" w:rsidRDefault="00E93334"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20</w:t>
            </w:r>
          </w:p>
        </w:tc>
        <w:tc>
          <w:tcPr>
            <w:tcW w:w="1276" w:type="dxa"/>
            <w:vAlign w:val="center"/>
          </w:tcPr>
          <w:p w:rsidR="00E93334" w:rsidRDefault="00E93334"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17 02 03</w:t>
            </w:r>
          </w:p>
        </w:tc>
      </w:tr>
      <w:tr w:rsidR="003C3DC6" w:rsidTr="00101980">
        <w:tc>
          <w:tcPr>
            <w:tcW w:w="679" w:type="dxa"/>
            <w:vAlign w:val="center"/>
          </w:tcPr>
          <w:p w:rsidR="003C3DC6" w:rsidRPr="00E93334" w:rsidRDefault="003C3DC6" w:rsidP="003C3DC6">
            <w:pPr>
              <w:pStyle w:val="ListParagraph"/>
              <w:numPr>
                <w:ilvl w:val="0"/>
                <w:numId w:val="33"/>
              </w:numPr>
              <w:spacing w:after="0"/>
              <w:jc w:val="center"/>
              <w:rPr>
                <w:rFonts w:ascii="Times New Roman" w:hAnsi="Times New Roman"/>
                <w:sz w:val="26"/>
                <w:szCs w:val="26"/>
                <w:lang w:val="fr-FR"/>
              </w:rPr>
            </w:pPr>
          </w:p>
        </w:tc>
        <w:tc>
          <w:tcPr>
            <w:tcW w:w="4958" w:type="dxa"/>
            <w:vAlign w:val="center"/>
          </w:tcPr>
          <w:p w:rsidR="003C3DC6" w:rsidRDefault="003C3DC6" w:rsidP="003C3DC6">
            <w:pPr>
              <w:jc w:val="both"/>
              <w:rPr>
                <w:rFonts w:ascii="Times New Roman" w:hAnsi="Times New Roman"/>
                <w:b w:val="0"/>
                <w:sz w:val="26"/>
                <w:szCs w:val="26"/>
                <w:lang w:val="fr-FR"/>
              </w:rPr>
            </w:pPr>
            <w:r>
              <w:rPr>
                <w:rFonts w:ascii="Times New Roman" w:hAnsi="Times New Roman"/>
                <w:b w:val="0"/>
                <w:sz w:val="26"/>
                <w:szCs w:val="26"/>
                <w:lang w:val="fr-FR"/>
              </w:rPr>
              <w:t>Bao bì cứng thải bằng nhựa (bao bì, chai lọ vaccine)</w:t>
            </w:r>
          </w:p>
        </w:tc>
        <w:tc>
          <w:tcPr>
            <w:tcW w:w="1417" w:type="dxa"/>
            <w:vAlign w:val="center"/>
          </w:tcPr>
          <w:p w:rsidR="003C3DC6" w:rsidRDefault="003C3DC6"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Rắn</w:t>
            </w:r>
          </w:p>
        </w:tc>
        <w:tc>
          <w:tcPr>
            <w:tcW w:w="1276" w:type="dxa"/>
            <w:vAlign w:val="center"/>
          </w:tcPr>
          <w:p w:rsidR="003C3DC6" w:rsidRDefault="003C3DC6"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40</w:t>
            </w:r>
          </w:p>
        </w:tc>
        <w:tc>
          <w:tcPr>
            <w:tcW w:w="1276" w:type="dxa"/>
            <w:vAlign w:val="center"/>
          </w:tcPr>
          <w:p w:rsidR="003C3DC6" w:rsidRDefault="003C3DC6"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18 01 03</w:t>
            </w:r>
          </w:p>
        </w:tc>
      </w:tr>
      <w:tr w:rsidR="003C3DC6" w:rsidTr="00101980">
        <w:tc>
          <w:tcPr>
            <w:tcW w:w="679" w:type="dxa"/>
            <w:vAlign w:val="center"/>
          </w:tcPr>
          <w:p w:rsidR="003C3DC6" w:rsidRPr="00E93334" w:rsidRDefault="003C3DC6" w:rsidP="003C3DC6">
            <w:pPr>
              <w:pStyle w:val="ListParagraph"/>
              <w:numPr>
                <w:ilvl w:val="0"/>
                <w:numId w:val="33"/>
              </w:numPr>
              <w:spacing w:after="0"/>
              <w:jc w:val="center"/>
              <w:rPr>
                <w:rFonts w:ascii="Times New Roman" w:hAnsi="Times New Roman"/>
                <w:sz w:val="26"/>
                <w:szCs w:val="26"/>
                <w:lang w:val="fr-FR"/>
              </w:rPr>
            </w:pPr>
          </w:p>
        </w:tc>
        <w:tc>
          <w:tcPr>
            <w:tcW w:w="4958" w:type="dxa"/>
            <w:vAlign w:val="center"/>
          </w:tcPr>
          <w:p w:rsidR="003C3DC6" w:rsidRDefault="003C3DC6" w:rsidP="003C3DC6">
            <w:pPr>
              <w:jc w:val="both"/>
              <w:rPr>
                <w:rFonts w:ascii="Times New Roman" w:hAnsi="Times New Roman"/>
                <w:b w:val="0"/>
                <w:sz w:val="26"/>
                <w:szCs w:val="26"/>
                <w:lang w:val="fr-FR"/>
              </w:rPr>
            </w:pPr>
            <w:r>
              <w:rPr>
                <w:rFonts w:ascii="Times New Roman" w:hAnsi="Times New Roman"/>
                <w:b w:val="0"/>
                <w:sz w:val="26"/>
                <w:szCs w:val="26"/>
                <w:lang w:val="fr-FR"/>
              </w:rPr>
              <w:t>Heo chết do dịch bệnh</w:t>
            </w:r>
          </w:p>
        </w:tc>
        <w:tc>
          <w:tcPr>
            <w:tcW w:w="1417" w:type="dxa"/>
            <w:vAlign w:val="center"/>
          </w:tcPr>
          <w:p w:rsidR="003C3DC6" w:rsidRDefault="003C3DC6"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Rắn</w:t>
            </w:r>
          </w:p>
        </w:tc>
        <w:tc>
          <w:tcPr>
            <w:tcW w:w="1276" w:type="dxa"/>
            <w:vAlign w:val="center"/>
          </w:tcPr>
          <w:p w:rsidR="003C3DC6" w:rsidRDefault="003C3DC6"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Không xác định</w:t>
            </w:r>
          </w:p>
        </w:tc>
        <w:tc>
          <w:tcPr>
            <w:tcW w:w="1276" w:type="dxa"/>
            <w:vAlign w:val="center"/>
          </w:tcPr>
          <w:p w:rsidR="003C3DC6" w:rsidRDefault="003C3DC6"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14 02 01</w:t>
            </w:r>
          </w:p>
        </w:tc>
      </w:tr>
      <w:tr w:rsidR="00E93334" w:rsidTr="00101980">
        <w:tc>
          <w:tcPr>
            <w:tcW w:w="5637" w:type="dxa"/>
            <w:gridSpan w:val="2"/>
            <w:vAlign w:val="center"/>
          </w:tcPr>
          <w:p w:rsidR="00E93334" w:rsidRPr="00E93334" w:rsidRDefault="00E93334" w:rsidP="003C3DC6">
            <w:pPr>
              <w:jc w:val="center"/>
              <w:rPr>
                <w:rFonts w:ascii="Times New Roman" w:hAnsi="Times New Roman"/>
                <w:b w:val="0"/>
                <w:sz w:val="26"/>
                <w:szCs w:val="26"/>
                <w:lang w:val="fr-FR"/>
              </w:rPr>
            </w:pPr>
            <w:r w:rsidRPr="00E93334">
              <w:rPr>
                <w:rFonts w:ascii="Times New Roman" w:hAnsi="Times New Roman"/>
                <w:b w:val="0"/>
                <w:sz w:val="26"/>
                <w:szCs w:val="26"/>
                <w:lang w:val="fr-FR"/>
              </w:rPr>
              <w:t>Tổng số lượng</w:t>
            </w:r>
          </w:p>
        </w:tc>
        <w:tc>
          <w:tcPr>
            <w:tcW w:w="1417" w:type="dxa"/>
            <w:vAlign w:val="center"/>
          </w:tcPr>
          <w:p w:rsidR="00E93334" w:rsidRPr="00E93334" w:rsidRDefault="00E93334" w:rsidP="003C3DC6">
            <w:pPr>
              <w:spacing w:after="120"/>
              <w:jc w:val="center"/>
              <w:rPr>
                <w:rFonts w:ascii="Times New Roman" w:hAnsi="Times New Roman"/>
                <w:b w:val="0"/>
                <w:sz w:val="26"/>
                <w:szCs w:val="26"/>
                <w:lang w:val="fr-FR"/>
              </w:rPr>
            </w:pPr>
          </w:p>
        </w:tc>
        <w:tc>
          <w:tcPr>
            <w:tcW w:w="1276" w:type="dxa"/>
            <w:vAlign w:val="center"/>
          </w:tcPr>
          <w:p w:rsidR="00E93334" w:rsidRPr="00E93334" w:rsidRDefault="003C3DC6" w:rsidP="003C3DC6">
            <w:pPr>
              <w:spacing w:after="120"/>
              <w:jc w:val="center"/>
              <w:rPr>
                <w:rFonts w:ascii="Times New Roman" w:hAnsi="Times New Roman"/>
                <w:b w:val="0"/>
                <w:sz w:val="26"/>
                <w:szCs w:val="26"/>
                <w:lang w:val="fr-FR"/>
              </w:rPr>
            </w:pPr>
            <w:r>
              <w:rPr>
                <w:rFonts w:ascii="Times New Roman" w:hAnsi="Times New Roman"/>
                <w:b w:val="0"/>
                <w:sz w:val="26"/>
                <w:szCs w:val="26"/>
                <w:lang w:val="fr-FR"/>
              </w:rPr>
              <w:t>162</w:t>
            </w:r>
          </w:p>
        </w:tc>
        <w:tc>
          <w:tcPr>
            <w:tcW w:w="1276" w:type="dxa"/>
          </w:tcPr>
          <w:p w:rsidR="00E93334" w:rsidRPr="00E93334" w:rsidRDefault="00E93334" w:rsidP="003C3DC6">
            <w:pPr>
              <w:spacing w:after="120"/>
              <w:jc w:val="both"/>
              <w:rPr>
                <w:rFonts w:ascii="Times New Roman" w:hAnsi="Times New Roman"/>
                <w:b w:val="0"/>
                <w:sz w:val="26"/>
                <w:szCs w:val="26"/>
                <w:lang w:val="fr-FR"/>
              </w:rPr>
            </w:pPr>
          </w:p>
        </w:tc>
      </w:tr>
    </w:tbl>
    <w:p w:rsidR="00087A24" w:rsidRPr="002C1993" w:rsidRDefault="00087A24" w:rsidP="002C1993">
      <w:pPr>
        <w:spacing w:before="120" w:after="120"/>
        <w:ind w:firstLine="567"/>
        <w:jc w:val="both"/>
        <w:rPr>
          <w:rFonts w:ascii="Times New Roman" w:hAnsi="Times New Roman"/>
          <w:b w:val="0"/>
          <w:sz w:val="26"/>
          <w:szCs w:val="26"/>
          <w:lang w:val="nl-NL"/>
        </w:rPr>
      </w:pPr>
      <w:r w:rsidRPr="002C1993">
        <w:rPr>
          <w:rFonts w:ascii="Times New Roman" w:hAnsi="Times New Roman"/>
          <w:b w:val="0"/>
          <w:i/>
          <w:sz w:val="26"/>
          <w:szCs w:val="26"/>
          <w:lang w:val="nl-NL"/>
        </w:rPr>
        <w:t xml:space="preserve">- Hình thức lưu trữ: </w:t>
      </w:r>
      <w:r w:rsidRPr="002C1993">
        <w:rPr>
          <w:rFonts w:ascii="Times New Roman" w:hAnsi="Times New Roman"/>
          <w:b w:val="0"/>
          <w:sz w:val="26"/>
          <w:szCs w:val="26"/>
          <w:lang w:val="nl-NL"/>
        </w:rPr>
        <w:t xml:space="preserve">Chất thải nguy hại được chủ </w:t>
      </w:r>
      <w:r w:rsidR="001B063A">
        <w:rPr>
          <w:rFonts w:ascii="Times New Roman" w:hAnsi="Times New Roman"/>
          <w:b w:val="0"/>
          <w:sz w:val="26"/>
          <w:szCs w:val="26"/>
          <w:lang w:val="nl-NL"/>
        </w:rPr>
        <w:t>dự án</w:t>
      </w:r>
      <w:r w:rsidRPr="002C1993">
        <w:rPr>
          <w:rFonts w:ascii="Times New Roman" w:hAnsi="Times New Roman"/>
          <w:b w:val="0"/>
          <w:sz w:val="26"/>
          <w:szCs w:val="26"/>
          <w:lang w:val="nl-NL"/>
        </w:rPr>
        <w:t xml:space="preserve"> thu gom, phân loại theo chủng loại trong các thùng chứa và lưu giữ tạm thời tại kho lưu giữ có diện tích 20m</w:t>
      </w:r>
      <w:r w:rsidRPr="002C1993">
        <w:rPr>
          <w:rFonts w:ascii="Times New Roman" w:hAnsi="Times New Roman"/>
          <w:b w:val="0"/>
          <w:sz w:val="26"/>
          <w:szCs w:val="26"/>
          <w:vertAlign w:val="superscript"/>
          <w:lang w:val="nl-NL"/>
        </w:rPr>
        <w:t>2</w:t>
      </w:r>
      <w:r w:rsidRPr="002C1993">
        <w:rPr>
          <w:rFonts w:ascii="Times New Roman" w:hAnsi="Times New Roman"/>
          <w:b w:val="0"/>
          <w:sz w:val="26"/>
          <w:szCs w:val="26"/>
          <w:lang w:val="nl-NL"/>
        </w:rPr>
        <w:t>, đáp ứng các yêu cầu về an toàn, kỹ thuật, đảm bảo không rò rỉ, rơi vãi hoặc phát tán ra môi trường, có dán nhãn bao gồm các thông tin sau:</w:t>
      </w:r>
    </w:p>
    <w:p w:rsidR="00087A24" w:rsidRPr="002C1993" w:rsidRDefault="00087A24" w:rsidP="002C1993">
      <w:pPr>
        <w:pStyle w:val="ListParagraph"/>
        <w:spacing w:before="120" w:after="120" w:line="240" w:lineRule="auto"/>
        <w:ind w:left="0" w:firstLine="567"/>
        <w:contextualSpacing w:val="0"/>
        <w:jc w:val="both"/>
        <w:rPr>
          <w:rFonts w:ascii="Times New Roman" w:hAnsi="Times New Roman"/>
          <w:sz w:val="26"/>
          <w:szCs w:val="26"/>
          <w:lang w:val="nl-NL"/>
        </w:rPr>
      </w:pPr>
      <w:r w:rsidRPr="002C1993">
        <w:rPr>
          <w:rFonts w:ascii="Times New Roman" w:hAnsi="Times New Roman"/>
          <w:sz w:val="26"/>
          <w:szCs w:val="26"/>
          <w:lang w:val="nl-NL"/>
        </w:rPr>
        <w:t>+ Tên CTNH, mã CTNH theo danh mục CTNH</w:t>
      </w:r>
    </w:p>
    <w:p w:rsidR="00087A24" w:rsidRPr="002C1993" w:rsidRDefault="00087A24" w:rsidP="002C1993">
      <w:pPr>
        <w:pStyle w:val="ListParagraph"/>
        <w:spacing w:before="120" w:after="120" w:line="240" w:lineRule="auto"/>
        <w:ind w:left="0" w:firstLine="567"/>
        <w:contextualSpacing w:val="0"/>
        <w:jc w:val="both"/>
        <w:rPr>
          <w:rFonts w:ascii="Times New Roman" w:hAnsi="Times New Roman"/>
          <w:sz w:val="26"/>
          <w:szCs w:val="26"/>
          <w:lang w:val="nl-NL"/>
        </w:rPr>
      </w:pPr>
      <w:r w:rsidRPr="002C1993">
        <w:rPr>
          <w:rFonts w:ascii="Times New Roman" w:hAnsi="Times New Roman"/>
          <w:sz w:val="26"/>
          <w:szCs w:val="26"/>
          <w:lang w:val="nl-NL"/>
        </w:rPr>
        <w:t>+ Mô tả về nguy cơ do CTNH có thể gây ra</w:t>
      </w:r>
    </w:p>
    <w:p w:rsidR="00087A24" w:rsidRPr="002C1993" w:rsidRDefault="00087A24" w:rsidP="002C1993">
      <w:pPr>
        <w:pStyle w:val="ListParagraph"/>
        <w:spacing w:before="120" w:after="120" w:line="240" w:lineRule="auto"/>
        <w:ind w:left="0" w:firstLine="567"/>
        <w:contextualSpacing w:val="0"/>
        <w:jc w:val="both"/>
        <w:rPr>
          <w:rFonts w:ascii="Times New Roman" w:hAnsi="Times New Roman"/>
          <w:sz w:val="26"/>
          <w:szCs w:val="26"/>
          <w:lang w:val="nl-NL"/>
        </w:rPr>
      </w:pPr>
      <w:r w:rsidRPr="002C1993">
        <w:rPr>
          <w:rFonts w:ascii="Times New Roman" w:hAnsi="Times New Roman"/>
          <w:sz w:val="26"/>
          <w:szCs w:val="26"/>
          <w:lang w:val="nl-NL"/>
        </w:rPr>
        <w:t>- Tần suất thu gom: 01 ngày/lần</w:t>
      </w:r>
    </w:p>
    <w:p w:rsidR="00087A24" w:rsidRPr="002C1993" w:rsidRDefault="00087A24" w:rsidP="002C1993">
      <w:pPr>
        <w:pStyle w:val="ListParagraph"/>
        <w:spacing w:before="120" w:after="120" w:line="240" w:lineRule="auto"/>
        <w:ind w:left="0" w:firstLine="567"/>
        <w:contextualSpacing w:val="0"/>
        <w:jc w:val="both"/>
        <w:rPr>
          <w:rFonts w:ascii="Times New Roman" w:hAnsi="Times New Roman"/>
          <w:sz w:val="26"/>
          <w:szCs w:val="26"/>
          <w:lang w:val="nl-NL"/>
        </w:rPr>
      </w:pPr>
      <w:r w:rsidRPr="002C1993">
        <w:rPr>
          <w:rFonts w:ascii="Times New Roman" w:hAnsi="Times New Roman"/>
          <w:sz w:val="26"/>
          <w:szCs w:val="26"/>
          <w:lang w:val="nl-NL"/>
        </w:rPr>
        <w:t>- Tần suất chuyển giao: 06 tháng/lần</w:t>
      </w:r>
    </w:p>
    <w:p w:rsidR="00087A24" w:rsidRPr="002C1993" w:rsidRDefault="00087A24" w:rsidP="002C1993">
      <w:pPr>
        <w:pStyle w:val="ListParagraph"/>
        <w:spacing w:before="120" w:after="120" w:line="240" w:lineRule="auto"/>
        <w:ind w:left="0" w:firstLine="567"/>
        <w:contextualSpacing w:val="0"/>
        <w:jc w:val="both"/>
        <w:rPr>
          <w:rFonts w:ascii="Times New Roman" w:hAnsi="Times New Roman"/>
          <w:sz w:val="26"/>
          <w:szCs w:val="26"/>
          <w:lang w:val="nl-NL"/>
        </w:rPr>
      </w:pPr>
      <w:r w:rsidRPr="002C1993">
        <w:rPr>
          <w:rFonts w:ascii="Times New Roman" w:hAnsi="Times New Roman"/>
          <w:sz w:val="26"/>
          <w:szCs w:val="26"/>
          <w:lang w:val="nl-NL"/>
        </w:rPr>
        <w:t>- Biện pháp xử lý:</w:t>
      </w:r>
    </w:p>
    <w:p w:rsidR="00087A24" w:rsidRPr="002C1993" w:rsidRDefault="00087A24" w:rsidP="002C1993">
      <w:pPr>
        <w:pStyle w:val="ListParagraph"/>
        <w:spacing w:before="120" w:after="120" w:line="240" w:lineRule="auto"/>
        <w:ind w:left="0" w:firstLine="567"/>
        <w:contextualSpacing w:val="0"/>
        <w:jc w:val="both"/>
        <w:rPr>
          <w:rFonts w:ascii="Times New Roman" w:hAnsi="Times New Roman"/>
          <w:sz w:val="26"/>
          <w:szCs w:val="26"/>
          <w:lang w:val="nl-NL"/>
        </w:rPr>
      </w:pPr>
      <w:r w:rsidRPr="002C1993">
        <w:rPr>
          <w:rFonts w:ascii="Times New Roman" w:hAnsi="Times New Roman"/>
          <w:sz w:val="26"/>
          <w:szCs w:val="26"/>
          <w:lang w:val="nl-NL"/>
        </w:rPr>
        <w:t>+ Các loại chất thải nguy hại như: Bao bì đựng thuốc sát trùng; chai, lọ vắc xin; ống kim tiêm heo... được Công ty cung cấp thuốc thú y tiến hành thu gom và trả về Công ty ngay sau khi sử dụng xong.</w:t>
      </w:r>
    </w:p>
    <w:p w:rsidR="00087A24" w:rsidRPr="002C1993" w:rsidRDefault="00087A24" w:rsidP="002C1993">
      <w:pPr>
        <w:pStyle w:val="ListParagraph"/>
        <w:spacing w:before="120" w:after="120" w:line="240" w:lineRule="auto"/>
        <w:ind w:left="0" w:firstLine="567"/>
        <w:contextualSpacing w:val="0"/>
        <w:jc w:val="both"/>
        <w:rPr>
          <w:rFonts w:ascii="Times New Roman" w:hAnsi="Times New Roman"/>
          <w:sz w:val="26"/>
          <w:szCs w:val="26"/>
          <w:lang w:val="nl-NL"/>
        </w:rPr>
      </w:pPr>
      <w:r w:rsidRPr="002C1993">
        <w:rPr>
          <w:rFonts w:ascii="Times New Roman" w:hAnsi="Times New Roman"/>
          <w:sz w:val="26"/>
          <w:szCs w:val="26"/>
          <w:lang w:val="nl-NL"/>
        </w:rPr>
        <w:t>+ Các loại chất thải nguy hại khác: bóng đèn huỳnh quang, giẻ lau dính dầu mỡ,... chủ đầu tư ký hợp đồng với đơn vị thu gom, vận chuyển chất thải nguy hại để xử lý.</w:t>
      </w:r>
    </w:p>
    <w:p w:rsidR="00087A24" w:rsidRPr="002C1993" w:rsidRDefault="00087A24" w:rsidP="002C1993">
      <w:pPr>
        <w:pStyle w:val="ListParagraph"/>
        <w:spacing w:before="120" w:after="120" w:line="240" w:lineRule="auto"/>
        <w:ind w:left="0" w:firstLine="567"/>
        <w:contextualSpacing w:val="0"/>
        <w:jc w:val="both"/>
        <w:rPr>
          <w:rFonts w:ascii="Times New Roman" w:hAnsi="Times New Roman"/>
          <w:sz w:val="26"/>
          <w:szCs w:val="26"/>
          <w:lang w:val="nl-NL"/>
        </w:rPr>
      </w:pPr>
      <w:r w:rsidRPr="002C1993">
        <w:rPr>
          <w:rFonts w:ascii="Times New Roman" w:hAnsi="Times New Roman"/>
          <w:sz w:val="26"/>
          <w:szCs w:val="26"/>
          <w:lang w:val="nl-NL"/>
        </w:rPr>
        <w:t>Chủ dự án cam kết thực hiện các biện pháp thu gom, lưu chứa, phân loại chất thải theo quy định tại Nghị định số 08/2022/NĐ-CP ngày 10/01/2022 của Chính phủ và thông tư số 02/2022/TT-BTNMT của Bộ Tài nguyên và Môi trường về quy định chi tiết một số điều của Luật Bảo vệ môi trường.</w:t>
      </w:r>
    </w:p>
    <w:p w:rsidR="00087A24" w:rsidRPr="002C1993" w:rsidRDefault="00087A24" w:rsidP="002C1993">
      <w:pPr>
        <w:pStyle w:val="ListParagraph"/>
        <w:spacing w:before="120" w:after="120" w:line="240" w:lineRule="auto"/>
        <w:ind w:left="0" w:firstLine="567"/>
        <w:contextualSpacing w:val="0"/>
        <w:jc w:val="both"/>
        <w:rPr>
          <w:rFonts w:ascii="Times New Roman" w:hAnsi="Times New Roman"/>
          <w:sz w:val="26"/>
          <w:szCs w:val="26"/>
          <w:lang w:val="nl-NL"/>
        </w:rPr>
      </w:pPr>
      <w:r w:rsidRPr="002C1993">
        <w:rPr>
          <w:rFonts w:ascii="Times New Roman" w:hAnsi="Times New Roman"/>
          <w:sz w:val="26"/>
          <w:szCs w:val="26"/>
          <w:lang w:val="nl-NL"/>
        </w:rPr>
        <w:t>Chủ dự án đã ký hợp đồng kinh tế số 3992/HĐ.MTĐT-NH/22.4.VX về việc thu gom, vận chuyển và xử lý chất thải nguy hại giữa Hộ kinh doanh Nguyễn Thúy Oanh và Công ty TNHH MTV Môi trường đô thị TP.HCM ngày 10/06/2022.</w:t>
      </w:r>
    </w:p>
    <w:p w:rsidR="00087A24" w:rsidRPr="002C1993" w:rsidRDefault="00087A24" w:rsidP="002C1993">
      <w:pPr>
        <w:pStyle w:val="ListParagraph"/>
        <w:spacing w:before="120" w:after="120" w:line="240" w:lineRule="auto"/>
        <w:ind w:left="0" w:firstLine="567"/>
        <w:contextualSpacing w:val="0"/>
        <w:jc w:val="both"/>
        <w:rPr>
          <w:rFonts w:ascii="Times New Roman" w:hAnsi="Times New Roman"/>
          <w:sz w:val="26"/>
          <w:szCs w:val="26"/>
          <w:lang w:val="nl-NL"/>
        </w:rPr>
      </w:pPr>
      <w:r w:rsidRPr="002C1993">
        <w:rPr>
          <w:rFonts w:ascii="Times New Roman" w:hAnsi="Times New Roman"/>
          <w:sz w:val="26"/>
          <w:szCs w:val="26"/>
          <w:lang w:val="nl-NL"/>
        </w:rPr>
        <w:t>+ Đối với heo chết do dịch bệnh: Chủ dự án có trách nhiệm báo cáo với cơ quan thú y địa phương để tìm ra nguyên nhân gây chết và phòng tránh các bệnh dịch lây lan khác. Sau đó, tiến hành chôn lấp dưới sự chỉ đạo của cơ quan thú y. Việc chôn lấp đảm bảo đúng quy định QCVN 01-41:2011/BNNPTNT – Quy chuẩn kỹ thuật quốc gia về yêu cầu xử lý vệ sinh đối với việc tiêu hủy động vật và sản phẩm động vật.</w:t>
      </w:r>
    </w:p>
    <w:p w:rsidR="00A4786B" w:rsidRPr="002C1993" w:rsidRDefault="00E5088F" w:rsidP="002C1993">
      <w:pPr>
        <w:pStyle w:val="MUC1"/>
        <w:spacing w:before="120" w:line="240" w:lineRule="auto"/>
        <w:jc w:val="both"/>
        <w:rPr>
          <w:sz w:val="26"/>
          <w:szCs w:val="26"/>
        </w:rPr>
      </w:pPr>
      <w:bookmarkStart w:id="232" w:name="_Toc109052246"/>
      <w:r w:rsidRPr="002C1993">
        <w:rPr>
          <w:sz w:val="26"/>
          <w:szCs w:val="26"/>
        </w:rPr>
        <w:t>5. CÔNG TRÌNH, BIỆN PHÁP GIẢM THIỂU TIẾNG ỒN, ĐỘ RUNG.</w:t>
      </w:r>
      <w:bookmarkEnd w:id="232"/>
    </w:p>
    <w:p w:rsidR="00087A24" w:rsidRPr="002C1993" w:rsidRDefault="00087A24" w:rsidP="002C1993">
      <w:pPr>
        <w:pStyle w:val="ListParagraph"/>
        <w:widowControl w:val="0"/>
        <w:numPr>
          <w:ilvl w:val="0"/>
          <w:numId w:val="29"/>
        </w:numPr>
        <w:spacing w:before="120" w:after="120"/>
        <w:jc w:val="both"/>
        <w:rPr>
          <w:rFonts w:ascii="Times New Roman" w:hAnsi="Times New Roman"/>
          <w:color w:val="000000"/>
          <w:sz w:val="26"/>
          <w:szCs w:val="26"/>
        </w:rPr>
      </w:pPr>
      <w:r w:rsidRPr="002C1993">
        <w:rPr>
          <w:rFonts w:ascii="Times New Roman" w:hAnsi="Times New Roman"/>
          <w:color w:val="000000"/>
          <w:sz w:val="26"/>
          <w:szCs w:val="26"/>
        </w:rPr>
        <w:t>Các biện pháp kỹ thuật âm học</w:t>
      </w:r>
    </w:p>
    <w:p w:rsidR="00087A24" w:rsidRPr="002C1993" w:rsidRDefault="00087A24"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Biện pháp kỹ thuật âm học có thể xem là biện pháp nhằm tạo được môi trường âm </w:t>
      </w:r>
      <w:r w:rsidRPr="002C1993">
        <w:rPr>
          <w:rFonts w:ascii="Times New Roman" w:hAnsi="Times New Roman"/>
          <w:b w:val="0"/>
          <w:color w:val="000000"/>
          <w:sz w:val="26"/>
          <w:szCs w:val="26"/>
        </w:rPr>
        <w:lastRenderedPageBreak/>
        <w:t xml:space="preserve">thanh </w:t>
      </w:r>
      <w:proofErr w:type="gramStart"/>
      <w:r w:rsidRPr="002C1993">
        <w:rPr>
          <w:rFonts w:ascii="Times New Roman" w:hAnsi="Times New Roman"/>
          <w:b w:val="0"/>
          <w:color w:val="000000"/>
          <w:sz w:val="26"/>
          <w:szCs w:val="26"/>
        </w:rPr>
        <w:t>tiện  nghi</w:t>
      </w:r>
      <w:proofErr w:type="gramEnd"/>
      <w:r w:rsidRPr="002C1993">
        <w:rPr>
          <w:rFonts w:ascii="Times New Roman" w:hAnsi="Times New Roman"/>
          <w:b w:val="0"/>
          <w:color w:val="000000"/>
          <w:sz w:val="26"/>
          <w:szCs w:val="26"/>
        </w:rPr>
        <w:t>, môi trường làm việc có mức ồn đạt quy chuẩn, quy định. Các giải pháp kỹ thuật âm học cụ thể thường được áp dụng như sau:</w:t>
      </w:r>
    </w:p>
    <w:p w:rsidR="00087A24" w:rsidRPr="002C1993" w:rsidRDefault="00087A24"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 Thao tác bốc dỡ, vận chuyển nguyên liệu, sản phẩm nhẹ nhàng. </w:t>
      </w:r>
    </w:p>
    <w:p w:rsidR="00087A24" w:rsidRPr="002C1993" w:rsidRDefault="00087A24"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 Thường xuyên bảo quản, sửa chữa kịp thời các máy móc, thiết bị </w:t>
      </w:r>
      <w:proofErr w:type="gramStart"/>
      <w:r w:rsidRPr="002C1993">
        <w:rPr>
          <w:rFonts w:ascii="Times New Roman" w:hAnsi="Times New Roman"/>
          <w:b w:val="0"/>
          <w:color w:val="000000"/>
          <w:sz w:val="26"/>
          <w:szCs w:val="26"/>
        </w:rPr>
        <w:t>theo</w:t>
      </w:r>
      <w:proofErr w:type="gramEnd"/>
      <w:r w:rsidRPr="002C1993">
        <w:rPr>
          <w:rFonts w:ascii="Times New Roman" w:hAnsi="Times New Roman"/>
          <w:b w:val="0"/>
          <w:color w:val="000000"/>
          <w:sz w:val="26"/>
          <w:szCs w:val="26"/>
        </w:rPr>
        <w:t xml:space="preserve"> định kỳ.</w:t>
      </w:r>
    </w:p>
    <w:p w:rsidR="00087A24" w:rsidRPr="002C1993" w:rsidRDefault="00087A24"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Kiểm tra độ mòn chi tiết và thường kỳ cho dầu bôi trơn hoặc thay những chi tiết hư hỏng.</w:t>
      </w:r>
    </w:p>
    <w:p w:rsidR="00087A24" w:rsidRPr="002C1993" w:rsidRDefault="00087A24"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Các phương tiện vận tải ra vào trại nuôi phải giảm tốc độ</w:t>
      </w:r>
    </w:p>
    <w:p w:rsidR="00087A24" w:rsidRPr="002C1993" w:rsidRDefault="00087A24"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 Hạn chế bóp còi khi </w:t>
      </w:r>
      <w:proofErr w:type="gramStart"/>
      <w:r w:rsidRPr="002C1993">
        <w:rPr>
          <w:rFonts w:ascii="Times New Roman" w:hAnsi="Times New Roman"/>
          <w:b w:val="0"/>
          <w:color w:val="000000"/>
          <w:sz w:val="26"/>
          <w:szCs w:val="26"/>
        </w:rPr>
        <w:t>xe</w:t>
      </w:r>
      <w:proofErr w:type="gramEnd"/>
      <w:r w:rsidRPr="002C1993">
        <w:rPr>
          <w:rFonts w:ascii="Times New Roman" w:hAnsi="Times New Roman"/>
          <w:b w:val="0"/>
          <w:color w:val="000000"/>
          <w:sz w:val="26"/>
          <w:szCs w:val="26"/>
        </w:rPr>
        <w:t xml:space="preserve"> lưu thông trong khu vực trại</w:t>
      </w:r>
    </w:p>
    <w:p w:rsidR="00087A24" w:rsidRPr="002C1993" w:rsidRDefault="00087A24"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Trồng cây xanh xung quanh trong khu vực trại nuôi, cây xanh ngoài chức năng tạo cảnh quan đẹp cho khu vực vừa có chức năng hút ẩm.</w:t>
      </w:r>
    </w:p>
    <w:p w:rsidR="00087A24" w:rsidRPr="002C1993" w:rsidRDefault="00087A24" w:rsidP="002C1993">
      <w:pPr>
        <w:pStyle w:val="ListParagraph"/>
        <w:widowControl w:val="0"/>
        <w:numPr>
          <w:ilvl w:val="0"/>
          <w:numId w:val="29"/>
        </w:numPr>
        <w:spacing w:before="120" w:after="120"/>
        <w:jc w:val="both"/>
        <w:rPr>
          <w:rFonts w:ascii="Times New Roman" w:hAnsi="Times New Roman"/>
          <w:color w:val="000000"/>
          <w:sz w:val="26"/>
          <w:szCs w:val="26"/>
        </w:rPr>
      </w:pPr>
      <w:r w:rsidRPr="002C1993">
        <w:rPr>
          <w:rFonts w:ascii="Times New Roman" w:hAnsi="Times New Roman"/>
          <w:color w:val="000000"/>
          <w:sz w:val="26"/>
          <w:szCs w:val="26"/>
        </w:rPr>
        <w:t>Đối với ô nhiễm tiếng ồn do máy phát điện dự phòng</w:t>
      </w:r>
    </w:p>
    <w:p w:rsidR="00087A24" w:rsidRPr="002C1993" w:rsidRDefault="00087A24"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Để hạn chế mức độ ồn gây ra bởi máy phát điện khi vận hành máy, chủ </w:t>
      </w:r>
      <w:r w:rsidR="001B063A">
        <w:rPr>
          <w:rFonts w:ascii="Times New Roman" w:hAnsi="Times New Roman"/>
          <w:b w:val="0"/>
          <w:color w:val="000000"/>
          <w:sz w:val="26"/>
          <w:szCs w:val="26"/>
        </w:rPr>
        <w:t xml:space="preserve">dự </w:t>
      </w:r>
      <w:proofErr w:type="gramStart"/>
      <w:r w:rsidR="001B063A">
        <w:rPr>
          <w:rFonts w:ascii="Times New Roman" w:hAnsi="Times New Roman"/>
          <w:b w:val="0"/>
          <w:color w:val="000000"/>
          <w:sz w:val="26"/>
          <w:szCs w:val="26"/>
        </w:rPr>
        <w:t>án</w:t>
      </w:r>
      <w:proofErr w:type="gramEnd"/>
      <w:r w:rsidRPr="002C1993">
        <w:rPr>
          <w:rFonts w:ascii="Times New Roman" w:hAnsi="Times New Roman"/>
          <w:b w:val="0"/>
          <w:color w:val="000000"/>
          <w:sz w:val="26"/>
          <w:szCs w:val="26"/>
        </w:rPr>
        <w:t xml:space="preserve"> sẽ áp dụng các biện pháp sau:</w:t>
      </w:r>
    </w:p>
    <w:p w:rsidR="00087A24" w:rsidRPr="002C1993" w:rsidRDefault="00087A24"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Gắn đế cao su và lò xo giảm chấn tại chân máy phát điện</w:t>
      </w:r>
    </w:p>
    <w:p w:rsidR="00087A24" w:rsidRPr="002C1993" w:rsidRDefault="00087A24"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Sử dụng vỏ cách âm cho máy phát điện và khí thải được phát tán ra ngoài môi trường thông qua ống khói cao</w:t>
      </w:r>
    </w:p>
    <w:p w:rsidR="00087A24" w:rsidRPr="002C1993" w:rsidRDefault="00087A24"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Nền để máy phát điện được xây dựng bằng xi măng mác cao, đào các rãnh xung quanh có đổ cát để ngăn cản độ rung trên sàn nhà.</w:t>
      </w:r>
    </w:p>
    <w:p w:rsidR="00087A24" w:rsidRPr="002C1993" w:rsidRDefault="00087A24"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 Trong quá trình vận hành thường xuyên kiểm tra máy móc, tra dầu mỡ và thay thế các chi tiết bị mài mòn. </w:t>
      </w:r>
    </w:p>
    <w:p w:rsidR="00087A24" w:rsidRPr="002C1993" w:rsidRDefault="00087A24" w:rsidP="002C1993">
      <w:pPr>
        <w:pStyle w:val="ListParagraph"/>
        <w:widowControl w:val="0"/>
        <w:numPr>
          <w:ilvl w:val="0"/>
          <w:numId w:val="29"/>
        </w:numPr>
        <w:spacing w:before="120" w:after="120" w:line="240" w:lineRule="auto"/>
        <w:jc w:val="both"/>
        <w:rPr>
          <w:rFonts w:ascii="Times New Roman" w:hAnsi="Times New Roman"/>
          <w:color w:val="000000"/>
          <w:sz w:val="26"/>
          <w:szCs w:val="26"/>
        </w:rPr>
      </w:pPr>
      <w:r w:rsidRPr="002C1993">
        <w:rPr>
          <w:rFonts w:ascii="Times New Roman" w:hAnsi="Times New Roman"/>
          <w:color w:val="000000"/>
          <w:sz w:val="26"/>
          <w:szCs w:val="26"/>
        </w:rPr>
        <w:t>Đối với ô nhiễm tiếng ồn do heo kêu</w:t>
      </w:r>
    </w:p>
    <w:p w:rsidR="00087A24" w:rsidRPr="002C1993" w:rsidRDefault="00087A24" w:rsidP="002C1993">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Quá trình cho heo ăn, uống được thực hiện bằng hệ thống tự động hoặc bán tự động nên nhu cầu thức ăn, nước uống cho heo được cung cấp đầy đủ, heo nuôi không bị đói nên hạn chế đáng kể tiếng kêu phát sinh.</w:t>
      </w:r>
    </w:p>
    <w:p w:rsidR="00087A24" w:rsidRPr="002C1993" w:rsidRDefault="00087A24" w:rsidP="002C1993">
      <w:pPr>
        <w:spacing w:before="120" w:after="120"/>
        <w:ind w:firstLine="567"/>
        <w:jc w:val="both"/>
        <w:rPr>
          <w:rFonts w:ascii="Times New Roman" w:hAnsi="Times New Roman"/>
          <w:b w:val="0"/>
          <w:color w:val="000000"/>
          <w:sz w:val="26"/>
          <w:szCs w:val="26"/>
        </w:rPr>
      </w:pPr>
      <w:proofErr w:type="gramStart"/>
      <w:r w:rsidRPr="002C1993">
        <w:rPr>
          <w:rFonts w:ascii="Times New Roman" w:hAnsi="Times New Roman"/>
          <w:b w:val="0"/>
          <w:color w:val="000000"/>
          <w:sz w:val="26"/>
          <w:szCs w:val="26"/>
        </w:rPr>
        <w:t>Trồng cây xanh xung quanh khu vực trại</w:t>
      </w:r>
      <w:r w:rsidR="0024329E">
        <w:rPr>
          <w:rFonts w:ascii="Times New Roman" w:hAnsi="Times New Roman"/>
          <w:b w:val="0"/>
          <w:color w:val="000000"/>
          <w:sz w:val="26"/>
          <w:szCs w:val="26"/>
        </w:rPr>
        <w:t xml:space="preserve"> nuôi</w:t>
      </w:r>
      <w:r w:rsidRPr="002C1993">
        <w:rPr>
          <w:rFonts w:ascii="Times New Roman" w:hAnsi="Times New Roman"/>
          <w:b w:val="0"/>
          <w:color w:val="000000"/>
          <w:sz w:val="26"/>
          <w:szCs w:val="26"/>
        </w:rPr>
        <w:t>, làm tăng cảnh quan khu vực đồng thời giảm ảnh hưởng của tiếng ồn đến môi trường xung quanh.</w:t>
      </w:r>
      <w:proofErr w:type="gramEnd"/>
    </w:p>
    <w:p w:rsidR="00A4786B" w:rsidRPr="004625A9" w:rsidRDefault="00E5088F" w:rsidP="004625A9">
      <w:pPr>
        <w:pStyle w:val="MUC1"/>
        <w:spacing w:after="0"/>
        <w:jc w:val="both"/>
        <w:rPr>
          <w:sz w:val="26"/>
          <w:szCs w:val="26"/>
        </w:rPr>
      </w:pPr>
      <w:bookmarkStart w:id="233" w:name="_Toc109052247"/>
      <w:r w:rsidRPr="004625A9">
        <w:rPr>
          <w:sz w:val="26"/>
          <w:szCs w:val="26"/>
        </w:rPr>
        <w:t>6. PHƯƠNG ÁN PHÒNG NGỪA, ỨNG PHÓ SỰ CỐ MÔI TRƯỜNG TRONG QUÁ TRÌNH VẬN HÀNH THỬ NGHIỆM VÀ KHI DỰ ÁN ĐI VÀO VẬN HÀNH.</w:t>
      </w:r>
      <w:bookmarkEnd w:id="233"/>
    </w:p>
    <w:p w:rsidR="00A42FAB" w:rsidRPr="002C1993" w:rsidRDefault="00A42FAB" w:rsidP="002C1993">
      <w:pPr>
        <w:pStyle w:val="MUC3"/>
        <w:spacing w:before="120"/>
        <w:rPr>
          <w:szCs w:val="26"/>
        </w:rPr>
      </w:pPr>
      <w:bookmarkStart w:id="234" w:name="_Toc107390987"/>
      <w:bookmarkStart w:id="235" w:name="_Toc109052248"/>
      <w:r w:rsidRPr="002C1993">
        <w:rPr>
          <w:szCs w:val="26"/>
        </w:rPr>
        <w:t>6.1. Phòng chống sự cố hệ thống cấp thoát nước và xử lý nước thải</w:t>
      </w:r>
      <w:bookmarkEnd w:id="234"/>
      <w:bookmarkEnd w:id="235"/>
    </w:p>
    <w:p w:rsidR="00A42FAB" w:rsidRPr="00E5088F" w:rsidRDefault="00A42FAB" w:rsidP="002C1993">
      <w:pPr>
        <w:widowControl w:val="0"/>
        <w:spacing w:before="120" w:after="120"/>
        <w:jc w:val="both"/>
        <w:rPr>
          <w:rFonts w:ascii="Times New Roman" w:hAnsi="Times New Roman"/>
          <w:b w:val="0"/>
          <w:color w:val="000000"/>
          <w:sz w:val="26"/>
          <w:szCs w:val="26"/>
        </w:rPr>
      </w:pPr>
      <w:r w:rsidRPr="00E5088F">
        <w:rPr>
          <w:rFonts w:ascii="Times New Roman" w:hAnsi="Times New Roman"/>
          <w:b w:val="0"/>
          <w:color w:val="000000"/>
          <w:sz w:val="26"/>
          <w:szCs w:val="26"/>
        </w:rPr>
        <w:t>6.1.1. Sự cố rò rỉ, vỡ đường ống cấp thoát nước</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Đường ống cấp, thoát nước phải có đường cách ly </w:t>
      </w:r>
      <w:proofErr w:type="gramStart"/>
      <w:r w:rsidRPr="002C1993">
        <w:rPr>
          <w:rFonts w:ascii="Times New Roman" w:hAnsi="Times New Roman"/>
          <w:b w:val="0"/>
          <w:color w:val="000000"/>
          <w:sz w:val="26"/>
          <w:szCs w:val="26"/>
        </w:rPr>
        <w:t>an</w:t>
      </w:r>
      <w:proofErr w:type="gramEnd"/>
      <w:r w:rsidRPr="002C1993">
        <w:rPr>
          <w:rFonts w:ascii="Times New Roman" w:hAnsi="Times New Roman"/>
          <w:b w:val="0"/>
          <w:color w:val="000000"/>
          <w:sz w:val="26"/>
          <w:szCs w:val="26"/>
        </w:rPr>
        <w:t xml:space="preserve"> toàn</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Thường xuyên kiểm tra và bảo trì những mối nối, van khóa trên hệ thống đường ống dẫn đảm bảo tất cả các tuyến ống có đủ độ bền và độ kín khít </w:t>
      </w:r>
      <w:proofErr w:type="gramStart"/>
      <w:r w:rsidRPr="002C1993">
        <w:rPr>
          <w:rFonts w:ascii="Times New Roman" w:hAnsi="Times New Roman"/>
          <w:b w:val="0"/>
          <w:color w:val="000000"/>
          <w:sz w:val="26"/>
          <w:szCs w:val="26"/>
        </w:rPr>
        <w:t>an</w:t>
      </w:r>
      <w:proofErr w:type="gramEnd"/>
      <w:r w:rsidRPr="002C1993">
        <w:rPr>
          <w:rFonts w:ascii="Times New Roman" w:hAnsi="Times New Roman"/>
          <w:b w:val="0"/>
          <w:color w:val="000000"/>
          <w:sz w:val="26"/>
          <w:szCs w:val="26"/>
        </w:rPr>
        <w:t xml:space="preserve"> toàn.</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proofErr w:type="gramStart"/>
      <w:r w:rsidRPr="002C1993">
        <w:rPr>
          <w:rFonts w:ascii="Times New Roman" w:hAnsi="Times New Roman"/>
          <w:b w:val="0"/>
          <w:color w:val="000000"/>
          <w:sz w:val="26"/>
          <w:szCs w:val="26"/>
        </w:rPr>
        <w:t>Không có bất kỳ các công trình xây dựng trên đường ống dẫn nước.</w:t>
      </w:r>
      <w:proofErr w:type="gramEnd"/>
    </w:p>
    <w:p w:rsidR="00A42FAB" w:rsidRPr="00E5088F" w:rsidRDefault="00A42FAB" w:rsidP="002C1993">
      <w:pPr>
        <w:widowControl w:val="0"/>
        <w:spacing w:before="120" w:after="120"/>
        <w:jc w:val="both"/>
        <w:rPr>
          <w:rFonts w:ascii="Times New Roman" w:hAnsi="Times New Roman"/>
          <w:b w:val="0"/>
          <w:color w:val="000000"/>
          <w:sz w:val="26"/>
          <w:szCs w:val="26"/>
        </w:rPr>
      </w:pPr>
      <w:r w:rsidRPr="00E5088F">
        <w:rPr>
          <w:rFonts w:ascii="Times New Roman" w:hAnsi="Times New Roman"/>
          <w:b w:val="0"/>
          <w:color w:val="000000"/>
          <w:sz w:val="26"/>
          <w:szCs w:val="26"/>
        </w:rPr>
        <w:t>6.1.2. Đối với bể tự hoại, bể biogas, HTXLNT</w:t>
      </w:r>
    </w:p>
    <w:p w:rsidR="00A42FAB" w:rsidRPr="002C1993" w:rsidRDefault="00A42FAB" w:rsidP="002C1993">
      <w:pPr>
        <w:numPr>
          <w:ilvl w:val="2"/>
          <w:numId w:val="22"/>
        </w:numPr>
        <w:tabs>
          <w:tab w:val="clear" w:pos="2160"/>
        </w:tabs>
        <w:spacing w:before="120" w:after="120"/>
        <w:ind w:left="0" w:firstLine="284"/>
        <w:jc w:val="both"/>
        <w:rPr>
          <w:rFonts w:ascii="Times New Roman" w:hAnsi="Times New Roman"/>
          <w:b w:val="0"/>
          <w:sz w:val="26"/>
          <w:szCs w:val="26"/>
        </w:rPr>
      </w:pPr>
      <w:r w:rsidRPr="002C1993">
        <w:rPr>
          <w:rFonts w:ascii="Times New Roman" w:hAnsi="Times New Roman"/>
          <w:b w:val="0"/>
          <w:i/>
          <w:color w:val="000000"/>
          <w:sz w:val="26"/>
          <w:szCs w:val="26"/>
        </w:rPr>
        <w:lastRenderedPageBreak/>
        <w:t>Đối với bể tự hoại</w:t>
      </w:r>
      <w:r w:rsidRPr="002C1993">
        <w:rPr>
          <w:rFonts w:ascii="Times New Roman" w:hAnsi="Times New Roman"/>
          <w:b w:val="0"/>
          <w:color w:val="000000"/>
          <w:sz w:val="26"/>
          <w:szCs w:val="26"/>
        </w:rPr>
        <w:t xml:space="preserve">: </w:t>
      </w:r>
      <w:r w:rsidRPr="002C1993">
        <w:rPr>
          <w:rFonts w:ascii="Times New Roman" w:hAnsi="Times New Roman"/>
          <w:b w:val="0"/>
          <w:sz w:val="26"/>
          <w:szCs w:val="26"/>
          <w:lang w:val="vi-VN"/>
        </w:rPr>
        <w:t xml:space="preserve">Thường xuyên </w:t>
      </w:r>
      <w:proofErr w:type="gramStart"/>
      <w:r w:rsidRPr="002C1993">
        <w:rPr>
          <w:rFonts w:ascii="Times New Roman" w:hAnsi="Times New Roman"/>
          <w:b w:val="0"/>
          <w:sz w:val="26"/>
          <w:szCs w:val="26"/>
          <w:lang w:val="vi-VN"/>
        </w:rPr>
        <w:t>theo</w:t>
      </w:r>
      <w:proofErr w:type="gramEnd"/>
      <w:r w:rsidRPr="002C1993">
        <w:rPr>
          <w:rFonts w:ascii="Times New Roman" w:hAnsi="Times New Roman"/>
          <w:b w:val="0"/>
          <w:sz w:val="26"/>
          <w:szCs w:val="26"/>
          <w:lang w:val="vi-VN"/>
        </w:rPr>
        <w:t xml:space="preserve"> dõi</w:t>
      </w:r>
      <w:r w:rsidRPr="002C1993">
        <w:rPr>
          <w:rFonts w:ascii="Times New Roman" w:hAnsi="Times New Roman"/>
          <w:b w:val="0"/>
          <w:sz w:val="26"/>
          <w:szCs w:val="26"/>
        </w:rPr>
        <w:t>, kiểm tra</w:t>
      </w:r>
      <w:r w:rsidRPr="002C1993">
        <w:rPr>
          <w:rFonts w:ascii="Times New Roman" w:hAnsi="Times New Roman"/>
          <w:b w:val="0"/>
          <w:sz w:val="26"/>
          <w:szCs w:val="26"/>
          <w:lang w:val="vi-VN"/>
        </w:rPr>
        <w:t xml:space="preserve"> hoạt động của bể tự hoại, </w:t>
      </w:r>
      <w:r w:rsidRPr="002C1993">
        <w:rPr>
          <w:rFonts w:ascii="Times New Roman" w:hAnsi="Times New Roman"/>
          <w:b w:val="0"/>
          <w:sz w:val="26"/>
          <w:szCs w:val="26"/>
        </w:rPr>
        <w:t>làm sạch, thông tắc đường ống.</w:t>
      </w:r>
    </w:p>
    <w:p w:rsidR="00A42FAB" w:rsidRPr="002C1993" w:rsidRDefault="00A42FAB" w:rsidP="002C1993">
      <w:pPr>
        <w:numPr>
          <w:ilvl w:val="2"/>
          <w:numId w:val="22"/>
        </w:numPr>
        <w:tabs>
          <w:tab w:val="clear" w:pos="2160"/>
        </w:tabs>
        <w:spacing w:before="120" w:after="120"/>
        <w:ind w:left="0" w:firstLine="284"/>
        <w:jc w:val="both"/>
        <w:rPr>
          <w:rFonts w:ascii="Times New Roman" w:hAnsi="Times New Roman"/>
          <w:b w:val="0"/>
          <w:sz w:val="26"/>
          <w:szCs w:val="26"/>
        </w:rPr>
      </w:pPr>
      <w:r w:rsidRPr="002C1993">
        <w:rPr>
          <w:rFonts w:ascii="Times New Roman" w:hAnsi="Times New Roman"/>
          <w:b w:val="0"/>
          <w:i/>
          <w:color w:val="000000"/>
          <w:sz w:val="26"/>
          <w:szCs w:val="26"/>
        </w:rPr>
        <w:t>Đối với hệ thống biogas:</w:t>
      </w:r>
      <w:r w:rsidRPr="002C1993">
        <w:rPr>
          <w:rFonts w:ascii="Times New Roman" w:hAnsi="Times New Roman"/>
          <w:b w:val="0"/>
          <w:sz w:val="26"/>
          <w:szCs w:val="26"/>
        </w:rPr>
        <w:t xml:space="preserve"> </w:t>
      </w:r>
    </w:p>
    <w:p w:rsidR="00A42FAB" w:rsidRPr="002C1993" w:rsidRDefault="00A42FAB" w:rsidP="002C1993">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xml:space="preserve">Cách khắc phục đối với hầm không có khí hoặc có khí nhưng không đủ dùng: Phải chờ thêm thời gian để phân hủy tiếp; cấy thêm </w:t>
      </w:r>
      <w:proofErr w:type="gramStart"/>
      <w:r w:rsidRPr="002C1993">
        <w:rPr>
          <w:rFonts w:ascii="Times New Roman" w:hAnsi="Times New Roman"/>
          <w:b w:val="0"/>
          <w:sz w:val="26"/>
          <w:szCs w:val="26"/>
        </w:rPr>
        <w:t>vi</w:t>
      </w:r>
      <w:proofErr w:type="gramEnd"/>
      <w:r w:rsidRPr="002C1993">
        <w:rPr>
          <w:rFonts w:ascii="Times New Roman" w:hAnsi="Times New Roman"/>
          <w:b w:val="0"/>
          <w:sz w:val="26"/>
          <w:szCs w:val="26"/>
        </w:rPr>
        <w:t xml:space="preserve"> khuẩn; đun nóng nguyên liệu để nạp; kiểm tra hệ thống rò rỉ ở thiết bị phân hủy và đường ống.</w:t>
      </w:r>
    </w:p>
    <w:p w:rsidR="00A42FAB" w:rsidRPr="002C1993" w:rsidRDefault="00A42FAB" w:rsidP="002C1993">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xml:space="preserve">Đối với việc thừa khí sử dụng cần phải giảm bớt lượng nạp bổ sung thường xuyên; sử dụng thêm bình giữ khí và mở rộng phạm </w:t>
      </w:r>
      <w:proofErr w:type="gramStart"/>
      <w:r w:rsidRPr="002C1993">
        <w:rPr>
          <w:rFonts w:ascii="Times New Roman" w:hAnsi="Times New Roman"/>
          <w:b w:val="0"/>
          <w:sz w:val="26"/>
          <w:szCs w:val="26"/>
        </w:rPr>
        <w:t>vi</w:t>
      </w:r>
      <w:proofErr w:type="gramEnd"/>
      <w:r w:rsidRPr="002C1993">
        <w:rPr>
          <w:rFonts w:ascii="Times New Roman" w:hAnsi="Times New Roman"/>
          <w:b w:val="0"/>
          <w:sz w:val="26"/>
          <w:szCs w:val="26"/>
        </w:rPr>
        <w:t xml:space="preserve"> sử dụng khí</w:t>
      </w:r>
    </w:p>
    <w:p w:rsidR="00A42FAB" w:rsidRPr="002C1993" w:rsidRDefault="00A42FAB" w:rsidP="002C1993">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Khí có mùi khó chịu do có quá nhiều khí H2S thì lắp thêm bộ lọc khí</w:t>
      </w:r>
    </w:p>
    <w:p w:rsidR="00A42FAB" w:rsidRPr="002C1993" w:rsidRDefault="00A42FAB" w:rsidP="002C1993">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Khi không có khí sinh ra nữa do quá trình lên men bị nhiễm độc cách khắc phục tốt nhất là nạo vét hầm khí, dọn rửa sạch rồi tiếp tục nạp lại nguyên liệu từ đầu…</w:t>
      </w:r>
    </w:p>
    <w:p w:rsidR="00A42FAB" w:rsidRPr="002C1993" w:rsidRDefault="00A42FAB" w:rsidP="002C1993">
      <w:pPr>
        <w:numPr>
          <w:ilvl w:val="2"/>
          <w:numId w:val="22"/>
        </w:numPr>
        <w:tabs>
          <w:tab w:val="clear" w:pos="2160"/>
        </w:tabs>
        <w:spacing w:before="120" w:after="120"/>
        <w:ind w:left="0" w:firstLine="284"/>
        <w:jc w:val="both"/>
        <w:rPr>
          <w:rFonts w:ascii="Times New Roman" w:hAnsi="Times New Roman"/>
          <w:b w:val="0"/>
          <w:sz w:val="26"/>
          <w:szCs w:val="26"/>
        </w:rPr>
      </w:pPr>
      <w:r w:rsidRPr="002C1993">
        <w:rPr>
          <w:rFonts w:ascii="Times New Roman" w:hAnsi="Times New Roman"/>
          <w:b w:val="0"/>
          <w:i/>
          <w:color w:val="000000"/>
          <w:sz w:val="26"/>
          <w:szCs w:val="26"/>
        </w:rPr>
        <w:t>Đối với sự cố hệ thống</w:t>
      </w:r>
    </w:p>
    <w:p w:rsidR="00A42FAB" w:rsidRPr="002C1993" w:rsidRDefault="00A42FAB" w:rsidP="002C1993">
      <w:pPr>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Lắp đặt thiết bị dự phòng để vận hành khi có hư hỏng thiết bị</w:t>
      </w:r>
    </w:p>
    <w:p w:rsidR="00A42FAB" w:rsidRPr="002C1993" w:rsidRDefault="00A42FAB" w:rsidP="002C1993">
      <w:pPr>
        <w:spacing w:before="120" w:after="120"/>
        <w:ind w:firstLine="567"/>
        <w:jc w:val="both"/>
        <w:rPr>
          <w:rFonts w:ascii="Times New Roman" w:hAnsi="Times New Roman"/>
          <w:b w:val="0"/>
          <w:sz w:val="26"/>
          <w:szCs w:val="26"/>
        </w:rPr>
      </w:pPr>
      <w:proofErr w:type="gramStart"/>
      <w:r w:rsidRPr="002C1993">
        <w:rPr>
          <w:rFonts w:ascii="Times New Roman" w:hAnsi="Times New Roman"/>
          <w:b w:val="0"/>
          <w:sz w:val="26"/>
          <w:szCs w:val="26"/>
        </w:rPr>
        <w:t>Công nhân viên được tập huấn, đảm bảo khả năng vận hành trước khi giao vận hành hệ thống xử lý nước thải.</w:t>
      </w:r>
      <w:proofErr w:type="gramEnd"/>
    </w:p>
    <w:p w:rsidR="00A42FAB" w:rsidRPr="002C1993" w:rsidRDefault="001B063A" w:rsidP="002C1993">
      <w:pPr>
        <w:spacing w:before="120" w:after="120"/>
        <w:ind w:firstLine="567"/>
        <w:jc w:val="both"/>
        <w:rPr>
          <w:rFonts w:ascii="Times New Roman" w:hAnsi="Times New Roman"/>
          <w:b w:val="0"/>
          <w:sz w:val="26"/>
          <w:szCs w:val="26"/>
        </w:rPr>
      </w:pPr>
      <w:r>
        <w:rPr>
          <w:rFonts w:ascii="Times New Roman" w:hAnsi="Times New Roman"/>
          <w:b w:val="0"/>
          <w:sz w:val="26"/>
          <w:szCs w:val="26"/>
        </w:rPr>
        <w:t>Dự án</w:t>
      </w:r>
      <w:r w:rsidR="00A42FAB" w:rsidRPr="002C1993">
        <w:rPr>
          <w:rFonts w:ascii="Times New Roman" w:hAnsi="Times New Roman"/>
          <w:b w:val="0"/>
          <w:sz w:val="26"/>
          <w:szCs w:val="26"/>
        </w:rPr>
        <w:t xml:space="preserve"> thường xuyên kiểm tra, </w:t>
      </w:r>
      <w:proofErr w:type="gramStart"/>
      <w:r w:rsidR="00A42FAB" w:rsidRPr="002C1993">
        <w:rPr>
          <w:rFonts w:ascii="Times New Roman" w:hAnsi="Times New Roman"/>
          <w:b w:val="0"/>
          <w:sz w:val="26"/>
          <w:szCs w:val="26"/>
        </w:rPr>
        <w:t>theo</w:t>
      </w:r>
      <w:proofErr w:type="gramEnd"/>
      <w:r w:rsidR="00A42FAB" w:rsidRPr="002C1993">
        <w:rPr>
          <w:rFonts w:ascii="Times New Roman" w:hAnsi="Times New Roman"/>
          <w:b w:val="0"/>
          <w:sz w:val="26"/>
          <w:szCs w:val="26"/>
        </w:rPr>
        <w:t xml:space="preserve"> dõi để kịp thời phòng ngừa và ứng phó sự cố về hệ thống xử lý nước thải.</w:t>
      </w:r>
    </w:p>
    <w:p w:rsidR="00A42FAB" w:rsidRPr="00E5088F" w:rsidRDefault="00A42FAB" w:rsidP="002C1993">
      <w:pPr>
        <w:widowControl w:val="0"/>
        <w:spacing w:before="120" w:after="120"/>
        <w:jc w:val="both"/>
        <w:rPr>
          <w:rFonts w:ascii="Times New Roman" w:hAnsi="Times New Roman"/>
          <w:b w:val="0"/>
          <w:color w:val="000000"/>
          <w:sz w:val="26"/>
          <w:szCs w:val="26"/>
        </w:rPr>
      </w:pPr>
      <w:r w:rsidRPr="00E5088F">
        <w:rPr>
          <w:rFonts w:ascii="Times New Roman" w:hAnsi="Times New Roman"/>
          <w:b w:val="0"/>
          <w:color w:val="000000"/>
          <w:sz w:val="26"/>
          <w:szCs w:val="26"/>
        </w:rPr>
        <w:t>6.1.3. Phòng chống sự cố đối với khu chứa chất thải</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proofErr w:type="gramStart"/>
      <w:r w:rsidRPr="002C1993">
        <w:rPr>
          <w:rFonts w:ascii="Times New Roman" w:hAnsi="Times New Roman"/>
          <w:b w:val="0"/>
          <w:color w:val="000000"/>
          <w:sz w:val="26"/>
          <w:szCs w:val="26"/>
        </w:rPr>
        <w:t>Xây dựng khu lưu giữ chất thải nguy hại có mái che, đề phòng khi có sự cố đổ vỡ, chất thải tràn ra ngoài gây nguy hiểm hoặc chất thải có thể lẫn vào nước mưa gây ô nhiễm môi trường.</w:t>
      </w:r>
      <w:proofErr w:type="gramEnd"/>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Đối với việc vận chuyển chất thải nguy hại: Chủ </w:t>
      </w:r>
      <w:r w:rsidR="001B063A">
        <w:rPr>
          <w:rFonts w:ascii="Times New Roman" w:hAnsi="Times New Roman"/>
          <w:b w:val="0"/>
          <w:color w:val="000000"/>
          <w:sz w:val="26"/>
          <w:szCs w:val="26"/>
        </w:rPr>
        <w:t xml:space="preserve">dự </w:t>
      </w:r>
      <w:proofErr w:type="gramStart"/>
      <w:r w:rsidR="001B063A">
        <w:rPr>
          <w:rFonts w:ascii="Times New Roman" w:hAnsi="Times New Roman"/>
          <w:b w:val="0"/>
          <w:color w:val="000000"/>
          <w:sz w:val="26"/>
          <w:szCs w:val="26"/>
        </w:rPr>
        <w:t>án</w:t>
      </w:r>
      <w:proofErr w:type="gramEnd"/>
      <w:r w:rsidRPr="002C1993">
        <w:rPr>
          <w:rFonts w:ascii="Times New Roman" w:hAnsi="Times New Roman"/>
          <w:b w:val="0"/>
          <w:color w:val="000000"/>
          <w:sz w:val="26"/>
          <w:szCs w:val="26"/>
        </w:rPr>
        <w:t xml:space="preserve"> sẽ hợp đồng với đơn vị có chức năng chuyên thu gom, vận chuyển và xử lý chất thải nguy hại theo đúng quy định. Do </w:t>
      </w:r>
      <w:proofErr w:type="gramStart"/>
      <w:r w:rsidRPr="002C1993">
        <w:rPr>
          <w:rFonts w:ascii="Times New Roman" w:hAnsi="Times New Roman"/>
          <w:b w:val="0"/>
          <w:color w:val="000000"/>
          <w:sz w:val="26"/>
          <w:szCs w:val="26"/>
        </w:rPr>
        <w:t>đó,</w:t>
      </w:r>
      <w:proofErr w:type="gramEnd"/>
      <w:r w:rsidRPr="002C1993">
        <w:rPr>
          <w:rFonts w:ascii="Times New Roman" w:hAnsi="Times New Roman"/>
          <w:b w:val="0"/>
          <w:color w:val="000000"/>
          <w:sz w:val="26"/>
          <w:szCs w:val="26"/>
        </w:rPr>
        <w:t xml:space="preserve"> đơn vị thu gom, vận chuyển và xử lý sẽ có các biện pháp để đề phòng và kiểm soát sự cố trong quá trình vận chuyển chất thải nguy hại.</w:t>
      </w:r>
    </w:p>
    <w:p w:rsidR="00A42FAB" w:rsidRPr="002C1993" w:rsidRDefault="00A42FAB" w:rsidP="002C1993">
      <w:pPr>
        <w:pStyle w:val="MUC3"/>
        <w:spacing w:before="120"/>
        <w:rPr>
          <w:szCs w:val="26"/>
        </w:rPr>
      </w:pPr>
      <w:bookmarkStart w:id="236" w:name="_Toc107390988"/>
      <w:bookmarkStart w:id="237" w:name="_Toc109052249"/>
      <w:r w:rsidRPr="002C1993">
        <w:rPr>
          <w:szCs w:val="26"/>
        </w:rPr>
        <w:t>6.2. Phòng ngừa và ứng phó sự cố cháy nổ</w:t>
      </w:r>
      <w:bookmarkEnd w:id="236"/>
      <w:bookmarkEnd w:id="237"/>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Để phòng chống các sự cố có thể xảy ra, chủ </w:t>
      </w:r>
      <w:r w:rsidR="001B063A">
        <w:rPr>
          <w:rFonts w:ascii="Times New Roman" w:hAnsi="Times New Roman"/>
          <w:b w:val="0"/>
          <w:color w:val="000000"/>
          <w:sz w:val="26"/>
          <w:szCs w:val="26"/>
        </w:rPr>
        <w:t xml:space="preserve">dự </w:t>
      </w:r>
      <w:proofErr w:type="gramStart"/>
      <w:r w:rsidR="001B063A">
        <w:rPr>
          <w:rFonts w:ascii="Times New Roman" w:hAnsi="Times New Roman"/>
          <w:b w:val="0"/>
          <w:color w:val="000000"/>
          <w:sz w:val="26"/>
          <w:szCs w:val="26"/>
        </w:rPr>
        <w:t>án</w:t>
      </w:r>
      <w:proofErr w:type="gramEnd"/>
      <w:r w:rsidRPr="002C1993">
        <w:rPr>
          <w:rFonts w:ascii="Times New Roman" w:hAnsi="Times New Roman"/>
          <w:b w:val="0"/>
          <w:color w:val="000000"/>
          <w:sz w:val="26"/>
          <w:szCs w:val="26"/>
        </w:rPr>
        <w:t xml:space="preserve"> sẽ xây dựng phương án phòng chống sự cố như sau:</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Hệ thống điện được bố trí và lắp đặt </w:t>
      </w:r>
      <w:proofErr w:type="gramStart"/>
      <w:r w:rsidRPr="002C1993">
        <w:rPr>
          <w:rFonts w:ascii="Times New Roman" w:hAnsi="Times New Roman"/>
          <w:b w:val="0"/>
          <w:color w:val="000000"/>
          <w:sz w:val="26"/>
          <w:szCs w:val="26"/>
        </w:rPr>
        <w:t>theo</w:t>
      </w:r>
      <w:proofErr w:type="gramEnd"/>
      <w:r w:rsidRPr="002C1993">
        <w:rPr>
          <w:rFonts w:ascii="Times New Roman" w:hAnsi="Times New Roman"/>
          <w:b w:val="0"/>
          <w:color w:val="000000"/>
          <w:sz w:val="26"/>
          <w:szCs w:val="26"/>
        </w:rPr>
        <w:t xml:space="preserve"> tiêu chuẩn an toàn về điện</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Huấn luyện cho toàn thể công nhân các biện pháp PCCC</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Trang bị thiết bị PCCC</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Trang bị thiết bị bảo hộ </w:t>
      </w:r>
      <w:proofErr w:type="gramStart"/>
      <w:r w:rsidRPr="002C1993">
        <w:rPr>
          <w:rFonts w:ascii="Times New Roman" w:hAnsi="Times New Roman"/>
          <w:b w:val="0"/>
          <w:color w:val="000000"/>
          <w:sz w:val="26"/>
          <w:szCs w:val="26"/>
        </w:rPr>
        <w:t>lao</w:t>
      </w:r>
      <w:proofErr w:type="gramEnd"/>
      <w:r w:rsidRPr="002C1993">
        <w:rPr>
          <w:rFonts w:ascii="Times New Roman" w:hAnsi="Times New Roman"/>
          <w:b w:val="0"/>
          <w:color w:val="000000"/>
          <w:sz w:val="26"/>
          <w:szCs w:val="26"/>
        </w:rPr>
        <w:t xml:space="preserve"> động cho những công nhân làm việc</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Khu vực lưu trữ các chất dễ cháy được bố trí riêng</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proofErr w:type="gramStart"/>
      <w:r w:rsidRPr="002C1993">
        <w:rPr>
          <w:rFonts w:ascii="Times New Roman" w:hAnsi="Times New Roman"/>
          <w:b w:val="0"/>
          <w:color w:val="000000"/>
          <w:sz w:val="26"/>
          <w:szCs w:val="26"/>
        </w:rPr>
        <w:t>Không vứt tàn thuốc bừa bãi.</w:t>
      </w:r>
      <w:proofErr w:type="gramEnd"/>
    </w:p>
    <w:p w:rsidR="00A42FAB" w:rsidRPr="002C1993" w:rsidRDefault="00A42FAB" w:rsidP="002C1993">
      <w:pPr>
        <w:pStyle w:val="MUC3"/>
        <w:spacing w:before="120"/>
        <w:rPr>
          <w:szCs w:val="26"/>
        </w:rPr>
      </w:pPr>
      <w:bookmarkStart w:id="238" w:name="_Toc107390989"/>
      <w:bookmarkStart w:id="239" w:name="_Toc109052250"/>
      <w:r w:rsidRPr="002C1993">
        <w:rPr>
          <w:szCs w:val="26"/>
        </w:rPr>
        <w:t>6.3. Phòng ngừa dịch bệnh</w:t>
      </w:r>
      <w:bookmarkEnd w:id="238"/>
      <w:bookmarkEnd w:id="239"/>
    </w:p>
    <w:p w:rsidR="00A42FAB" w:rsidRPr="002C1993" w:rsidRDefault="00A42FAB" w:rsidP="00FD3044">
      <w:pPr>
        <w:widowControl w:val="0"/>
        <w:spacing w:before="120" w:after="120"/>
        <w:ind w:firstLine="567"/>
        <w:jc w:val="both"/>
        <w:rPr>
          <w:rFonts w:ascii="Times New Roman" w:hAnsi="Times New Roman"/>
          <w:b w:val="0"/>
          <w:color w:val="000000"/>
          <w:sz w:val="26"/>
          <w:szCs w:val="26"/>
        </w:rPr>
      </w:pPr>
      <w:proofErr w:type="gramStart"/>
      <w:r w:rsidRPr="002C1993">
        <w:rPr>
          <w:rFonts w:ascii="Times New Roman" w:hAnsi="Times New Roman"/>
          <w:b w:val="0"/>
          <w:color w:val="000000"/>
          <w:sz w:val="26"/>
          <w:szCs w:val="26"/>
        </w:rPr>
        <w:t>Phòng chống dịch bệnh cho Trại chăn nuôi là công việc rất quan trọng, là quan tâm hàng đầu nhằm chủ động ngăn chặn và tiêu diệt các mầm bệnh phát sinh.</w:t>
      </w:r>
      <w:proofErr w:type="gramEnd"/>
      <w:r w:rsidRPr="002C1993">
        <w:rPr>
          <w:rFonts w:ascii="Times New Roman" w:hAnsi="Times New Roman"/>
          <w:b w:val="0"/>
          <w:color w:val="000000"/>
          <w:sz w:val="26"/>
          <w:szCs w:val="26"/>
        </w:rPr>
        <w:t xml:space="preserve"> Vì vậy, </w:t>
      </w:r>
      <w:r w:rsidRPr="002C1993">
        <w:rPr>
          <w:rFonts w:ascii="Times New Roman" w:hAnsi="Times New Roman"/>
          <w:b w:val="0"/>
          <w:color w:val="000000"/>
          <w:sz w:val="26"/>
          <w:szCs w:val="26"/>
        </w:rPr>
        <w:lastRenderedPageBreak/>
        <w:t>trại nuôi có kế hoạch phòng chống dịch bệnh như sau:</w:t>
      </w:r>
    </w:p>
    <w:p w:rsidR="00A42FAB" w:rsidRPr="002C1993" w:rsidRDefault="00A42FAB" w:rsidP="002C1993">
      <w:pPr>
        <w:pStyle w:val="ListParagraph"/>
        <w:widowControl w:val="0"/>
        <w:numPr>
          <w:ilvl w:val="0"/>
          <w:numId w:val="30"/>
        </w:numPr>
        <w:spacing w:before="120" w:after="120" w:line="240" w:lineRule="auto"/>
        <w:jc w:val="both"/>
        <w:rPr>
          <w:rFonts w:ascii="Times New Roman" w:hAnsi="Times New Roman"/>
          <w:b/>
          <w:color w:val="000000"/>
          <w:sz w:val="26"/>
          <w:szCs w:val="26"/>
        </w:rPr>
      </w:pPr>
      <w:r w:rsidRPr="002C1993">
        <w:rPr>
          <w:rFonts w:ascii="Times New Roman" w:hAnsi="Times New Roman"/>
          <w:b/>
          <w:color w:val="000000"/>
          <w:sz w:val="26"/>
          <w:szCs w:val="26"/>
        </w:rPr>
        <w:t>Yêu cầu về sát trùng</w:t>
      </w:r>
    </w:p>
    <w:p w:rsidR="00A42FAB" w:rsidRPr="002C1993" w:rsidRDefault="0024329E" w:rsidP="002C1993">
      <w:pPr>
        <w:widowControl w:val="0"/>
        <w:spacing w:before="120" w:after="120"/>
        <w:ind w:firstLine="567"/>
        <w:jc w:val="both"/>
        <w:rPr>
          <w:rFonts w:ascii="Times New Roman" w:hAnsi="Times New Roman"/>
          <w:b w:val="0"/>
          <w:color w:val="000000"/>
          <w:sz w:val="26"/>
          <w:szCs w:val="26"/>
        </w:rPr>
      </w:pPr>
      <w:r>
        <w:rPr>
          <w:rFonts w:ascii="Times New Roman" w:hAnsi="Times New Roman"/>
          <w:b w:val="0"/>
          <w:color w:val="000000"/>
          <w:sz w:val="26"/>
          <w:szCs w:val="26"/>
        </w:rPr>
        <w:t>Trại</w:t>
      </w:r>
      <w:r w:rsidR="00A42FAB" w:rsidRPr="002C1993">
        <w:rPr>
          <w:rFonts w:ascii="Times New Roman" w:hAnsi="Times New Roman"/>
          <w:b w:val="0"/>
          <w:color w:val="000000"/>
          <w:sz w:val="26"/>
          <w:szCs w:val="26"/>
        </w:rPr>
        <w:t xml:space="preserve"> nuôi, hệ thống cống rãnh, khu vực kho chứa thức ăn, dụng cụ chăn nuôi được vệ sinh đảm bảo sát trùng triệt để </w:t>
      </w:r>
      <w:proofErr w:type="gramStart"/>
      <w:r w:rsidR="00A42FAB" w:rsidRPr="002C1993">
        <w:rPr>
          <w:rFonts w:ascii="Times New Roman" w:hAnsi="Times New Roman"/>
          <w:b w:val="0"/>
          <w:color w:val="000000"/>
          <w:sz w:val="26"/>
          <w:szCs w:val="26"/>
        </w:rPr>
        <w:t>theo</w:t>
      </w:r>
      <w:proofErr w:type="gramEnd"/>
      <w:r w:rsidR="00A42FAB" w:rsidRPr="002C1993">
        <w:rPr>
          <w:rFonts w:ascii="Times New Roman" w:hAnsi="Times New Roman"/>
          <w:b w:val="0"/>
          <w:color w:val="000000"/>
          <w:sz w:val="26"/>
          <w:szCs w:val="26"/>
        </w:rPr>
        <w:t xml:space="preserve"> quy định của thú y.</w:t>
      </w:r>
    </w:p>
    <w:p w:rsidR="00A42FAB" w:rsidRPr="002C1993" w:rsidRDefault="0024329E" w:rsidP="002C1993">
      <w:pPr>
        <w:widowControl w:val="0"/>
        <w:spacing w:before="120" w:after="120"/>
        <w:ind w:firstLine="567"/>
        <w:jc w:val="both"/>
        <w:rPr>
          <w:rFonts w:ascii="Times New Roman" w:hAnsi="Times New Roman"/>
          <w:b w:val="0"/>
          <w:color w:val="000000"/>
          <w:sz w:val="26"/>
          <w:szCs w:val="26"/>
        </w:rPr>
      </w:pPr>
      <w:r>
        <w:rPr>
          <w:rFonts w:ascii="Times New Roman" w:hAnsi="Times New Roman"/>
          <w:b w:val="0"/>
          <w:color w:val="000000"/>
          <w:sz w:val="26"/>
          <w:szCs w:val="26"/>
        </w:rPr>
        <w:t>Trại</w:t>
      </w:r>
      <w:r w:rsidR="00A42FAB" w:rsidRPr="002C1993">
        <w:rPr>
          <w:rFonts w:ascii="Times New Roman" w:hAnsi="Times New Roman"/>
          <w:b w:val="0"/>
          <w:color w:val="000000"/>
          <w:sz w:val="26"/>
          <w:szCs w:val="26"/>
        </w:rPr>
        <w:t xml:space="preserve"> nuôi, nhà kho sau khi được vệ sinh sát trùng được để khô, sau đó mới cho thức </w:t>
      </w:r>
      <w:proofErr w:type="gramStart"/>
      <w:r w:rsidR="00A42FAB" w:rsidRPr="002C1993">
        <w:rPr>
          <w:rFonts w:ascii="Times New Roman" w:hAnsi="Times New Roman"/>
          <w:b w:val="0"/>
          <w:color w:val="000000"/>
          <w:sz w:val="26"/>
          <w:szCs w:val="26"/>
        </w:rPr>
        <w:t>ăn</w:t>
      </w:r>
      <w:proofErr w:type="gramEnd"/>
      <w:r w:rsidR="00A42FAB" w:rsidRPr="002C1993">
        <w:rPr>
          <w:rFonts w:ascii="Times New Roman" w:hAnsi="Times New Roman"/>
          <w:b w:val="0"/>
          <w:color w:val="000000"/>
          <w:sz w:val="26"/>
          <w:szCs w:val="26"/>
        </w:rPr>
        <w:t xml:space="preserve"> vào.</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Cổng ra vào được đóng kín và có hố sát trùng.</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Có hố sát trùng cho </w:t>
      </w:r>
      <w:proofErr w:type="gramStart"/>
      <w:r w:rsidRPr="002C1993">
        <w:rPr>
          <w:rFonts w:ascii="Times New Roman" w:hAnsi="Times New Roman"/>
          <w:b w:val="0"/>
          <w:color w:val="000000"/>
          <w:sz w:val="26"/>
          <w:szCs w:val="26"/>
        </w:rPr>
        <w:t>xe</w:t>
      </w:r>
      <w:proofErr w:type="gramEnd"/>
      <w:r w:rsidRPr="002C1993">
        <w:rPr>
          <w:rFonts w:ascii="Times New Roman" w:hAnsi="Times New Roman"/>
          <w:b w:val="0"/>
          <w:color w:val="000000"/>
          <w:sz w:val="26"/>
          <w:szCs w:val="26"/>
        </w:rPr>
        <w:t xml:space="preserve"> vận chuyển ra vào trại.</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Trước lúc vào làm việc thay quần áo, giày dép đã sát trùng và rửa </w:t>
      </w:r>
      <w:proofErr w:type="gramStart"/>
      <w:r w:rsidRPr="002C1993">
        <w:rPr>
          <w:rFonts w:ascii="Times New Roman" w:hAnsi="Times New Roman"/>
          <w:b w:val="0"/>
          <w:color w:val="000000"/>
          <w:sz w:val="26"/>
          <w:szCs w:val="26"/>
        </w:rPr>
        <w:t>tay</w:t>
      </w:r>
      <w:proofErr w:type="gramEnd"/>
      <w:r w:rsidRPr="002C1993">
        <w:rPr>
          <w:rFonts w:ascii="Times New Roman" w:hAnsi="Times New Roman"/>
          <w:b w:val="0"/>
          <w:color w:val="000000"/>
          <w:sz w:val="26"/>
          <w:szCs w:val="26"/>
        </w:rPr>
        <w:t xml:space="preserve"> bằng dung dịch sát trùng.</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Quần áo bảo hộ </w:t>
      </w:r>
      <w:proofErr w:type="gramStart"/>
      <w:r w:rsidRPr="002C1993">
        <w:rPr>
          <w:rFonts w:ascii="Times New Roman" w:hAnsi="Times New Roman"/>
          <w:b w:val="0"/>
          <w:color w:val="000000"/>
          <w:sz w:val="26"/>
          <w:szCs w:val="26"/>
        </w:rPr>
        <w:t>lao</w:t>
      </w:r>
      <w:proofErr w:type="gramEnd"/>
      <w:r w:rsidRPr="002C1993">
        <w:rPr>
          <w:rFonts w:ascii="Times New Roman" w:hAnsi="Times New Roman"/>
          <w:b w:val="0"/>
          <w:color w:val="000000"/>
          <w:sz w:val="26"/>
          <w:szCs w:val="26"/>
        </w:rPr>
        <w:t xml:space="preserve"> động được giặt sạch và sát trùng sau khi sử dụng.</w:t>
      </w:r>
    </w:p>
    <w:p w:rsidR="00A42FAB" w:rsidRPr="002C1993" w:rsidRDefault="00A42FAB" w:rsidP="002C1993">
      <w:pPr>
        <w:pStyle w:val="ListParagraph"/>
        <w:widowControl w:val="0"/>
        <w:numPr>
          <w:ilvl w:val="0"/>
          <w:numId w:val="30"/>
        </w:numPr>
        <w:spacing w:before="120" w:after="120" w:line="240" w:lineRule="auto"/>
        <w:jc w:val="both"/>
        <w:rPr>
          <w:rFonts w:ascii="Times New Roman" w:hAnsi="Times New Roman"/>
          <w:b/>
          <w:color w:val="000000"/>
          <w:sz w:val="26"/>
          <w:szCs w:val="26"/>
        </w:rPr>
      </w:pPr>
      <w:r w:rsidRPr="002C1993">
        <w:rPr>
          <w:rFonts w:ascii="Times New Roman" w:hAnsi="Times New Roman"/>
          <w:b/>
          <w:color w:val="000000"/>
          <w:sz w:val="26"/>
          <w:szCs w:val="26"/>
        </w:rPr>
        <w:t>Vệ sinh phòng bệnh</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Trại nuôi có vành </w:t>
      </w:r>
      <w:proofErr w:type="gramStart"/>
      <w:r w:rsidRPr="002C1993">
        <w:rPr>
          <w:rFonts w:ascii="Times New Roman" w:hAnsi="Times New Roman"/>
          <w:b w:val="0"/>
          <w:color w:val="000000"/>
          <w:sz w:val="26"/>
          <w:szCs w:val="26"/>
        </w:rPr>
        <w:t>đai</w:t>
      </w:r>
      <w:proofErr w:type="gramEnd"/>
      <w:r w:rsidRPr="002C1993">
        <w:rPr>
          <w:rFonts w:ascii="Times New Roman" w:hAnsi="Times New Roman"/>
          <w:b w:val="0"/>
          <w:color w:val="000000"/>
          <w:sz w:val="26"/>
          <w:szCs w:val="26"/>
        </w:rPr>
        <w:t xml:space="preserve"> cách ly bên ngoài: Chủ </w:t>
      </w:r>
      <w:r w:rsidR="001B063A">
        <w:rPr>
          <w:rFonts w:ascii="Times New Roman" w:hAnsi="Times New Roman"/>
          <w:b w:val="0"/>
          <w:color w:val="000000"/>
          <w:sz w:val="26"/>
          <w:szCs w:val="26"/>
        </w:rPr>
        <w:t>dự án</w:t>
      </w:r>
      <w:r w:rsidRPr="002C1993">
        <w:rPr>
          <w:rFonts w:ascii="Times New Roman" w:hAnsi="Times New Roman"/>
          <w:b w:val="0"/>
          <w:color w:val="000000"/>
          <w:sz w:val="26"/>
          <w:szCs w:val="26"/>
        </w:rPr>
        <w:t xml:space="preserve"> sẽ tiến hành xây dựng hàng rào bao quanh kín toàn bộ khu vực trại chăn nuôi và không cho các loại gia cầm, gia súc bên ngoài xâm nhập vào </w:t>
      </w:r>
      <w:r w:rsidR="0024329E">
        <w:rPr>
          <w:rFonts w:ascii="Times New Roman" w:hAnsi="Times New Roman"/>
          <w:b w:val="0"/>
          <w:color w:val="000000"/>
          <w:sz w:val="26"/>
          <w:szCs w:val="26"/>
        </w:rPr>
        <w:t>trại</w:t>
      </w:r>
      <w:r w:rsidRPr="002C1993">
        <w:rPr>
          <w:rFonts w:ascii="Times New Roman" w:hAnsi="Times New Roman"/>
          <w:b w:val="0"/>
          <w:color w:val="000000"/>
          <w:sz w:val="26"/>
          <w:szCs w:val="26"/>
        </w:rPr>
        <w:t xml:space="preserve"> nuôi.</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Các động vật cư trú truyền dịch bệnh cho đàn heo như chuột, chồn, côn trùng, chim tự nhiên</w:t>
      </w:r>
      <w:proofErr w:type="gramStart"/>
      <w:r w:rsidRPr="002C1993">
        <w:rPr>
          <w:rFonts w:ascii="Times New Roman" w:hAnsi="Times New Roman"/>
          <w:b w:val="0"/>
          <w:color w:val="000000"/>
          <w:sz w:val="26"/>
          <w:szCs w:val="26"/>
        </w:rPr>
        <w:t>,…</w:t>
      </w:r>
      <w:proofErr w:type="gramEnd"/>
      <w:r w:rsidRPr="002C1993">
        <w:rPr>
          <w:rFonts w:ascii="Times New Roman" w:hAnsi="Times New Roman"/>
          <w:b w:val="0"/>
          <w:color w:val="000000"/>
          <w:sz w:val="26"/>
          <w:szCs w:val="26"/>
        </w:rPr>
        <w:t xml:space="preserve"> được tiêu diệt theo hướng dẫn của thú y.</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Thức </w:t>
      </w:r>
      <w:proofErr w:type="gramStart"/>
      <w:r w:rsidRPr="002C1993">
        <w:rPr>
          <w:rFonts w:ascii="Times New Roman" w:hAnsi="Times New Roman"/>
          <w:b w:val="0"/>
          <w:color w:val="000000"/>
          <w:sz w:val="26"/>
          <w:szCs w:val="26"/>
        </w:rPr>
        <w:t>ăn</w:t>
      </w:r>
      <w:proofErr w:type="gramEnd"/>
      <w:r w:rsidRPr="002C1993">
        <w:rPr>
          <w:rFonts w:ascii="Times New Roman" w:hAnsi="Times New Roman"/>
          <w:b w:val="0"/>
          <w:color w:val="000000"/>
          <w:sz w:val="26"/>
          <w:szCs w:val="26"/>
        </w:rPr>
        <w:t xml:space="preserve"> cho heo sạch, không bị vón cục.</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Khi nghi ngờ heo bị ngộ độc thì ngừng cho </w:t>
      </w:r>
      <w:proofErr w:type="gramStart"/>
      <w:r w:rsidRPr="002C1993">
        <w:rPr>
          <w:rFonts w:ascii="Times New Roman" w:hAnsi="Times New Roman"/>
          <w:b w:val="0"/>
          <w:color w:val="000000"/>
          <w:sz w:val="26"/>
          <w:szCs w:val="26"/>
        </w:rPr>
        <w:t>ăn</w:t>
      </w:r>
      <w:proofErr w:type="gramEnd"/>
      <w:r w:rsidRPr="002C1993">
        <w:rPr>
          <w:rFonts w:ascii="Times New Roman" w:hAnsi="Times New Roman"/>
          <w:b w:val="0"/>
          <w:color w:val="000000"/>
          <w:sz w:val="26"/>
          <w:szCs w:val="26"/>
        </w:rPr>
        <w:t xml:space="preserve"> và báo cáo cán bộ thú y biết để có biện pháp xử lý kịp thời.</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proofErr w:type="gramStart"/>
      <w:r w:rsidRPr="002C1993">
        <w:rPr>
          <w:rFonts w:ascii="Times New Roman" w:hAnsi="Times New Roman"/>
          <w:b w:val="0"/>
          <w:color w:val="000000"/>
          <w:sz w:val="26"/>
          <w:szCs w:val="26"/>
        </w:rPr>
        <w:t xml:space="preserve">Sau khi chuyển heo ra khỏi </w:t>
      </w:r>
      <w:r w:rsidR="0024329E">
        <w:rPr>
          <w:rFonts w:ascii="Times New Roman" w:hAnsi="Times New Roman"/>
          <w:b w:val="0"/>
          <w:color w:val="000000"/>
          <w:sz w:val="26"/>
          <w:szCs w:val="26"/>
        </w:rPr>
        <w:t>dãy trại nuôi</w:t>
      </w:r>
      <w:r w:rsidRPr="002C1993">
        <w:rPr>
          <w:rFonts w:ascii="Times New Roman" w:hAnsi="Times New Roman"/>
          <w:b w:val="0"/>
          <w:color w:val="000000"/>
          <w:sz w:val="26"/>
          <w:szCs w:val="26"/>
        </w:rPr>
        <w:t xml:space="preserve"> hoặc bán đều vệ sinh trại sạch sẽ, để trống </w:t>
      </w:r>
      <w:r w:rsidR="0024329E">
        <w:rPr>
          <w:rFonts w:ascii="Times New Roman" w:hAnsi="Times New Roman"/>
          <w:b w:val="0"/>
          <w:color w:val="000000"/>
          <w:sz w:val="26"/>
          <w:szCs w:val="26"/>
        </w:rPr>
        <w:t>trại</w:t>
      </w:r>
      <w:r w:rsidRPr="002C1993">
        <w:rPr>
          <w:rFonts w:ascii="Times New Roman" w:hAnsi="Times New Roman"/>
          <w:b w:val="0"/>
          <w:color w:val="000000"/>
          <w:sz w:val="26"/>
          <w:szCs w:val="26"/>
        </w:rPr>
        <w:t xml:space="preserve"> ít nhất 2 tuần mới thả heo đợt mới để nuôi tiếp.</w:t>
      </w:r>
      <w:proofErr w:type="gramEnd"/>
    </w:p>
    <w:p w:rsidR="00A42FAB" w:rsidRPr="002C1993" w:rsidRDefault="00A42FAB" w:rsidP="002C1993">
      <w:pPr>
        <w:pStyle w:val="ListParagraph"/>
        <w:widowControl w:val="0"/>
        <w:numPr>
          <w:ilvl w:val="0"/>
          <w:numId w:val="30"/>
        </w:numPr>
        <w:spacing w:before="120" w:after="120" w:line="240" w:lineRule="auto"/>
        <w:ind w:left="0" w:firstLine="284"/>
        <w:jc w:val="both"/>
        <w:rPr>
          <w:rFonts w:ascii="Times New Roman" w:hAnsi="Times New Roman"/>
          <w:b/>
          <w:color w:val="000000"/>
          <w:sz w:val="26"/>
          <w:szCs w:val="26"/>
        </w:rPr>
      </w:pPr>
      <w:r w:rsidRPr="002C1993">
        <w:rPr>
          <w:rFonts w:ascii="Times New Roman" w:hAnsi="Times New Roman"/>
          <w:b/>
          <w:color w:val="000000"/>
          <w:sz w:val="26"/>
          <w:szCs w:val="26"/>
        </w:rPr>
        <w:t>Vệ sinh nguồn nước</w:t>
      </w:r>
      <w:r w:rsidRPr="002C1993">
        <w:rPr>
          <w:rFonts w:ascii="Times New Roman" w:hAnsi="Times New Roman"/>
          <w:color w:val="000000"/>
          <w:sz w:val="26"/>
          <w:szCs w:val="26"/>
        </w:rPr>
        <w:t>: Nguồn nước dùng nuôi heo đảm bảo đủ số lượng và chất lượng. Các thiết bị chứa nước định kỳ vệ sinh. Bên cạnh đó, định kỳ kiểm tra chất lượng nước ngầm</w:t>
      </w:r>
      <w:r w:rsidRPr="002C1993">
        <w:rPr>
          <w:rFonts w:ascii="Times New Roman" w:hAnsi="Times New Roman"/>
          <w:b/>
          <w:color w:val="000000"/>
          <w:sz w:val="26"/>
          <w:szCs w:val="26"/>
        </w:rPr>
        <w:t>.</w:t>
      </w:r>
    </w:p>
    <w:p w:rsidR="00A42FAB" w:rsidRPr="002C1993" w:rsidRDefault="00A42FAB" w:rsidP="002C1993">
      <w:pPr>
        <w:pStyle w:val="ListParagraph"/>
        <w:widowControl w:val="0"/>
        <w:numPr>
          <w:ilvl w:val="0"/>
          <w:numId w:val="30"/>
        </w:numPr>
        <w:spacing w:before="120" w:after="120" w:line="240" w:lineRule="auto"/>
        <w:ind w:left="0" w:firstLine="284"/>
        <w:jc w:val="both"/>
        <w:rPr>
          <w:rFonts w:ascii="Times New Roman" w:hAnsi="Times New Roman"/>
          <w:b/>
          <w:color w:val="000000"/>
          <w:sz w:val="26"/>
          <w:szCs w:val="26"/>
        </w:rPr>
      </w:pPr>
      <w:r w:rsidRPr="002C1993">
        <w:rPr>
          <w:rFonts w:ascii="Times New Roman" w:hAnsi="Times New Roman"/>
          <w:b/>
          <w:color w:val="000000"/>
          <w:sz w:val="26"/>
          <w:szCs w:val="26"/>
        </w:rPr>
        <w:t>Vệ sinh thức ăn</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Kho chứa thức </w:t>
      </w:r>
      <w:proofErr w:type="gramStart"/>
      <w:r w:rsidRPr="002C1993">
        <w:rPr>
          <w:rFonts w:ascii="Times New Roman" w:hAnsi="Times New Roman"/>
          <w:b w:val="0"/>
          <w:color w:val="000000"/>
          <w:sz w:val="26"/>
          <w:szCs w:val="26"/>
        </w:rPr>
        <w:t>ăn</w:t>
      </w:r>
      <w:proofErr w:type="gramEnd"/>
      <w:r w:rsidRPr="002C1993">
        <w:rPr>
          <w:rFonts w:ascii="Times New Roman" w:hAnsi="Times New Roman"/>
          <w:b w:val="0"/>
          <w:color w:val="000000"/>
          <w:sz w:val="26"/>
          <w:szCs w:val="26"/>
        </w:rPr>
        <w:t xml:space="preserve"> thông thoáng, nhiệt độ, độ ẩm thích hợp, định kỳ sát trùng</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Kho chứa có biện pháp chống mối mọt, chuột, côn trùng phá hoại</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Các thiết bị chứa thức ăn định kỳ sát trùng, tẩy uế, tránh tình trạng tồn trữ thức </w:t>
      </w:r>
      <w:proofErr w:type="gramStart"/>
      <w:r w:rsidRPr="002C1993">
        <w:rPr>
          <w:rFonts w:ascii="Times New Roman" w:hAnsi="Times New Roman"/>
          <w:b w:val="0"/>
          <w:color w:val="000000"/>
          <w:sz w:val="26"/>
          <w:szCs w:val="26"/>
        </w:rPr>
        <w:t>ăn</w:t>
      </w:r>
      <w:proofErr w:type="gramEnd"/>
      <w:r w:rsidRPr="002C1993">
        <w:rPr>
          <w:rFonts w:ascii="Times New Roman" w:hAnsi="Times New Roman"/>
          <w:b w:val="0"/>
          <w:color w:val="000000"/>
          <w:sz w:val="26"/>
          <w:szCs w:val="26"/>
        </w:rPr>
        <w:t xml:space="preserve"> cũ gây hư mốc.</w:t>
      </w:r>
    </w:p>
    <w:p w:rsidR="00A42FAB" w:rsidRPr="002C1993" w:rsidRDefault="00A42FAB" w:rsidP="002C1993">
      <w:pPr>
        <w:pStyle w:val="ListParagraph"/>
        <w:widowControl w:val="0"/>
        <w:numPr>
          <w:ilvl w:val="0"/>
          <w:numId w:val="30"/>
        </w:numPr>
        <w:spacing w:before="120" w:after="120" w:line="240" w:lineRule="auto"/>
        <w:ind w:left="0" w:firstLine="284"/>
        <w:jc w:val="both"/>
        <w:rPr>
          <w:rFonts w:ascii="Times New Roman" w:hAnsi="Times New Roman"/>
          <w:b/>
          <w:color w:val="000000"/>
          <w:sz w:val="26"/>
          <w:szCs w:val="26"/>
        </w:rPr>
      </w:pPr>
      <w:r w:rsidRPr="002C1993">
        <w:rPr>
          <w:rFonts w:ascii="Times New Roman" w:hAnsi="Times New Roman"/>
          <w:b/>
          <w:color w:val="000000"/>
          <w:sz w:val="26"/>
          <w:szCs w:val="26"/>
        </w:rPr>
        <w:t>Vệ sinh nhân lực</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Người cũng là phương tiện trung gian truyền bệnh hoặc mang </w:t>
      </w:r>
      <w:proofErr w:type="gramStart"/>
      <w:r w:rsidRPr="002C1993">
        <w:rPr>
          <w:rFonts w:ascii="Times New Roman" w:hAnsi="Times New Roman"/>
          <w:b w:val="0"/>
          <w:color w:val="000000"/>
          <w:sz w:val="26"/>
          <w:szCs w:val="26"/>
        </w:rPr>
        <w:t>vi</w:t>
      </w:r>
      <w:proofErr w:type="gramEnd"/>
      <w:r w:rsidRPr="002C1993">
        <w:rPr>
          <w:rFonts w:ascii="Times New Roman" w:hAnsi="Times New Roman"/>
          <w:b w:val="0"/>
          <w:color w:val="000000"/>
          <w:sz w:val="26"/>
          <w:szCs w:val="26"/>
        </w:rPr>
        <w:t xml:space="preserve"> trùng. Một số bệnh có thể lây truyền từ người sang heo hoặc từ heo sang người. Vì vậy, định kì khám sức khỏe cho công nhân </w:t>
      </w:r>
      <w:proofErr w:type="gramStart"/>
      <w:r w:rsidRPr="002C1993">
        <w:rPr>
          <w:rFonts w:ascii="Times New Roman" w:hAnsi="Times New Roman"/>
          <w:b w:val="0"/>
          <w:color w:val="000000"/>
          <w:sz w:val="26"/>
          <w:szCs w:val="26"/>
        </w:rPr>
        <w:t>lao</w:t>
      </w:r>
      <w:proofErr w:type="gramEnd"/>
      <w:r w:rsidRPr="002C1993">
        <w:rPr>
          <w:rFonts w:ascii="Times New Roman" w:hAnsi="Times New Roman"/>
          <w:b w:val="0"/>
          <w:color w:val="000000"/>
          <w:sz w:val="26"/>
          <w:szCs w:val="26"/>
        </w:rPr>
        <w:t xml:space="preserve"> động tiếp xúc trực tiếp với đàn heo. </w:t>
      </w:r>
      <w:proofErr w:type="gramStart"/>
      <w:r w:rsidRPr="002C1993">
        <w:rPr>
          <w:rFonts w:ascii="Times New Roman" w:hAnsi="Times New Roman"/>
          <w:b w:val="0"/>
          <w:color w:val="000000"/>
          <w:sz w:val="26"/>
          <w:szCs w:val="26"/>
        </w:rPr>
        <w:t>Khi công nhân có dấu hiệu nhiễm bệnh, tiến hành đưa công nhân đến ngay trạm y tế gần nhất để thăm khám và chữa bệnh.</w:t>
      </w:r>
      <w:proofErr w:type="gramEnd"/>
      <w:r w:rsidRPr="002C1993">
        <w:rPr>
          <w:rFonts w:ascii="Times New Roman" w:hAnsi="Times New Roman"/>
          <w:b w:val="0"/>
          <w:color w:val="000000"/>
          <w:sz w:val="26"/>
          <w:szCs w:val="26"/>
        </w:rPr>
        <w:t xml:space="preserve"> Sau đó tiến hành phun thuốc tiêu độc khử trùng toàn bộ khu vực dự án để tránh tình trạng </w:t>
      </w:r>
      <w:proofErr w:type="gramStart"/>
      <w:r w:rsidRPr="002C1993">
        <w:rPr>
          <w:rFonts w:ascii="Times New Roman" w:hAnsi="Times New Roman"/>
          <w:b w:val="0"/>
          <w:color w:val="000000"/>
          <w:sz w:val="26"/>
          <w:szCs w:val="26"/>
        </w:rPr>
        <w:t>lan</w:t>
      </w:r>
      <w:proofErr w:type="gramEnd"/>
      <w:r w:rsidRPr="002C1993">
        <w:rPr>
          <w:rFonts w:ascii="Times New Roman" w:hAnsi="Times New Roman"/>
          <w:b w:val="0"/>
          <w:color w:val="000000"/>
          <w:sz w:val="26"/>
          <w:szCs w:val="26"/>
        </w:rPr>
        <w:t xml:space="preserve"> truyền dịch bệnh.</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Ngoài ra, công nhân được trang bị các thiết bị bảo hộ lao động đầy đủ trong quá </w:t>
      </w:r>
      <w:r w:rsidRPr="002C1993">
        <w:rPr>
          <w:rFonts w:ascii="Times New Roman" w:hAnsi="Times New Roman"/>
          <w:b w:val="0"/>
          <w:color w:val="000000"/>
          <w:sz w:val="26"/>
          <w:szCs w:val="26"/>
        </w:rPr>
        <w:lastRenderedPageBreak/>
        <w:t>trình chăn nuôi như: quần áo bảo hộ, giày ủng, găng tay</w:t>
      </w:r>
      <w:proofErr w:type="gramStart"/>
      <w:r w:rsidRPr="002C1993">
        <w:rPr>
          <w:rFonts w:ascii="Times New Roman" w:hAnsi="Times New Roman"/>
          <w:b w:val="0"/>
          <w:color w:val="000000"/>
          <w:sz w:val="26"/>
          <w:szCs w:val="26"/>
        </w:rPr>
        <w:t>,…</w:t>
      </w:r>
      <w:proofErr w:type="gramEnd"/>
    </w:p>
    <w:p w:rsidR="00A42FAB" w:rsidRPr="002C1993" w:rsidRDefault="00A42FAB" w:rsidP="002C1993">
      <w:pPr>
        <w:pStyle w:val="ListParagraph"/>
        <w:widowControl w:val="0"/>
        <w:numPr>
          <w:ilvl w:val="0"/>
          <w:numId w:val="30"/>
        </w:numPr>
        <w:spacing w:before="120" w:after="120" w:line="240" w:lineRule="auto"/>
        <w:ind w:left="0" w:firstLine="284"/>
        <w:jc w:val="both"/>
        <w:rPr>
          <w:rFonts w:ascii="Times New Roman" w:hAnsi="Times New Roman"/>
          <w:b/>
          <w:color w:val="000000"/>
          <w:sz w:val="26"/>
          <w:szCs w:val="26"/>
        </w:rPr>
      </w:pPr>
      <w:r w:rsidRPr="002C1993">
        <w:rPr>
          <w:rFonts w:ascii="Times New Roman" w:hAnsi="Times New Roman"/>
          <w:b/>
          <w:color w:val="000000"/>
          <w:sz w:val="26"/>
          <w:szCs w:val="26"/>
        </w:rPr>
        <w:t>Vệ sinh dụng cụ, trang bị</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Mỗi dãy </w:t>
      </w:r>
      <w:r w:rsidR="0024329E">
        <w:rPr>
          <w:rFonts w:ascii="Times New Roman" w:hAnsi="Times New Roman"/>
          <w:b w:val="0"/>
          <w:color w:val="000000"/>
          <w:sz w:val="26"/>
          <w:szCs w:val="26"/>
        </w:rPr>
        <w:t>trại</w:t>
      </w:r>
      <w:r w:rsidRPr="002C1993">
        <w:rPr>
          <w:rFonts w:ascii="Times New Roman" w:hAnsi="Times New Roman"/>
          <w:b w:val="0"/>
          <w:color w:val="000000"/>
          <w:sz w:val="26"/>
          <w:szCs w:val="26"/>
        </w:rPr>
        <w:t xml:space="preserve"> có những vật dụng như: chổi, xô, xẻng, dụng cụ đựng thức ăn, không sử dụng </w:t>
      </w:r>
      <w:proofErr w:type="gramStart"/>
      <w:r w:rsidRPr="002C1993">
        <w:rPr>
          <w:rFonts w:ascii="Times New Roman" w:hAnsi="Times New Roman"/>
          <w:b w:val="0"/>
          <w:color w:val="000000"/>
          <w:sz w:val="26"/>
          <w:szCs w:val="26"/>
        </w:rPr>
        <w:t>chung</w:t>
      </w:r>
      <w:proofErr w:type="gramEnd"/>
      <w:r w:rsidRPr="002C1993">
        <w:rPr>
          <w:rFonts w:ascii="Times New Roman" w:hAnsi="Times New Roman"/>
          <w:b w:val="0"/>
          <w:color w:val="000000"/>
          <w:sz w:val="26"/>
          <w:szCs w:val="26"/>
        </w:rPr>
        <w:t xml:space="preserve"> với các dụng cụ khác, những vật dụng này được làm vệ sinh hàng ngày.</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Các loại dụng cụ thú y cũng trang bị riêng cho từng khu </w:t>
      </w:r>
      <w:r w:rsidR="0024329E">
        <w:rPr>
          <w:rFonts w:ascii="Times New Roman" w:hAnsi="Times New Roman"/>
          <w:b w:val="0"/>
          <w:color w:val="000000"/>
          <w:sz w:val="26"/>
          <w:szCs w:val="26"/>
        </w:rPr>
        <w:t>nuôi</w:t>
      </w:r>
      <w:r w:rsidRPr="002C1993">
        <w:rPr>
          <w:rFonts w:ascii="Times New Roman" w:hAnsi="Times New Roman"/>
          <w:b w:val="0"/>
          <w:color w:val="000000"/>
          <w:sz w:val="26"/>
          <w:szCs w:val="26"/>
        </w:rPr>
        <w:t xml:space="preserve">, không dùng </w:t>
      </w:r>
      <w:proofErr w:type="gramStart"/>
      <w:r w:rsidRPr="002C1993">
        <w:rPr>
          <w:rFonts w:ascii="Times New Roman" w:hAnsi="Times New Roman"/>
          <w:b w:val="0"/>
          <w:color w:val="000000"/>
          <w:sz w:val="26"/>
          <w:szCs w:val="26"/>
        </w:rPr>
        <w:t>chung</w:t>
      </w:r>
      <w:proofErr w:type="gramEnd"/>
      <w:r w:rsidRPr="002C1993">
        <w:rPr>
          <w:rFonts w:ascii="Times New Roman" w:hAnsi="Times New Roman"/>
          <w:b w:val="0"/>
          <w:color w:val="000000"/>
          <w:sz w:val="26"/>
          <w:szCs w:val="26"/>
        </w:rPr>
        <w:t xml:space="preserve">. </w:t>
      </w:r>
      <w:proofErr w:type="gramStart"/>
      <w:r w:rsidRPr="002C1993">
        <w:rPr>
          <w:rFonts w:ascii="Times New Roman" w:hAnsi="Times New Roman"/>
          <w:b w:val="0"/>
          <w:color w:val="000000"/>
          <w:sz w:val="26"/>
          <w:szCs w:val="26"/>
        </w:rPr>
        <w:t>Trước và sau khi sử dụng, sát trùng kỹ lưỡng.</w:t>
      </w:r>
      <w:proofErr w:type="gramEnd"/>
      <w:r w:rsidRPr="002C1993">
        <w:rPr>
          <w:rFonts w:ascii="Times New Roman" w:hAnsi="Times New Roman"/>
          <w:b w:val="0"/>
          <w:color w:val="000000"/>
          <w:sz w:val="26"/>
          <w:szCs w:val="26"/>
        </w:rPr>
        <w:t xml:space="preserve"> Một số dụng cụ thú y như: dao, kéo</w:t>
      </w:r>
      <w:proofErr w:type="gramStart"/>
      <w:r w:rsidRPr="002C1993">
        <w:rPr>
          <w:rFonts w:ascii="Times New Roman" w:hAnsi="Times New Roman"/>
          <w:b w:val="0"/>
          <w:color w:val="000000"/>
          <w:sz w:val="26"/>
          <w:szCs w:val="26"/>
        </w:rPr>
        <w:t>,…</w:t>
      </w:r>
      <w:proofErr w:type="gramEnd"/>
      <w:r w:rsidRPr="002C1993">
        <w:rPr>
          <w:rFonts w:ascii="Times New Roman" w:hAnsi="Times New Roman"/>
          <w:b w:val="0"/>
          <w:color w:val="000000"/>
          <w:sz w:val="26"/>
          <w:szCs w:val="26"/>
        </w:rPr>
        <w:t xml:space="preserve"> định kỳ kiểm tra độ sắc bén.</w:t>
      </w:r>
    </w:p>
    <w:p w:rsidR="00A42FAB" w:rsidRPr="002C1993" w:rsidRDefault="00A42FAB" w:rsidP="002C1993">
      <w:pPr>
        <w:pStyle w:val="ListParagraph"/>
        <w:widowControl w:val="0"/>
        <w:numPr>
          <w:ilvl w:val="0"/>
          <w:numId w:val="30"/>
        </w:numPr>
        <w:spacing w:before="120" w:after="120" w:line="240" w:lineRule="auto"/>
        <w:ind w:left="0" w:firstLine="284"/>
        <w:jc w:val="both"/>
        <w:rPr>
          <w:rFonts w:ascii="Times New Roman" w:hAnsi="Times New Roman"/>
          <w:b/>
          <w:color w:val="000000"/>
          <w:sz w:val="26"/>
          <w:szCs w:val="26"/>
        </w:rPr>
      </w:pPr>
      <w:r w:rsidRPr="002C1993">
        <w:rPr>
          <w:rFonts w:ascii="Times New Roman" w:hAnsi="Times New Roman"/>
          <w:b/>
          <w:color w:val="000000"/>
          <w:sz w:val="26"/>
          <w:szCs w:val="26"/>
        </w:rPr>
        <w:t>Phát hiện bệnh sớm</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Tiến hành </w:t>
      </w:r>
      <w:proofErr w:type="gramStart"/>
      <w:r w:rsidRPr="002C1993">
        <w:rPr>
          <w:rFonts w:ascii="Times New Roman" w:hAnsi="Times New Roman"/>
          <w:b w:val="0"/>
          <w:color w:val="000000"/>
          <w:sz w:val="26"/>
          <w:szCs w:val="26"/>
        </w:rPr>
        <w:t>theo</w:t>
      </w:r>
      <w:proofErr w:type="gramEnd"/>
      <w:r w:rsidRPr="002C1993">
        <w:rPr>
          <w:rFonts w:ascii="Times New Roman" w:hAnsi="Times New Roman"/>
          <w:b w:val="0"/>
          <w:color w:val="000000"/>
          <w:sz w:val="26"/>
          <w:szCs w:val="26"/>
        </w:rPr>
        <w:t xml:space="preserve"> dõi và khám bệnh cho đàn heo trong trại để phát hiện ngay những con có dấu hiệu bệnh để có kế hoạch điều trị thích hợp. </w:t>
      </w:r>
      <w:proofErr w:type="gramStart"/>
      <w:r w:rsidRPr="002C1993">
        <w:rPr>
          <w:rFonts w:ascii="Times New Roman" w:hAnsi="Times New Roman"/>
          <w:b w:val="0"/>
          <w:color w:val="000000"/>
          <w:sz w:val="26"/>
          <w:szCs w:val="26"/>
        </w:rPr>
        <w:t>Việc phát hiện bệnh sớm có lợi cho công tác điều trị vì thông thường cứ phát hiện bệnh trễ thì mầm bệnh sẽ sinh sản nhanh, càng phát hiện trễ thì cơ thể heo bệnh càng bị suy nhược, khó điều trị.</w:t>
      </w:r>
      <w:proofErr w:type="gramEnd"/>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Cách ly heo bệnh: khi heo bệnh có biện pháp cách ly heo khỏe mạnh với heo bệnh, có biện pháp tiêu độc tẩy uế kỹ </w:t>
      </w:r>
      <w:r w:rsidR="0024329E">
        <w:rPr>
          <w:rFonts w:ascii="Times New Roman" w:hAnsi="Times New Roman"/>
          <w:b w:val="0"/>
          <w:color w:val="000000"/>
          <w:sz w:val="26"/>
          <w:szCs w:val="26"/>
        </w:rPr>
        <w:t>trại</w:t>
      </w:r>
      <w:r w:rsidRPr="002C1993">
        <w:rPr>
          <w:rFonts w:ascii="Times New Roman" w:hAnsi="Times New Roman"/>
          <w:b w:val="0"/>
          <w:color w:val="000000"/>
          <w:sz w:val="26"/>
          <w:szCs w:val="26"/>
        </w:rPr>
        <w:t xml:space="preserve"> heo bệnh. Biện pháp cách ly tích cực giúp hạn chế mầm bệnh lây </w:t>
      </w:r>
      <w:proofErr w:type="gramStart"/>
      <w:r w:rsidRPr="002C1993">
        <w:rPr>
          <w:rFonts w:ascii="Times New Roman" w:hAnsi="Times New Roman"/>
          <w:b w:val="0"/>
          <w:color w:val="000000"/>
          <w:sz w:val="26"/>
          <w:szCs w:val="26"/>
        </w:rPr>
        <w:t>lan</w:t>
      </w:r>
      <w:proofErr w:type="gramEnd"/>
      <w:r w:rsidRPr="002C1993">
        <w:rPr>
          <w:rFonts w:ascii="Times New Roman" w:hAnsi="Times New Roman"/>
          <w:b w:val="0"/>
          <w:color w:val="000000"/>
          <w:sz w:val="26"/>
          <w:szCs w:val="26"/>
        </w:rPr>
        <w:t>.</w:t>
      </w:r>
    </w:p>
    <w:p w:rsidR="00A42FAB" w:rsidRPr="002C1993" w:rsidRDefault="0024329E" w:rsidP="002C1993">
      <w:pPr>
        <w:widowControl w:val="0"/>
        <w:spacing w:before="120" w:after="120"/>
        <w:ind w:firstLine="567"/>
        <w:jc w:val="both"/>
        <w:rPr>
          <w:rFonts w:ascii="Times New Roman" w:hAnsi="Times New Roman"/>
          <w:b w:val="0"/>
          <w:color w:val="000000"/>
          <w:sz w:val="26"/>
          <w:szCs w:val="26"/>
        </w:rPr>
      </w:pPr>
      <w:proofErr w:type="gramStart"/>
      <w:r>
        <w:rPr>
          <w:rFonts w:ascii="Times New Roman" w:hAnsi="Times New Roman"/>
          <w:b w:val="0"/>
          <w:color w:val="000000"/>
          <w:sz w:val="26"/>
          <w:szCs w:val="26"/>
        </w:rPr>
        <w:t>Heo xuất khỏi trại</w:t>
      </w:r>
      <w:r w:rsidR="00A42FAB" w:rsidRPr="002C1993">
        <w:rPr>
          <w:rFonts w:ascii="Times New Roman" w:hAnsi="Times New Roman"/>
          <w:b w:val="0"/>
          <w:color w:val="000000"/>
          <w:sz w:val="26"/>
          <w:szCs w:val="26"/>
        </w:rPr>
        <w:t xml:space="preserve"> phải có giấy chứng nhận sức khỏe và lịch dùng thuốc.</w:t>
      </w:r>
      <w:proofErr w:type="gramEnd"/>
    </w:p>
    <w:p w:rsidR="00A42FAB" w:rsidRPr="002C1993" w:rsidRDefault="00A42FAB" w:rsidP="002C1993">
      <w:pPr>
        <w:pStyle w:val="ListParagraph"/>
        <w:widowControl w:val="0"/>
        <w:numPr>
          <w:ilvl w:val="0"/>
          <w:numId w:val="30"/>
        </w:numPr>
        <w:spacing w:before="120" w:after="120" w:line="240" w:lineRule="auto"/>
        <w:ind w:left="0" w:firstLine="284"/>
        <w:jc w:val="both"/>
        <w:rPr>
          <w:rFonts w:ascii="Times New Roman" w:hAnsi="Times New Roman"/>
          <w:b/>
          <w:color w:val="000000"/>
          <w:sz w:val="26"/>
          <w:szCs w:val="26"/>
        </w:rPr>
      </w:pPr>
      <w:r w:rsidRPr="002C1993">
        <w:rPr>
          <w:rFonts w:ascii="Times New Roman" w:hAnsi="Times New Roman"/>
          <w:b/>
          <w:color w:val="000000"/>
          <w:sz w:val="26"/>
          <w:szCs w:val="26"/>
        </w:rPr>
        <w:t>Điều trị bệnh sớm</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proofErr w:type="gramStart"/>
      <w:r w:rsidRPr="002C1993">
        <w:rPr>
          <w:rFonts w:ascii="Times New Roman" w:hAnsi="Times New Roman"/>
          <w:b w:val="0"/>
          <w:color w:val="000000"/>
          <w:sz w:val="26"/>
          <w:szCs w:val="26"/>
        </w:rPr>
        <w:t>Sau khi phát hiện và chuẩn đoán, nhanh chóng điều trị bằng thuốc hữu hiệu ngay từ đầu.</w:t>
      </w:r>
      <w:proofErr w:type="gramEnd"/>
    </w:p>
    <w:p w:rsidR="00A42FAB" w:rsidRPr="002C1993" w:rsidRDefault="00A42FAB" w:rsidP="002C1993">
      <w:pPr>
        <w:pStyle w:val="ListParagraph"/>
        <w:widowControl w:val="0"/>
        <w:numPr>
          <w:ilvl w:val="0"/>
          <w:numId w:val="30"/>
        </w:numPr>
        <w:spacing w:before="120" w:after="120" w:line="240" w:lineRule="auto"/>
        <w:ind w:left="0" w:firstLine="284"/>
        <w:jc w:val="both"/>
        <w:rPr>
          <w:rFonts w:ascii="Times New Roman" w:hAnsi="Times New Roman"/>
          <w:b/>
          <w:color w:val="000000"/>
          <w:sz w:val="26"/>
          <w:szCs w:val="26"/>
        </w:rPr>
      </w:pPr>
      <w:r w:rsidRPr="002C1993">
        <w:rPr>
          <w:rFonts w:ascii="Times New Roman" w:hAnsi="Times New Roman"/>
          <w:b/>
          <w:color w:val="000000"/>
          <w:sz w:val="26"/>
          <w:szCs w:val="26"/>
        </w:rPr>
        <w:t>Ứng phó dịch bệnh và khắc phục sự cố, rủi ro</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Khi phát hiện heo có biểu hiện lạ và chết trong trại chăn nuôi thì Chủ dự </w:t>
      </w:r>
      <w:proofErr w:type="gramStart"/>
      <w:r w:rsidRPr="002C1993">
        <w:rPr>
          <w:rFonts w:ascii="Times New Roman" w:hAnsi="Times New Roman"/>
          <w:b w:val="0"/>
          <w:color w:val="000000"/>
          <w:sz w:val="26"/>
          <w:szCs w:val="26"/>
        </w:rPr>
        <w:t>án</w:t>
      </w:r>
      <w:proofErr w:type="gramEnd"/>
      <w:r w:rsidRPr="002C1993">
        <w:rPr>
          <w:rFonts w:ascii="Times New Roman" w:hAnsi="Times New Roman"/>
          <w:b w:val="0"/>
          <w:color w:val="000000"/>
          <w:sz w:val="26"/>
          <w:szCs w:val="26"/>
        </w:rPr>
        <w:t xml:space="preserve"> sẽ báo cáo ngay tới các cơ quan thú y quản lý ở địa phương hoặc công ty cung cấp giống để kịp thời ứng cứu. Ngoài ra, trại nuôi thực hiện các biện pháp sau:</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Không đưa heo có biểu hiện bệnh, chết và chất thải của con heo ra khỏi trại chăn nuôi</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proofErr w:type="gramStart"/>
      <w:r w:rsidRPr="002C1993">
        <w:rPr>
          <w:rFonts w:ascii="Times New Roman" w:hAnsi="Times New Roman"/>
          <w:b w:val="0"/>
          <w:color w:val="000000"/>
          <w:sz w:val="26"/>
          <w:szCs w:val="26"/>
        </w:rPr>
        <w:t>Đặt các điểm kiểm soát, khử trùng các phương tiện vận chuyển, phương tiện giao thông ra vào trại trong thời gian có biểu hiện lạ.</w:t>
      </w:r>
      <w:proofErr w:type="gramEnd"/>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Cách ly heo bị bệnh để </w:t>
      </w:r>
      <w:proofErr w:type="gramStart"/>
      <w:r w:rsidRPr="002C1993">
        <w:rPr>
          <w:rFonts w:ascii="Times New Roman" w:hAnsi="Times New Roman"/>
          <w:b w:val="0"/>
          <w:color w:val="000000"/>
          <w:sz w:val="26"/>
          <w:szCs w:val="26"/>
        </w:rPr>
        <w:t>theo</w:t>
      </w:r>
      <w:proofErr w:type="gramEnd"/>
      <w:r w:rsidRPr="002C1993">
        <w:rPr>
          <w:rFonts w:ascii="Times New Roman" w:hAnsi="Times New Roman"/>
          <w:b w:val="0"/>
          <w:color w:val="000000"/>
          <w:sz w:val="26"/>
          <w:szCs w:val="26"/>
        </w:rPr>
        <w:t xml:space="preserve"> dõi, phun thuốc sát trùng trại nuôi nhằm giảm thiểu dịch bệnh lây lan. Tiêm ngừa phòng bệnh cho các con heo còn lại.</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Khi heo bị chết hàng loạt, chủ </w:t>
      </w:r>
      <w:r w:rsidR="001B063A">
        <w:rPr>
          <w:rFonts w:ascii="Times New Roman" w:hAnsi="Times New Roman"/>
          <w:b w:val="0"/>
          <w:color w:val="000000"/>
          <w:sz w:val="26"/>
          <w:szCs w:val="26"/>
        </w:rPr>
        <w:t xml:space="preserve">dự </w:t>
      </w:r>
      <w:proofErr w:type="gramStart"/>
      <w:r w:rsidR="001B063A">
        <w:rPr>
          <w:rFonts w:ascii="Times New Roman" w:hAnsi="Times New Roman"/>
          <w:b w:val="0"/>
          <w:color w:val="000000"/>
          <w:sz w:val="26"/>
          <w:szCs w:val="26"/>
        </w:rPr>
        <w:t>án</w:t>
      </w:r>
      <w:proofErr w:type="gramEnd"/>
      <w:r w:rsidRPr="002C1993">
        <w:rPr>
          <w:rFonts w:ascii="Times New Roman" w:hAnsi="Times New Roman"/>
          <w:b w:val="0"/>
          <w:color w:val="000000"/>
          <w:sz w:val="26"/>
          <w:szCs w:val="26"/>
        </w:rPr>
        <w:t xml:space="preserve"> bao ngay với Chi cục Thú y tỉnh Tây Ninh và các đơn vị khác có liên quan để có biện pháp hỗ trợ tiêu hủy hợp lý.</w:t>
      </w:r>
    </w:p>
    <w:p w:rsidR="00A42FAB" w:rsidRPr="002C1993" w:rsidRDefault="00A42FAB" w:rsidP="002C1993">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Khi trại nuôi phát sinh sự cố như: phát sinh ruồi, muỗi, công nhân lập tức tiến hành dọn dẹp, vệ sinh, sát trùng trại. Đồng thời tiến hành rà soát quy trình chăn nuôi trong toàn trại nuôi để tránh phát sinh sự cố tiếp </w:t>
      </w:r>
      <w:proofErr w:type="gramStart"/>
      <w:r w:rsidRPr="002C1993">
        <w:rPr>
          <w:rFonts w:ascii="Times New Roman" w:hAnsi="Times New Roman"/>
          <w:b w:val="0"/>
          <w:color w:val="000000"/>
          <w:sz w:val="26"/>
          <w:szCs w:val="26"/>
        </w:rPr>
        <w:t>theo</w:t>
      </w:r>
      <w:proofErr w:type="gramEnd"/>
      <w:r w:rsidRPr="002C1993">
        <w:rPr>
          <w:rFonts w:ascii="Times New Roman" w:hAnsi="Times New Roman"/>
          <w:b w:val="0"/>
          <w:color w:val="000000"/>
          <w:sz w:val="26"/>
          <w:szCs w:val="26"/>
        </w:rPr>
        <w:t>.</w:t>
      </w:r>
    </w:p>
    <w:p w:rsidR="00E107AC" w:rsidRPr="004625A9" w:rsidRDefault="00E5088F" w:rsidP="003C3DC6">
      <w:pPr>
        <w:pStyle w:val="MUC1"/>
        <w:spacing w:before="120"/>
        <w:jc w:val="both"/>
        <w:rPr>
          <w:sz w:val="26"/>
          <w:szCs w:val="26"/>
        </w:rPr>
      </w:pPr>
      <w:bookmarkStart w:id="240" w:name="_Toc109052251"/>
      <w:r w:rsidRPr="004625A9">
        <w:rPr>
          <w:sz w:val="26"/>
          <w:szCs w:val="26"/>
        </w:rPr>
        <w:lastRenderedPageBreak/>
        <w:t xml:space="preserve">7. CÔNG TRÌNH, BIỆN PHÁP BẢO VỆ </w:t>
      </w:r>
      <w:r w:rsidR="006E13ED" w:rsidRPr="004625A9">
        <w:rPr>
          <w:sz w:val="26"/>
          <w:szCs w:val="26"/>
        </w:rPr>
        <w:t>MÔI TRƯỜNG KHÁC</w:t>
      </w:r>
      <w:r w:rsidR="00FD3044">
        <w:rPr>
          <w:sz w:val="26"/>
          <w:szCs w:val="26"/>
        </w:rPr>
        <w:t xml:space="preserve">: </w:t>
      </w:r>
      <w:r w:rsidR="00FD3044" w:rsidRPr="00FD3044">
        <w:rPr>
          <w:b w:val="0"/>
          <w:sz w:val="26"/>
          <w:szCs w:val="26"/>
        </w:rPr>
        <w:t>(Không có)</w:t>
      </w:r>
      <w:bookmarkEnd w:id="240"/>
    </w:p>
    <w:p w:rsidR="00E107AC" w:rsidRDefault="00E5088F" w:rsidP="003C3DC6">
      <w:pPr>
        <w:pStyle w:val="MUC1"/>
        <w:spacing w:before="120"/>
        <w:jc w:val="both"/>
        <w:rPr>
          <w:sz w:val="26"/>
          <w:szCs w:val="26"/>
        </w:rPr>
      </w:pPr>
      <w:bookmarkStart w:id="241" w:name="_Toc109052252"/>
      <w:r w:rsidRPr="004625A9">
        <w:rPr>
          <w:sz w:val="26"/>
          <w:szCs w:val="26"/>
        </w:rPr>
        <w:t>8. BIỆN PHÁP BẢO VỆ MÔI TRƯỜNG ĐỐI VỚI NGUỒN NƯỚC CÔNG TRÌNH THỦY LỢI KHI CÓ HOẠT ĐỘNG XẢ NƯỚ</w:t>
      </w:r>
      <w:r w:rsidR="006E13ED" w:rsidRPr="004625A9">
        <w:rPr>
          <w:sz w:val="26"/>
          <w:szCs w:val="26"/>
        </w:rPr>
        <w:t>C THẢI VÀO CÔNG TRÌNH THỦY LỢI</w:t>
      </w:r>
      <w:bookmarkEnd w:id="241"/>
    </w:p>
    <w:p w:rsidR="003C3DC6" w:rsidRPr="002C1993" w:rsidRDefault="003C3DC6" w:rsidP="003C3DC6">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Dự án không </w:t>
      </w:r>
      <w:r>
        <w:rPr>
          <w:rFonts w:ascii="Times New Roman" w:hAnsi="Times New Roman"/>
          <w:b w:val="0"/>
          <w:color w:val="000000"/>
          <w:sz w:val="26"/>
          <w:szCs w:val="26"/>
        </w:rPr>
        <w:t xml:space="preserve">có hoạt động xả nước thải vào công trình thủy </w:t>
      </w:r>
      <w:proofErr w:type="gramStart"/>
      <w:r>
        <w:rPr>
          <w:rFonts w:ascii="Times New Roman" w:hAnsi="Times New Roman"/>
          <w:b w:val="0"/>
          <w:color w:val="000000"/>
          <w:sz w:val="26"/>
          <w:szCs w:val="26"/>
        </w:rPr>
        <w:t>lợi .</w:t>
      </w:r>
      <w:proofErr w:type="gramEnd"/>
    </w:p>
    <w:p w:rsidR="00A42FAB" w:rsidRPr="004625A9" w:rsidRDefault="00E5088F" w:rsidP="003C3DC6">
      <w:pPr>
        <w:pStyle w:val="MUC1"/>
        <w:spacing w:before="120"/>
        <w:jc w:val="both"/>
        <w:rPr>
          <w:sz w:val="26"/>
          <w:szCs w:val="26"/>
        </w:rPr>
      </w:pPr>
      <w:bookmarkStart w:id="242" w:name="_Toc109052253"/>
      <w:r w:rsidRPr="004625A9">
        <w:rPr>
          <w:sz w:val="26"/>
          <w:szCs w:val="26"/>
        </w:rPr>
        <w:t>9. KẾ HOẠCH, TIẾN ĐỘ, KẾT QUẢ THỰC HIỆN PHƯƠNG ÁN CẢI TẠO, PHỤC HỒI MÔI TRƯỜNG, PHƯƠNG ÁN BỒI HOÀN ĐA DẠNG SINH HỌC.</w:t>
      </w:r>
      <w:bookmarkEnd w:id="242"/>
    </w:p>
    <w:p w:rsidR="00A42FAB" w:rsidRPr="002C1993" w:rsidRDefault="00A42FAB" w:rsidP="003C3DC6">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Dự </w:t>
      </w:r>
      <w:proofErr w:type="gramStart"/>
      <w:r w:rsidRPr="002C1993">
        <w:rPr>
          <w:rFonts w:ascii="Times New Roman" w:hAnsi="Times New Roman"/>
          <w:b w:val="0"/>
          <w:color w:val="000000"/>
          <w:sz w:val="26"/>
          <w:szCs w:val="26"/>
        </w:rPr>
        <w:t>án</w:t>
      </w:r>
      <w:proofErr w:type="gramEnd"/>
      <w:r w:rsidRPr="002C1993">
        <w:rPr>
          <w:rFonts w:ascii="Times New Roman" w:hAnsi="Times New Roman"/>
          <w:b w:val="0"/>
          <w:color w:val="000000"/>
          <w:sz w:val="26"/>
          <w:szCs w:val="26"/>
        </w:rPr>
        <w:t xml:space="preserve"> không thuộc đối tượng phải có phương án cải tạo, phục phồi môi trường, phương án bồi hoàn đa dạng sinh học.</w:t>
      </w:r>
    </w:p>
    <w:p w:rsidR="003007CC" w:rsidRPr="004625A9" w:rsidRDefault="00E5088F" w:rsidP="004625A9">
      <w:pPr>
        <w:pStyle w:val="MUC1"/>
        <w:jc w:val="both"/>
        <w:rPr>
          <w:sz w:val="26"/>
          <w:szCs w:val="26"/>
        </w:rPr>
      </w:pPr>
      <w:r w:rsidRPr="004625A9">
        <w:rPr>
          <w:sz w:val="26"/>
          <w:szCs w:val="26"/>
        </w:rPr>
        <w:t xml:space="preserve"> </w:t>
      </w:r>
      <w:bookmarkStart w:id="243" w:name="_Toc109052254"/>
      <w:proofErr w:type="gramStart"/>
      <w:r w:rsidRPr="004625A9">
        <w:rPr>
          <w:sz w:val="26"/>
          <w:szCs w:val="26"/>
        </w:rPr>
        <w:t>10. CÁC NỘI DUNG THAY ĐỔI SO VỚI QUYẾT ĐỊNH PHÊ DUYỆT KẾT QUẢ THẨM ĐỊNH BÁO CÁO ĐÁNH GIÁ TÁC ĐỘNG MÔI TRƯỜNG.</w:t>
      </w:r>
      <w:bookmarkEnd w:id="243"/>
      <w:proofErr w:type="gramEnd"/>
    </w:p>
    <w:tbl>
      <w:tblPr>
        <w:tblStyle w:val="TableGrid"/>
        <w:tblW w:w="9889" w:type="dxa"/>
        <w:tblLook w:val="04A0" w:firstRow="1" w:lastRow="0" w:firstColumn="1" w:lastColumn="0" w:noHBand="0" w:noVBand="1"/>
      </w:tblPr>
      <w:tblGrid>
        <w:gridCol w:w="817"/>
        <w:gridCol w:w="2410"/>
        <w:gridCol w:w="3260"/>
        <w:gridCol w:w="3402"/>
      </w:tblGrid>
      <w:tr w:rsidR="00A42FAB" w:rsidRPr="002C1993" w:rsidTr="002C1993">
        <w:tc>
          <w:tcPr>
            <w:tcW w:w="817" w:type="dxa"/>
            <w:vAlign w:val="center"/>
          </w:tcPr>
          <w:p w:rsidR="00A42FAB" w:rsidRPr="002C1993" w:rsidRDefault="00A42FAB" w:rsidP="002C1993">
            <w:pPr>
              <w:widowControl w:val="0"/>
              <w:spacing w:before="120" w:after="120"/>
              <w:jc w:val="center"/>
              <w:rPr>
                <w:rFonts w:ascii="Times New Roman" w:hAnsi="Times New Roman"/>
                <w:color w:val="000000"/>
                <w:sz w:val="26"/>
                <w:szCs w:val="26"/>
              </w:rPr>
            </w:pPr>
            <w:r w:rsidRPr="002C1993">
              <w:rPr>
                <w:rFonts w:ascii="Times New Roman" w:hAnsi="Times New Roman"/>
                <w:color w:val="000000"/>
                <w:sz w:val="26"/>
                <w:szCs w:val="26"/>
              </w:rPr>
              <w:t>STT</w:t>
            </w:r>
          </w:p>
        </w:tc>
        <w:tc>
          <w:tcPr>
            <w:tcW w:w="2410" w:type="dxa"/>
            <w:vAlign w:val="center"/>
          </w:tcPr>
          <w:p w:rsidR="00A42FAB" w:rsidRPr="002C1993" w:rsidRDefault="00A42FAB" w:rsidP="002C1993">
            <w:pPr>
              <w:widowControl w:val="0"/>
              <w:spacing w:before="120" w:after="120"/>
              <w:jc w:val="center"/>
              <w:rPr>
                <w:rFonts w:ascii="Times New Roman" w:hAnsi="Times New Roman"/>
                <w:color w:val="000000"/>
                <w:sz w:val="26"/>
                <w:szCs w:val="26"/>
              </w:rPr>
            </w:pPr>
            <w:r w:rsidRPr="002C1993">
              <w:rPr>
                <w:rFonts w:ascii="Times New Roman" w:hAnsi="Times New Roman"/>
                <w:color w:val="000000"/>
                <w:sz w:val="26"/>
                <w:szCs w:val="26"/>
              </w:rPr>
              <w:t>Tên công trình BVMT</w:t>
            </w:r>
          </w:p>
        </w:tc>
        <w:tc>
          <w:tcPr>
            <w:tcW w:w="3260" w:type="dxa"/>
            <w:vAlign w:val="center"/>
          </w:tcPr>
          <w:p w:rsidR="00A42FAB" w:rsidRPr="002C1993" w:rsidRDefault="00A42FAB" w:rsidP="002C1993">
            <w:pPr>
              <w:widowControl w:val="0"/>
              <w:spacing w:before="120" w:after="120"/>
              <w:jc w:val="center"/>
              <w:rPr>
                <w:rFonts w:ascii="Times New Roman" w:hAnsi="Times New Roman"/>
                <w:color w:val="000000"/>
                <w:sz w:val="26"/>
                <w:szCs w:val="26"/>
              </w:rPr>
            </w:pPr>
            <w:r w:rsidRPr="002C1993">
              <w:rPr>
                <w:rFonts w:ascii="Times New Roman" w:hAnsi="Times New Roman"/>
                <w:color w:val="000000"/>
                <w:sz w:val="26"/>
                <w:szCs w:val="26"/>
              </w:rPr>
              <w:t>Phương án đề xuất trong báo cáo ĐTM 2020</w:t>
            </w:r>
          </w:p>
        </w:tc>
        <w:tc>
          <w:tcPr>
            <w:tcW w:w="3402" w:type="dxa"/>
            <w:vAlign w:val="center"/>
          </w:tcPr>
          <w:p w:rsidR="00A42FAB" w:rsidRPr="002C1993" w:rsidRDefault="00A42FAB" w:rsidP="002C1993">
            <w:pPr>
              <w:widowControl w:val="0"/>
              <w:spacing w:before="120" w:after="120"/>
              <w:jc w:val="center"/>
              <w:rPr>
                <w:rFonts w:ascii="Times New Roman" w:hAnsi="Times New Roman"/>
                <w:color w:val="000000"/>
                <w:sz w:val="26"/>
                <w:szCs w:val="26"/>
              </w:rPr>
            </w:pPr>
            <w:r w:rsidRPr="002C1993">
              <w:rPr>
                <w:rFonts w:ascii="Times New Roman" w:hAnsi="Times New Roman"/>
                <w:color w:val="000000"/>
                <w:sz w:val="26"/>
                <w:szCs w:val="26"/>
              </w:rPr>
              <w:t>Phương án điều chỉnh, thay đổi đã thực hiện</w:t>
            </w:r>
          </w:p>
        </w:tc>
      </w:tr>
      <w:tr w:rsidR="00A42FAB" w:rsidRPr="002C1993" w:rsidTr="002C1993">
        <w:tc>
          <w:tcPr>
            <w:tcW w:w="817" w:type="dxa"/>
          </w:tcPr>
          <w:p w:rsidR="00A42FAB" w:rsidRPr="002C1993" w:rsidRDefault="00A42FAB" w:rsidP="002C1993">
            <w:pPr>
              <w:widowControl w:val="0"/>
              <w:spacing w:before="120" w:after="120"/>
              <w:jc w:val="both"/>
              <w:rPr>
                <w:rFonts w:ascii="Times New Roman" w:hAnsi="Times New Roman"/>
                <w:color w:val="000000"/>
                <w:sz w:val="26"/>
                <w:szCs w:val="26"/>
              </w:rPr>
            </w:pPr>
            <w:r w:rsidRPr="002C1993">
              <w:rPr>
                <w:rFonts w:ascii="Times New Roman" w:hAnsi="Times New Roman"/>
                <w:color w:val="000000"/>
                <w:sz w:val="26"/>
                <w:szCs w:val="26"/>
              </w:rPr>
              <w:t>1</w:t>
            </w:r>
          </w:p>
        </w:tc>
        <w:tc>
          <w:tcPr>
            <w:tcW w:w="2410" w:type="dxa"/>
            <w:vAlign w:val="center"/>
          </w:tcPr>
          <w:p w:rsidR="00A42FAB" w:rsidRPr="002C1993" w:rsidRDefault="00A42FAB" w:rsidP="002C1993">
            <w:pPr>
              <w:widowControl w:val="0"/>
              <w:spacing w:before="120" w:after="120"/>
              <w:jc w:val="center"/>
              <w:rPr>
                <w:rFonts w:ascii="Times New Roman" w:hAnsi="Times New Roman"/>
                <w:b w:val="0"/>
                <w:color w:val="000000"/>
                <w:sz w:val="26"/>
                <w:szCs w:val="26"/>
              </w:rPr>
            </w:pPr>
            <w:r w:rsidRPr="002C1993">
              <w:rPr>
                <w:rFonts w:ascii="Times New Roman" w:hAnsi="Times New Roman"/>
                <w:b w:val="0"/>
                <w:color w:val="000000"/>
                <w:sz w:val="26"/>
                <w:szCs w:val="26"/>
              </w:rPr>
              <w:t>Hệ thống xử lý nước thải</w:t>
            </w:r>
          </w:p>
        </w:tc>
        <w:tc>
          <w:tcPr>
            <w:tcW w:w="3260" w:type="dxa"/>
          </w:tcPr>
          <w:p w:rsidR="00A42FAB" w:rsidRPr="002C1993" w:rsidRDefault="00A42FAB" w:rsidP="002C1993">
            <w:pPr>
              <w:widowControl w:val="0"/>
              <w:spacing w:before="120" w:after="120"/>
              <w:jc w:val="both"/>
              <w:rPr>
                <w:rFonts w:ascii="Times New Roman" w:hAnsi="Times New Roman"/>
                <w:b w:val="0"/>
                <w:color w:val="000000"/>
                <w:sz w:val="26"/>
                <w:szCs w:val="26"/>
              </w:rPr>
            </w:pPr>
            <w:r w:rsidRPr="002C1993">
              <w:rPr>
                <w:rFonts w:ascii="Times New Roman" w:hAnsi="Times New Roman"/>
                <w:b w:val="0"/>
                <w:color w:val="000000"/>
                <w:sz w:val="26"/>
                <w:szCs w:val="26"/>
              </w:rPr>
              <w:t>Công suất: 150 m</w:t>
            </w:r>
            <w:r w:rsidRPr="002C1993">
              <w:rPr>
                <w:rFonts w:ascii="Times New Roman" w:hAnsi="Times New Roman"/>
                <w:b w:val="0"/>
                <w:color w:val="000000"/>
                <w:sz w:val="26"/>
                <w:szCs w:val="26"/>
                <w:vertAlign w:val="superscript"/>
              </w:rPr>
              <w:t>3</w:t>
            </w:r>
            <w:r w:rsidRPr="002C1993">
              <w:rPr>
                <w:rFonts w:ascii="Times New Roman" w:hAnsi="Times New Roman"/>
                <w:b w:val="0"/>
                <w:color w:val="000000"/>
                <w:sz w:val="26"/>
                <w:szCs w:val="26"/>
              </w:rPr>
              <w:t>/ngày.đêm</w:t>
            </w:r>
          </w:p>
          <w:p w:rsidR="00A42FAB" w:rsidRPr="002C1993" w:rsidRDefault="00A42FAB" w:rsidP="002C1993">
            <w:pPr>
              <w:widowControl w:val="0"/>
              <w:spacing w:before="120" w:after="120"/>
              <w:jc w:val="both"/>
              <w:rPr>
                <w:rFonts w:ascii="Times New Roman" w:hAnsi="Times New Roman"/>
                <w:b w:val="0"/>
                <w:color w:val="000000"/>
                <w:sz w:val="26"/>
                <w:szCs w:val="26"/>
              </w:rPr>
            </w:pPr>
            <w:r w:rsidRPr="002C1993">
              <w:rPr>
                <w:rFonts w:ascii="Times New Roman" w:hAnsi="Times New Roman"/>
                <w:b w:val="0"/>
                <w:color w:val="000000"/>
                <w:sz w:val="26"/>
                <w:szCs w:val="26"/>
              </w:rPr>
              <w:t>Quy trình: Nước thải =&gt; thu gom =&gt; Biogas =&gt; Bể điều hòa 1 =&gt; Bể nâng pH =&gt; Bể điều hòa 2=&gt; Bể Anoxic =&gt; Bể Aerotank =&gt; Bể lắng sinh học =&gt; Cụm bể hóa lý =&gt; Bể lắng hóa lý =&gt; Bể chứa =&gt; Bể khử trùng =&gt; Đạt cột A, QCVN 62-MT:2016/BTNMT</w:t>
            </w:r>
          </w:p>
        </w:tc>
        <w:tc>
          <w:tcPr>
            <w:tcW w:w="3402" w:type="dxa"/>
          </w:tcPr>
          <w:p w:rsidR="00A42FAB" w:rsidRPr="002C1993" w:rsidRDefault="00A42FAB" w:rsidP="002C1993">
            <w:pPr>
              <w:widowControl w:val="0"/>
              <w:spacing w:before="120" w:after="120"/>
              <w:jc w:val="both"/>
              <w:rPr>
                <w:rFonts w:ascii="Times New Roman" w:hAnsi="Times New Roman"/>
                <w:b w:val="0"/>
                <w:color w:val="000000"/>
                <w:sz w:val="26"/>
                <w:szCs w:val="26"/>
              </w:rPr>
            </w:pPr>
            <w:r w:rsidRPr="002C1993">
              <w:rPr>
                <w:rFonts w:ascii="Times New Roman" w:hAnsi="Times New Roman"/>
                <w:b w:val="0"/>
                <w:color w:val="000000"/>
                <w:sz w:val="26"/>
                <w:szCs w:val="26"/>
              </w:rPr>
              <w:t>Công suất: 190 m</w:t>
            </w:r>
            <w:r w:rsidRPr="002C1993">
              <w:rPr>
                <w:rFonts w:ascii="Times New Roman" w:hAnsi="Times New Roman"/>
                <w:b w:val="0"/>
                <w:color w:val="000000"/>
                <w:sz w:val="26"/>
                <w:szCs w:val="26"/>
                <w:vertAlign w:val="superscript"/>
              </w:rPr>
              <w:t>3</w:t>
            </w:r>
            <w:r w:rsidRPr="002C1993">
              <w:rPr>
                <w:rFonts w:ascii="Times New Roman" w:hAnsi="Times New Roman"/>
                <w:b w:val="0"/>
                <w:color w:val="000000"/>
                <w:sz w:val="26"/>
                <w:szCs w:val="26"/>
              </w:rPr>
              <w:t>/ngày.đêm</w:t>
            </w:r>
          </w:p>
          <w:p w:rsidR="00A42FAB" w:rsidRPr="002C1993" w:rsidRDefault="00A42FAB" w:rsidP="002C1993">
            <w:pPr>
              <w:widowControl w:val="0"/>
              <w:spacing w:before="120" w:after="120"/>
              <w:jc w:val="both"/>
              <w:rPr>
                <w:rFonts w:ascii="Times New Roman" w:hAnsi="Times New Roman"/>
                <w:color w:val="000000"/>
                <w:sz w:val="26"/>
                <w:szCs w:val="26"/>
              </w:rPr>
            </w:pPr>
            <w:r w:rsidRPr="002C1993">
              <w:rPr>
                <w:rFonts w:ascii="Times New Roman" w:hAnsi="Times New Roman"/>
                <w:b w:val="0"/>
                <w:color w:val="000000"/>
                <w:sz w:val="26"/>
                <w:szCs w:val="26"/>
              </w:rPr>
              <w:t>Quy trình: Nước thải sau Biogas =&gt; hố thu =&gt; Bể điều hòa =&gt; Bể Anoxic =&gt; Bể Aerotank =&gt; Bể lắng sinh học =&gt; Bể keo tụ =&gt; Bể tạo bông =&gt; Bể lắng hóa lý =&gt; Bể khử trùng =&gt; Đạt cột A, QCVN 62-MT:2016/BTNMT</w:t>
            </w:r>
          </w:p>
        </w:tc>
      </w:tr>
    </w:tbl>
    <w:p w:rsidR="003007CC" w:rsidRPr="002C1993" w:rsidRDefault="003007CC" w:rsidP="00EC64DC">
      <w:pPr>
        <w:tabs>
          <w:tab w:val="left" w:pos="360"/>
        </w:tabs>
        <w:spacing w:before="120" w:after="120"/>
        <w:jc w:val="both"/>
        <w:rPr>
          <w:rFonts w:ascii="Times New Roman" w:hAnsi="Times New Roman"/>
          <w:b w:val="0"/>
          <w:sz w:val="26"/>
          <w:szCs w:val="26"/>
        </w:rPr>
      </w:pPr>
    </w:p>
    <w:p w:rsidR="00E93334" w:rsidRDefault="00E93334">
      <w:pPr>
        <w:rPr>
          <w:rFonts w:ascii="Times New Roman" w:eastAsia="SimSun" w:hAnsi="Times New Roman"/>
          <w:color w:val="000000"/>
          <w:sz w:val="26"/>
          <w:szCs w:val="26"/>
          <w:lang w:val="en-GB"/>
        </w:rPr>
      </w:pPr>
      <w:r>
        <w:rPr>
          <w:sz w:val="26"/>
          <w:szCs w:val="26"/>
        </w:rPr>
        <w:br w:type="page"/>
      </w:r>
    </w:p>
    <w:p w:rsidR="00E107AC" w:rsidRPr="004625A9" w:rsidRDefault="00E107AC" w:rsidP="004625A9">
      <w:pPr>
        <w:pStyle w:val="MUC1"/>
        <w:rPr>
          <w:sz w:val="26"/>
          <w:szCs w:val="26"/>
        </w:rPr>
      </w:pPr>
      <w:bookmarkStart w:id="244" w:name="_Toc109052255"/>
      <w:r w:rsidRPr="004625A9">
        <w:rPr>
          <w:sz w:val="26"/>
          <w:szCs w:val="26"/>
        </w:rPr>
        <w:lastRenderedPageBreak/>
        <w:t>CHƯƠNG IV</w:t>
      </w:r>
      <w:r w:rsidR="00A42FAB" w:rsidRPr="004625A9">
        <w:rPr>
          <w:sz w:val="26"/>
          <w:szCs w:val="26"/>
        </w:rPr>
        <w:t xml:space="preserve">: </w:t>
      </w:r>
      <w:r w:rsidRPr="004625A9">
        <w:rPr>
          <w:sz w:val="26"/>
          <w:szCs w:val="26"/>
        </w:rPr>
        <w:t>NỘI DUNG ĐỀ NGHỊ CẤP PHÉP MÔI TRƯỜNG</w:t>
      </w:r>
      <w:bookmarkEnd w:id="244"/>
    </w:p>
    <w:p w:rsidR="00E107AC" w:rsidRPr="004625A9" w:rsidRDefault="00E5088F" w:rsidP="004625A9">
      <w:pPr>
        <w:pStyle w:val="MUC1"/>
        <w:jc w:val="both"/>
        <w:rPr>
          <w:sz w:val="26"/>
          <w:szCs w:val="26"/>
        </w:rPr>
      </w:pPr>
      <w:bookmarkStart w:id="245" w:name="_Toc109052256"/>
      <w:r w:rsidRPr="004625A9">
        <w:rPr>
          <w:sz w:val="26"/>
          <w:szCs w:val="26"/>
        </w:rPr>
        <w:t>1. NỘI DUNG ĐỀ NGHỊ CẤP PHÉP ĐỐI VỚI NƯỚC THẢI</w:t>
      </w:r>
      <w:bookmarkEnd w:id="245"/>
    </w:p>
    <w:p w:rsidR="00A42FAB" w:rsidRPr="002C1993" w:rsidRDefault="00A42FAB" w:rsidP="00A42FAB">
      <w:pPr>
        <w:widowControl w:val="0"/>
        <w:spacing w:before="120" w:after="120"/>
        <w:ind w:firstLine="567"/>
        <w:jc w:val="both"/>
        <w:rPr>
          <w:rFonts w:ascii="Times New Roman" w:hAnsi="Times New Roman"/>
          <w:b w:val="0"/>
          <w:i/>
          <w:color w:val="000000" w:themeColor="text1"/>
          <w:sz w:val="26"/>
          <w:szCs w:val="26"/>
        </w:rPr>
      </w:pPr>
      <w:r w:rsidRPr="002C1993">
        <w:rPr>
          <w:rFonts w:ascii="Times New Roman" w:hAnsi="Times New Roman"/>
          <w:b w:val="0"/>
          <w:i/>
          <w:color w:val="000000" w:themeColor="text1"/>
          <w:sz w:val="26"/>
          <w:szCs w:val="26"/>
        </w:rPr>
        <w:t xml:space="preserve">- Nguồn phát sinh nước thải: </w:t>
      </w:r>
    </w:p>
    <w:p w:rsidR="00A42FAB" w:rsidRPr="002C1993" w:rsidRDefault="006E13ED" w:rsidP="006E13ED">
      <w:pPr>
        <w:widowControl w:val="0"/>
        <w:spacing w:before="120" w:after="120"/>
        <w:ind w:firstLine="567"/>
        <w:jc w:val="both"/>
        <w:rPr>
          <w:rFonts w:ascii="Times New Roman" w:hAnsi="Times New Roman"/>
          <w:b w:val="0"/>
          <w:color w:val="000000"/>
          <w:sz w:val="26"/>
          <w:szCs w:val="26"/>
        </w:rPr>
      </w:pPr>
      <w:r>
        <w:rPr>
          <w:rFonts w:ascii="Times New Roman" w:hAnsi="Times New Roman"/>
          <w:b w:val="0"/>
          <w:color w:val="000000"/>
          <w:sz w:val="26"/>
          <w:szCs w:val="26"/>
        </w:rPr>
        <w:t xml:space="preserve">+ </w:t>
      </w:r>
      <w:r w:rsidR="00A42FAB" w:rsidRPr="002C1993">
        <w:rPr>
          <w:rFonts w:ascii="Times New Roman" w:hAnsi="Times New Roman"/>
          <w:b w:val="0"/>
          <w:color w:val="000000"/>
          <w:sz w:val="26"/>
          <w:szCs w:val="26"/>
        </w:rPr>
        <w:t xml:space="preserve">Nguồn số 01: </w:t>
      </w:r>
      <w:r w:rsidR="00A42FAB" w:rsidRPr="002C1993">
        <w:rPr>
          <w:rFonts w:ascii="Times New Roman" w:hAnsi="Times New Roman"/>
          <w:b w:val="0"/>
          <w:sz w:val="26"/>
          <w:szCs w:val="26"/>
        </w:rPr>
        <w:t>Nguồn phát sinh nước thải sinh hoạt 2</w:t>
      </w:r>
      <w:proofErr w:type="gramStart"/>
      <w:r w:rsidR="00A42FAB" w:rsidRPr="002C1993">
        <w:rPr>
          <w:rFonts w:ascii="Times New Roman" w:hAnsi="Times New Roman"/>
          <w:b w:val="0"/>
          <w:sz w:val="26"/>
          <w:szCs w:val="26"/>
        </w:rPr>
        <w:t>,0</w:t>
      </w:r>
      <w:proofErr w:type="gramEnd"/>
      <w:r w:rsidR="001F5E9A">
        <w:rPr>
          <w:rFonts w:ascii="Times New Roman" w:hAnsi="Times New Roman"/>
          <w:b w:val="0"/>
          <w:sz w:val="26"/>
          <w:szCs w:val="26"/>
        </w:rPr>
        <w:t xml:space="preserve"> </w:t>
      </w:r>
      <w:r w:rsidR="00A42FAB" w:rsidRPr="002C1993">
        <w:rPr>
          <w:rFonts w:ascii="Times New Roman" w:hAnsi="Times New Roman"/>
          <w:b w:val="0"/>
          <w:sz w:val="26"/>
          <w:szCs w:val="26"/>
        </w:rPr>
        <w:t>m</w:t>
      </w:r>
      <w:r w:rsidR="00A42FAB" w:rsidRPr="002C1993">
        <w:rPr>
          <w:rFonts w:ascii="Times New Roman" w:hAnsi="Times New Roman"/>
          <w:b w:val="0"/>
          <w:sz w:val="26"/>
          <w:szCs w:val="26"/>
          <w:vertAlign w:val="superscript"/>
        </w:rPr>
        <w:t>3</w:t>
      </w:r>
      <w:r w:rsidR="00A42FAB" w:rsidRPr="002C1993">
        <w:rPr>
          <w:rFonts w:ascii="Times New Roman" w:hAnsi="Times New Roman"/>
          <w:b w:val="0"/>
          <w:sz w:val="26"/>
          <w:szCs w:val="26"/>
        </w:rPr>
        <w:t>/ngày.đêm</w:t>
      </w:r>
    </w:p>
    <w:p w:rsidR="00A42FAB" w:rsidRPr="002C1993" w:rsidRDefault="006E13ED" w:rsidP="006E13ED">
      <w:pPr>
        <w:widowControl w:val="0"/>
        <w:spacing w:before="120" w:after="120"/>
        <w:ind w:firstLine="567"/>
        <w:jc w:val="both"/>
        <w:rPr>
          <w:rFonts w:ascii="Times New Roman" w:hAnsi="Times New Roman"/>
          <w:b w:val="0"/>
          <w:color w:val="000000"/>
          <w:sz w:val="26"/>
          <w:szCs w:val="26"/>
        </w:rPr>
      </w:pPr>
      <w:r>
        <w:rPr>
          <w:rFonts w:ascii="Times New Roman" w:hAnsi="Times New Roman"/>
          <w:b w:val="0"/>
          <w:color w:val="000000"/>
          <w:sz w:val="26"/>
          <w:szCs w:val="26"/>
        </w:rPr>
        <w:t>+</w:t>
      </w:r>
      <w:r w:rsidR="00A42FAB" w:rsidRPr="002C1993">
        <w:rPr>
          <w:rFonts w:ascii="Times New Roman" w:hAnsi="Times New Roman"/>
          <w:b w:val="0"/>
          <w:color w:val="000000"/>
          <w:sz w:val="26"/>
          <w:szCs w:val="26"/>
        </w:rPr>
        <w:t xml:space="preserve">Nguồn số 02: Nước thải phát sinh từ quá trình vệ sinh </w:t>
      </w:r>
      <w:r w:rsidR="0024329E">
        <w:rPr>
          <w:rFonts w:ascii="Times New Roman" w:hAnsi="Times New Roman"/>
          <w:b w:val="0"/>
          <w:color w:val="000000"/>
          <w:sz w:val="26"/>
          <w:szCs w:val="26"/>
        </w:rPr>
        <w:t>trại</w:t>
      </w:r>
      <w:r w:rsidR="00A42FAB" w:rsidRPr="002C1993">
        <w:rPr>
          <w:rFonts w:ascii="Times New Roman" w:hAnsi="Times New Roman"/>
          <w:b w:val="0"/>
          <w:color w:val="000000"/>
          <w:sz w:val="26"/>
          <w:szCs w:val="26"/>
        </w:rPr>
        <w:t xml:space="preserve"> nuôi 106,6m</w:t>
      </w:r>
      <w:r w:rsidR="00A42FAB" w:rsidRPr="002C1993">
        <w:rPr>
          <w:rFonts w:ascii="Times New Roman" w:hAnsi="Times New Roman"/>
          <w:b w:val="0"/>
          <w:color w:val="000000"/>
          <w:sz w:val="26"/>
          <w:szCs w:val="26"/>
          <w:vertAlign w:val="superscript"/>
        </w:rPr>
        <w:t>3</w:t>
      </w:r>
      <w:r w:rsidR="00A42FAB" w:rsidRPr="002C1993">
        <w:rPr>
          <w:rFonts w:ascii="Times New Roman" w:hAnsi="Times New Roman"/>
          <w:b w:val="0"/>
          <w:color w:val="000000"/>
          <w:sz w:val="26"/>
          <w:szCs w:val="26"/>
        </w:rPr>
        <w:t>/ngày.đêm</w:t>
      </w:r>
    </w:p>
    <w:p w:rsidR="00A42FAB" w:rsidRPr="002C1993" w:rsidRDefault="00A42FAB" w:rsidP="00A42FAB">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i/>
          <w:color w:val="000000"/>
          <w:sz w:val="26"/>
          <w:szCs w:val="26"/>
        </w:rPr>
        <w:t>- Lưu lượng xả nước thải tối đa</w:t>
      </w:r>
      <w:r w:rsidRPr="002C1993">
        <w:rPr>
          <w:rFonts w:ascii="Times New Roman" w:hAnsi="Times New Roman"/>
          <w:b w:val="0"/>
          <w:color w:val="000000"/>
          <w:sz w:val="26"/>
          <w:szCs w:val="26"/>
        </w:rPr>
        <w:t xml:space="preserve">: </w:t>
      </w:r>
      <w:proofErr w:type="gramStart"/>
      <w:r w:rsidRPr="002C1993">
        <w:rPr>
          <w:rFonts w:ascii="Times New Roman" w:hAnsi="Times New Roman"/>
          <w:b w:val="0"/>
          <w:color w:val="000000"/>
          <w:sz w:val="26"/>
          <w:szCs w:val="26"/>
        </w:rPr>
        <w:t>190 m</w:t>
      </w:r>
      <w:r w:rsidRPr="002C1993">
        <w:rPr>
          <w:rFonts w:ascii="Times New Roman" w:hAnsi="Times New Roman"/>
          <w:b w:val="0"/>
          <w:color w:val="000000"/>
          <w:sz w:val="26"/>
          <w:szCs w:val="26"/>
          <w:vertAlign w:val="superscript"/>
        </w:rPr>
        <w:t>3</w:t>
      </w:r>
      <w:r w:rsidRPr="002C1993">
        <w:rPr>
          <w:rFonts w:ascii="Times New Roman" w:hAnsi="Times New Roman"/>
          <w:b w:val="0"/>
          <w:color w:val="000000"/>
          <w:sz w:val="26"/>
          <w:szCs w:val="26"/>
        </w:rPr>
        <w:t>/ngày.đêm</w:t>
      </w:r>
      <w:proofErr w:type="gramEnd"/>
      <w:r w:rsidRPr="002C1993">
        <w:rPr>
          <w:rFonts w:ascii="Times New Roman" w:hAnsi="Times New Roman"/>
          <w:b w:val="0"/>
          <w:color w:val="000000"/>
          <w:sz w:val="26"/>
          <w:szCs w:val="26"/>
        </w:rPr>
        <w:t xml:space="preserve"> </w:t>
      </w:r>
    </w:p>
    <w:p w:rsidR="00A42FAB" w:rsidRPr="002C1993" w:rsidRDefault="00A42FAB" w:rsidP="00A42FAB">
      <w:pPr>
        <w:widowControl w:val="0"/>
        <w:spacing w:before="120" w:after="120"/>
        <w:ind w:firstLine="567"/>
        <w:jc w:val="both"/>
        <w:rPr>
          <w:rFonts w:ascii="Times New Roman" w:hAnsi="Times New Roman"/>
          <w:b w:val="0"/>
          <w:sz w:val="26"/>
          <w:szCs w:val="26"/>
        </w:rPr>
      </w:pPr>
      <w:r w:rsidRPr="002C1993">
        <w:rPr>
          <w:rFonts w:ascii="Times New Roman" w:hAnsi="Times New Roman"/>
          <w:b w:val="0"/>
          <w:i/>
          <w:color w:val="000000"/>
          <w:sz w:val="26"/>
          <w:szCs w:val="26"/>
        </w:rPr>
        <w:t>- Dòng nước thải</w:t>
      </w:r>
      <w:r w:rsidRPr="002C1993">
        <w:rPr>
          <w:rFonts w:ascii="Times New Roman" w:hAnsi="Times New Roman"/>
          <w:b w:val="0"/>
          <w:color w:val="000000"/>
          <w:sz w:val="26"/>
          <w:szCs w:val="26"/>
        </w:rPr>
        <w:t xml:space="preserve">: Toàn bộ </w:t>
      </w:r>
      <w:r w:rsidRPr="002C1993">
        <w:rPr>
          <w:rFonts w:ascii="Times New Roman" w:hAnsi="Times New Roman"/>
          <w:b w:val="0"/>
          <w:sz w:val="26"/>
          <w:szCs w:val="26"/>
        </w:rPr>
        <w:t xml:space="preserve">nước thải phát sinh tại dự án được xử lý đạt cột A, </w:t>
      </w:r>
      <w:r w:rsidRPr="002C1993">
        <w:rPr>
          <w:rFonts w:ascii="Times New Roman" w:hAnsi="Times New Roman"/>
          <w:b w:val="0"/>
          <w:color w:val="000000"/>
          <w:sz w:val="26"/>
          <w:szCs w:val="26"/>
        </w:rPr>
        <w:t>QCVN 62-MT</w:t>
      </w:r>
      <w:proofErr w:type="gramStart"/>
      <w:r w:rsidRPr="002C1993">
        <w:rPr>
          <w:rFonts w:ascii="Times New Roman" w:hAnsi="Times New Roman"/>
          <w:b w:val="0"/>
          <w:color w:val="000000"/>
          <w:sz w:val="26"/>
          <w:szCs w:val="26"/>
        </w:rPr>
        <w:t>:2016</w:t>
      </w:r>
      <w:proofErr w:type="gramEnd"/>
      <w:r w:rsidRPr="002C1993">
        <w:rPr>
          <w:rFonts w:ascii="Times New Roman" w:hAnsi="Times New Roman"/>
          <w:b w:val="0"/>
          <w:color w:val="000000"/>
          <w:sz w:val="26"/>
          <w:szCs w:val="26"/>
        </w:rPr>
        <w:t>/BTNMT</w:t>
      </w:r>
      <w:r w:rsidRPr="002C1993">
        <w:rPr>
          <w:rFonts w:ascii="Times New Roman" w:hAnsi="Times New Roman"/>
          <w:b w:val="0"/>
          <w:sz w:val="26"/>
          <w:szCs w:val="26"/>
        </w:rPr>
        <w:t xml:space="preserve"> mới thải ra nguồn tiếp nhận.</w:t>
      </w:r>
    </w:p>
    <w:p w:rsidR="00A42FAB" w:rsidRPr="002C1993" w:rsidRDefault="00A42FAB" w:rsidP="00A42FAB">
      <w:pPr>
        <w:widowControl w:val="0"/>
        <w:spacing w:before="120" w:after="120"/>
        <w:ind w:firstLine="567"/>
        <w:jc w:val="both"/>
        <w:rPr>
          <w:rFonts w:ascii="Times New Roman" w:hAnsi="Times New Roman"/>
          <w:b w:val="0"/>
          <w:i/>
          <w:color w:val="000000"/>
          <w:sz w:val="26"/>
          <w:szCs w:val="26"/>
        </w:rPr>
      </w:pPr>
      <w:r w:rsidRPr="002C1993">
        <w:rPr>
          <w:rFonts w:ascii="Times New Roman" w:hAnsi="Times New Roman"/>
          <w:b w:val="0"/>
          <w:i/>
          <w:color w:val="000000"/>
          <w:sz w:val="26"/>
          <w:szCs w:val="26"/>
        </w:rPr>
        <w:t xml:space="preserve">- Các chất ô nhiễm và giá trị giới hạn của các chất ô nhiễm </w:t>
      </w:r>
      <w:proofErr w:type="gramStart"/>
      <w:r w:rsidRPr="002C1993">
        <w:rPr>
          <w:rFonts w:ascii="Times New Roman" w:hAnsi="Times New Roman"/>
          <w:b w:val="0"/>
          <w:i/>
          <w:color w:val="000000"/>
          <w:sz w:val="26"/>
          <w:szCs w:val="26"/>
        </w:rPr>
        <w:t>theo</w:t>
      </w:r>
      <w:proofErr w:type="gramEnd"/>
      <w:r w:rsidRPr="002C1993">
        <w:rPr>
          <w:rFonts w:ascii="Times New Roman" w:hAnsi="Times New Roman"/>
          <w:b w:val="0"/>
          <w:i/>
          <w:color w:val="000000"/>
          <w:sz w:val="26"/>
          <w:szCs w:val="26"/>
        </w:rPr>
        <w:t xml:space="preserve"> dòng nước thải: </w:t>
      </w:r>
    </w:p>
    <w:p w:rsidR="00A42FAB" w:rsidRPr="002C1993" w:rsidRDefault="00A42FAB" w:rsidP="00A42FAB">
      <w:pPr>
        <w:pStyle w:val="Heading6"/>
        <w:jc w:val="center"/>
        <w:rPr>
          <w:b w:val="0"/>
          <w:i/>
          <w:sz w:val="26"/>
          <w:szCs w:val="26"/>
        </w:rPr>
      </w:pPr>
      <w:bookmarkStart w:id="246" w:name="_Toc104212724"/>
      <w:bookmarkStart w:id="247" w:name="_Toc107391330"/>
      <w:bookmarkStart w:id="248" w:name="_Toc109052288"/>
      <w:proofErr w:type="gramStart"/>
      <w:r w:rsidRPr="002C1993">
        <w:rPr>
          <w:b w:val="0"/>
          <w:i/>
          <w:sz w:val="26"/>
          <w:szCs w:val="26"/>
        </w:rPr>
        <w:t>Bảng 4.1.</w:t>
      </w:r>
      <w:proofErr w:type="gramEnd"/>
      <w:r w:rsidRPr="002C1993">
        <w:rPr>
          <w:b w:val="0"/>
          <w:i/>
          <w:sz w:val="26"/>
          <w:szCs w:val="26"/>
        </w:rPr>
        <w:t xml:space="preserve"> Các chất ô nhiễm nước thải và giới trị giới hạn</w:t>
      </w:r>
      <w:bookmarkEnd w:id="246"/>
      <w:bookmarkEnd w:id="247"/>
      <w:bookmarkEnd w:id="248"/>
    </w:p>
    <w:tbl>
      <w:tblPr>
        <w:tblW w:w="457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2"/>
        <w:gridCol w:w="3587"/>
        <w:gridCol w:w="1716"/>
        <w:gridCol w:w="2629"/>
      </w:tblGrid>
      <w:tr w:rsidR="00A42FAB" w:rsidRPr="002C1993" w:rsidTr="002C1993">
        <w:trPr>
          <w:trHeight w:val="329"/>
        </w:trPr>
        <w:tc>
          <w:tcPr>
            <w:tcW w:w="396" w:type="pct"/>
            <w:vMerge w:val="restart"/>
            <w:shd w:val="clear" w:color="auto" w:fill="C2D69B" w:themeFill="accent3" w:themeFillTint="99"/>
            <w:vAlign w:val="center"/>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r w:rsidRPr="002C1993">
              <w:rPr>
                <w:rFonts w:ascii="Times New Roman" w:hAnsi="Times New Roman"/>
                <w:sz w:val="26"/>
                <w:szCs w:val="26"/>
              </w:rPr>
              <w:t>STT</w:t>
            </w:r>
          </w:p>
        </w:tc>
        <w:tc>
          <w:tcPr>
            <w:tcW w:w="2082" w:type="pct"/>
            <w:vMerge w:val="restart"/>
            <w:shd w:val="clear" w:color="auto" w:fill="C2D69B" w:themeFill="accent3" w:themeFillTint="99"/>
            <w:vAlign w:val="center"/>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r w:rsidRPr="002C1993">
              <w:rPr>
                <w:rFonts w:ascii="Times New Roman" w:hAnsi="Times New Roman"/>
                <w:sz w:val="26"/>
                <w:szCs w:val="26"/>
              </w:rPr>
              <w:t>Các chất ô nhiễm</w:t>
            </w:r>
          </w:p>
        </w:tc>
        <w:tc>
          <w:tcPr>
            <w:tcW w:w="996" w:type="pct"/>
            <w:vMerge w:val="restart"/>
            <w:shd w:val="clear" w:color="auto" w:fill="C2D69B" w:themeFill="accent3" w:themeFillTint="99"/>
            <w:vAlign w:val="center"/>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r w:rsidRPr="002C1993">
              <w:rPr>
                <w:rFonts w:ascii="Times New Roman" w:hAnsi="Times New Roman"/>
                <w:sz w:val="26"/>
                <w:szCs w:val="26"/>
              </w:rPr>
              <w:t>Đơn vị</w:t>
            </w:r>
          </w:p>
        </w:tc>
        <w:tc>
          <w:tcPr>
            <w:tcW w:w="1526" w:type="pct"/>
            <w:shd w:val="clear" w:color="auto" w:fill="C2D69B" w:themeFill="accent3" w:themeFillTint="99"/>
            <w:vAlign w:val="center"/>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r w:rsidRPr="002C1993">
              <w:rPr>
                <w:rFonts w:ascii="Times New Roman" w:hAnsi="Times New Roman"/>
                <w:sz w:val="26"/>
                <w:szCs w:val="26"/>
              </w:rPr>
              <w:t>QCVN 62-MT:2016/BTNMT</w:t>
            </w:r>
          </w:p>
        </w:tc>
      </w:tr>
      <w:tr w:rsidR="00A42FAB" w:rsidRPr="002C1993" w:rsidTr="002C1993">
        <w:trPr>
          <w:trHeight w:val="257"/>
        </w:trPr>
        <w:tc>
          <w:tcPr>
            <w:tcW w:w="396" w:type="pct"/>
            <w:vMerge/>
            <w:shd w:val="clear" w:color="auto" w:fill="C2D69B" w:themeFill="accent3" w:themeFillTint="99"/>
            <w:vAlign w:val="center"/>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p>
        </w:tc>
        <w:tc>
          <w:tcPr>
            <w:tcW w:w="2082" w:type="pct"/>
            <w:vMerge/>
            <w:shd w:val="clear" w:color="auto" w:fill="C2D69B" w:themeFill="accent3" w:themeFillTint="99"/>
            <w:vAlign w:val="center"/>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p>
        </w:tc>
        <w:tc>
          <w:tcPr>
            <w:tcW w:w="996" w:type="pct"/>
            <w:vMerge/>
            <w:shd w:val="clear" w:color="auto" w:fill="C2D69B" w:themeFill="accent3" w:themeFillTint="99"/>
            <w:vAlign w:val="center"/>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p>
        </w:tc>
        <w:tc>
          <w:tcPr>
            <w:tcW w:w="1526" w:type="pct"/>
            <w:shd w:val="clear" w:color="auto" w:fill="C2D69B" w:themeFill="accent3" w:themeFillTint="99"/>
            <w:vAlign w:val="center"/>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r w:rsidRPr="002C1993">
              <w:rPr>
                <w:rFonts w:ascii="Times New Roman" w:hAnsi="Times New Roman"/>
                <w:sz w:val="26"/>
                <w:szCs w:val="26"/>
              </w:rPr>
              <w:t>Cột A</w:t>
            </w:r>
          </w:p>
        </w:tc>
      </w:tr>
      <w:tr w:rsidR="00A42FAB" w:rsidRPr="002C1993" w:rsidTr="002C1993">
        <w:trPr>
          <w:trHeight w:val="363"/>
        </w:trPr>
        <w:tc>
          <w:tcPr>
            <w:tcW w:w="396" w:type="pct"/>
            <w:vAlign w:val="center"/>
          </w:tcPr>
          <w:p w:rsidR="00A42FAB" w:rsidRPr="002C1993" w:rsidRDefault="00A42FAB" w:rsidP="00B422D4">
            <w:pPr>
              <w:tabs>
                <w:tab w:val="right" w:leader="dot" w:pos="8640"/>
              </w:tabs>
              <w:spacing w:before="60"/>
              <w:ind w:right="-80"/>
              <w:jc w:val="center"/>
              <w:rPr>
                <w:rFonts w:ascii="Times New Roman" w:hAnsi="Times New Roman"/>
                <w:b w:val="0"/>
                <w:sz w:val="26"/>
                <w:szCs w:val="26"/>
              </w:rPr>
            </w:pPr>
            <w:r w:rsidRPr="002C1993">
              <w:rPr>
                <w:rFonts w:ascii="Times New Roman" w:hAnsi="Times New Roman"/>
                <w:b w:val="0"/>
                <w:sz w:val="26"/>
                <w:szCs w:val="26"/>
              </w:rPr>
              <w:t>1</w:t>
            </w:r>
          </w:p>
        </w:tc>
        <w:tc>
          <w:tcPr>
            <w:tcW w:w="2082" w:type="pct"/>
            <w:vAlign w:val="center"/>
          </w:tcPr>
          <w:p w:rsidR="00A42FAB" w:rsidRPr="002C1993" w:rsidRDefault="00A42FAB" w:rsidP="00B422D4">
            <w:pPr>
              <w:spacing w:before="60"/>
              <w:rPr>
                <w:rFonts w:ascii="Times New Roman" w:hAnsi="Times New Roman"/>
                <w:b w:val="0"/>
                <w:sz w:val="26"/>
                <w:szCs w:val="26"/>
              </w:rPr>
            </w:pPr>
            <w:r w:rsidRPr="002C1993">
              <w:rPr>
                <w:rFonts w:ascii="Times New Roman" w:hAnsi="Times New Roman"/>
                <w:b w:val="0"/>
                <w:sz w:val="26"/>
                <w:szCs w:val="26"/>
              </w:rPr>
              <w:t>pH</w:t>
            </w:r>
          </w:p>
        </w:tc>
        <w:tc>
          <w:tcPr>
            <w:tcW w:w="996" w:type="pct"/>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r w:rsidRPr="002C1993">
              <w:rPr>
                <w:rFonts w:ascii="Times New Roman" w:hAnsi="Times New Roman"/>
                <w:sz w:val="26"/>
                <w:szCs w:val="26"/>
              </w:rPr>
              <w:t>-</w:t>
            </w:r>
          </w:p>
        </w:tc>
        <w:tc>
          <w:tcPr>
            <w:tcW w:w="1526" w:type="pct"/>
            <w:vAlign w:val="center"/>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r w:rsidRPr="002C1993">
              <w:rPr>
                <w:rFonts w:ascii="Times New Roman" w:hAnsi="Times New Roman"/>
                <w:sz w:val="26"/>
                <w:szCs w:val="26"/>
              </w:rPr>
              <w:t>6-9</w:t>
            </w:r>
          </w:p>
        </w:tc>
      </w:tr>
      <w:tr w:rsidR="00A42FAB" w:rsidRPr="002C1993" w:rsidTr="002C1993">
        <w:trPr>
          <w:trHeight w:val="268"/>
        </w:trPr>
        <w:tc>
          <w:tcPr>
            <w:tcW w:w="396" w:type="pct"/>
            <w:vAlign w:val="center"/>
          </w:tcPr>
          <w:p w:rsidR="00A42FAB" w:rsidRPr="002C1993" w:rsidRDefault="00A42FAB" w:rsidP="00B422D4">
            <w:pPr>
              <w:tabs>
                <w:tab w:val="right" w:leader="dot" w:pos="8640"/>
              </w:tabs>
              <w:spacing w:before="60"/>
              <w:ind w:right="-80"/>
              <w:jc w:val="center"/>
              <w:rPr>
                <w:rFonts w:ascii="Times New Roman" w:hAnsi="Times New Roman"/>
                <w:b w:val="0"/>
                <w:sz w:val="26"/>
                <w:szCs w:val="26"/>
              </w:rPr>
            </w:pPr>
            <w:r w:rsidRPr="002C1993">
              <w:rPr>
                <w:rFonts w:ascii="Times New Roman" w:hAnsi="Times New Roman"/>
                <w:b w:val="0"/>
                <w:sz w:val="26"/>
                <w:szCs w:val="26"/>
              </w:rPr>
              <w:t>2</w:t>
            </w:r>
          </w:p>
        </w:tc>
        <w:tc>
          <w:tcPr>
            <w:tcW w:w="2082" w:type="pct"/>
            <w:vAlign w:val="center"/>
          </w:tcPr>
          <w:p w:rsidR="00A42FAB" w:rsidRPr="002C1993" w:rsidRDefault="00A42FAB" w:rsidP="00B422D4">
            <w:pPr>
              <w:spacing w:before="60"/>
              <w:rPr>
                <w:rFonts w:ascii="Times New Roman" w:hAnsi="Times New Roman"/>
                <w:b w:val="0"/>
                <w:sz w:val="26"/>
                <w:szCs w:val="26"/>
              </w:rPr>
            </w:pPr>
            <w:r w:rsidRPr="002C1993">
              <w:rPr>
                <w:rFonts w:ascii="Times New Roman" w:hAnsi="Times New Roman"/>
                <w:b w:val="0"/>
                <w:sz w:val="26"/>
                <w:szCs w:val="26"/>
              </w:rPr>
              <w:t>BOD</w:t>
            </w:r>
            <w:r w:rsidRPr="002C1993">
              <w:rPr>
                <w:rFonts w:ascii="Times New Roman" w:hAnsi="Times New Roman"/>
                <w:b w:val="0"/>
                <w:sz w:val="26"/>
                <w:szCs w:val="26"/>
                <w:vertAlign w:val="subscript"/>
              </w:rPr>
              <w:t>5</w:t>
            </w:r>
            <w:r w:rsidRPr="002C1993">
              <w:rPr>
                <w:rFonts w:ascii="Times New Roman" w:hAnsi="Times New Roman"/>
                <w:b w:val="0"/>
                <w:sz w:val="26"/>
                <w:szCs w:val="26"/>
              </w:rPr>
              <w:t xml:space="preserve"> ( 20</w:t>
            </w:r>
            <w:r w:rsidRPr="002C1993">
              <w:rPr>
                <w:rFonts w:ascii="Times New Roman" w:hAnsi="Times New Roman"/>
                <w:b w:val="0"/>
                <w:sz w:val="26"/>
                <w:szCs w:val="26"/>
                <w:vertAlign w:val="superscript"/>
              </w:rPr>
              <w:t>o</w:t>
            </w:r>
            <w:r w:rsidRPr="002C1993">
              <w:rPr>
                <w:rFonts w:ascii="Times New Roman" w:hAnsi="Times New Roman"/>
                <w:b w:val="0"/>
                <w:sz w:val="26"/>
                <w:szCs w:val="26"/>
              </w:rPr>
              <w:t>C)</w:t>
            </w:r>
          </w:p>
        </w:tc>
        <w:tc>
          <w:tcPr>
            <w:tcW w:w="996" w:type="pct"/>
            <w:vAlign w:val="center"/>
          </w:tcPr>
          <w:p w:rsidR="00A42FAB" w:rsidRPr="002C1993" w:rsidRDefault="00A42FAB" w:rsidP="00B422D4">
            <w:pPr>
              <w:tabs>
                <w:tab w:val="right" w:leader="dot" w:pos="8640"/>
              </w:tabs>
              <w:spacing w:before="60"/>
              <w:ind w:left="-108" w:right="-108"/>
              <w:jc w:val="center"/>
              <w:rPr>
                <w:rFonts w:ascii="Times New Roman" w:hAnsi="Times New Roman"/>
                <w:b w:val="0"/>
                <w:sz w:val="26"/>
                <w:szCs w:val="26"/>
              </w:rPr>
            </w:pPr>
            <w:r w:rsidRPr="002C1993">
              <w:rPr>
                <w:rFonts w:ascii="Times New Roman" w:hAnsi="Times New Roman"/>
                <w:b w:val="0"/>
                <w:sz w:val="26"/>
                <w:szCs w:val="26"/>
              </w:rPr>
              <w:t>mg/l</w:t>
            </w:r>
          </w:p>
        </w:tc>
        <w:tc>
          <w:tcPr>
            <w:tcW w:w="1526" w:type="pct"/>
            <w:vAlign w:val="center"/>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r w:rsidRPr="002C1993">
              <w:rPr>
                <w:rFonts w:ascii="Times New Roman" w:hAnsi="Times New Roman"/>
                <w:sz w:val="26"/>
                <w:szCs w:val="26"/>
              </w:rPr>
              <w:t>40</w:t>
            </w:r>
          </w:p>
        </w:tc>
      </w:tr>
      <w:tr w:rsidR="00A42FAB" w:rsidRPr="002C1993" w:rsidTr="002C1993">
        <w:trPr>
          <w:trHeight w:val="268"/>
        </w:trPr>
        <w:tc>
          <w:tcPr>
            <w:tcW w:w="396" w:type="pct"/>
            <w:vAlign w:val="center"/>
          </w:tcPr>
          <w:p w:rsidR="00A42FAB" w:rsidRPr="002C1993" w:rsidRDefault="00A42FAB" w:rsidP="00B422D4">
            <w:pPr>
              <w:tabs>
                <w:tab w:val="right" w:leader="dot" w:pos="8640"/>
              </w:tabs>
              <w:spacing w:before="60"/>
              <w:ind w:right="-80"/>
              <w:jc w:val="center"/>
              <w:rPr>
                <w:rFonts w:ascii="Times New Roman" w:hAnsi="Times New Roman"/>
                <w:b w:val="0"/>
                <w:sz w:val="26"/>
                <w:szCs w:val="26"/>
              </w:rPr>
            </w:pPr>
            <w:r w:rsidRPr="002C1993">
              <w:rPr>
                <w:rFonts w:ascii="Times New Roman" w:hAnsi="Times New Roman"/>
                <w:b w:val="0"/>
                <w:sz w:val="26"/>
                <w:szCs w:val="26"/>
              </w:rPr>
              <w:t>3</w:t>
            </w:r>
          </w:p>
        </w:tc>
        <w:tc>
          <w:tcPr>
            <w:tcW w:w="2082" w:type="pct"/>
            <w:vAlign w:val="center"/>
          </w:tcPr>
          <w:p w:rsidR="00A42FAB" w:rsidRPr="002C1993" w:rsidRDefault="00A42FAB" w:rsidP="00B422D4">
            <w:pPr>
              <w:spacing w:before="60"/>
              <w:rPr>
                <w:rFonts w:ascii="Times New Roman" w:hAnsi="Times New Roman"/>
                <w:b w:val="0"/>
                <w:sz w:val="26"/>
                <w:szCs w:val="26"/>
              </w:rPr>
            </w:pPr>
            <w:r w:rsidRPr="002C1993">
              <w:rPr>
                <w:rFonts w:ascii="Times New Roman" w:hAnsi="Times New Roman"/>
                <w:b w:val="0"/>
                <w:sz w:val="26"/>
                <w:szCs w:val="26"/>
              </w:rPr>
              <w:t>Tổng chất rắn lơ lửng (TSS)</w:t>
            </w:r>
          </w:p>
        </w:tc>
        <w:tc>
          <w:tcPr>
            <w:tcW w:w="996" w:type="pct"/>
            <w:vAlign w:val="center"/>
          </w:tcPr>
          <w:p w:rsidR="00A42FAB" w:rsidRPr="002C1993" w:rsidRDefault="00A42FAB" w:rsidP="00B422D4">
            <w:pPr>
              <w:spacing w:before="60"/>
              <w:jc w:val="center"/>
              <w:rPr>
                <w:rFonts w:ascii="Times New Roman" w:hAnsi="Times New Roman"/>
                <w:b w:val="0"/>
                <w:sz w:val="26"/>
                <w:szCs w:val="26"/>
              </w:rPr>
            </w:pPr>
            <w:r w:rsidRPr="002C1993">
              <w:rPr>
                <w:rFonts w:ascii="Times New Roman" w:hAnsi="Times New Roman"/>
                <w:b w:val="0"/>
                <w:sz w:val="26"/>
                <w:szCs w:val="26"/>
              </w:rPr>
              <w:t>mg/l</w:t>
            </w:r>
          </w:p>
        </w:tc>
        <w:tc>
          <w:tcPr>
            <w:tcW w:w="1526" w:type="pct"/>
            <w:vAlign w:val="center"/>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r w:rsidRPr="002C1993">
              <w:rPr>
                <w:rFonts w:ascii="Times New Roman" w:hAnsi="Times New Roman"/>
                <w:sz w:val="26"/>
                <w:szCs w:val="26"/>
              </w:rPr>
              <w:t>50</w:t>
            </w:r>
          </w:p>
        </w:tc>
      </w:tr>
      <w:tr w:rsidR="00A42FAB" w:rsidRPr="002C1993" w:rsidTr="002C1993">
        <w:trPr>
          <w:trHeight w:val="105"/>
        </w:trPr>
        <w:tc>
          <w:tcPr>
            <w:tcW w:w="396" w:type="pct"/>
            <w:vAlign w:val="center"/>
          </w:tcPr>
          <w:p w:rsidR="00A42FAB" w:rsidRPr="002C1993" w:rsidRDefault="00A42FAB" w:rsidP="00B422D4">
            <w:pPr>
              <w:tabs>
                <w:tab w:val="right" w:leader="dot" w:pos="8640"/>
              </w:tabs>
              <w:spacing w:before="60"/>
              <w:ind w:right="-80"/>
              <w:jc w:val="center"/>
              <w:rPr>
                <w:rFonts w:ascii="Times New Roman" w:hAnsi="Times New Roman"/>
                <w:b w:val="0"/>
                <w:sz w:val="26"/>
                <w:szCs w:val="26"/>
              </w:rPr>
            </w:pPr>
            <w:r w:rsidRPr="002C1993">
              <w:rPr>
                <w:rFonts w:ascii="Times New Roman" w:hAnsi="Times New Roman"/>
                <w:b w:val="0"/>
                <w:sz w:val="26"/>
                <w:szCs w:val="26"/>
              </w:rPr>
              <w:t>4</w:t>
            </w:r>
          </w:p>
        </w:tc>
        <w:tc>
          <w:tcPr>
            <w:tcW w:w="2082" w:type="pct"/>
            <w:vAlign w:val="center"/>
          </w:tcPr>
          <w:p w:rsidR="00A42FAB" w:rsidRPr="002C1993" w:rsidRDefault="00A42FAB" w:rsidP="00B422D4">
            <w:pPr>
              <w:spacing w:before="60"/>
              <w:rPr>
                <w:rFonts w:ascii="Times New Roman" w:hAnsi="Times New Roman"/>
                <w:b w:val="0"/>
                <w:sz w:val="26"/>
                <w:szCs w:val="26"/>
              </w:rPr>
            </w:pPr>
            <w:r w:rsidRPr="002C1993">
              <w:rPr>
                <w:rFonts w:ascii="Times New Roman" w:hAnsi="Times New Roman"/>
                <w:b w:val="0"/>
                <w:sz w:val="26"/>
                <w:szCs w:val="26"/>
              </w:rPr>
              <w:t>COD</w:t>
            </w:r>
          </w:p>
        </w:tc>
        <w:tc>
          <w:tcPr>
            <w:tcW w:w="996" w:type="pct"/>
            <w:vAlign w:val="center"/>
          </w:tcPr>
          <w:p w:rsidR="00A42FAB" w:rsidRPr="002C1993" w:rsidRDefault="00A42FAB" w:rsidP="00B422D4">
            <w:pPr>
              <w:spacing w:before="60"/>
              <w:jc w:val="center"/>
              <w:rPr>
                <w:rFonts w:ascii="Times New Roman" w:hAnsi="Times New Roman"/>
                <w:b w:val="0"/>
                <w:sz w:val="26"/>
                <w:szCs w:val="26"/>
              </w:rPr>
            </w:pPr>
            <w:r w:rsidRPr="002C1993">
              <w:rPr>
                <w:rFonts w:ascii="Times New Roman" w:hAnsi="Times New Roman"/>
                <w:b w:val="0"/>
                <w:sz w:val="26"/>
                <w:szCs w:val="26"/>
              </w:rPr>
              <w:t>mg/l</w:t>
            </w:r>
          </w:p>
        </w:tc>
        <w:tc>
          <w:tcPr>
            <w:tcW w:w="1526" w:type="pct"/>
            <w:vAlign w:val="center"/>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r w:rsidRPr="002C1993">
              <w:rPr>
                <w:rFonts w:ascii="Times New Roman" w:hAnsi="Times New Roman"/>
                <w:sz w:val="26"/>
                <w:szCs w:val="26"/>
              </w:rPr>
              <w:t>100</w:t>
            </w:r>
          </w:p>
        </w:tc>
      </w:tr>
      <w:tr w:rsidR="00A42FAB" w:rsidRPr="002C1993" w:rsidTr="002C1993">
        <w:trPr>
          <w:trHeight w:val="289"/>
        </w:trPr>
        <w:tc>
          <w:tcPr>
            <w:tcW w:w="396" w:type="pct"/>
            <w:vAlign w:val="center"/>
          </w:tcPr>
          <w:p w:rsidR="00A42FAB" w:rsidRPr="002C1993" w:rsidRDefault="00A42FAB" w:rsidP="00B422D4">
            <w:pPr>
              <w:tabs>
                <w:tab w:val="right" w:leader="dot" w:pos="8640"/>
              </w:tabs>
              <w:spacing w:before="60"/>
              <w:ind w:right="-80"/>
              <w:jc w:val="center"/>
              <w:rPr>
                <w:rFonts w:ascii="Times New Roman" w:hAnsi="Times New Roman"/>
                <w:b w:val="0"/>
                <w:sz w:val="26"/>
                <w:szCs w:val="26"/>
              </w:rPr>
            </w:pPr>
            <w:r w:rsidRPr="002C1993">
              <w:rPr>
                <w:rFonts w:ascii="Times New Roman" w:hAnsi="Times New Roman"/>
                <w:b w:val="0"/>
                <w:sz w:val="26"/>
                <w:szCs w:val="26"/>
              </w:rPr>
              <w:t>5</w:t>
            </w:r>
          </w:p>
        </w:tc>
        <w:tc>
          <w:tcPr>
            <w:tcW w:w="2082" w:type="pct"/>
            <w:vAlign w:val="center"/>
          </w:tcPr>
          <w:p w:rsidR="00A42FAB" w:rsidRPr="002C1993" w:rsidRDefault="00A42FAB" w:rsidP="00B422D4">
            <w:pPr>
              <w:spacing w:before="60"/>
              <w:rPr>
                <w:rFonts w:ascii="Times New Roman" w:hAnsi="Times New Roman"/>
                <w:b w:val="0"/>
                <w:sz w:val="26"/>
                <w:szCs w:val="26"/>
              </w:rPr>
            </w:pPr>
            <w:r w:rsidRPr="002C1993">
              <w:rPr>
                <w:rFonts w:ascii="Times New Roman" w:hAnsi="Times New Roman"/>
                <w:b w:val="0"/>
                <w:sz w:val="26"/>
                <w:szCs w:val="26"/>
              </w:rPr>
              <w:t>Tổng N</w:t>
            </w:r>
          </w:p>
        </w:tc>
        <w:tc>
          <w:tcPr>
            <w:tcW w:w="996" w:type="pct"/>
            <w:vAlign w:val="center"/>
          </w:tcPr>
          <w:p w:rsidR="00A42FAB" w:rsidRPr="002C1993" w:rsidRDefault="00A42FAB" w:rsidP="00B422D4">
            <w:pPr>
              <w:spacing w:before="60"/>
              <w:jc w:val="center"/>
              <w:rPr>
                <w:rFonts w:ascii="Times New Roman" w:hAnsi="Times New Roman"/>
                <w:b w:val="0"/>
                <w:sz w:val="26"/>
                <w:szCs w:val="26"/>
              </w:rPr>
            </w:pPr>
            <w:r w:rsidRPr="002C1993">
              <w:rPr>
                <w:rFonts w:ascii="Times New Roman" w:hAnsi="Times New Roman"/>
                <w:b w:val="0"/>
                <w:sz w:val="26"/>
                <w:szCs w:val="26"/>
              </w:rPr>
              <w:t>mg/l</w:t>
            </w:r>
          </w:p>
        </w:tc>
        <w:tc>
          <w:tcPr>
            <w:tcW w:w="1526" w:type="pct"/>
            <w:vAlign w:val="center"/>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r w:rsidRPr="002C1993">
              <w:rPr>
                <w:rFonts w:ascii="Times New Roman" w:hAnsi="Times New Roman"/>
                <w:sz w:val="26"/>
                <w:szCs w:val="26"/>
              </w:rPr>
              <w:t>50</w:t>
            </w:r>
          </w:p>
        </w:tc>
      </w:tr>
      <w:tr w:rsidR="00A42FAB" w:rsidRPr="002C1993" w:rsidTr="002C1993">
        <w:trPr>
          <w:trHeight w:val="378"/>
        </w:trPr>
        <w:tc>
          <w:tcPr>
            <w:tcW w:w="396" w:type="pct"/>
            <w:vAlign w:val="center"/>
          </w:tcPr>
          <w:p w:rsidR="00A42FAB" w:rsidRPr="002C1993" w:rsidRDefault="00A42FAB" w:rsidP="00B422D4">
            <w:pPr>
              <w:tabs>
                <w:tab w:val="right" w:leader="dot" w:pos="8640"/>
              </w:tabs>
              <w:spacing w:before="60"/>
              <w:ind w:right="-80"/>
              <w:jc w:val="center"/>
              <w:rPr>
                <w:rFonts w:ascii="Times New Roman" w:hAnsi="Times New Roman"/>
                <w:b w:val="0"/>
                <w:sz w:val="26"/>
                <w:szCs w:val="26"/>
              </w:rPr>
            </w:pPr>
            <w:r w:rsidRPr="002C1993">
              <w:rPr>
                <w:rFonts w:ascii="Times New Roman" w:hAnsi="Times New Roman"/>
                <w:b w:val="0"/>
                <w:sz w:val="26"/>
                <w:szCs w:val="26"/>
              </w:rPr>
              <w:t>6</w:t>
            </w:r>
          </w:p>
        </w:tc>
        <w:tc>
          <w:tcPr>
            <w:tcW w:w="2082" w:type="pct"/>
            <w:vAlign w:val="center"/>
          </w:tcPr>
          <w:p w:rsidR="00A42FAB" w:rsidRPr="002C1993" w:rsidRDefault="00A42FAB" w:rsidP="00B422D4">
            <w:pPr>
              <w:spacing w:before="60"/>
              <w:jc w:val="both"/>
              <w:rPr>
                <w:rFonts w:ascii="Times New Roman" w:hAnsi="Times New Roman"/>
                <w:b w:val="0"/>
                <w:sz w:val="26"/>
                <w:szCs w:val="26"/>
              </w:rPr>
            </w:pPr>
            <w:r w:rsidRPr="002C1993">
              <w:rPr>
                <w:rFonts w:ascii="Times New Roman" w:hAnsi="Times New Roman"/>
                <w:b w:val="0"/>
                <w:sz w:val="26"/>
                <w:szCs w:val="26"/>
              </w:rPr>
              <w:t>Tổng Coliform</w:t>
            </w:r>
          </w:p>
        </w:tc>
        <w:tc>
          <w:tcPr>
            <w:tcW w:w="996" w:type="pct"/>
            <w:vAlign w:val="center"/>
          </w:tcPr>
          <w:p w:rsidR="00A42FAB" w:rsidRPr="002C1993" w:rsidRDefault="00A42FAB" w:rsidP="00B422D4">
            <w:pPr>
              <w:spacing w:before="60"/>
              <w:jc w:val="center"/>
              <w:rPr>
                <w:rFonts w:ascii="Times New Roman" w:hAnsi="Times New Roman"/>
                <w:b w:val="0"/>
                <w:sz w:val="26"/>
                <w:szCs w:val="26"/>
              </w:rPr>
            </w:pPr>
            <w:r w:rsidRPr="002C1993">
              <w:rPr>
                <w:rFonts w:ascii="Times New Roman" w:hAnsi="Times New Roman"/>
                <w:b w:val="0"/>
                <w:sz w:val="26"/>
                <w:szCs w:val="26"/>
              </w:rPr>
              <w:t>mg/l</w:t>
            </w:r>
          </w:p>
        </w:tc>
        <w:tc>
          <w:tcPr>
            <w:tcW w:w="1526" w:type="pct"/>
            <w:vAlign w:val="center"/>
          </w:tcPr>
          <w:p w:rsidR="00A42FAB" w:rsidRPr="002C1993" w:rsidRDefault="00A42FAB" w:rsidP="00B422D4">
            <w:pPr>
              <w:tabs>
                <w:tab w:val="right" w:leader="dot" w:pos="8640"/>
              </w:tabs>
              <w:spacing w:before="60"/>
              <w:ind w:left="-108" w:right="-108"/>
              <w:jc w:val="center"/>
              <w:rPr>
                <w:rFonts w:ascii="Times New Roman" w:hAnsi="Times New Roman"/>
                <w:sz w:val="26"/>
                <w:szCs w:val="26"/>
              </w:rPr>
            </w:pPr>
            <w:r w:rsidRPr="002C1993">
              <w:rPr>
                <w:rFonts w:ascii="Times New Roman" w:hAnsi="Times New Roman"/>
                <w:sz w:val="26"/>
                <w:szCs w:val="26"/>
              </w:rPr>
              <w:t>3.000</w:t>
            </w:r>
          </w:p>
        </w:tc>
      </w:tr>
    </w:tbl>
    <w:p w:rsidR="00A42FAB" w:rsidRPr="002C1993" w:rsidRDefault="00A42FAB" w:rsidP="00A42FAB">
      <w:pPr>
        <w:widowControl w:val="0"/>
        <w:spacing w:before="120" w:after="120"/>
        <w:ind w:firstLine="567"/>
        <w:jc w:val="both"/>
        <w:rPr>
          <w:rFonts w:ascii="Times New Roman" w:hAnsi="Times New Roman"/>
          <w:b w:val="0"/>
          <w:color w:val="000000"/>
          <w:spacing w:val="-2"/>
          <w:sz w:val="26"/>
          <w:szCs w:val="26"/>
        </w:rPr>
      </w:pPr>
      <w:r w:rsidRPr="002C1993">
        <w:rPr>
          <w:rFonts w:ascii="Times New Roman" w:hAnsi="Times New Roman"/>
          <w:b w:val="0"/>
          <w:color w:val="000000"/>
          <w:spacing w:val="-2"/>
          <w:sz w:val="26"/>
          <w:szCs w:val="26"/>
        </w:rPr>
        <w:t>- Vị trí, phương thức xả nước thải và nguồn tiếp nhận nước thải</w:t>
      </w:r>
    </w:p>
    <w:p w:rsidR="00A42FAB" w:rsidRPr="002C1993" w:rsidRDefault="00A42FAB" w:rsidP="00A42FAB">
      <w:pPr>
        <w:widowControl w:val="0"/>
        <w:spacing w:before="120" w:after="120" w:line="257" w:lineRule="auto"/>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 Vị trí xả nước thải: </w:t>
      </w:r>
      <w:r w:rsidR="00DE52BA">
        <w:rPr>
          <w:rFonts w:ascii="Times New Roman" w:hAnsi="Times New Roman"/>
          <w:b w:val="0"/>
          <w:color w:val="000000"/>
          <w:sz w:val="26"/>
          <w:szCs w:val="26"/>
        </w:rPr>
        <w:t xml:space="preserve">tại </w:t>
      </w:r>
      <w:r w:rsidR="00B422D4">
        <w:rPr>
          <w:rFonts w:ascii="Times New Roman" w:hAnsi="Times New Roman"/>
          <w:b w:val="0"/>
          <w:color w:val="000000"/>
          <w:sz w:val="26"/>
          <w:szCs w:val="26"/>
        </w:rPr>
        <w:t xml:space="preserve">đường ống </w:t>
      </w:r>
      <w:r w:rsidR="00DE52BA">
        <w:rPr>
          <w:rFonts w:ascii="Times New Roman" w:hAnsi="Times New Roman"/>
          <w:b w:val="0"/>
          <w:color w:val="000000"/>
          <w:sz w:val="26"/>
          <w:szCs w:val="26"/>
        </w:rPr>
        <w:t>thoát nước</w:t>
      </w:r>
      <w:r w:rsidR="003E19D8">
        <w:rPr>
          <w:rFonts w:ascii="Times New Roman" w:hAnsi="Times New Roman"/>
          <w:b w:val="0"/>
          <w:color w:val="000000"/>
          <w:sz w:val="26"/>
          <w:szCs w:val="26"/>
        </w:rPr>
        <w:t xml:space="preserve"> thải</w:t>
      </w:r>
      <w:r w:rsidR="00DE52BA">
        <w:rPr>
          <w:rFonts w:ascii="Times New Roman" w:hAnsi="Times New Roman"/>
          <w:b w:val="0"/>
          <w:color w:val="000000"/>
          <w:sz w:val="26"/>
          <w:szCs w:val="26"/>
        </w:rPr>
        <w:t xml:space="preserve"> sau hệ thống xử lý</w:t>
      </w:r>
      <w:r w:rsidR="00B422D4">
        <w:rPr>
          <w:rFonts w:ascii="Times New Roman" w:hAnsi="Times New Roman"/>
          <w:b w:val="0"/>
          <w:color w:val="000000"/>
          <w:sz w:val="26"/>
          <w:szCs w:val="26"/>
        </w:rPr>
        <w:t xml:space="preserve"> nước thải</w:t>
      </w:r>
      <w:r w:rsidR="00DE52BA">
        <w:rPr>
          <w:rFonts w:ascii="Times New Roman" w:hAnsi="Times New Roman"/>
          <w:b w:val="0"/>
          <w:color w:val="000000"/>
          <w:sz w:val="26"/>
          <w:szCs w:val="26"/>
        </w:rPr>
        <w:t xml:space="preserve"> </w:t>
      </w:r>
      <w:r w:rsidR="003E19D8">
        <w:rPr>
          <w:rFonts w:ascii="Times New Roman" w:hAnsi="Times New Roman"/>
          <w:b w:val="0"/>
          <w:color w:val="000000"/>
          <w:sz w:val="26"/>
          <w:szCs w:val="26"/>
        </w:rPr>
        <w:t>của dự án</w:t>
      </w:r>
      <w:r w:rsidRPr="002C1993">
        <w:rPr>
          <w:rFonts w:ascii="Times New Roman" w:hAnsi="Times New Roman"/>
          <w:b w:val="0"/>
          <w:color w:val="000000"/>
          <w:sz w:val="26"/>
          <w:szCs w:val="26"/>
        </w:rPr>
        <w:t xml:space="preserve">, tọa độ (X= </w:t>
      </w:r>
      <w:proofErr w:type="gramStart"/>
      <w:r w:rsidRPr="002C1993">
        <w:rPr>
          <w:rFonts w:ascii="Times New Roman" w:hAnsi="Times New Roman"/>
          <w:b w:val="0"/>
          <w:color w:val="000000"/>
          <w:sz w:val="26"/>
          <w:szCs w:val="26"/>
        </w:rPr>
        <w:t>1290</w:t>
      </w:r>
      <w:r w:rsidR="00FC2396">
        <w:rPr>
          <w:rFonts w:ascii="Times New Roman" w:hAnsi="Times New Roman"/>
          <w:b w:val="0"/>
          <w:color w:val="000000"/>
          <w:sz w:val="26"/>
          <w:szCs w:val="26"/>
        </w:rPr>
        <w:t>215</w:t>
      </w:r>
      <w:r w:rsidRPr="002C1993">
        <w:rPr>
          <w:rFonts w:ascii="Times New Roman" w:hAnsi="Times New Roman"/>
          <w:b w:val="0"/>
          <w:color w:val="000000"/>
          <w:sz w:val="26"/>
          <w:szCs w:val="26"/>
        </w:rPr>
        <w:t xml:space="preserve"> ;</w:t>
      </w:r>
      <w:proofErr w:type="gramEnd"/>
      <w:r w:rsidRPr="002C1993">
        <w:rPr>
          <w:rFonts w:ascii="Times New Roman" w:hAnsi="Times New Roman"/>
          <w:b w:val="0"/>
          <w:color w:val="000000"/>
          <w:sz w:val="26"/>
          <w:szCs w:val="26"/>
        </w:rPr>
        <w:t xml:space="preserve"> Y= 5805</w:t>
      </w:r>
      <w:r w:rsidR="00FC2396">
        <w:rPr>
          <w:rFonts w:ascii="Times New Roman" w:hAnsi="Times New Roman"/>
          <w:b w:val="0"/>
          <w:color w:val="000000"/>
          <w:sz w:val="26"/>
          <w:szCs w:val="26"/>
        </w:rPr>
        <w:t>28</w:t>
      </w:r>
      <w:r w:rsidRPr="002C1993">
        <w:rPr>
          <w:rFonts w:ascii="Times New Roman" w:hAnsi="Times New Roman"/>
          <w:b w:val="0"/>
          <w:color w:val="000000"/>
          <w:sz w:val="26"/>
          <w:szCs w:val="26"/>
        </w:rPr>
        <w:t>)</w:t>
      </w:r>
    </w:p>
    <w:p w:rsidR="004625A9" w:rsidRDefault="00A42FAB" w:rsidP="004625A9">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Phương thức xả thải: tự chảy</w:t>
      </w:r>
    </w:p>
    <w:p w:rsidR="001F5E9A" w:rsidRDefault="001F5E9A" w:rsidP="004625A9">
      <w:pPr>
        <w:spacing w:before="120" w:after="120"/>
        <w:ind w:firstLine="567"/>
        <w:jc w:val="both"/>
        <w:rPr>
          <w:rFonts w:ascii="Times New Roman" w:hAnsi="Times New Roman"/>
          <w:b w:val="0"/>
          <w:sz w:val="26"/>
          <w:szCs w:val="26"/>
        </w:rPr>
      </w:pPr>
      <w:r>
        <w:rPr>
          <w:rFonts w:ascii="Times New Roman" w:hAnsi="Times New Roman"/>
          <w:b w:val="0"/>
          <w:sz w:val="26"/>
          <w:szCs w:val="26"/>
        </w:rPr>
        <w:t xml:space="preserve">+ Nguồn tiếp nhận nước thải: Nước thải sau xử lý </w:t>
      </w:r>
      <w:r w:rsidR="00B422D4">
        <w:rPr>
          <w:rFonts w:ascii="Times New Roman" w:hAnsi="Times New Roman"/>
          <w:b w:val="0"/>
          <w:sz w:val="26"/>
          <w:szCs w:val="26"/>
        </w:rPr>
        <w:t>theo đường ống PVC Φ = 114mm</w:t>
      </w:r>
      <w:r w:rsidR="003C3DC6">
        <w:rPr>
          <w:rFonts w:ascii="Times New Roman" w:hAnsi="Times New Roman"/>
          <w:b w:val="0"/>
          <w:sz w:val="26"/>
          <w:szCs w:val="26"/>
        </w:rPr>
        <w:t>,</w:t>
      </w:r>
      <w:r w:rsidR="00B422D4">
        <w:rPr>
          <w:rFonts w:ascii="Times New Roman" w:hAnsi="Times New Roman"/>
          <w:b w:val="0"/>
          <w:sz w:val="26"/>
          <w:szCs w:val="26"/>
        </w:rPr>
        <w:t xml:space="preserve"> đặt ngầm cách mặt đất khoảng 0,5m, dài khoảng 20m,</w:t>
      </w:r>
      <w:r w:rsidR="003C3DC6">
        <w:rPr>
          <w:rFonts w:ascii="Times New Roman" w:hAnsi="Times New Roman"/>
          <w:b w:val="0"/>
          <w:sz w:val="26"/>
          <w:szCs w:val="26"/>
        </w:rPr>
        <w:t xml:space="preserve"> </w:t>
      </w:r>
      <w:r>
        <w:rPr>
          <w:rFonts w:ascii="Times New Roman" w:hAnsi="Times New Roman"/>
          <w:b w:val="0"/>
          <w:sz w:val="26"/>
          <w:szCs w:val="26"/>
        </w:rPr>
        <w:t>chảy ra nhánh</w:t>
      </w:r>
      <w:r w:rsidR="003C3DC6">
        <w:rPr>
          <w:rFonts w:ascii="Times New Roman" w:hAnsi="Times New Roman"/>
          <w:b w:val="0"/>
          <w:sz w:val="26"/>
          <w:szCs w:val="26"/>
        </w:rPr>
        <w:t xml:space="preserve"> nhỏ của</w:t>
      </w:r>
      <w:r>
        <w:rPr>
          <w:rFonts w:ascii="Times New Roman" w:hAnsi="Times New Roman"/>
          <w:b w:val="0"/>
          <w:sz w:val="26"/>
          <w:szCs w:val="26"/>
        </w:rPr>
        <w:t xml:space="preserve"> suối Dầm</w:t>
      </w:r>
      <w:r w:rsidR="003C3DC6">
        <w:rPr>
          <w:rFonts w:ascii="Times New Roman" w:hAnsi="Times New Roman"/>
          <w:b w:val="0"/>
          <w:sz w:val="26"/>
          <w:szCs w:val="26"/>
        </w:rPr>
        <w:t xml:space="preserve"> giáp ranh đất dự án thuộc </w:t>
      </w:r>
      <w:r w:rsidR="003C3DC6" w:rsidRPr="002C1993">
        <w:rPr>
          <w:rFonts w:ascii="Times New Roman" w:hAnsi="Times New Roman"/>
          <w:b w:val="0"/>
          <w:color w:val="000000"/>
          <w:sz w:val="26"/>
          <w:szCs w:val="26"/>
        </w:rPr>
        <w:t>ấp Đông Thành, xã Tân Đông, huyện Tân Châu, tỉnh Tây Ninh</w:t>
      </w:r>
    </w:p>
    <w:p w:rsidR="00000392" w:rsidRDefault="00E5088F" w:rsidP="004625A9">
      <w:pPr>
        <w:pStyle w:val="MUC1"/>
        <w:spacing w:after="0"/>
        <w:jc w:val="both"/>
        <w:rPr>
          <w:sz w:val="26"/>
          <w:szCs w:val="26"/>
        </w:rPr>
      </w:pPr>
      <w:bookmarkStart w:id="249" w:name="_Toc109052257"/>
      <w:r w:rsidRPr="004625A9">
        <w:rPr>
          <w:sz w:val="26"/>
          <w:szCs w:val="26"/>
        </w:rPr>
        <w:t xml:space="preserve">2. NỘI DUNG ĐỀ </w:t>
      </w:r>
      <w:r w:rsidR="004625A9" w:rsidRPr="004625A9">
        <w:rPr>
          <w:sz w:val="26"/>
          <w:szCs w:val="26"/>
        </w:rPr>
        <w:t>NGHỊ CẤP PHÉP ĐỐI VỚI KHÍ THẢI</w:t>
      </w:r>
      <w:bookmarkEnd w:id="249"/>
    </w:p>
    <w:p w:rsidR="009337E9" w:rsidRPr="00D37AC5" w:rsidRDefault="00D37AC5" w:rsidP="00D37AC5">
      <w:pPr>
        <w:widowControl w:val="0"/>
        <w:tabs>
          <w:tab w:val="left" w:pos="709"/>
        </w:tabs>
        <w:autoSpaceDE w:val="0"/>
        <w:autoSpaceDN w:val="0"/>
        <w:spacing w:before="120" w:after="120"/>
        <w:ind w:firstLine="567"/>
        <w:jc w:val="both"/>
        <w:rPr>
          <w:rFonts w:ascii="Times New Roman" w:hAnsi="Times New Roman"/>
          <w:b w:val="0"/>
          <w:color w:val="000000"/>
          <w:sz w:val="26"/>
          <w:szCs w:val="26"/>
        </w:rPr>
      </w:pPr>
      <w:r w:rsidRPr="00D37AC5">
        <w:rPr>
          <w:rFonts w:ascii="Times New Roman" w:hAnsi="Times New Roman"/>
          <w:b w:val="0"/>
          <w:i/>
          <w:color w:val="000000"/>
          <w:sz w:val="26"/>
          <w:szCs w:val="26"/>
        </w:rPr>
        <w:t xml:space="preserve">- </w:t>
      </w:r>
      <w:r w:rsidR="009337E9" w:rsidRPr="00D37AC5">
        <w:rPr>
          <w:rFonts w:ascii="Times New Roman" w:hAnsi="Times New Roman"/>
          <w:b w:val="0"/>
          <w:i/>
          <w:color w:val="000000"/>
          <w:sz w:val="26"/>
          <w:szCs w:val="26"/>
        </w:rPr>
        <w:t>Nguồn ph</w:t>
      </w:r>
      <w:r w:rsidR="009337E9" w:rsidRPr="00D37AC5">
        <w:rPr>
          <w:rFonts w:ascii="Times New Roman" w:hAnsi="Times New Roman" w:cs="VNI-Times"/>
          <w:b w:val="0"/>
          <w:i/>
          <w:color w:val="000000"/>
          <w:sz w:val="26"/>
          <w:szCs w:val="26"/>
        </w:rPr>
        <w:t>á</w:t>
      </w:r>
      <w:r w:rsidR="009337E9" w:rsidRPr="00D37AC5">
        <w:rPr>
          <w:rFonts w:ascii="Times New Roman" w:hAnsi="Times New Roman"/>
          <w:b w:val="0"/>
          <w:i/>
          <w:color w:val="000000"/>
          <w:sz w:val="26"/>
          <w:szCs w:val="26"/>
        </w:rPr>
        <w:t>t sinh khí thải</w:t>
      </w:r>
      <w:r w:rsidR="009337E9" w:rsidRPr="00D37AC5">
        <w:rPr>
          <w:rFonts w:ascii="Times New Roman" w:hAnsi="Times New Roman"/>
          <w:b w:val="0"/>
          <w:color w:val="000000"/>
          <w:sz w:val="26"/>
          <w:szCs w:val="26"/>
        </w:rPr>
        <w:t xml:space="preserve">: </w:t>
      </w:r>
      <w:r w:rsidR="005B5B44" w:rsidRPr="00D37AC5">
        <w:rPr>
          <w:rFonts w:ascii="Times New Roman" w:hAnsi="Times New Roman"/>
          <w:b w:val="0"/>
          <w:color w:val="000000"/>
          <w:sz w:val="26"/>
          <w:szCs w:val="26"/>
        </w:rPr>
        <w:t xml:space="preserve">mùi phát sinh </w:t>
      </w:r>
      <w:r w:rsidR="00F87423" w:rsidRPr="00D37AC5">
        <w:rPr>
          <w:rFonts w:ascii="Times New Roman" w:hAnsi="Times New Roman"/>
          <w:b w:val="0"/>
          <w:color w:val="000000"/>
          <w:sz w:val="26"/>
          <w:szCs w:val="26"/>
        </w:rPr>
        <w:t xml:space="preserve">sau hệ thống </w:t>
      </w:r>
      <w:r w:rsidR="000315A4" w:rsidRPr="00D37AC5">
        <w:rPr>
          <w:rFonts w:ascii="Times New Roman" w:hAnsi="Times New Roman"/>
          <w:b w:val="0"/>
          <w:color w:val="000000"/>
          <w:sz w:val="26"/>
          <w:szCs w:val="26"/>
        </w:rPr>
        <w:t>quạt hút</w:t>
      </w:r>
      <w:r w:rsidR="005B5B44" w:rsidRPr="00D37AC5">
        <w:rPr>
          <w:rFonts w:ascii="Times New Roman" w:hAnsi="Times New Roman"/>
          <w:b w:val="0"/>
          <w:color w:val="000000"/>
          <w:sz w:val="26"/>
          <w:szCs w:val="26"/>
        </w:rPr>
        <w:t>, chủ yếu là khí NH</w:t>
      </w:r>
      <w:r w:rsidR="005B5B44" w:rsidRPr="00D37AC5">
        <w:rPr>
          <w:rFonts w:ascii="Times New Roman" w:hAnsi="Times New Roman"/>
          <w:b w:val="0"/>
          <w:color w:val="000000"/>
          <w:sz w:val="26"/>
          <w:szCs w:val="26"/>
          <w:vertAlign w:val="subscript"/>
        </w:rPr>
        <w:t>3</w:t>
      </w:r>
      <w:r w:rsidR="005B5B44" w:rsidRPr="00D37AC5">
        <w:rPr>
          <w:rFonts w:ascii="Times New Roman" w:hAnsi="Times New Roman"/>
          <w:b w:val="0"/>
          <w:color w:val="000000"/>
          <w:sz w:val="26"/>
          <w:szCs w:val="26"/>
        </w:rPr>
        <w:t>, H</w:t>
      </w:r>
      <w:r w:rsidR="005B5B44" w:rsidRPr="00D37AC5">
        <w:rPr>
          <w:rFonts w:ascii="Times New Roman" w:hAnsi="Times New Roman"/>
          <w:b w:val="0"/>
          <w:color w:val="000000"/>
          <w:sz w:val="26"/>
          <w:szCs w:val="26"/>
          <w:vertAlign w:val="subscript"/>
        </w:rPr>
        <w:t>2</w:t>
      </w:r>
      <w:r w:rsidR="005B5B44" w:rsidRPr="00D37AC5">
        <w:rPr>
          <w:rFonts w:ascii="Times New Roman" w:hAnsi="Times New Roman"/>
          <w:b w:val="0"/>
          <w:color w:val="000000"/>
          <w:sz w:val="26"/>
          <w:szCs w:val="26"/>
        </w:rPr>
        <w:t>S.</w:t>
      </w:r>
    </w:p>
    <w:p w:rsidR="00DE52BA" w:rsidRPr="00D37AC5" w:rsidRDefault="00D37AC5" w:rsidP="00D37AC5">
      <w:pPr>
        <w:widowControl w:val="0"/>
        <w:tabs>
          <w:tab w:val="left" w:pos="709"/>
        </w:tabs>
        <w:autoSpaceDE w:val="0"/>
        <w:autoSpaceDN w:val="0"/>
        <w:spacing w:before="120" w:after="120"/>
        <w:ind w:firstLine="567"/>
        <w:jc w:val="both"/>
        <w:rPr>
          <w:rFonts w:ascii="Times New Roman" w:hAnsi="Times New Roman"/>
          <w:b w:val="0"/>
          <w:color w:val="000000"/>
          <w:sz w:val="26"/>
          <w:szCs w:val="26"/>
        </w:rPr>
      </w:pPr>
      <w:r w:rsidRPr="00D37AC5">
        <w:rPr>
          <w:rFonts w:ascii="Times New Roman" w:hAnsi="Times New Roman"/>
          <w:b w:val="0"/>
          <w:i/>
          <w:color w:val="000000"/>
          <w:sz w:val="26"/>
          <w:szCs w:val="26"/>
        </w:rPr>
        <w:t xml:space="preserve">- </w:t>
      </w:r>
      <w:r w:rsidR="00DE52BA" w:rsidRPr="00D37AC5">
        <w:rPr>
          <w:rFonts w:ascii="Times New Roman" w:hAnsi="Times New Roman"/>
          <w:b w:val="0"/>
          <w:i/>
          <w:color w:val="000000"/>
          <w:sz w:val="26"/>
          <w:szCs w:val="26"/>
        </w:rPr>
        <w:t>Lưu lượng xả kh</w:t>
      </w:r>
      <w:r w:rsidR="00DE52BA" w:rsidRPr="00D37AC5">
        <w:rPr>
          <w:rFonts w:ascii="Times New Roman" w:hAnsi="Times New Roman" w:cs="VNI-Times"/>
          <w:b w:val="0"/>
          <w:i/>
          <w:color w:val="000000"/>
          <w:sz w:val="26"/>
          <w:szCs w:val="26"/>
        </w:rPr>
        <w:t>í</w:t>
      </w:r>
      <w:r w:rsidR="00DE52BA" w:rsidRPr="00D37AC5">
        <w:rPr>
          <w:rFonts w:ascii="Times New Roman" w:hAnsi="Times New Roman"/>
          <w:b w:val="0"/>
          <w:i/>
          <w:color w:val="000000"/>
          <w:sz w:val="26"/>
          <w:szCs w:val="26"/>
        </w:rPr>
        <w:t xml:space="preserve"> thải lớn nhất</w:t>
      </w:r>
      <w:r w:rsidR="00DE52BA" w:rsidRPr="00D37AC5">
        <w:rPr>
          <w:rFonts w:ascii="Times New Roman" w:hAnsi="Times New Roman"/>
          <w:b w:val="0"/>
          <w:color w:val="000000"/>
          <w:sz w:val="26"/>
          <w:szCs w:val="26"/>
        </w:rPr>
        <w:t xml:space="preserve">: Do khí thải (mùi </w:t>
      </w:r>
      <w:r w:rsidR="00F87423" w:rsidRPr="00D37AC5">
        <w:rPr>
          <w:rFonts w:ascii="Times New Roman" w:hAnsi="Times New Roman"/>
          <w:b w:val="0"/>
          <w:color w:val="000000"/>
          <w:sz w:val="26"/>
          <w:szCs w:val="26"/>
        </w:rPr>
        <w:t xml:space="preserve">sau hệ thống quạt hút) thoát tự nhiên ra ngoài môi trường nên áp dụng hệ số </w:t>
      </w:r>
      <w:proofErr w:type="gramStart"/>
      <w:r w:rsidR="00F87423" w:rsidRPr="00D37AC5">
        <w:rPr>
          <w:rFonts w:ascii="Times New Roman" w:hAnsi="Times New Roman"/>
          <w:b w:val="0"/>
          <w:color w:val="000000"/>
          <w:sz w:val="26"/>
          <w:szCs w:val="26"/>
        </w:rPr>
        <w:t>Kp</w:t>
      </w:r>
      <w:proofErr w:type="gramEnd"/>
      <w:r w:rsidR="00F87423" w:rsidRPr="00D37AC5">
        <w:rPr>
          <w:rFonts w:ascii="Times New Roman" w:hAnsi="Times New Roman"/>
          <w:b w:val="0"/>
          <w:color w:val="000000"/>
          <w:sz w:val="26"/>
          <w:szCs w:val="26"/>
        </w:rPr>
        <w:t xml:space="preserve"> thấp nhất, tương đương với lưu lượng xả thải ≤20.000 m</w:t>
      </w:r>
      <w:r w:rsidR="00F87423" w:rsidRPr="00D37AC5">
        <w:rPr>
          <w:rFonts w:ascii="Times New Roman" w:hAnsi="Times New Roman"/>
          <w:b w:val="0"/>
          <w:color w:val="000000"/>
          <w:sz w:val="26"/>
          <w:szCs w:val="26"/>
          <w:vertAlign w:val="superscript"/>
        </w:rPr>
        <w:t>3</w:t>
      </w:r>
      <w:r w:rsidR="00F87423" w:rsidRPr="00D37AC5">
        <w:rPr>
          <w:rFonts w:ascii="Times New Roman" w:hAnsi="Times New Roman"/>
          <w:b w:val="0"/>
          <w:color w:val="000000"/>
          <w:sz w:val="26"/>
          <w:szCs w:val="26"/>
        </w:rPr>
        <w:t>/giờ</w:t>
      </w:r>
    </w:p>
    <w:p w:rsidR="00DE52BA" w:rsidRPr="00D37AC5" w:rsidRDefault="00D37AC5" w:rsidP="00D37AC5">
      <w:pPr>
        <w:widowControl w:val="0"/>
        <w:tabs>
          <w:tab w:val="left" w:pos="709"/>
        </w:tabs>
        <w:autoSpaceDE w:val="0"/>
        <w:autoSpaceDN w:val="0"/>
        <w:spacing w:before="120" w:after="120"/>
        <w:ind w:firstLine="567"/>
        <w:jc w:val="both"/>
        <w:rPr>
          <w:rFonts w:ascii="Times New Roman" w:hAnsi="Times New Roman"/>
          <w:b w:val="0"/>
          <w:color w:val="000000"/>
          <w:sz w:val="26"/>
          <w:szCs w:val="26"/>
        </w:rPr>
      </w:pPr>
      <w:r w:rsidRPr="00D37AC5">
        <w:rPr>
          <w:rFonts w:ascii="Times New Roman" w:hAnsi="Times New Roman"/>
          <w:b w:val="0"/>
          <w:color w:val="000000"/>
          <w:sz w:val="26"/>
          <w:szCs w:val="26"/>
        </w:rPr>
        <w:t xml:space="preserve">- </w:t>
      </w:r>
      <w:r w:rsidR="000315A4" w:rsidRPr="00D37AC5">
        <w:rPr>
          <w:rFonts w:ascii="Times New Roman" w:hAnsi="Times New Roman"/>
          <w:b w:val="0"/>
          <w:i/>
          <w:color w:val="000000"/>
          <w:sz w:val="26"/>
          <w:szCs w:val="26"/>
        </w:rPr>
        <w:t>Dòng khí thải</w:t>
      </w:r>
      <w:r w:rsidR="000315A4" w:rsidRPr="00D37AC5">
        <w:rPr>
          <w:rFonts w:ascii="Times New Roman" w:hAnsi="Times New Roman"/>
          <w:b w:val="0"/>
          <w:color w:val="000000"/>
          <w:sz w:val="26"/>
          <w:szCs w:val="26"/>
        </w:rPr>
        <w:t xml:space="preserve">: </w:t>
      </w:r>
      <w:r w:rsidR="005B5B44" w:rsidRPr="00D37AC5">
        <w:rPr>
          <w:rFonts w:ascii="Times New Roman" w:hAnsi="Times New Roman"/>
          <w:b w:val="0"/>
          <w:color w:val="000000"/>
          <w:sz w:val="26"/>
          <w:szCs w:val="26"/>
        </w:rPr>
        <w:t xml:space="preserve">01 dòng khí thải sau </w:t>
      </w:r>
      <w:r w:rsidR="00DE52BA" w:rsidRPr="00D37AC5">
        <w:rPr>
          <w:rFonts w:ascii="Times New Roman" w:hAnsi="Times New Roman"/>
          <w:b w:val="0"/>
          <w:color w:val="000000"/>
          <w:sz w:val="26"/>
          <w:szCs w:val="26"/>
        </w:rPr>
        <w:t xml:space="preserve">buồng </w:t>
      </w:r>
      <w:proofErr w:type="gramStart"/>
      <w:r w:rsidR="00DE52BA" w:rsidRPr="00D37AC5">
        <w:rPr>
          <w:rFonts w:ascii="Times New Roman" w:hAnsi="Times New Roman"/>
          <w:b w:val="0"/>
          <w:color w:val="000000"/>
          <w:sz w:val="26"/>
          <w:szCs w:val="26"/>
        </w:rPr>
        <w:t>thu</w:t>
      </w:r>
      <w:proofErr w:type="gramEnd"/>
      <w:r w:rsidR="00DE52BA" w:rsidRPr="00D37AC5">
        <w:rPr>
          <w:rFonts w:ascii="Times New Roman" w:hAnsi="Times New Roman"/>
          <w:b w:val="0"/>
          <w:color w:val="000000"/>
          <w:sz w:val="26"/>
          <w:szCs w:val="26"/>
        </w:rPr>
        <w:t xml:space="preserve"> gom</w:t>
      </w:r>
      <w:r w:rsidR="005B5B44" w:rsidRPr="00D37AC5">
        <w:rPr>
          <w:rFonts w:ascii="Times New Roman" w:hAnsi="Times New Roman"/>
          <w:b w:val="0"/>
          <w:color w:val="000000"/>
          <w:sz w:val="26"/>
          <w:szCs w:val="26"/>
        </w:rPr>
        <w:t xml:space="preserve"> xử lý mùi </w:t>
      </w:r>
      <w:r w:rsidR="000315A4" w:rsidRPr="00D37AC5">
        <w:rPr>
          <w:rFonts w:ascii="Times New Roman" w:hAnsi="Times New Roman"/>
          <w:b w:val="0"/>
          <w:color w:val="000000"/>
          <w:sz w:val="26"/>
          <w:szCs w:val="26"/>
        </w:rPr>
        <w:t xml:space="preserve">đạt QCVN 06:2009/BTNMT </w:t>
      </w:r>
      <w:r w:rsidR="00DE52BA" w:rsidRPr="00D37AC5">
        <w:rPr>
          <w:rFonts w:ascii="Times New Roman" w:hAnsi="Times New Roman"/>
          <w:b w:val="0"/>
          <w:color w:val="000000"/>
          <w:sz w:val="26"/>
          <w:szCs w:val="26"/>
        </w:rPr>
        <w:t xml:space="preserve">thoát ra phía trên buồng thu gom </w:t>
      </w:r>
      <w:r w:rsidR="00F87423" w:rsidRPr="00D37AC5">
        <w:rPr>
          <w:rFonts w:ascii="Times New Roman" w:hAnsi="Times New Roman"/>
          <w:b w:val="0"/>
          <w:color w:val="000000"/>
          <w:sz w:val="26"/>
          <w:szCs w:val="26"/>
        </w:rPr>
        <w:t xml:space="preserve">ra ngoài </w:t>
      </w:r>
      <w:r w:rsidR="00DE52BA" w:rsidRPr="00D37AC5">
        <w:rPr>
          <w:rFonts w:ascii="Times New Roman" w:hAnsi="Times New Roman"/>
          <w:b w:val="0"/>
          <w:color w:val="000000"/>
          <w:sz w:val="26"/>
          <w:szCs w:val="26"/>
        </w:rPr>
        <w:t>môi trường.</w:t>
      </w:r>
    </w:p>
    <w:p w:rsidR="000315A4" w:rsidRPr="00D37AC5" w:rsidRDefault="00D37AC5" w:rsidP="00D37AC5">
      <w:pPr>
        <w:widowControl w:val="0"/>
        <w:tabs>
          <w:tab w:val="left" w:pos="709"/>
        </w:tabs>
        <w:autoSpaceDE w:val="0"/>
        <w:autoSpaceDN w:val="0"/>
        <w:spacing w:before="120" w:after="120"/>
        <w:ind w:firstLine="567"/>
        <w:jc w:val="both"/>
        <w:rPr>
          <w:rFonts w:ascii="Times New Roman" w:hAnsi="Times New Roman"/>
          <w:b w:val="0"/>
          <w:i/>
          <w:color w:val="000000"/>
          <w:sz w:val="26"/>
          <w:szCs w:val="26"/>
        </w:rPr>
      </w:pPr>
      <w:r w:rsidRPr="00D37AC5">
        <w:rPr>
          <w:rFonts w:ascii="Times New Roman" w:hAnsi="Times New Roman"/>
          <w:b w:val="0"/>
          <w:i/>
          <w:color w:val="000000"/>
          <w:sz w:val="26"/>
          <w:szCs w:val="26"/>
        </w:rPr>
        <w:lastRenderedPageBreak/>
        <w:t xml:space="preserve">- </w:t>
      </w:r>
      <w:r w:rsidR="000315A4" w:rsidRPr="00D37AC5">
        <w:rPr>
          <w:rFonts w:ascii="Times New Roman" w:hAnsi="Times New Roman"/>
          <w:b w:val="0"/>
          <w:i/>
          <w:color w:val="000000"/>
          <w:sz w:val="26"/>
          <w:szCs w:val="26"/>
        </w:rPr>
        <w:t xml:space="preserve">Các chất </w:t>
      </w:r>
      <w:r w:rsidR="000315A4" w:rsidRPr="00D37AC5">
        <w:rPr>
          <w:rFonts w:ascii="Times New Roman" w:hAnsi="Times New Roman" w:cs="VNI-Times"/>
          <w:b w:val="0"/>
          <w:i/>
          <w:color w:val="000000"/>
          <w:sz w:val="26"/>
          <w:szCs w:val="26"/>
        </w:rPr>
        <w:t>ô</w:t>
      </w:r>
      <w:r w:rsidR="000315A4" w:rsidRPr="00D37AC5">
        <w:rPr>
          <w:rFonts w:ascii="Times New Roman" w:hAnsi="Times New Roman"/>
          <w:b w:val="0"/>
          <w:i/>
          <w:color w:val="000000"/>
          <w:sz w:val="26"/>
          <w:szCs w:val="26"/>
        </w:rPr>
        <w:t xml:space="preserve"> nhiễm v</w:t>
      </w:r>
      <w:r w:rsidR="000315A4" w:rsidRPr="00D37AC5">
        <w:rPr>
          <w:rFonts w:ascii="Times New Roman" w:hAnsi="Times New Roman" w:cs="VNI-Times"/>
          <w:b w:val="0"/>
          <w:i/>
          <w:color w:val="000000"/>
          <w:sz w:val="26"/>
          <w:szCs w:val="26"/>
        </w:rPr>
        <w:t>à</w:t>
      </w:r>
      <w:r w:rsidR="000315A4" w:rsidRPr="00D37AC5">
        <w:rPr>
          <w:rFonts w:ascii="Times New Roman" w:hAnsi="Times New Roman"/>
          <w:b w:val="0"/>
          <w:i/>
          <w:color w:val="000000"/>
          <w:sz w:val="26"/>
          <w:szCs w:val="26"/>
        </w:rPr>
        <w:t xml:space="preserve"> gi</w:t>
      </w:r>
      <w:r w:rsidR="000315A4" w:rsidRPr="00D37AC5">
        <w:rPr>
          <w:rFonts w:ascii="Times New Roman" w:hAnsi="Times New Roman" w:cs="VNI-Times"/>
          <w:b w:val="0"/>
          <w:i/>
          <w:color w:val="000000"/>
          <w:sz w:val="26"/>
          <w:szCs w:val="26"/>
        </w:rPr>
        <w:t>á</w:t>
      </w:r>
      <w:r w:rsidR="000315A4" w:rsidRPr="00D37AC5">
        <w:rPr>
          <w:rFonts w:ascii="Times New Roman" w:hAnsi="Times New Roman"/>
          <w:b w:val="0"/>
          <w:i/>
          <w:color w:val="000000"/>
          <w:sz w:val="26"/>
          <w:szCs w:val="26"/>
        </w:rPr>
        <w:t xml:space="preserve"> trị giới hạn của c</w:t>
      </w:r>
      <w:r w:rsidR="000315A4" w:rsidRPr="00D37AC5">
        <w:rPr>
          <w:rFonts w:ascii="Times New Roman" w:hAnsi="Times New Roman" w:cs="VNI-Times"/>
          <w:b w:val="0"/>
          <w:i/>
          <w:color w:val="000000"/>
          <w:sz w:val="26"/>
          <w:szCs w:val="26"/>
        </w:rPr>
        <w:t>á</w:t>
      </w:r>
      <w:r w:rsidR="000315A4" w:rsidRPr="00D37AC5">
        <w:rPr>
          <w:rFonts w:ascii="Times New Roman" w:hAnsi="Times New Roman"/>
          <w:b w:val="0"/>
          <w:i/>
          <w:color w:val="000000"/>
          <w:sz w:val="26"/>
          <w:szCs w:val="26"/>
        </w:rPr>
        <w:t xml:space="preserve">c chất </w:t>
      </w:r>
      <w:r w:rsidR="000315A4" w:rsidRPr="00D37AC5">
        <w:rPr>
          <w:rFonts w:ascii="Times New Roman" w:hAnsi="Times New Roman" w:cs="VNI-Times"/>
          <w:b w:val="0"/>
          <w:i/>
          <w:color w:val="000000"/>
          <w:sz w:val="26"/>
          <w:szCs w:val="26"/>
        </w:rPr>
        <w:t>ô</w:t>
      </w:r>
      <w:r w:rsidR="000315A4" w:rsidRPr="00D37AC5">
        <w:rPr>
          <w:rFonts w:ascii="Times New Roman" w:hAnsi="Times New Roman"/>
          <w:b w:val="0"/>
          <w:i/>
          <w:color w:val="000000"/>
          <w:sz w:val="26"/>
          <w:szCs w:val="26"/>
        </w:rPr>
        <w:t xml:space="preserve"> nhiễm </w:t>
      </w:r>
      <w:proofErr w:type="gramStart"/>
      <w:r w:rsidR="000315A4" w:rsidRPr="00D37AC5">
        <w:rPr>
          <w:rFonts w:ascii="Times New Roman" w:hAnsi="Times New Roman"/>
          <w:b w:val="0"/>
          <w:i/>
          <w:color w:val="000000"/>
          <w:sz w:val="26"/>
          <w:szCs w:val="26"/>
        </w:rPr>
        <w:t>theo</w:t>
      </w:r>
      <w:proofErr w:type="gramEnd"/>
      <w:r w:rsidR="000315A4" w:rsidRPr="00D37AC5">
        <w:rPr>
          <w:rFonts w:ascii="Times New Roman" w:hAnsi="Times New Roman"/>
          <w:b w:val="0"/>
          <w:i/>
          <w:color w:val="000000"/>
          <w:sz w:val="26"/>
          <w:szCs w:val="26"/>
        </w:rPr>
        <w:t xml:space="preserve"> d</w:t>
      </w:r>
      <w:r w:rsidR="000315A4" w:rsidRPr="00D37AC5">
        <w:rPr>
          <w:rFonts w:ascii="Times New Roman" w:hAnsi="Times New Roman" w:cs="VNI-Times"/>
          <w:b w:val="0"/>
          <w:i/>
          <w:color w:val="000000"/>
          <w:sz w:val="26"/>
          <w:szCs w:val="26"/>
        </w:rPr>
        <w:t>ò</w:t>
      </w:r>
      <w:r w:rsidR="000315A4" w:rsidRPr="00D37AC5">
        <w:rPr>
          <w:rFonts w:ascii="Times New Roman" w:hAnsi="Times New Roman"/>
          <w:b w:val="0"/>
          <w:i/>
          <w:color w:val="000000"/>
          <w:sz w:val="26"/>
          <w:szCs w:val="26"/>
        </w:rPr>
        <w:t xml:space="preserve">ng nước thải: </w:t>
      </w:r>
    </w:p>
    <w:p w:rsidR="000315A4" w:rsidRPr="006E14F4" w:rsidRDefault="000315A4" w:rsidP="006E14F4">
      <w:pPr>
        <w:pStyle w:val="Heading6"/>
        <w:jc w:val="center"/>
        <w:rPr>
          <w:b w:val="0"/>
          <w:i/>
          <w:sz w:val="26"/>
          <w:szCs w:val="26"/>
        </w:rPr>
      </w:pPr>
      <w:bookmarkStart w:id="250" w:name="_Toc109052289"/>
      <w:proofErr w:type="gramStart"/>
      <w:r w:rsidRPr="006E14F4">
        <w:rPr>
          <w:b w:val="0"/>
          <w:i/>
          <w:sz w:val="26"/>
          <w:szCs w:val="26"/>
        </w:rPr>
        <w:t>Bảng 4.2.</w:t>
      </w:r>
      <w:proofErr w:type="gramEnd"/>
      <w:r w:rsidRPr="006E14F4">
        <w:rPr>
          <w:b w:val="0"/>
          <w:i/>
          <w:sz w:val="26"/>
          <w:szCs w:val="26"/>
        </w:rPr>
        <w:t xml:space="preserve"> Các chất ô nhiễm nước thải và giới trị giới hạn</w:t>
      </w:r>
      <w:bookmarkEnd w:id="250"/>
    </w:p>
    <w:tbl>
      <w:tblPr>
        <w:tblW w:w="459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50"/>
        <w:gridCol w:w="2409"/>
        <w:gridCol w:w="1702"/>
        <w:gridCol w:w="3685"/>
      </w:tblGrid>
      <w:tr w:rsidR="005B5B44" w:rsidRPr="000315A4" w:rsidTr="00D268B4">
        <w:trPr>
          <w:trHeight w:val="401"/>
        </w:trPr>
        <w:tc>
          <w:tcPr>
            <w:tcW w:w="492" w:type="pct"/>
            <w:shd w:val="clear" w:color="auto" w:fill="auto"/>
            <w:vAlign w:val="center"/>
          </w:tcPr>
          <w:p w:rsidR="005B5B44" w:rsidRPr="000315A4" w:rsidRDefault="005B5B44" w:rsidP="00D268B4">
            <w:pPr>
              <w:tabs>
                <w:tab w:val="right" w:leader="dot" w:pos="8640"/>
              </w:tabs>
              <w:ind w:left="-108" w:right="-108"/>
              <w:jc w:val="center"/>
              <w:rPr>
                <w:rFonts w:ascii="Times New Roman" w:hAnsi="Times New Roman"/>
                <w:sz w:val="26"/>
                <w:szCs w:val="26"/>
              </w:rPr>
            </w:pPr>
            <w:r w:rsidRPr="000315A4">
              <w:rPr>
                <w:rFonts w:ascii="Times New Roman" w:hAnsi="Times New Roman"/>
                <w:sz w:val="26"/>
                <w:szCs w:val="26"/>
              </w:rPr>
              <w:t>STT</w:t>
            </w:r>
          </w:p>
        </w:tc>
        <w:tc>
          <w:tcPr>
            <w:tcW w:w="1393" w:type="pct"/>
            <w:shd w:val="clear" w:color="auto" w:fill="auto"/>
            <w:vAlign w:val="center"/>
          </w:tcPr>
          <w:p w:rsidR="005B5B44" w:rsidRPr="000315A4" w:rsidRDefault="005B5B44" w:rsidP="00D268B4">
            <w:pPr>
              <w:tabs>
                <w:tab w:val="right" w:leader="dot" w:pos="8640"/>
              </w:tabs>
              <w:ind w:left="-108" w:right="-108"/>
              <w:jc w:val="center"/>
              <w:rPr>
                <w:rFonts w:ascii="Times New Roman" w:hAnsi="Times New Roman"/>
                <w:sz w:val="26"/>
                <w:szCs w:val="26"/>
              </w:rPr>
            </w:pPr>
            <w:r w:rsidRPr="000315A4">
              <w:rPr>
                <w:rFonts w:ascii="Times New Roman" w:hAnsi="Times New Roman"/>
                <w:sz w:val="26"/>
                <w:szCs w:val="26"/>
              </w:rPr>
              <w:t>Các chất ô nhiễm</w:t>
            </w:r>
          </w:p>
        </w:tc>
        <w:tc>
          <w:tcPr>
            <w:tcW w:w="984" w:type="pct"/>
            <w:shd w:val="clear" w:color="auto" w:fill="auto"/>
            <w:vAlign w:val="center"/>
          </w:tcPr>
          <w:p w:rsidR="005B5B44" w:rsidRPr="000315A4" w:rsidRDefault="005B5B44" w:rsidP="00D268B4">
            <w:pPr>
              <w:tabs>
                <w:tab w:val="right" w:leader="dot" w:pos="8640"/>
              </w:tabs>
              <w:ind w:left="-108" w:right="-108"/>
              <w:jc w:val="center"/>
              <w:rPr>
                <w:rFonts w:ascii="Times New Roman" w:hAnsi="Times New Roman"/>
                <w:sz w:val="26"/>
                <w:szCs w:val="26"/>
              </w:rPr>
            </w:pPr>
            <w:r w:rsidRPr="000315A4">
              <w:rPr>
                <w:rFonts w:ascii="Times New Roman" w:hAnsi="Times New Roman"/>
                <w:sz w:val="26"/>
                <w:szCs w:val="26"/>
              </w:rPr>
              <w:t>Đơn vị</w:t>
            </w:r>
          </w:p>
        </w:tc>
        <w:tc>
          <w:tcPr>
            <w:tcW w:w="2131" w:type="pct"/>
            <w:shd w:val="clear" w:color="auto" w:fill="auto"/>
            <w:vAlign w:val="center"/>
          </w:tcPr>
          <w:p w:rsidR="005B5B44" w:rsidRPr="000315A4" w:rsidRDefault="005B5B44" w:rsidP="00D268B4">
            <w:pPr>
              <w:tabs>
                <w:tab w:val="right" w:leader="dot" w:pos="8640"/>
              </w:tabs>
              <w:ind w:left="-108" w:right="-108"/>
              <w:jc w:val="center"/>
              <w:rPr>
                <w:rFonts w:ascii="Times New Roman" w:hAnsi="Times New Roman"/>
                <w:sz w:val="26"/>
                <w:szCs w:val="26"/>
              </w:rPr>
            </w:pPr>
            <w:r w:rsidRPr="000315A4">
              <w:rPr>
                <w:rFonts w:ascii="Times New Roman" w:hAnsi="Times New Roman"/>
                <w:sz w:val="26"/>
                <w:szCs w:val="26"/>
              </w:rPr>
              <w:t xml:space="preserve">QCVN </w:t>
            </w:r>
            <w:r>
              <w:rPr>
                <w:rFonts w:ascii="Times New Roman" w:hAnsi="Times New Roman"/>
                <w:sz w:val="26"/>
                <w:szCs w:val="26"/>
              </w:rPr>
              <w:t>06</w:t>
            </w:r>
            <w:r w:rsidRPr="000315A4">
              <w:rPr>
                <w:rFonts w:ascii="Times New Roman" w:hAnsi="Times New Roman"/>
                <w:sz w:val="26"/>
                <w:szCs w:val="26"/>
              </w:rPr>
              <w:t xml:space="preserve">:2009/BTNMT </w:t>
            </w:r>
          </w:p>
        </w:tc>
      </w:tr>
      <w:tr w:rsidR="00832087" w:rsidRPr="000315A4" w:rsidTr="002746A0">
        <w:trPr>
          <w:trHeight w:val="363"/>
        </w:trPr>
        <w:tc>
          <w:tcPr>
            <w:tcW w:w="492" w:type="pct"/>
            <w:vAlign w:val="center"/>
          </w:tcPr>
          <w:p w:rsidR="00832087" w:rsidRPr="000315A4" w:rsidRDefault="00832087" w:rsidP="00D268B4">
            <w:pPr>
              <w:tabs>
                <w:tab w:val="right" w:leader="dot" w:pos="8640"/>
              </w:tabs>
              <w:ind w:right="-80"/>
              <w:jc w:val="center"/>
              <w:rPr>
                <w:rFonts w:ascii="Times New Roman" w:hAnsi="Times New Roman"/>
                <w:b w:val="0"/>
                <w:sz w:val="26"/>
                <w:szCs w:val="26"/>
              </w:rPr>
            </w:pPr>
            <w:r w:rsidRPr="000315A4">
              <w:rPr>
                <w:rFonts w:ascii="Times New Roman" w:hAnsi="Times New Roman"/>
                <w:b w:val="0"/>
                <w:sz w:val="26"/>
                <w:szCs w:val="26"/>
              </w:rPr>
              <w:t>1</w:t>
            </w:r>
          </w:p>
        </w:tc>
        <w:tc>
          <w:tcPr>
            <w:tcW w:w="1393" w:type="pct"/>
            <w:vAlign w:val="center"/>
          </w:tcPr>
          <w:p w:rsidR="00832087" w:rsidRPr="000315A4" w:rsidRDefault="00832087" w:rsidP="00D268B4">
            <w:pPr>
              <w:rPr>
                <w:rFonts w:ascii="Times New Roman" w:hAnsi="Times New Roman"/>
                <w:b w:val="0"/>
                <w:sz w:val="26"/>
                <w:szCs w:val="26"/>
              </w:rPr>
            </w:pPr>
            <w:r>
              <w:rPr>
                <w:rFonts w:ascii="Times New Roman" w:hAnsi="Times New Roman"/>
                <w:b w:val="0"/>
                <w:sz w:val="26"/>
                <w:szCs w:val="26"/>
              </w:rPr>
              <w:t>NH</w:t>
            </w:r>
            <w:r w:rsidRPr="000315A4">
              <w:rPr>
                <w:rFonts w:ascii="Times New Roman" w:hAnsi="Times New Roman"/>
                <w:b w:val="0"/>
                <w:sz w:val="26"/>
                <w:szCs w:val="26"/>
                <w:vertAlign w:val="subscript"/>
              </w:rPr>
              <w:t>3</w:t>
            </w:r>
          </w:p>
        </w:tc>
        <w:tc>
          <w:tcPr>
            <w:tcW w:w="984" w:type="pct"/>
          </w:tcPr>
          <w:p w:rsidR="00832087" w:rsidRPr="000315A4" w:rsidRDefault="00832087" w:rsidP="00D268B4">
            <w:pPr>
              <w:tabs>
                <w:tab w:val="right" w:leader="dot" w:pos="8640"/>
              </w:tabs>
              <w:ind w:left="-108" w:right="-108"/>
              <w:jc w:val="center"/>
              <w:rPr>
                <w:rFonts w:ascii="Times New Roman" w:hAnsi="Times New Roman"/>
                <w:b w:val="0"/>
                <w:sz w:val="26"/>
                <w:szCs w:val="26"/>
              </w:rPr>
            </w:pPr>
            <w:r w:rsidRPr="000315A4">
              <w:rPr>
                <w:rFonts w:ascii="Times New Roman" w:hAnsi="Times New Roman"/>
                <w:b w:val="0"/>
                <w:sz w:val="26"/>
                <w:szCs w:val="26"/>
              </w:rPr>
              <w:t>µg/m</w:t>
            </w:r>
            <w:r w:rsidRPr="000315A4">
              <w:rPr>
                <w:rFonts w:ascii="Times New Roman" w:hAnsi="Times New Roman"/>
                <w:b w:val="0"/>
                <w:sz w:val="26"/>
                <w:szCs w:val="26"/>
                <w:vertAlign w:val="superscript"/>
              </w:rPr>
              <w:t>3</w:t>
            </w:r>
          </w:p>
        </w:tc>
        <w:tc>
          <w:tcPr>
            <w:tcW w:w="2131" w:type="pct"/>
            <w:vAlign w:val="center"/>
          </w:tcPr>
          <w:p w:rsidR="00832087" w:rsidRPr="000315A4" w:rsidRDefault="00832087" w:rsidP="00D268B4">
            <w:pPr>
              <w:tabs>
                <w:tab w:val="right" w:leader="dot" w:pos="8640"/>
              </w:tabs>
              <w:ind w:left="-108" w:right="-108"/>
              <w:jc w:val="center"/>
              <w:rPr>
                <w:rFonts w:ascii="Times New Roman" w:hAnsi="Times New Roman"/>
                <w:sz w:val="26"/>
                <w:szCs w:val="26"/>
              </w:rPr>
            </w:pPr>
            <w:r>
              <w:rPr>
                <w:rFonts w:ascii="Times New Roman" w:hAnsi="Times New Roman"/>
                <w:sz w:val="26"/>
                <w:szCs w:val="26"/>
              </w:rPr>
              <w:t>200</w:t>
            </w:r>
          </w:p>
        </w:tc>
      </w:tr>
      <w:tr w:rsidR="00832087" w:rsidRPr="000315A4" w:rsidTr="002746A0">
        <w:trPr>
          <w:trHeight w:val="306"/>
        </w:trPr>
        <w:tc>
          <w:tcPr>
            <w:tcW w:w="492" w:type="pct"/>
            <w:vAlign w:val="center"/>
          </w:tcPr>
          <w:p w:rsidR="00832087" w:rsidRPr="000315A4" w:rsidRDefault="00832087" w:rsidP="00D268B4">
            <w:pPr>
              <w:tabs>
                <w:tab w:val="right" w:leader="dot" w:pos="8640"/>
              </w:tabs>
              <w:ind w:right="-80"/>
              <w:jc w:val="center"/>
              <w:rPr>
                <w:rFonts w:ascii="Times New Roman" w:hAnsi="Times New Roman"/>
                <w:b w:val="0"/>
                <w:sz w:val="26"/>
                <w:szCs w:val="26"/>
              </w:rPr>
            </w:pPr>
            <w:r w:rsidRPr="000315A4">
              <w:rPr>
                <w:rFonts w:ascii="Times New Roman" w:hAnsi="Times New Roman"/>
                <w:b w:val="0"/>
                <w:sz w:val="26"/>
                <w:szCs w:val="26"/>
              </w:rPr>
              <w:t>2</w:t>
            </w:r>
          </w:p>
        </w:tc>
        <w:tc>
          <w:tcPr>
            <w:tcW w:w="1393" w:type="pct"/>
            <w:vAlign w:val="center"/>
          </w:tcPr>
          <w:p w:rsidR="00832087" w:rsidRPr="000315A4" w:rsidRDefault="00832087" w:rsidP="00D268B4">
            <w:pPr>
              <w:rPr>
                <w:rFonts w:ascii="Times New Roman" w:hAnsi="Times New Roman"/>
                <w:b w:val="0"/>
                <w:sz w:val="26"/>
                <w:szCs w:val="26"/>
              </w:rPr>
            </w:pPr>
            <w:r>
              <w:rPr>
                <w:rFonts w:ascii="Times New Roman" w:hAnsi="Times New Roman"/>
                <w:b w:val="0"/>
                <w:sz w:val="26"/>
                <w:szCs w:val="26"/>
              </w:rPr>
              <w:t>H</w:t>
            </w:r>
            <w:r w:rsidRPr="000315A4">
              <w:rPr>
                <w:rFonts w:ascii="Times New Roman" w:hAnsi="Times New Roman"/>
                <w:b w:val="0"/>
                <w:sz w:val="26"/>
                <w:szCs w:val="26"/>
                <w:vertAlign w:val="subscript"/>
              </w:rPr>
              <w:t>2</w:t>
            </w:r>
            <w:r>
              <w:rPr>
                <w:rFonts w:ascii="Times New Roman" w:hAnsi="Times New Roman"/>
                <w:b w:val="0"/>
                <w:sz w:val="26"/>
                <w:szCs w:val="26"/>
              </w:rPr>
              <w:t>S</w:t>
            </w:r>
          </w:p>
        </w:tc>
        <w:tc>
          <w:tcPr>
            <w:tcW w:w="984" w:type="pct"/>
            <w:vAlign w:val="center"/>
          </w:tcPr>
          <w:p w:rsidR="00832087" w:rsidRPr="000315A4" w:rsidRDefault="00832087" w:rsidP="00D268B4">
            <w:pPr>
              <w:tabs>
                <w:tab w:val="right" w:leader="dot" w:pos="8640"/>
              </w:tabs>
              <w:ind w:left="-108" w:right="-108"/>
              <w:jc w:val="center"/>
              <w:rPr>
                <w:rFonts w:ascii="Times New Roman" w:hAnsi="Times New Roman"/>
                <w:b w:val="0"/>
                <w:sz w:val="26"/>
                <w:szCs w:val="26"/>
              </w:rPr>
            </w:pPr>
            <w:r w:rsidRPr="000315A4">
              <w:rPr>
                <w:rFonts w:ascii="Times New Roman" w:hAnsi="Times New Roman"/>
                <w:b w:val="0"/>
                <w:sz w:val="26"/>
                <w:szCs w:val="26"/>
              </w:rPr>
              <w:t>µg/m</w:t>
            </w:r>
            <w:r w:rsidRPr="000315A4">
              <w:rPr>
                <w:rFonts w:ascii="Times New Roman" w:hAnsi="Times New Roman"/>
                <w:b w:val="0"/>
                <w:sz w:val="26"/>
                <w:szCs w:val="26"/>
                <w:vertAlign w:val="superscript"/>
              </w:rPr>
              <w:t>3</w:t>
            </w:r>
          </w:p>
        </w:tc>
        <w:tc>
          <w:tcPr>
            <w:tcW w:w="2131" w:type="pct"/>
            <w:vAlign w:val="center"/>
          </w:tcPr>
          <w:p w:rsidR="00832087" w:rsidRPr="000315A4" w:rsidRDefault="00832087" w:rsidP="00D268B4">
            <w:pPr>
              <w:tabs>
                <w:tab w:val="right" w:leader="dot" w:pos="8640"/>
              </w:tabs>
              <w:ind w:left="-108" w:right="-108"/>
              <w:jc w:val="center"/>
              <w:rPr>
                <w:rFonts w:ascii="Times New Roman" w:hAnsi="Times New Roman"/>
                <w:sz w:val="26"/>
                <w:szCs w:val="26"/>
              </w:rPr>
            </w:pPr>
            <w:r>
              <w:rPr>
                <w:rFonts w:ascii="Times New Roman" w:hAnsi="Times New Roman"/>
                <w:sz w:val="26"/>
                <w:szCs w:val="26"/>
              </w:rPr>
              <w:t>42</w:t>
            </w:r>
          </w:p>
        </w:tc>
      </w:tr>
    </w:tbl>
    <w:p w:rsidR="00DE52BA" w:rsidRPr="00D37AC5" w:rsidRDefault="00DE52BA" w:rsidP="00DE52BA">
      <w:pPr>
        <w:widowControl w:val="0"/>
        <w:spacing w:before="120" w:after="120"/>
        <w:ind w:firstLine="567"/>
        <w:jc w:val="both"/>
        <w:rPr>
          <w:rFonts w:ascii="Times New Roman" w:hAnsi="Times New Roman"/>
          <w:b w:val="0"/>
          <w:i/>
          <w:color w:val="000000"/>
          <w:spacing w:val="-2"/>
          <w:sz w:val="26"/>
          <w:szCs w:val="26"/>
        </w:rPr>
      </w:pPr>
      <w:r w:rsidRPr="00D37AC5">
        <w:rPr>
          <w:rFonts w:ascii="Times New Roman" w:hAnsi="Times New Roman"/>
          <w:b w:val="0"/>
          <w:i/>
          <w:color w:val="000000"/>
          <w:spacing w:val="-2"/>
          <w:sz w:val="26"/>
          <w:szCs w:val="26"/>
        </w:rPr>
        <w:t>- Vị trí, phương thức xả nước thải và nguồn tiếp nhận khí thải</w:t>
      </w:r>
    </w:p>
    <w:p w:rsidR="000315A4" w:rsidRDefault="00DE52BA" w:rsidP="00D37AC5">
      <w:pPr>
        <w:pStyle w:val="ListParagraph"/>
        <w:widowControl w:val="0"/>
        <w:tabs>
          <w:tab w:val="left" w:pos="709"/>
        </w:tabs>
        <w:autoSpaceDE w:val="0"/>
        <w:autoSpaceDN w:val="0"/>
        <w:spacing w:before="120" w:after="120" w:line="240" w:lineRule="auto"/>
        <w:ind w:left="0" w:firstLine="567"/>
        <w:contextualSpacing w:val="0"/>
        <w:jc w:val="both"/>
        <w:rPr>
          <w:rFonts w:ascii="Times New Roman" w:hAnsi="Times New Roman"/>
          <w:color w:val="000000"/>
          <w:sz w:val="26"/>
          <w:szCs w:val="26"/>
        </w:rPr>
      </w:pPr>
      <w:r>
        <w:rPr>
          <w:rFonts w:ascii="Times New Roman" w:hAnsi="Times New Roman"/>
          <w:color w:val="000000"/>
          <w:sz w:val="26"/>
          <w:szCs w:val="26"/>
        </w:rPr>
        <w:t xml:space="preserve">+ Vị trí xả thải: tại điểm thoát khí thải phía trên buồng </w:t>
      </w:r>
      <w:proofErr w:type="gramStart"/>
      <w:r>
        <w:rPr>
          <w:rFonts w:ascii="Times New Roman" w:hAnsi="Times New Roman"/>
          <w:color w:val="000000"/>
          <w:sz w:val="26"/>
          <w:szCs w:val="26"/>
        </w:rPr>
        <w:t>thu</w:t>
      </w:r>
      <w:proofErr w:type="gramEnd"/>
      <w:r>
        <w:rPr>
          <w:rFonts w:ascii="Times New Roman" w:hAnsi="Times New Roman"/>
          <w:color w:val="000000"/>
          <w:sz w:val="26"/>
          <w:szCs w:val="26"/>
        </w:rPr>
        <w:t xml:space="preserve"> gom xử lý mùi.</w:t>
      </w:r>
    </w:p>
    <w:p w:rsidR="003C3DC6" w:rsidRPr="00D37AC5" w:rsidRDefault="00DE52BA" w:rsidP="00D37AC5">
      <w:pPr>
        <w:pStyle w:val="ListParagraph"/>
        <w:widowControl w:val="0"/>
        <w:tabs>
          <w:tab w:val="left" w:pos="709"/>
        </w:tabs>
        <w:autoSpaceDE w:val="0"/>
        <w:autoSpaceDN w:val="0"/>
        <w:spacing w:before="120" w:after="120" w:line="240" w:lineRule="auto"/>
        <w:ind w:left="0" w:firstLine="567"/>
        <w:contextualSpacing w:val="0"/>
        <w:jc w:val="both"/>
        <w:rPr>
          <w:rFonts w:ascii="Times New Roman" w:hAnsi="Times New Roman"/>
          <w:color w:val="000000"/>
          <w:sz w:val="26"/>
          <w:szCs w:val="26"/>
        </w:rPr>
      </w:pPr>
      <w:r>
        <w:rPr>
          <w:rFonts w:ascii="Times New Roman" w:hAnsi="Times New Roman"/>
          <w:color w:val="000000"/>
          <w:sz w:val="26"/>
          <w:szCs w:val="26"/>
        </w:rPr>
        <w:t xml:space="preserve">+ </w:t>
      </w:r>
      <w:r w:rsidR="00F87423">
        <w:rPr>
          <w:rFonts w:ascii="Times New Roman" w:hAnsi="Times New Roman"/>
          <w:color w:val="000000"/>
          <w:sz w:val="26"/>
          <w:szCs w:val="26"/>
        </w:rPr>
        <w:t xml:space="preserve">Phương thức xả khí thải: Phát tán tự nhiên </w:t>
      </w:r>
      <w:proofErr w:type="gramStart"/>
      <w:r w:rsidR="00F87423">
        <w:rPr>
          <w:rFonts w:ascii="Times New Roman" w:hAnsi="Times New Roman"/>
          <w:color w:val="000000"/>
          <w:sz w:val="26"/>
          <w:szCs w:val="26"/>
        </w:rPr>
        <w:t>theo</w:t>
      </w:r>
      <w:proofErr w:type="gramEnd"/>
      <w:r w:rsidR="00F87423">
        <w:rPr>
          <w:rFonts w:ascii="Times New Roman" w:hAnsi="Times New Roman"/>
          <w:color w:val="000000"/>
          <w:sz w:val="26"/>
          <w:szCs w:val="26"/>
        </w:rPr>
        <w:t xml:space="preserve"> hướng từ dưới lên trên, thoát ra môi trường không khí xung quanh.</w:t>
      </w:r>
    </w:p>
    <w:p w:rsidR="004625A9" w:rsidRDefault="00E5088F" w:rsidP="004625A9">
      <w:pPr>
        <w:pStyle w:val="MUC1"/>
        <w:spacing w:after="0"/>
        <w:jc w:val="both"/>
        <w:rPr>
          <w:sz w:val="26"/>
          <w:szCs w:val="26"/>
        </w:rPr>
      </w:pPr>
      <w:bookmarkStart w:id="251" w:name="_Toc109052258"/>
      <w:r w:rsidRPr="004625A9">
        <w:rPr>
          <w:sz w:val="26"/>
          <w:szCs w:val="26"/>
        </w:rPr>
        <w:t xml:space="preserve">3. NỘI DUNG ĐỀ NGHỊ CẤP </w:t>
      </w:r>
      <w:r w:rsidR="004625A9" w:rsidRPr="004625A9">
        <w:rPr>
          <w:sz w:val="26"/>
          <w:szCs w:val="26"/>
        </w:rPr>
        <w:t>PHÉP ĐỐI VỚI TIẾNG ỒN, ĐỘ RUNG</w:t>
      </w:r>
      <w:bookmarkEnd w:id="251"/>
    </w:p>
    <w:p w:rsidR="00D37AC5" w:rsidRDefault="00D37AC5" w:rsidP="00D37AC5">
      <w:pPr>
        <w:pStyle w:val="MUC1"/>
        <w:spacing w:after="0"/>
        <w:ind w:firstLine="567"/>
        <w:jc w:val="both"/>
        <w:rPr>
          <w:b w:val="0"/>
          <w:sz w:val="26"/>
          <w:szCs w:val="26"/>
        </w:rPr>
      </w:pPr>
      <w:bookmarkStart w:id="252" w:name="_Toc108796454"/>
      <w:bookmarkStart w:id="253" w:name="_Toc108857579"/>
      <w:bookmarkStart w:id="254" w:name="_Toc109052259"/>
      <w:r w:rsidRPr="00D37AC5">
        <w:rPr>
          <w:b w:val="0"/>
          <w:i/>
          <w:sz w:val="26"/>
          <w:szCs w:val="26"/>
        </w:rPr>
        <w:t>- Nguồn phát sinh tiếng ồn</w:t>
      </w:r>
      <w:r w:rsidRPr="00D37AC5">
        <w:rPr>
          <w:b w:val="0"/>
          <w:sz w:val="26"/>
          <w:szCs w:val="26"/>
        </w:rPr>
        <w:t>: Tiếng ồn của heo tại các dãy trại, từ các phương tiện vận chuyển ra vào trại chăn nuôi, từ máy phát điện dự phòng.</w:t>
      </w:r>
      <w:bookmarkEnd w:id="252"/>
      <w:bookmarkEnd w:id="253"/>
      <w:bookmarkEnd w:id="254"/>
    </w:p>
    <w:p w:rsidR="00D37AC5" w:rsidRPr="002746A0" w:rsidRDefault="00D37AC5" w:rsidP="00D37AC5">
      <w:pPr>
        <w:pStyle w:val="MUC1"/>
        <w:spacing w:after="0"/>
        <w:ind w:firstLine="567"/>
        <w:jc w:val="both"/>
        <w:rPr>
          <w:b w:val="0"/>
          <w:i/>
          <w:sz w:val="26"/>
          <w:szCs w:val="26"/>
        </w:rPr>
      </w:pPr>
      <w:bookmarkStart w:id="255" w:name="_Toc108796455"/>
      <w:bookmarkStart w:id="256" w:name="_Toc108857580"/>
      <w:bookmarkStart w:id="257" w:name="_Toc109052260"/>
      <w:r w:rsidRPr="002746A0">
        <w:rPr>
          <w:b w:val="0"/>
          <w:i/>
          <w:sz w:val="26"/>
          <w:szCs w:val="26"/>
        </w:rPr>
        <w:t>- Giá trị giới hạn đối với tiếng ồn:</w:t>
      </w:r>
      <w:bookmarkEnd w:id="255"/>
      <w:bookmarkEnd w:id="256"/>
      <w:bookmarkEnd w:id="257"/>
    </w:p>
    <w:p w:rsidR="002746A0" w:rsidRPr="002746A0" w:rsidRDefault="00D37AC5" w:rsidP="002746A0">
      <w:pPr>
        <w:widowControl w:val="0"/>
        <w:spacing w:before="120" w:after="120"/>
        <w:ind w:firstLine="567"/>
        <w:jc w:val="both"/>
        <w:rPr>
          <w:rFonts w:ascii="Times New Roman" w:hAnsi="Times New Roman"/>
          <w:b w:val="0"/>
          <w:color w:val="000000"/>
          <w:sz w:val="26"/>
          <w:szCs w:val="26"/>
        </w:rPr>
      </w:pPr>
      <w:r w:rsidRPr="002746A0">
        <w:rPr>
          <w:rFonts w:ascii="Times New Roman" w:hAnsi="Times New Roman"/>
          <w:b w:val="0"/>
          <w:color w:val="000000"/>
          <w:sz w:val="26"/>
          <w:szCs w:val="26"/>
        </w:rPr>
        <w:t xml:space="preserve">+ </w:t>
      </w:r>
      <w:r w:rsidR="002746A0" w:rsidRPr="002746A0">
        <w:rPr>
          <w:rFonts w:ascii="Times New Roman" w:hAnsi="Times New Roman"/>
          <w:b w:val="0"/>
          <w:color w:val="000000"/>
          <w:sz w:val="26"/>
          <w:szCs w:val="26"/>
        </w:rPr>
        <w:t xml:space="preserve">QCVN 26:2010/BTNMT – Quy chuẩn kỹ thuật quốc gia về tiếng ồn </w:t>
      </w:r>
    </w:p>
    <w:p w:rsidR="00D37AC5" w:rsidRPr="006E14F4" w:rsidRDefault="00D37AC5" w:rsidP="006E14F4">
      <w:pPr>
        <w:pStyle w:val="Heading6"/>
        <w:jc w:val="center"/>
        <w:rPr>
          <w:b w:val="0"/>
          <w:i/>
          <w:sz w:val="26"/>
          <w:szCs w:val="26"/>
        </w:rPr>
      </w:pPr>
      <w:bookmarkStart w:id="258" w:name="_Toc109052290"/>
      <w:proofErr w:type="gramStart"/>
      <w:r w:rsidRPr="006E14F4">
        <w:rPr>
          <w:b w:val="0"/>
          <w:i/>
          <w:sz w:val="26"/>
          <w:szCs w:val="26"/>
        </w:rPr>
        <w:t xml:space="preserve">Bảng </w:t>
      </w:r>
      <w:r w:rsidR="006E14F4" w:rsidRPr="006E14F4">
        <w:rPr>
          <w:b w:val="0"/>
          <w:i/>
          <w:sz w:val="26"/>
          <w:szCs w:val="26"/>
        </w:rPr>
        <w:t>4.3</w:t>
      </w:r>
      <w:r w:rsidRPr="006E14F4">
        <w:rPr>
          <w:b w:val="0"/>
          <w:i/>
          <w:sz w:val="26"/>
          <w:szCs w:val="26"/>
        </w:rPr>
        <w:t>.</w:t>
      </w:r>
      <w:proofErr w:type="gramEnd"/>
      <w:r w:rsidRPr="006E14F4">
        <w:rPr>
          <w:b w:val="0"/>
          <w:i/>
          <w:sz w:val="26"/>
          <w:szCs w:val="26"/>
        </w:rPr>
        <w:t xml:space="preserve"> Giá trị giới hạn đối với tiếng ồn</w:t>
      </w:r>
      <w:bookmarkEnd w:id="258"/>
    </w:p>
    <w:tbl>
      <w:tblPr>
        <w:tblW w:w="41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
        <w:gridCol w:w="2835"/>
        <w:gridCol w:w="4016"/>
      </w:tblGrid>
      <w:tr w:rsidR="002746A0" w:rsidRPr="00FD2C2D" w:rsidTr="00D268B4">
        <w:trPr>
          <w:trHeight w:val="340"/>
          <w:tblHeader/>
          <w:jc w:val="center"/>
        </w:trPr>
        <w:tc>
          <w:tcPr>
            <w:tcW w:w="667" w:type="pct"/>
            <w:shd w:val="clear" w:color="auto" w:fill="C2D69B" w:themeFill="accent3" w:themeFillTint="99"/>
            <w:vAlign w:val="center"/>
          </w:tcPr>
          <w:p w:rsidR="002746A0" w:rsidRPr="00FD2C2D" w:rsidRDefault="002746A0" w:rsidP="00D268B4">
            <w:pPr>
              <w:jc w:val="center"/>
              <w:rPr>
                <w:rFonts w:ascii="Times New Roman" w:hAnsi="Times New Roman"/>
                <w:bCs/>
                <w:sz w:val="26"/>
                <w:szCs w:val="26"/>
                <w:lang w:val="it-IT"/>
              </w:rPr>
            </w:pPr>
            <w:r w:rsidRPr="00FD2C2D">
              <w:rPr>
                <w:rFonts w:ascii="Times New Roman" w:hAnsi="Times New Roman"/>
                <w:bCs/>
                <w:sz w:val="26"/>
                <w:szCs w:val="26"/>
                <w:lang w:val="it-IT"/>
              </w:rPr>
              <w:t>STT</w:t>
            </w:r>
          </w:p>
        </w:tc>
        <w:tc>
          <w:tcPr>
            <w:tcW w:w="1793" w:type="pct"/>
            <w:shd w:val="clear" w:color="auto" w:fill="C2D69B" w:themeFill="accent3" w:themeFillTint="99"/>
            <w:vAlign w:val="center"/>
          </w:tcPr>
          <w:p w:rsidR="002746A0" w:rsidRPr="00FD2C2D" w:rsidRDefault="002746A0" w:rsidP="00D268B4">
            <w:pPr>
              <w:jc w:val="center"/>
              <w:rPr>
                <w:rFonts w:ascii="Times New Roman" w:hAnsi="Times New Roman"/>
                <w:bCs/>
                <w:sz w:val="26"/>
                <w:szCs w:val="26"/>
                <w:lang w:val="it-IT"/>
              </w:rPr>
            </w:pPr>
            <w:r>
              <w:rPr>
                <w:rFonts w:ascii="Times New Roman" w:hAnsi="Times New Roman"/>
                <w:bCs/>
                <w:sz w:val="26"/>
                <w:szCs w:val="26"/>
                <w:lang w:val="it-IT"/>
              </w:rPr>
              <w:t>Tên thông số ô nhiễm</w:t>
            </w:r>
          </w:p>
        </w:tc>
        <w:tc>
          <w:tcPr>
            <w:tcW w:w="2540" w:type="pct"/>
            <w:shd w:val="clear" w:color="auto" w:fill="C2D69B" w:themeFill="accent3" w:themeFillTint="99"/>
            <w:vAlign w:val="center"/>
          </w:tcPr>
          <w:p w:rsidR="002746A0" w:rsidRPr="00FD2C2D" w:rsidRDefault="002746A0" w:rsidP="00D268B4">
            <w:pPr>
              <w:jc w:val="center"/>
              <w:rPr>
                <w:rFonts w:ascii="Times New Roman" w:hAnsi="Times New Roman"/>
                <w:bCs/>
                <w:sz w:val="26"/>
                <w:szCs w:val="26"/>
                <w:lang w:val="en-GB"/>
              </w:rPr>
            </w:pPr>
            <w:r>
              <w:rPr>
                <w:rFonts w:ascii="Times New Roman" w:hAnsi="Times New Roman"/>
                <w:bCs/>
                <w:sz w:val="26"/>
                <w:szCs w:val="26"/>
                <w:lang w:val="en-GB"/>
              </w:rPr>
              <w:t xml:space="preserve">Giá trị giới hạn, dBA (Theo QCVN 26:2010/BTNMT, khu vực thông thường) </w:t>
            </w:r>
          </w:p>
        </w:tc>
      </w:tr>
      <w:tr w:rsidR="002746A0" w:rsidRPr="008A1B7B" w:rsidTr="00D268B4">
        <w:trPr>
          <w:trHeight w:val="340"/>
          <w:tblHeader/>
          <w:jc w:val="center"/>
        </w:trPr>
        <w:tc>
          <w:tcPr>
            <w:tcW w:w="667" w:type="pct"/>
          </w:tcPr>
          <w:p w:rsidR="002746A0" w:rsidRPr="008A1B7B" w:rsidRDefault="002746A0" w:rsidP="00D268B4">
            <w:pPr>
              <w:ind w:left="34"/>
              <w:jc w:val="center"/>
              <w:rPr>
                <w:rFonts w:ascii="Times New Roman" w:hAnsi="Times New Roman"/>
                <w:b w:val="0"/>
                <w:sz w:val="26"/>
                <w:szCs w:val="26"/>
              </w:rPr>
            </w:pPr>
            <w:r>
              <w:rPr>
                <w:rFonts w:ascii="Times New Roman" w:hAnsi="Times New Roman"/>
                <w:b w:val="0"/>
                <w:sz w:val="26"/>
                <w:szCs w:val="26"/>
              </w:rPr>
              <w:t>1</w:t>
            </w:r>
          </w:p>
        </w:tc>
        <w:tc>
          <w:tcPr>
            <w:tcW w:w="1793" w:type="pct"/>
            <w:vAlign w:val="center"/>
          </w:tcPr>
          <w:p w:rsidR="002746A0" w:rsidRPr="008A1B7B" w:rsidRDefault="002746A0" w:rsidP="00D268B4">
            <w:pPr>
              <w:ind w:left="34"/>
              <w:jc w:val="center"/>
              <w:rPr>
                <w:rFonts w:ascii="Times New Roman" w:hAnsi="Times New Roman"/>
                <w:b w:val="0"/>
                <w:sz w:val="26"/>
                <w:szCs w:val="26"/>
              </w:rPr>
            </w:pPr>
            <w:r>
              <w:rPr>
                <w:rFonts w:ascii="Times New Roman" w:hAnsi="Times New Roman"/>
                <w:b w:val="0"/>
                <w:sz w:val="26"/>
                <w:szCs w:val="26"/>
              </w:rPr>
              <w:t>Từ 6 giờ đến 21 giờ</w:t>
            </w:r>
          </w:p>
        </w:tc>
        <w:tc>
          <w:tcPr>
            <w:tcW w:w="2540" w:type="pct"/>
            <w:vAlign w:val="center"/>
          </w:tcPr>
          <w:p w:rsidR="002746A0" w:rsidRPr="00012B3F" w:rsidRDefault="002746A0" w:rsidP="00D268B4">
            <w:pPr>
              <w:jc w:val="center"/>
              <w:rPr>
                <w:rFonts w:ascii="Times New Roman" w:hAnsi="Times New Roman"/>
                <w:sz w:val="26"/>
                <w:szCs w:val="26"/>
              </w:rPr>
            </w:pPr>
            <w:r>
              <w:rPr>
                <w:rFonts w:ascii="Times New Roman" w:hAnsi="Times New Roman"/>
                <w:sz w:val="26"/>
                <w:szCs w:val="26"/>
              </w:rPr>
              <w:t>70</w:t>
            </w:r>
          </w:p>
        </w:tc>
      </w:tr>
      <w:tr w:rsidR="002746A0" w:rsidRPr="008A1B7B" w:rsidTr="00D268B4">
        <w:trPr>
          <w:trHeight w:val="340"/>
          <w:tblHeader/>
          <w:jc w:val="center"/>
        </w:trPr>
        <w:tc>
          <w:tcPr>
            <w:tcW w:w="667" w:type="pct"/>
          </w:tcPr>
          <w:p w:rsidR="002746A0" w:rsidRDefault="002746A0" w:rsidP="00D268B4">
            <w:pPr>
              <w:ind w:left="34"/>
              <w:jc w:val="center"/>
              <w:rPr>
                <w:rFonts w:ascii="Times New Roman" w:hAnsi="Times New Roman"/>
                <w:b w:val="0"/>
                <w:sz w:val="26"/>
                <w:szCs w:val="26"/>
              </w:rPr>
            </w:pPr>
            <w:r>
              <w:rPr>
                <w:rFonts w:ascii="Times New Roman" w:hAnsi="Times New Roman"/>
                <w:b w:val="0"/>
                <w:sz w:val="26"/>
                <w:szCs w:val="26"/>
              </w:rPr>
              <w:t>2</w:t>
            </w:r>
          </w:p>
        </w:tc>
        <w:tc>
          <w:tcPr>
            <w:tcW w:w="1793" w:type="pct"/>
            <w:vAlign w:val="center"/>
          </w:tcPr>
          <w:p w:rsidR="002746A0" w:rsidRDefault="002746A0" w:rsidP="00D268B4">
            <w:pPr>
              <w:ind w:left="34"/>
              <w:jc w:val="center"/>
              <w:rPr>
                <w:rFonts w:ascii="Times New Roman" w:hAnsi="Times New Roman"/>
                <w:b w:val="0"/>
                <w:sz w:val="26"/>
                <w:szCs w:val="26"/>
              </w:rPr>
            </w:pPr>
            <w:r>
              <w:rPr>
                <w:rFonts w:ascii="Times New Roman" w:hAnsi="Times New Roman"/>
                <w:b w:val="0"/>
                <w:sz w:val="26"/>
                <w:szCs w:val="26"/>
              </w:rPr>
              <w:t>Từ 21 giờ đến 6giờ</w:t>
            </w:r>
          </w:p>
        </w:tc>
        <w:tc>
          <w:tcPr>
            <w:tcW w:w="2540" w:type="pct"/>
            <w:vAlign w:val="center"/>
          </w:tcPr>
          <w:p w:rsidR="002746A0" w:rsidRPr="00012B3F" w:rsidRDefault="002746A0" w:rsidP="00D268B4">
            <w:pPr>
              <w:jc w:val="center"/>
              <w:rPr>
                <w:rFonts w:ascii="Times New Roman" w:hAnsi="Times New Roman"/>
                <w:sz w:val="26"/>
                <w:szCs w:val="26"/>
              </w:rPr>
            </w:pPr>
            <w:r>
              <w:rPr>
                <w:rFonts w:ascii="Times New Roman" w:hAnsi="Times New Roman"/>
                <w:sz w:val="26"/>
                <w:szCs w:val="26"/>
              </w:rPr>
              <w:t>55</w:t>
            </w:r>
          </w:p>
        </w:tc>
      </w:tr>
    </w:tbl>
    <w:p w:rsidR="003E19D8" w:rsidRDefault="003E19D8" w:rsidP="00D268B4">
      <w:pPr>
        <w:pStyle w:val="MUC1"/>
        <w:spacing w:before="60" w:after="60"/>
        <w:jc w:val="both"/>
        <w:rPr>
          <w:sz w:val="26"/>
          <w:szCs w:val="26"/>
        </w:rPr>
      </w:pPr>
      <w:bookmarkStart w:id="259" w:name="_Toc109052261"/>
      <w:r>
        <w:rPr>
          <w:sz w:val="26"/>
          <w:szCs w:val="26"/>
        </w:rPr>
        <w:t>4</w:t>
      </w:r>
      <w:r w:rsidRPr="004625A9">
        <w:rPr>
          <w:sz w:val="26"/>
          <w:szCs w:val="26"/>
        </w:rPr>
        <w:t>. NỘI DUNG ĐỀ NGHỊ CẤP PHÉP</w:t>
      </w:r>
      <w:r>
        <w:rPr>
          <w:sz w:val="26"/>
          <w:szCs w:val="26"/>
        </w:rPr>
        <w:t xml:space="preserve"> CỦA DỰ ÁN ĐẦU TƯ THỰC HIỆN DỊCH VỤ XỬ LÝ CHẤT THẢI NGUY HẠI</w:t>
      </w:r>
      <w:bookmarkEnd w:id="259"/>
    </w:p>
    <w:p w:rsidR="003E19D8" w:rsidRPr="002C1993" w:rsidRDefault="003E19D8" w:rsidP="00D268B4">
      <w:pPr>
        <w:spacing w:before="60" w:after="60"/>
        <w:ind w:firstLine="567"/>
        <w:jc w:val="both"/>
        <w:rPr>
          <w:rFonts w:ascii="Times New Roman" w:hAnsi="Times New Roman"/>
          <w:b w:val="0"/>
          <w:sz w:val="26"/>
          <w:szCs w:val="26"/>
          <w:lang w:val="nl-NL"/>
        </w:rPr>
      </w:pPr>
      <w:r w:rsidRPr="002C1993">
        <w:rPr>
          <w:rFonts w:ascii="Times New Roman" w:hAnsi="Times New Roman"/>
          <w:b w:val="0"/>
          <w:sz w:val="26"/>
          <w:szCs w:val="26"/>
          <w:lang w:val="nl-NL"/>
        </w:rPr>
        <w:t xml:space="preserve">Chất thải nguy hại được chủ </w:t>
      </w:r>
      <w:r>
        <w:rPr>
          <w:rFonts w:ascii="Times New Roman" w:hAnsi="Times New Roman"/>
          <w:b w:val="0"/>
          <w:sz w:val="26"/>
          <w:szCs w:val="26"/>
          <w:lang w:val="nl-NL"/>
        </w:rPr>
        <w:t>dự án</w:t>
      </w:r>
      <w:r w:rsidRPr="002C1993">
        <w:rPr>
          <w:rFonts w:ascii="Times New Roman" w:hAnsi="Times New Roman"/>
          <w:b w:val="0"/>
          <w:sz w:val="26"/>
          <w:szCs w:val="26"/>
          <w:lang w:val="nl-NL"/>
        </w:rPr>
        <w:t xml:space="preserve"> thu gom, phân loại theo chủng loại trong các thùng chứa và lưu giữ tạm thời tại kho lưu giữ có diện tích 20m</w:t>
      </w:r>
      <w:r w:rsidRPr="002C1993">
        <w:rPr>
          <w:rFonts w:ascii="Times New Roman" w:hAnsi="Times New Roman"/>
          <w:b w:val="0"/>
          <w:sz w:val="26"/>
          <w:szCs w:val="26"/>
          <w:vertAlign w:val="superscript"/>
          <w:lang w:val="nl-NL"/>
        </w:rPr>
        <w:t>2</w:t>
      </w:r>
      <w:r w:rsidRPr="002C1993">
        <w:rPr>
          <w:rFonts w:ascii="Times New Roman" w:hAnsi="Times New Roman"/>
          <w:b w:val="0"/>
          <w:sz w:val="26"/>
          <w:szCs w:val="26"/>
          <w:lang w:val="nl-NL"/>
        </w:rPr>
        <w:t>, đáp ứng các yêu cầu về an toàn, kỹ thuật, đảm bảo không rò rỉ, rơi vãi hoặc phát tán ra môi trường</w:t>
      </w:r>
      <w:r w:rsidR="00D268B4">
        <w:rPr>
          <w:rFonts w:ascii="Times New Roman" w:hAnsi="Times New Roman"/>
          <w:b w:val="0"/>
          <w:sz w:val="26"/>
          <w:szCs w:val="26"/>
          <w:lang w:val="nl-NL"/>
        </w:rPr>
        <w:t>. Sau đó ký hợp đồng với đơn vị có chức năng thu gom, xử lý chất thải nguy hại.</w:t>
      </w:r>
    </w:p>
    <w:p w:rsidR="00D268B4" w:rsidRDefault="003E19D8" w:rsidP="00D268B4">
      <w:pPr>
        <w:pStyle w:val="ListParagraph"/>
        <w:spacing w:before="60" w:after="60" w:line="240" w:lineRule="auto"/>
        <w:ind w:left="0" w:firstLine="567"/>
        <w:contextualSpacing w:val="0"/>
        <w:jc w:val="both"/>
        <w:rPr>
          <w:rFonts w:ascii="Times New Roman" w:hAnsi="Times New Roman"/>
          <w:sz w:val="26"/>
          <w:szCs w:val="26"/>
          <w:lang w:val="nl-NL"/>
        </w:rPr>
      </w:pPr>
      <w:r w:rsidRPr="002C1993">
        <w:rPr>
          <w:rFonts w:ascii="Times New Roman" w:hAnsi="Times New Roman"/>
          <w:sz w:val="26"/>
          <w:szCs w:val="26"/>
          <w:lang w:val="nl-NL"/>
        </w:rPr>
        <w:t>Chủ dự án cam kết thực hiện các biện pháp thu gom, lưu chứa, phân loại chất thải theo quy định tại Nghị định số 08/2022/NĐ-CP ngày 10/01/2022 của Chính phủ và thông tư số 02/2022/TT-BTNMT của Bộ Tài nguyên và Môi trường về quy định chi tiết một số điều của Luật Bảo vệ môi trường.</w:t>
      </w:r>
    </w:p>
    <w:p w:rsidR="003E19D8" w:rsidRDefault="003E19D8" w:rsidP="00D268B4">
      <w:pPr>
        <w:pStyle w:val="ListParagraph"/>
        <w:spacing w:before="60" w:after="60" w:line="240" w:lineRule="auto"/>
        <w:ind w:left="0" w:firstLine="567"/>
        <w:contextualSpacing w:val="0"/>
        <w:jc w:val="both"/>
        <w:rPr>
          <w:rFonts w:ascii="Times New Roman" w:hAnsi="Times New Roman"/>
          <w:sz w:val="26"/>
          <w:szCs w:val="26"/>
          <w:lang w:val="nl-NL"/>
        </w:rPr>
      </w:pPr>
      <w:r w:rsidRPr="002C1993">
        <w:rPr>
          <w:rFonts w:ascii="Times New Roman" w:hAnsi="Times New Roman"/>
          <w:sz w:val="26"/>
          <w:szCs w:val="26"/>
          <w:lang w:val="nl-NL"/>
        </w:rPr>
        <w:t>Chủ dự án đã ký hợp đồng kinh tế số 3992/HĐ.MTĐT-NH/22.4.VX về việc thu gom, vận chuyển và xử lý chất thải nguy hại giữa Hộ kinh doanh Nguyễn Thúy Oanh và Công ty TNHH MTV Môi trường đô thị TP.HCM ngày 10/06/2022.</w:t>
      </w:r>
    </w:p>
    <w:p w:rsidR="00D268B4" w:rsidRDefault="00D268B4" w:rsidP="00D268B4">
      <w:pPr>
        <w:ind w:firstLine="567"/>
        <w:jc w:val="both"/>
        <w:rPr>
          <w:rFonts w:ascii="Times New Roman" w:hAnsi="Times New Roman"/>
          <w:b w:val="0"/>
          <w:sz w:val="26"/>
          <w:szCs w:val="26"/>
        </w:rPr>
      </w:pPr>
      <w:r w:rsidRPr="00D268B4">
        <w:rPr>
          <w:rFonts w:ascii="Times New Roman" w:hAnsi="Times New Roman"/>
          <w:b w:val="0"/>
          <w:sz w:val="26"/>
          <w:szCs w:val="26"/>
        </w:rPr>
        <w:t xml:space="preserve">Chính vì vậy, dự </w:t>
      </w:r>
      <w:proofErr w:type="gramStart"/>
      <w:r w:rsidRPr="00D268B4">
        <w:rPr>
          <w:rFonts w:ascii="Times New Roman" w:hAnsi="Times New Roman"/>
          <w:b w:val="0"/>
          <w:sz w:val="26"/>
          <w:szCs w:val="26"/>
        </w:rPr>
        <w:t>án</w:t>
      </w:r>
      <w:proofErr w:type="gramEnd"/>
      <w:r w:rsidRPr="00D268B4">
        <w:rPr>
          <w:rFonts w:ascii="Times New Roman" w:hAnsi="Times New Roman"/>
          <w:b w:val="0"/>
          <w:sz w:val="26"/>
          <w:szCs w:val="26"/>
        </w:rPr>
        <w:t xml:space="preserve"> không thực hiện dịch vụ xử lý chất thải nguy hại nên không xin cấp phép đối với phần này.</w:t>
      </w:r>
    </w:p>
    <w:p w:rsidR="00D268B4" w:rsidRDefault="00D268B4" w:rsidP="00D268B4">
      <w:pPr>
        <w:pStyle w:val="MUC1"/>
        <w:spacing w:before="60" w:after="60"/>
        <w:jc w:val="both"/>
        <w:rPr>
          <w:sz w:val="26"/>
          <w:szCs w:val="26"/>
        </w:rPr>
      </w:pPr>
      <w:bookmarkStart w:id="260" w:name="_Toc109052262"/>
      <w:r>
        <w:rPr>
          <w:sz w:val="26"/>
          <w:szCs w:val="26"/>
        </w:rPr>
        <w:t>5</w:t>
      </w:r>
      <w:r w:rsidRPr="004625A9">
        <w:rPr>
          <w:sz w:val="26"/>
          <w:szCs w:val="26"/>
        </w:rPr>
        <w:t>. NỘI DUNG ĐỀ NGHỊ CẤP PHÉP</w:t>
      </w:r>
      <w:r>
        <w:rPr>
          <w:sz w:val="26"/>
          <w:szCs w:val="26"/>
        </w:rPr>
        <w:t xml:space="preserve"> CỦA DỰ ÁN ĐẦU TƯ CÓ NHẬP KHẨU PHẾ LIỆU TỪ NƯỚC NGOÀI LÀM NGUYÊN LIỆU SẢN XUẤT: (</w:t>
      </w:r>
      <w:r w:rsidRPr="00D268B4">
        <w:rPr>
          <w:b w:val="0"/>
          <w:sz w:val="26"/>
          <w:szCs w:val="26"/>
        </w:rPr>
        <w:t>Không có</w:t>
      </w:r>
      <w:r>
        <w:rPr>
          <w:sz w:val="26"/>
          <w:szCs w:val="26"/>
        </w:rPr>
        <w:t>)</w:t>
      </w:r>
      <w:bookmarkEnd w:id="260"/>
    </w:p>
    <w:p w:rsidR="002746A0" w:rsidRPr="00D268B4" w:rsidRDefault="002746A0" w:rsidP="00D268B4">
      <w:pPr>
        <w:jc w:val="both"/>
        <w:rPr>
          <w:rFonts w:ascii="Times New Roman" w:eastAsia="SimSun" w:hAnsi="Times New Roman"/>
          <w:b w:val="0"/>
          <w:color w:val="000000"/>
          <w:sz w:val="26"/>
          <w:szCs w:val="26"/>
          <w:lang w:val="en-GB"/>
        </w:rPr>
      </w:pPr>
      <w:r w:rsidRPr="00D268B4">
        <w:rPr>
          <w:rFonts w:ascii="Times New Roman" w:hAnsi="Times New Roman"/>
          <w:b w:val="0"/>
          <w:sz w:val="26"/>
          <w:szCs w:val="26"/>
        </w:rPr>
        <w:br w:type="page"/>
      </w:r>
    </w:p>
    <w:p w:rsidR="00425858" w:rsidRPr="002C1993" w:rsidRDefault="00217480" w:rsidP="00425858">
      <w:pPr>
        <w:pStyle w:val="MUC1"/>
        <w:spacing w:before="120" w:line="240" w:lineRule="auto"/>
        <w:rPr>
          <w:sz w:val="26"/>
          <w:szCs w:val="26"/>
        </w:rPr>
      </w:pPr>
      <w:bookmarkStart w:id="261" w:name="_Toc109052263"/>
      <w:r w:rsidRPr="002C1993">
        <w:rPr>
          <w:sz w:val="26"/>
          <w:szCs w:val="26"/>
        </w:rPr>
        <w:lastRenderedPageBreak/>
        <w:t>CHƯƠNG V</w:t>
      </w:r>
      <w:r w:rsidR="00425858" w:rsidRPr="002C1993">
        <w:rPr>
          <w:sz w:val="26"/>
          <w:szCs w:val="26"/>
        </w:rPr>
        <w:t xml:space="preserve">: </w:t>
      </w:r>
      <w:r w:rsidRPr="002C1993">
        <w:rPr>
          <w:sz w:val="26"/>
          <w:szCs w:val="26"/>
        </w:rPr>
        <w:t>KẾ HOẠCH VẬN HÀNH THỬ NGHIỆM CÔNG TRÌNH XỬ LÝ CHẤT THẢI VÀ CHƯƠNG TRÌNH QUAN TRẮC MÔI TRƯỜNG CỦA DỰ ÁN</w:t>
      </w:r>
      <w:bookmarkEnd w:id="261"/>
    </w:p>
    <w:p w:rsidR="006E5112" w:rsidRPr="004625A9" w:rsidRDefault="006E5112" w:rsidP="004625A9">
      <w:pPr>
        <w:pStyle w:val="MUC1"/>
        <w:jc w:val="both"/>
        <w:rPr>
          <w:sz w:val="26"/>
          <w:szCs w:val="26"/>
        </w:rPr>
      </w:pPr>
      <w:bookmarkStart w:id="262" w:name="_Toc109052264"/>
      <w:bookmarkStart w:id="263" w:name="_Toc107391003"/>
      <w:r w:rsidRPr="004625A9">
        <w:rPr>
          <w:sz w:val="26"/>
          <w:szCs w:val="26"/>
        </w:rPr>
        <w:t xml:space="preserve">1. </w:t>
      </w:r>
      <w:r w:rsidR="006E13ED" w:rsidRPr="004625A9">
        <w:rPr>
          <w:sz w:val="26"/>
          <w:szCs w:val="26"/>
        </w:rPr>
        <w:t>KẾ HOẠCH VẬN HÀNH THỬ NGHIỆM CÔNG TRÌNH XỬ LÝ CHẤT THẢI CỦA DỰ ÁN</w:t>
      </w:r>
      <w:bookmarkEnd w:id="262"/>
    </w:p>
    <w:p w:rsidR="00425858" w:rsidRPr="002C1993" w:rsidRDefault="00425858" w:rsidP="006E5112">
      <w:pPr>
        <w:pStyle w:val="MUC3"/>
        <w:spacing w:before="120"/>
        <w:rPr>
          <w:szCs w:val="26"/>
        </w:rPr>
      </w:pPr>
      <w:bookmarkStart w:id="264" w:name="_Toc109052265"/>
      <w:r w:rsidRPr="002C1993">
        <w:rPr>
          <w:szCs w:val="26"/>
        </w:rPr>
        <w:t>1.1. Thời gian dự kiến vận hành thử nghiệm</w:t>
      </w:r>
      <w:bookmarkEnd w:id="263"/>
      <w:bookmarkEnd w:id="264"/>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bCs/>
          <w:color w:val="000000"/>
          <w:sz w:val="26"/>
          <w:szCs w:val="26"/>
        </w:rPr>
        <w:t>Hạng mục dự kiến vận hành thử nghiệm gồm:</w:t>
      </w:r>
      <w:r w:rsidRPr="002C1993">
        <w:rPr>
          <w:rFonts w:ascii="Times New Roman" w:hAnsi="Times New Roman"/>
          <w:b w:val="0"/>
          <w:sz w:val="26"/>
          <w:szCs w:val="26"/>
        </w:rPr>
        <w:t xml:space="preserve"> hệ thống xử lý nước thải</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Theo quy định tại Khoản a Mục 6 Điều 31 của Nghị định 08/2022/NĐ-CP ngày</w:t>
      </w:r>
      <w:r w:rsidRPr="002C1993">
        <w:rPr>
          <w:rFonts w:ascii="Times New Roman" w:hAnsi="Times New Roman"/>
          <w:b w:val="0"/>
          <w:sz w:val="26"/>
          <w:szCs w:val="26"/>
        </w:rPr>
        <w:br/>
        <w:t>10/01/2022 quy định chi tiết một số điều của Luật Bảo vệ Môi trường, thời gian dự</w:t>
      </w:r>
      <w:r w:rsidRPr="002C1993">
        <w:rPr>
          <w:rFonts w:ascii="Times New Roman" w:hAnsi="Times New Roman"/>
          <w:b w:val="0"/>
          <w:sz w:val="26"/>
          <w:szCs w:val="26"/>
        </w:rPr>
        <w:br/>
        <w:t>kiến vận hành thử nghiệm các hạng mục trên là 3-6 tháng kể từ ngày được cấp Giấy</w:t>
      </w:r>
      <w:r w:rsidRPr="002C1993">
        <w:rPr>
          <w:rFonts w:ascii="Times New Roman" w:hAnsi="Times New Roman"/>
          <w:b w:val="0"/>
          <w:sz w:val="26"/>
          <w:szCs w:val="26"/>
        </w:rPr>
        <w:br/>
        <w:t xml:space="preserve">phép môi trường. Trong thời gian vận hành thử nghiệm, </w:t>
      </w:r>
      <w:r w:rsidR="001B063A">
        <w:rPr>
          <w:rFonts w:ascii="Times New Roman" w:hAnsi="Times New Roman"/>
          <w:b w:val="0"/>
          <w:sz w:val="26"/>
          <w:szCs w:val="26"/>
        </w:rPr>
        <w:t xml:space="preserve">dự </w:t>
      </w:r>
      <w:proofErr w:type="gramStart"/>
      <w:r w:rsidR="001B063A">
        <w:rPr>
          <w:rFonts w:ascii="Times New Roman" w:hAnsi="Times New Roman"/>
          <w:b w:val="0"/>
          <w:sz w:val="26"/>
          <w:szCs w:val="26"/>
        </w:rPr>
        <w:t>án</w:t>
      </w:r>
      <w:proofErr w:type="gramEnd"/>
      <w:r w:rsidRPr="002C1993">
        <w:rPr>
          <w:rFonts w:ascii="Times New Roman" w:hAnsi="Times New Roman"/>
          <w:b w:val="0"/>
          <w:sz w:val="26"/>
          <w:szCs w:val="26"/>
        </w:rPr>
        <w:t xml:space="preserve"> sẽ vận hành hệ thống xử lý nước thải công suất 190m</w:t>
      </w:r>
      <w:r w:rsidRPr="002C1993">
        <w:rPr>
          <w:rFonts w:ascii="Times New Roman" w:hAnsi="Times New Roman"/>
          <w:b w:val="0"/>
          <w:sz w:val="26"/>
          <w:szCs w:val="26"/>
          <w:vertAlign w:val="superscript"/>
        </w:rPr>
        <w:t>3</w:t>
      </w:r>
      <w:r w:rsidRPr="002C1993">
        <w:rPr>
          <w:rFonts w:ascii="Times New Roman" w:hAnsi="Times New Roman"/>
          <w:b w:val="0"/>
          <w:sz w:val="26"/>
          <w:szCs w:val="26"/>
        </w:rPr>
        <w:t>/ngày.đêm.</w:t>
      </w:r>
    </w:p>
    <w:p w:rsidR="00425858" w:rsidRPr="002C1993" w:rsidRDefault="00425858" w:rsidP="00425858">
      <w:pPr>
        <w:pStyle w:val="MUC3"/>
        <w:rPr>
          <w:szCs w:val="26"/>
        </w:rPr>
      </w:pPr>
      <w:bookmarkStart w:id="265" w:name="_Toc98918464"/>
      <w:bookmarkStart w:id="266" w:name="_Toc100073748"/>
      <w:bookmarkStart w:id="267" w:name="_Toc104210828"/>
      <w:bookmarkStart w:id="268" w:name="_Toc107391004"/>
      <w:bookmarkStart w:id="269" w:name="_Toc109052266"/>
      <w:r w:rsidRPr="002C1993">
        <w:rPr>
          <w:szCs w:val="26"/>
        </w:rPr>
        <w:t>1.2. Kế hoạch quan trắc chất thải, đánh giá hiệu quả xử lý của các công trình, thiết bị xử lý chất thải:</w:t>
      </w:r>
      <w:bookmarkEnd w:id="265"/>
      <w:bookmarkEnd w:id="266"/>
      <w:bookmarkEnd w:id="267"/>
      <w:bookmarkEnd w:id="268"/>
      <w:bookmarkEnd w:id="269"/>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xml:space="preserve">Trong thời gian vận hành thử nghiệm, </w:t>
      </w:r>
      <w:r w:rsidR="001B063A">
        <w:rPr>
          <w:rFonts w:ascii="Times New Roman" w:hAnsi="Times New Roman"/>
          <w:b w:val="0"/>
          <w:sz w:val="26"/>
          <w:szCs w:val="26"/>
        </w:rPr>
        <w:t xml:space="preserve">dự </w:t>
      </w:r>
      <w:proofErr w:type="gramStart"/>
      <w:r w:rsidR="001B063A">
        <w:rPr>
          <w:rFonts w:ascii="Times New Roman" w:hAnsi="Times New Roman"/>
          <w:b w:val="0"/>
          <w:sz w:val="26"/>
          <w:szCs w:val="26"/>
        </w:rPr>
        <w:t>án</w:t>
      </w:r>
      <w:proofErr w:type="gramEnd"/>
      <w:r w:rsidRPr="002C1993">
        <w:rPr>
          <w:rFonts w:ascii="Times New Roman" w:hAnsi="Times New Roman"/>
          <w:b w:val="0"/>
          <w:sz w:val="26"/>
          <w:szCs w:val="26"/>
        </w:rPr>
        <w:t xml:space="preserve"> sẽ lấy mẫu nước thải để phân tích đánh giá hiệu quả xử lý của: hệ thống xử lý nước thải. Việc đo đạc,</w:t>
      </w:r>
      <w:r w:rsidRPr="002C1993">
        <w:rPr>
          <w:rFonts w:ascii="Times New Roman" w:hAnsi="Times New Roman"/>
          <w:b w:val="0"/>
          <w:sz w:val="26"/>
          <w:szCs w:val="26"/>
        </w:rPr>
        <w:br/>
        <w:t>lấy mẫu nước thải sẽ được thực hiện theo quy định tại Khoản 1, Khoản 2,</w:t>
      </w:r>
      <w:r w:rsidRPr="002C1993">
        <w:rPr>
          <w:rFonts w:ascii="Times New Roman" w:hAnsi="Times New Roman"/>
          <w:b w:val="0"/>
          <w:sz w:val="26"/>
          <w:szCs w:val="26"/>
        </w:rPr>
        <w:br/>
        <w:t>Điều 21 của Thông tư 02/2022/TT-BTNMT ngày 10/01/2022 của Bộ Tài nguyên và Môi trường quy định chi tiết thi hành một số điều của Luật Bảo vệ Môi trường. Cụ thể như sau:</w:t>
      </w:r>
    </w:p>
    <w:p w:rsidR="00425858" w:rsidRPr="006E13ED" w:rsidRDefault="00425858" w:rsidP="00425858">
      <w:pPr>
        <w:spacing w:before="120" w:after="120"/>
        <w:jc w:val="both"/>
        <w:rPr>
          <w:rFonts w:ascii="Times New Roman" w:hAnsi="Times New Roman"/>
          <w:b w:val="0"/>
          <w:sz w:val="26"/>
          <w:szCs w:val="26"/>
        </w:rPr>
      </w:pPr>
      <w:r w:rsidRPr="006E13ED">
        <w:rPr>
          <w:rFonts w:ascii="Times New Roman" w:hAnsi="Times New Roman"/>
          <w:b w:val="0"/>
          <w:sz w:val="26"/>
          <w:szCs w:val="26"/>
        </w:rPr>
        <w:t>1.2.1. Thời gian và số lần lấy mẫu</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a. Thời gian đánh giá trong giai đoạn điều chỉnh hiệu quả của hệ thống xử lý nước thải: 75 ngày kể từ ngày bắt đầu vận hành thử nghiệm. Tần suất quan trắc là 15 ngày/lần</w:t>
      </w:r>
      <w:proofErr w:type="gramStart"/>
      <w:r w:rsidRPr="002C1993">
        <w:rPr>
          <w:rFonts w:ascii="Times New Roman" w:hAnsi="Times New Roman"/>
          <w:b w:val="0"/>
          <w:sz w:val="26"/>
          <w:szCs w:val="26"/>
        </w:rPr>
        <w:t>.(</w:t>
      </w:r>
      <w:proofErr w:type="gramEnd"/>
      <w:r w:rsidRPr="002C1993">
        <w:rPr>
          <w:rFonts w:ascii="Times New Roman" w:hAnsi="Times New Roman"/>
          <w:b w:val="0"/>
          <w:sz w:val="26"/>
          <w:szCs w:val="26"/>
        </w:rPr>
        <w:t>đo đạc, lấy mẫu và phân tích mẫu tổ hợp đầu vào và đầu ra)</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Lần 1: lấy mẫu trong 15 ngày kể từ khi bắt đầu VHTN</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xml:space="preserve">+ Lần 2: lấy mẫu trong thời gian từ ngày 16 đến ngày 30 kể từ khi bắt đầu VHTN; </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Lần 3: lấy mẫu trong thời gian từ ngày 31 đến ngày 45 kể từ khi bắt đầu VHTN;</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Lần 4: lấy mẫu trong thời gian từ ngày 46 đến ngày 60 kể từ khi bắt đầu VHTN;</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Lần 5: lấy mẫu trong thời gian từ ngày 61 đến ngày 75 kể từ khi bắt đầu VHTN.</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b. Thời gian đánh giá hiệu quả trong giai đoạn vận hành ổn định của hệ thống xử</w:t>
      </w:r>
      <w:r w:rsidRPr="002C1993">
        <w:rPr>
          <w:rFonts w:ascii="Times New Roman" w:hAnsi="Times New Roman"/>
          <w:b w:val="0"/>
          <w:sz w:val="26"/>
          <w:szCs w:val="26"/>
        </w:rPr>
        <w:br/>
        <w:t xml:space="preserve">lý nước thải tập trung: </w:t>
      </w:r>
      <w:r w:rsidRPr="002C1993">
        <w:rPr>
          <w:rFonts w:ascii="Times New Roman" w:hAnsi="Times New Roman"/>
          <w:b w:val="0"/>
          <w:bCs/>
          <w:sz w:val="26"/>
          <w:szCs w:val="26"/>
        </w:rPr>
        <w:t>7 ngày liên tiếp sau giai đoạn điều chỉnh hiệu quả</w:t>
      </w:r>
      <w:r w:rsidRPr="002C1993">
        <w:rPr>
          <w:rFonts w:ascii="Times New Roman" w:hAnsi="Times New Roman"/>
          <w:b w:val="0"/>
          <w:sz w:val="26"/>
          <w:szCs w:val="26"/>
        </w:rPr>
        <w:t>. Tần suất</w:t>
      </w:r>
      <w:r w:rsidRPr="002C1993">
        <w:rPr>
          <w:rFonts w:ascii="Times New Roman" w:hAnsi="Times New Roman"/>
          <w:b w:val="0"/>
          <w:sz w:val="26"/>
          <w:szCs w:val="26"/>
        </w:rPr>
        <w:br/>
        <w:t xml:space="preserve">quan trắc là </w:t>
      </w:r>
      <w:r w:rsidRPr="002C1993">
        <w:rPr>
          <w:rFonts w:ascii="Times New Roman" w:hAnsi="Times New Roman"/>
          <w:b w:val="0"/>
          <w:bCs/>
          <w:sz w:val="26"/>
          <w:szCs w:val="26"/>
        </w:rPr>
        <w:t xml:space="preserve">01 ngày/lần </w:t>
      </w:r>
      <w:r w:rsidRPr="002C1993">
        <w:rPr>
          <w:rFonts w:ascii="Times New Roman" w:hAnsi="Times New Roman"/>
          <w:b w:val="0"/>
          <w:sz w:val="26"/>
          <w:szCs w:val="26"/>
        </w:rPr>
        <w:t>(đo đạc, lấy và phân tích 1 mẫu đơn đầu vào và 7 mẫu đơn đầu</w:t>
      </w:r>
      <w:r w:rsidRPr="002C1993">
        <w:rPr>
          <w:rFonts w:ascii="Times New Roman" w:hAnsi="Times New Roman"/>
          <w:b w:val="0"/>
          <w:sz w:val="26"/>
          <w:szCs w:val="26"/>
        </w:rPr>
        <w:br/>
        <w:t>ra):</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Lần 6: lấy mẫu từ ngày thứ 80 kể từ khi bắt đầu VHTN;</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Lần 7: lấy mẫu từ ngày thứ 81 kể từ khi bắt đầu VHTN;</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Lần 8: lấy mẫu từ ngày thứ 82 kể từ khi bắt đầu VHTN;</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Lần 9: lấy mẫu từ ngày thứ 83 kể từ khi bắt đầu VHTN;</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Lần 10: lấy mẫu từ ngày thứ 84 kể từ khi bắt đầu VHTN;</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lastRenderedPageBreak/>
        <w:t>+ Lần 11: lấy mẫu từ ngày thứ 85 kể từ khi bắt đầu VHTN;</w:t>
      </w:r>
    </w:p>
    <w:p w:rsidR="00425858" w:rsidRPr="002C1993" w:rsidRDefault="00425858" w:rsidP="00425858">
      <w:pPr>
        <w:spacing w:before="120" w:after="120"/>
        <w:ind w:firstLine="567"/>
        <w:jc w:val="both"/>
        <w:rPr>
          <w:rFonts w:ascii="Times New Roman" w:hAnsi="Times New Roman"/>
          <w:b w:val="0"/>
          <w:sz w:val="26"/>
          <w:szCs w:val="26"/>
        </w:rPr>
      </w:pPr>
      <w:r w:rsidRPr="002C1993">
        <w:rPr>
          <w:rFonts w:ascii="Times New Roman" w:hAnsi="Times New Roman"/>
          <w:b w:val="0"/>
          <w:sz w:val="26"/>
          <w:szCs w:val="26"/>
        </w:rPr>
        <w:t>+ Lần 12: lấy mẫu từ ngày thứ 85 kể từ khi bắt đầu VHTN;</w:t>
      </w:r>
    </w:p>
    <w:p w:rsidR="00425858" w:rsidRPr="006E13ED" w:rsidRDefault="00425858" w:rsidP="00425858">
      <w:pPr>
        <w:spacing w:before="120" w:after="120"/>
        <w:rPr>
          <w:rFonts w:ascii="Times New Roman" w:hAnsi="Times New Roman"/>
          <w:b w:val="0"/>
          <w:sz w:val="26"/>
          <w:szCs w:val="26"/>
        </w:rPr>
      </w:pPr>
      <w:bookmarkStart w:id="270" w:name="_Toc98918467"/>
      <w:bookmarkStart w:id="271" w:name="_Toc100073751"/>
      <w:bookmarkStart w:id="272" w:name="_Toc104210831"/>
      <w:r w:rsidRPr="006E13ED">
        <w:rPr>
          <w:rFonts w:ascii="Times New Roman" w:hAnsi="Times New Roman"/>
          <w:b w:val="0"/>
          <w:sz w:val="26"/>
          <w:szCs w:val="26"/>
        </w:rPr>
        <w:t>1.2.2. Ch</w:t>
      </w:r>
      <w:r w:rsidRPr="006E13ED">
        <w:rPr>
          <w:rFonts w:ascii="Times New Roman" w:hAnsi="Times New Roman"/>
          <w:b w:val="0"/>
          <w:sz w:val="26"/>
          <w:szCs w:val="26"/>
          <w:lang w:val="vi-VN"/>
        </w:rPr>
        <w:t>ương tr</w:t>
      </w:r>
      <w:r w:rsidRPr="006E13ED">
        <w:rPr>
          <w:rFonts w:ascii="Times New Roman" w:hAnsi="Times New Roman"/>
          <w:b w:val="0"/>
          <w:sz w:val="26"/>
          <w:szCs w:val="26"/>
        </w:rPr>
        <w:t>ình quan trắc nước thải</w:t>
      </w:r>
    </w:p>
    <w:p w:rsidR="00425858" w:rsidRPr="002C1993" w:rsidRDefault="00425858" w:rsidP="00425858">
      <w:pPr>
        <w:tabs>
          <w:tab w:val="left" w:pos="1080"/>
        </w:tabs>
        <w:spacing w:before="120" w:after="120"/>
        <w:ind w:firstLine="567"/>
        <w:jc w:val="both"/>
        <w:rPr>
          <w:rFonts w:ascii="Times New Roman" w:hAnsi="Times New Roman"/>
          <w:b w:val="0"/>
          <w:sz w:val="26"/>
          <w:szCs w:val="26"/>
          <w:lang w:val="pt-BR"/>
        </w:rPr>
      </w:pPr>
      <w:r w:rsidRPr="002C1993">
        <w:rPr>
          <w:rFonts w:ascii="Times New Roman" w:hAnsi="Times New Roman"/>
          <w:b w:val="0"/>
          <w:sz w:val="26"/>
          <w:szCs w:val="26"/>
        </w:rPr>
        <w:t>Căn cứ quyết định</w:t>
      </w:r>
      <w:r w:rsidRPr="002C1993">
        <w:rPr>
          <w:rFonts w:ascii="Times New Roman" w:hAnsi="Times New Roman"/>
          <w:sz w:val="26"/>
          <w:szCs w:val="26"/>
        </w:rPr>
        <w:t xml:space="preserve"> </w:t>
      </w:r>
      <w:r w:rsidRPr="002C1993">
        <w:rPr>
          <w:rFonts w:ascii="Times New Roman" w:hAnsi="Times New Roman"/>
          <w:b w:val="0"/>
          <w:sz w:val="26"/>
          <w:szCs w:val="26"/>
        </w:rPr>
        <w:t xml:space="preserve">số 1762/QĐ-UBND do Ủy ban nhân dân tỉnh Tây Ninh cấp ngày 14/8/2020, về việc phê duyệt báo cáo đánh giá tác động môi trường Dự án </w:t>
      </w:r>
      <w:r w:rsidRPr="002C1993">
        <w:rPr>
          <w:rFonts w:ascii="Times New Roman" w:hAnsi="Times New Roman"/>
          <w:b w:val="0"/>
          <w:sz w:val="26"/>
          <w:szCs w:val="26"/>
          <w:lang w:val="pt-BR"/>
        </w:rPr>
        <w:t>Trại chăn nuôi heo thịt mô hình trại lạnh khép kín tại ấp Đông Thành, xã Tân Đông, huyện Tân Châu, tỉnh Tây Ninh thuộc chủ đầu tư Hộ chăn nuôi Nguyễn Thúy Oanh</w:t>
      </w:r>
      <w:r w:rsidRPr="002C1993">
        <w:rPr>
          <w:rFonts w:ascii="Times New Roman" w:hAnsi="Times New Roman"/>
          <w:sz w:val="26"/>
          <w:szCs w:val="26"/>
          <w:lang w:val="pt-BR"/>
        </w:rPr>
        <w:t xml:space="preserve">. </w:t>
      </w:r>
      <w:r w:rsidRPr="002C1993">
        <w:rPr>
          <w:rFonts w:ascii="Times New Roman" w:hAnsi="Times New Roman"/>
          <w:b w:val="0"/>
          <w:sz w:val="26"/>
          <w:szCs w:val="26"/>
          <w:lang w:val="pt-BR"/>
        </w:rPr>
        <w:t>Kế hoạch quan trắc nước thải trong thời gian vận hành thử nghiệm được trình bày cụ thể tại bảng sau:</w:t>
      </w:r>
    </w:p>
    <w:tbl>
      <w:tblPr>
        <w:tblStyle w:val="TableGrid"/>
        <w:tblW w:w="0" w:type="auto"/>
        <w:tblInd w:w="392" w:type="dxa"/>
        <w:tblLook w:val="04A0" w:firstRow="1" w:lastRow="0" w:firstColumn="1" w:lastColumn="0" w:noHBand="0" w:noVBand="1"/>
      </w:tblPr>
      <w:tblGrid>
        <w:gridCol w:w="850"/>
        <w:gridCol w:w="2127"/>
        <w:gridCol w:w="2551"/>
        <w:gridCol w:w="3402"/>
      </w:tblGrid>
      <w:tr w:rsidR="00425858" w:rsidRPr="002C1993" w:rsidTr="002C1993">
        <w:tc>
          <w:tcPr>
            <w:tcW w:w="850" w:type="dxa"/>
          </w:tcPr>
          <w:p w:rsidR="00425858" w:rsidRPr="002C1993" w:rsidRDefault="00425858" w:rsidP="002C1993">
            <w:pPr>
              <w:tabs>
                <w:tab w:val="left" w:pos="1080"/>
              </w:tabs>
              <w:spacing w:before="120" w:after="120"/>
              <w:jc w:val="center"/>
              <w:rPr>
                <w:rFonts w:ascii="Times New Roman" w:hAnsi="Times New Roman"/>
                <w:sz w:val="26"/>
                <w:szCs w:val="26"/>
                <w:lang w:val="pt-BR"/>
              </w:rPr>
            </w:pPr>
            <w:r w:rsidRPr="002C1993">
              <w:rPr>
                <w:rFonts w:ascii="Times New Roman" w:hAnsi="Times New Roman"/>
                <w:sz w:val="26"/>
                <w:szCs w:val="26"/>
                <w:lang w:val="pt-BR"/>
              </w:rPr>
              <w:t>STT</w:t>
            </w:r>
          </w:p>
        </w:tc>
        <w:tc>
          <w:tcPr>
            <w:tcW w:w="2127" w:type="dxa"/>
          </w:tcPr>
          <w:p w:rsidR="00425858" w:rsidRPr="002C1993" w:rsidRDefault="00425858" w:rsidP="002C1993">
            <w:pPr>
              <w:tabs>
                <w:tab w:val="left" w:pos="1080"/>
              </w:tabs>
              <w:spacing w:before="120" w:after="120"/>
              <w:jc w:val="center"/>
              <w:rPr>
                <w:rFonts w:ascii="Times New Roman" w:hAnsi="Times New Roman"/>
                <w:sz w:val="26"/>
                <w:szCs w:val="26"/>
                <w:lang w:val="pt-BR"/>
              </w:rPr>
            </w:pPr>
            <w:r w:rsidRPr="002C1993">
              <w:rPr>
                <w:rFonts w:ascii="Times New Roman" w:hAnsi="Times New Roman"/>
                <w:sz w:val="26"/>
                <w:szCs w:val="26"/>
                <w:lang w:val="pt-BR"/>
              </w:rPr>
              <w:t>Vị trí giám sát</w:t>
            </w:r>
          </w:p>
        </w:tc>
        <w:tc>
          <w:tcPr>
            <w:tcW w:w="2551" w:type="dxa"/>
          </w:tcPr>
          <w:p w:rsidR="00425858" w:rsidRPr="002C1993" w:rsidRDefault="00425858" w:rsidP="002C1993">
            <w:pPr>
              <w:tabs>
                <w:tab w:val="left" w:pos="1080"/>
              </w:tabs>
              <w:spacing w:before="120" w:after="120"/>
              <w:jc w:val="center"/>
              <w:rPr>
                <w:rFonts w:ascii="Times New Roman" w:hAnsi="Times New Roman"/>
                <w:sz w:val="26"/>
                <w:szCs w:val="26"/>
                <w:lang w:val="pt-BR"/>
              </w:rPr>
            </w:pPr>
            <w:r w:rsidRPr="002C1993">
              <w:rPr>
                <w:rFonts w:ascii="Times New Roman" w:hAnsi="Times New Roman"/>
                <w:sz w:val="26"/>
                <w:szCs w:val="26"/>
                <w:lang w:val="pt-BR"/>
              </w:rPr>
              <w:t>Thông số giám sát</w:t>
            </w:r>
          </w:p>
        </w:tc>
        <w:tc>
          <w:tcPr>
            <w:tcW w:w="3402" w:type="dxa"/>
          </w:tcPr>
          <w:p w:rsidR="00425858" w:rsidRPr="002C1993" w:rsidRDefault="00425858" w:rsidP="002C1993">
            <w:pPr>
              <w:tabs>
                <w:tab w:val="left" w:pos="1080"/>
              </w:tabs>
              <w:spacing w:before="120" w:after="120"/>
              <w:jc w:val="center"/>
              <w:rPr>
                <w:rFonts w:ascii="Times New Roman" w:hAnsi="Times New Roman"/>
                <w:sz w:val="26"/>
                <w:szCs w:val="26"/>
                <w:lang w:val="pt-BR"/>
              </w:rPr>
            </w:pPr>
            <w:r w:rsidRPr="002C1993">
              <w:rPr>
                <w:rFonts w:ascii="Times New Roman" w:hAnsi="Times New Roman"/>
                <w:sz w:val="26"/>
                <w:szCs w:val="26"/>
                <w:lang w:val="pt-BR"/>
              </w:rPr>
              <w:t>Quy chuẩn so sánh</w:t>
            </w:r>
          </w:p>
        </w:tc>
      </w:tr>
      <w:tr w:rsidR="00425858" w:rsidRPr="002C1993" w:rsidTr="002C1993">
        <w:tc>
          <w:tcPr>
            <w:tcW w:w="8930" w:type="dxa"/>
            <w:gridSpan w:val="4"/>
          </w:tcPr>
          <w:p w:rsidR="00425858" w:rsidRPr="002C1993" w:rsidRDefault="00425858" w:rsidP="002C1993">
            <w:pPr>
              <w:tabs>
                <w:tab w:val="left" w:pos="1080"/>
              </w:tabs>
              <w:spacing w:before="120" w:after="120"/>
              <w:jc w:val="both"/>
              <w:rPr>
                <w:rFonts w:ascii="Times New Roman" w:hAnsi="Times New Roman"/>
                <w:b w:val="0"/>
                <w:sz w:val="26"/>
                <w:szCs w:val="26"/>
                <w:lang w:val="pt-BR"/>
              </w:rPr>
            </w:pPr>
            <w:r w:rsidRPr="002C1993">
              <w:rPr>
                <w:rFonts w:ascii="Times New Roman" w:hAnsi="Times New Roman"/>
                <w:b w:val="0"/>
                <w:sz w:val="26"/>
                <w:szCs w:val="26"/>
                <w:lang w:val="pt-BR"/>
              </w:rPr>
              <w:t xml:space="preserve">Nước thải </w:t>
            </w:r>
          </w:p>
          <w:p w:rsidR="00425858" w:rsidRPr="002C1993" w:rsidRDefault="00425858" w:rsidP="002C1993">
            <w:pPr>
              <w:tabs>
                <w:tab w:val="left" w:pos="1080"/>
              </w:tabs>
              <w:spacing w:before="120" w:after="120"/>
              <w:jc w:val="both"/>
              <w:rPr>
                <w:rFonts w:ascii="Times New Roman" w:hAnsi="Times New Roman"/>
                <w:b w:val="0"/>
                <w:sz w:val="26"/>
                <w:szCs w:val="26"/>
                <w:lang w:val="pt-BR"/>
              </w:rPr>
            </w:pPr>
            <w:r w:rsidRPr="002C1993">
              <w:rPr>
                <w:rFonts w:ascii="Times New Roman" w:hAnsi="Times New Roman"/>
                <w:b w:val="0"/>
                <w:sz w:val="26"/>
                <w:szCs w:val="26"/>
                <w:lang w:val="pt-BR"/>
              </w:rPr>
              <w:t>+ Giai đoạn điều chỉnh hiệu quả: 5 mẫu tổ hợp đầu vào và 5 mẫu tổ hợp đầu ra</w:t>
            </w:r>
          </w:p>
          <w:p w:rsidR="00425858" w:rsidRPr="002C1993" w:rsidRDefault="00425858" w:rsidP="002C1993">
            <w:pPr>
              <w:tabs>
                <w:tab w:val="left" w:pos="1080"/>
              </w:tabs>
              <w:spacing w:before="120" w:after="120"/>
              <w:jc w:val="both"/>
              <w:rPr>
                <w:rFonts w:ascii="Times New Roman" w:hAnsi="Times New Roman"/>
                <w:b w:val="0"/>
                <w:sz w:val="26"/>
                <w:szCs w:val="26"/>
                <w:lang w:val="pt-BR"/>
              </w:rPr>
            </w:pPr>
            <w:r w:rsidRPr="002C1993">
              <w:rPr>
                <w:rFonts w:ascii="Times New Roman" w:hAnsi="Times New Roman"/>
                <w:b w:val="0"/>
                <w:sz w:val="26"/>
                <w:szCs w:val="26"/>
                <w:lang w:val="pt-BR"/>
              </w:rPr>
              <w:t>+ Giai đoạn vận hành ổn định: 1 mẫu đơn đầu vào và 7 mẫu đơn đầu ra</w:t>
            </w:r>
          </w:p>
        </w:tc>
      </w:tr>
      <w:tr w:rsidR="00425858" w:rsidRPr="002C1993" w:rsidTr="002C1993">
        <w:tc>
          <w:tcPr>
            <w:tcW w:w="850" w:type="dxa"/>
          </w:tcPr>
          <w:p w:rsidR="00425858" w:rsidRPr="002C1993" w:rsidRDefault="00425858" w:rsidP="004625A9">
            <w:pPr>
              <w:tabs>
                <w:tab w:val="left" w:pos="1080"/>
              </w:tabs>
              <w:spacing w:before="120" w:after="120"/>
              <w:jc w:val="both"/>
              <w:rPr>
                <w:rFonts w:ascii="Times New Roman" w:hAnsi="Times New Roman"/>
                <w:b w:val="0"/>
                <w:sz w:val="26"/>
                <w:szCs w:val="26"/>
                <w:lang w:val="pt-BR"/>
              </w:rPr>
            </w:pPr>
            <w:r w:rsidRPr="002C1993">
              <w:rPr>
                <w:rFonts w:ascii="Times New Roman" w:hAnsi="Times New Roman"/>
                <w:b w:val="0"/>
                <w:sz w:val="26"/>
                <w:szCs w:val="26"/>
                <w:lang w:val="pt-BR"/>
              </w:rPr>
              <w:t>1</w:t>
            </w:r>
          </w:p>
        </w:tc>
        <w:tc>
          <w:tcPr>
            <w:tcW w:w="2127" w:type="dxa"/>
          </w:tcPr>
          <w:p w:rsidR="00425858" w:rsidRPr="002C1993" w:rsidRDefault="00425858" w:rsidP="004625A9">
            <w:pPr>
              <w:tabs>
                <w:tab w:val="left" w:pos="1080"/>
              </w:tabs>
              <w:spacing w:before="120" w:after="120"/>
              <w:jc w:val="both"/>
              <w:rPr>
                <w:rFonts w:ascii="Times New Roman" w:hAnsi="Times New Roman"/>
                <w:b w:val="0"/>
                <w:sz w:val="26"/>
                <w:szCs w:val="26"/>
                <w:lang w:val="pt-BR"/>
              </w:rPr>
            </w:pPr>
            <w:r w:rsidRPr="002C1993">
              <w:rPr>
                <w:rFonts w:ascii="Times New Roman" w:hAnsi="Times New Roman"/>
                <w:b w:val="0"/>
                <w:sz w:val="26"/>
                <w:szCs w:val="26"/>
                <w:lang w:val="pt-BR"/>
              </w:rPr>
              <w:t>Nước thải trước và sau hệ thống xử lý nước thải</w:t>
            </w:r>
          </w:p>
        </w:tc>
        <w:tc>
          <w:tcPr>
            <w:tcW w:w="2551" w:type="dxa"/>
          </w:tcPr>
          <w:p w:rsidR="00425858" w:rsidRPr="002C1993" w:rsidRDefault="00425858" w:rsidP="004625A9">
            <w:pPr>
              <w:tabs>
                <w:tab w:val="left" w:pos="1080"/>
              </w:tabs>
              <w:spacing w:before="120" w:after="120"/>
              <w:jc w:val="both"/>
              <w:rPr>
                <w:rFonts w:ascii="Times New Roman" w:hAnsi="Times New Roman"/>
                <w:sz w:val="26"/>
                <w:szCs w:val="26"/>
                <w:lang w:val="pt-BR"/>
              </w:rPr>
            </w:pPr>
            <w:r w:rsidRPr="002C1993">
              <w:rPr>
                <w:rFonts w:ascii="Times New Roman" w:hAnsi="Times New Roman"/>
                <w:b w:val="0"/>
                <w:sz w:val="26"/>
                <w:szCs w:val="26"/>
              </w:rPr>
              <w:t>Lưu lượng, pH, TSS, BOD</w:t>
            </w:r>
            <w:r w:rsidRPr="002C1993">
              <w:rPr>
                <w:rFonts w:ascii="Times New Roman" w:hAnsi="Times New Roman"/>
                <w:b w:val="0"/>
                <w:sz w:val="26"/>
                <w:szCs w:val="26"/>
                <w:vertAlign w:val="subscript"/>
              </w:rPr>
              <w:t xml:space="preserve">5, </w:t>
            </w:r>
            <w:r w:rsidRPr="002C1993">
              <w:rPr>
                <w:rFonts w:ascii="Times New Roman" w:hAnsi="Times New Roman"/>
                <w:b w:val="0"/>
                <w:sz w:val="26"/>
                <w:szCs w:val="26"/>
              </w:rPr>
              <w:t>COD, Tổng Nitơ, Tổng Coliform</w:t>
            </w:r>
          </w:p>
        </w:tc>
        <w:tc>
          <w:tcPr>
            <w:tcW w:w="3402" w:type="dxa"/>
          </w:tcPr>
          <w:p w:rsidR="00425858" w:rsidRPr="002C1993" w:rsidRDefault="00425858" w:rsidP="004625A9">
            <w:pPr>
              <w:spacing w:before="120" w:after="120"/>
              <w:jc w:val="both"/>
              <w:rPr>
                <w:rFonts w:ascii="Times New Roman" w:hAnsi="Times New Roman"/>
                <w:b w:val="0"/>
                <w:sz w:val="26"/>
                <w:szCs w:val="26"/>
                <w:lang w:val="pt-BR"/>
              </w:rPr>
            </w:pPr>
            <w:r w:rsidRPr="002C1993">
              <w:rPr>
                <w:rFonts w:ascii="Times New Roman" w:hAnsi="Times New Roman"/>
                <w:b w:val="0"/>
                <w:sz w:val="26"/>
                <w:szCs w:val="26"/>
              </w:rPr>
              <w:t>QCVN 62-MT:2016/BTNMT, Cột A</w:t>
            </w:r>
          </w:p>
        </w:tc>
      </w:tr>
    </w:tbl>
    <w:p w:rsidR="00425858" w:rsidRPr="006E13ED" w:rsidRDefault="00425858" w:rsidP="004625A9">
      <w:pPr>
        <w:pStyle w:val="MUC1"/>
        <w:spacing w:before="120"/>
        <w:jc w:val="both"/>
        <w:rPr>
          <w:rFonts w:eastAsia="Times New Roman"/>
          <w:b w:val="0"/>
          <w:color w:val="auto"/>
          <w:sz w:val="26"/>
          <w:szCs w:val="26"/>
          <w:lang w:val="en-US"/>
        </w:rPr>
      </w:pPr>
      <w:bookmarkStart w:id="273" w:name="_Toc107390937"/>
      <w:bookmarkStart w:id="274" w:name="_Toc107391005"/>
      <w:bookmarkStart w:id="275" w:name="_Toc108615934"/>
      <w:bookmarkStart w:id="276" w:name="_Toc108616910"/>
      <w:bookmarkStart w:id="277" w:name="_Toc109052267"/>
      <w:r w:rsidRPr="006E13ED">
        <w:rPr>
          <w:b w:val="0"/>
          <w:color w:val="auto"/>
          <w:sz w:val="26"/>
          <w:szCs w:val="26"/>
        </w:rPr>
        <w:t xml:space="preserve">1.2.3. </w:t>
      </w:r>
      <w:r w:rsidRPr="006E13ED">
        <w:rPr>
          <w:rFonts w:eastAsia="Times New Roman"/>
          <w:b w:val="0"/>
          <w:color w:val="auto"/>
          <w:sz w:val="26"/>
          <w:szCs w:val="26"/>
          <w:lang w:val="vi-VN"/>
        </w:rPr>
        <w:t xml:space="preserve">Tổ chức có đủ điều kiện hoạt động dịch vụ quan trắc môi trường dự kiến phối hợp để thực hiện </w:t>
      </w:r>
      <w:r w:rsidRPr="006E13ED">
        <w:rPr>
          <w:rFonts w:eastAsia="Times New Roman"/>
          <w:b w:val="0"/>
          <w:color w:val="auto"/>
          <w:sz w:val="26"/>
          <w:szCs w:val="26"/>
          <w:lang w:val="en-US"/>
        </w:rPr>
        <w:t>k</w:t>
      </w:r>
      <w:r w:rsidRPr="006E13ED">
        <w:rPr>
          <w:rFonts w:eastAsia="Times New Roman"/>
          <w:b w:val="0"/>
          <w:color w:val="auto"/>
          <w:sz w:val="26"/>
          <w:szCs w:val="26"/>
          <w:lang w:val="vi-VN"/>
        </w:rPr>
        <w:t>ế hoạch.</w:t>
      </w:r>
      <w:bookmarkEnd w:id="270"/>
      <w:bookmarkEnd w:id="271"/>
      <w:bookmarkEnd w:id="272"/>
      <w:bookmarkEnd w:id="273"/>
      <w:bookmarkEnd w:id="274"/>
      <w:bookmarkEnd w:id="275"/>
      <w:bookmarkEnd w:id="276"/>
      <w:bookmarkEnd w:id="277"/>
    </w:p>
    <w:p w:rsidR="00425858" w:rsidRPr="002C1993" w:rsidRDefault="00425858" w:rsidP="00425858">
      <w:pPr>
        <w:pStyle w:val="Normal12"/>
        <w:rPr>
          <w:lang w:val="en-US"/>
        </w:rPr>
      </w:pPr>
      <w:r w:rsidRPr="002C1993">
        <w:rPr>
          <w:color w:val="auto"/>
        </w:rPr>
        <w:tab/>
      </w:r>
      <w:r w:rsidRPr="002C1993">
        <w:rPr>
          <w:color w:val="auto"/>
          <w:lang w:val="en-US"/>
        </w:rPr>
        <w:t xml:space="preserve">Tổ chức có đủ điều kiện hoạt động dịch vụ quan trắc môi trường dự kiến phối hợp để thực hiện Kế hoạch: </w:t>
      </w:r>
      <w:r w:rsidRPr="002C1993">
        <w:t>Công ty TNHH Khoa học Công nghệ và Phân tích Môi trường Phương Nam</w:t>
      </w:r>
      <w:r w:rsidRPr="002C1993">
        <w:rPr>
          <w:lang w:val="nb-NO"/>
        </w:rPr>
        <w:t xml:space="preserve"> số </w:t>
      </w:r>
      <w:r w:rsidRPr="002C1993">
        <w:t>VIMCERTS 039</w:t>
      </w:r>
      <w:r w:rsidRPr="002C1993">
        <w:rPr>
          <w:lang w:val="en-US"/>
        </w:rPr>
        <w:t>.</w:t>
      </w:r>
    </w:p>
    <w:p w:rsidR="00425858" w:rsidRPr="002C1993" w:rsidRDefault="00425858" w:rsidP="00425858">
      <w:pPr>
        <w:pStyle w:val="MUC1"/>
        <w:jc w:val="both"/>
        <w:rPr>
          <w:color w:val="auto"/>
          <w:sz w:val="26"/>
          <w:szCs w:val="26"/>
        </w:rPr>
      </w:pPr>
      <w:bookmarkStart w:id="278" w:name="_Toc100073752"/>
      <w:bookmarkStart w:id="279" w:name="_Toc104210832"/>
      <w:bookmarkStart w:id="280" w:name="_Toc107391006"/>
      <w:bookmarkStart w:id="281" w:name="_Toc109052268"/>
      <w:proofErr w:type="gramStart"/>
      <w:r w:rsidRPr="002C1993">
        <w:rPr>
          <w:color w:val="auto"/>
          <w:sz w:val="26"/>
          <w:szCs w:val="26"/>
        </w:rPr>
        <w:t xml:space="preserve">2. </w:t>
      </w:r>
      <w:r w:rsidRPr="002C1993">
        <w:rPr>
          <w:rFonts w:eastAsia="Times New Roman"/>
          <w:sz w:val="26"/>
          <w:szCs w:val="26"/>
          <w:lang w:val="en-US"/>
        </w:rPr>
        <w:t>CHƯƠNG TRÌNH QUAN TRẮC CHẤT THẢI (TỰ ĐỘNG, LIÊN TỤC VÀ ĐỊNH KỲ) THEO QUY ĐỊNH CỦA PHÁP LUẬT.</w:t>
      </w:r>
      <w:bookmarkEnd w:id="278"/>
      <w:bookmarkEnd w:id="279"/>
      <w:bookmarkEnd w:id="280"/>
      <w:bookmarkEnd w:id="281"/>
      <w:proofErr w:type="gramEnd"/>
    </w:p>
    <w:p w:rsidR="00425858" w:rsidRPr="002C1993" w:rsidRDefault="00425858" w:rsidP="00425858">
      <w:pPr>
        <w:pStyle w:val="MUC3"/>
        <w:rPr>
          <w:rFonts w:eastAsia="Times New Roman"/>
          <w:szCs w:val="26"/>
          <w:lang w:val="en-US"/>
        </w:rPr>
      </w:pPr>
      <w:bookmarkStart w:id="282" w:name="_Toc100073753"/>
      <w:bookmarkStart w:id="283" w:name="_Toc104210833"/>
      <w:bookmarkStart w:id="284" w:name="_Toc107391007"/>
      <w:bookmarkStart w:id="285" w:name="_Toc109052269"/>
      <w:r w:rsidRPr="002C1993">
        <w:rPr>
          <w:szCs w:val="26"/>
        </w:rPr>
        <w:t>2.1. Chương trình quan trắc môi trường định kỳ:</w:t>
      </w:r>
      <w:bookmarkEnd w:id="282"/>
      <w:bookmarkEnd w:id="283"/>
      <w:bookmarkEnd w:id="284"/>
      <w:bookmarkEnd w:id="285"/>
    </w:p>
    <w:p w:rsidR="00425858" w:rsidRPr="002C1993" w:rsidRDefault="00425858" w:rsidP="00425858">
      <w:pPr>
        <w:pStyle w:val="MUC1"/>
        <w:jc w:val="both"/>
        <w:rPr>
          <w:color w:val="auto"/>
          <w:sz w:val="26"/>
          <w:szCs w:val="26"/>
        </w:rPr>
      </w:pPr>
      <w:bookmarkStart w:id="286" w:name="_Toc107390817"/>
      <w:bookmarkStart w:id="287" w:name="_Toc107390940"/>
      <w:bookmarkStart w:id="288" w:name="_Toc107391008"/>
      <w:bookmarkStart w:id="289" w:name="_Toc108615937"/>
      <w:bookmarkStart w:id="290" w:name="_Toc108616913"/>
      <w:bookmarkStart w:id="291" w:name="_Toc108617430"/>
      <w:bookmarkStart w:id="292" w:name="_Toc108796463"/>
      <w:bookmarkStart w:id="293" w:name="_Toc108857588"/>
      <w:bookmarkStart w:id="294" w:name="_Toc109052270"/>
      <w:r w:rsidRPr="002C1993">
        <w:rPr>
          <w:b w:val="0"/>
          <w:i/>
          <w:sz w:val="26"/>
          <w:szCs w:val="26"/>
        </w:rPr>
        <w:t>- Quan trắc nước thải:</w:t>
      </w:r>
      <w:bookmarkEnd w:id="286"/>
      <w:bookmarkEnd w:id="287"/>
      <w:bookmarkEnd w:id="288"/>
      <w:bookmarkEnd w:id="289"/>
      <w:bookmarkEnd w:id="290"/>
      <w:bookmarkEnd w:id="291"/>
      <w:bookmarkEnd w:id="292"/>
      <w:bookmarkEnd w:id="293"/>
      <w:bookmarkEnd w:id="294"/>
      <w:r w:rsidRPr="002C1993">
        <w:rPr>
          <w:b w:val="0"/>
          <w:i/>
          <w:sz w:val="26"/>
          <w:szCs w:val="26"/>
        </w:rPr>
        <w:t xml:space="preserve"> </w:t>
      </w:r>
    </w:p>
    <w:p w:rsidR="00425858" w:rsidRPr="002C1993" w:rsidRDefault="00425858" w:rsidP="00425858">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Vị trí: 01 điểm đầu ra hệ thống xử lý nước thải công suất 190m</w:t>
      </w:r>
      <w:r w:rsidRPr="002C1993">
        <w:rPr>
          <w:rFonts w:ascii="Times New Roman" w:hAnsi="Times New Roman"/>
          <w:b w:val="0"/>
          <w:color w:val="000000"/>
          <w:sz w:val="26"/>
          <w:szCs w:val="26"/>
          <w:vertAlign w:val="superscript"/>
        </w:rPr>
        <w:t>3</w:t>
      </w:r>
      <w:r w:rsidRPr="002C1993">
        <w:rPr>
          <w:rFonts w:ascii="Times New Roman" w:hAnsi="Times New Roman"/>
          <w:b w:val="0"/>
          <w:color w:val="000000"/>
          <w:sz w:val="26"/>
          <w:szCs w:val="26"/>
        </w:rPr>
        <w:t>/ngày đêm.</w:t>
      </w:r>
    </w:p>
    <w:p w:rsidR="00425858" w:rsidRPr="002C1993" w:rsidRDefault="00425858" w:rsidP="00425858">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 Tần suất: </w:t>
      </w:r>
      <w:proofErr w:type="gramStart"/>
      <w:r w:rsidRPr="002C1993">
        <w:rPr>
          <w:rFonts w:ascii="Times New Roman" w:hAnsi="Times New Roman"/>
          <w:b w:val="0"/>
          <w:color w:val="000000"/>
          <w:sz w:val="26"/>
          <w:szCs w:val="26"/>
        </w:rPr>
        <w:t>03 tháng/lần</w:t>
      </w:r>
      <w:proofErr w:type="gramEnd"/>
    </w:p>
    <w:p w:rsidR="00425858" w:rsidRPr="002C1993" w:rsidRDefault="00425858" w:rsidP="00425858">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Thông số giám sát: Lưu lượng, pH, BOD</w:t>
      </w:r>
      <w:r w:rsidRPr="002C1993">
        <w:rPr>
          <w:rFonts w:ascii="Times New Roman" w:hAnsi="Times New Roman"/>
          <w:b w:val="0"/>
          <w:color w:val="000000"/>
          <w:sz w:val="26"/>
          <w:szCs w:val="26"/>
          <w:vertAlign w:val="subscript"/>
        </w:rPr>
        <w:t>5</w:t>
      </w:r>
      <w:r w:rsidRPr="002C1993">
        <w:rPr>
          <w:rFonts w:ascii="Times New Roman" w:hAnsi="Times New Roman"/>
          <w:b w:val="0"/>
          <w:color w:val="000000"/>
          <w:sz w:val="26"/>
          <w:szCs w:val="26"/>
        </w:rPr>
        <w:t>, COD, TSS, tổng Nito, tổng                                               Coliform.</w:t>
      </w:r>
    </w:p>
    <w:p w:rsidR="00425858" w:rsidRPr="002C1993" w:rsidRDefault="00425858" w:rsidP="00425858">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 Quy chuẩn kỹ thuật áp dụng: </w:t>
      </w:r>
      <w:r w:rsidRPr="002C1993">
        <w:rPr>
          <w:rFonts w:ascii="Times New Roman" w:hAnsi="Times New Roman"/>
          <w:b w:val="0"/>
          <w:sz w:val="26"/>
          <w:szCs w:val="26"/>
        </w:rPr>
        <w:t>QCVN 62-MT</w:t>
      </w:r>
      <w:proofErr w:type="gramStart"/>
      <w:r w:rsidRPr="002C1993">
        <w:rPr>
          <w:rFonts w:ascii="Times New Roman" w:hAnsi="Times New Roman"/>
          <w:b w:val="0"/>
          <w:sz w:val="26"/>
          <w:szCs w:val="26"/>
        </w:rPr>
        <w:t>:2016</w:t>
      </w:r>
      <w:proofErr w:type="gramEnd"/>
      <w:r w:rsidRPr="002C1993">
        <w:rPr>
          <w:rFonts w:ascii="Times New Roman" w:hAnsi="Times New Roman"/>
          <w:b w:val="0"/>
          <w:sz w:val="26"/>
          <w:szCs w:val="26"/>
        </w:rPr>
        <w:t>/BTNMT, Cột A</w:t>
      </w:r>
      <w:r w:rsidRPr="002C1993">
        <w:rPr>
          <w:rFonts w:ascii="Times New Roman" w:hAnsi="Times New Roman"/>
          <w:b w:val="0"/>
          <w:color w:val="000000"/>
          <w:sz w:val="26"/>
          <w:szCs w:val="26"/>
        </w:rPr>
        <w:t xml:space="preserve"> </w:t>
      </w:r>
    </w:p>
    <w:p w:rsidR="00425858" w:rsidRPr="002C1993" w:rsidRDefault="00425858" w:rsidP="00425858">
      <w:pPr>
        <w:widowControl w:val="0"/>
        <w:spacing w:before="120" w:after="120"/>
        <w:jc w:val="both"/>
        <w:rPr>
          <w:rFonts w:ascii="Times New Roman" w:hAnsi="Times New Roman"/>
          <w:b w:val="0"/>
          <w:i/>
          <w:color w:val="000000"/>
          <w:sz w:val="26"/>
          <w:szCs w:val="26"/>
        </w:rPr>
      </w:pPr>
      <w:r w:rsidRPr="002C1993">
        <w:rPr>
          <w:rFonts w:ascii="Times New Roman" w:hAnsi="Times New Roman"/>
          <w:b w:val="0"/>
          <w:i/>
          <w:color w:val="000000"/>
          <w:sz w:val="26"/>
          <w:szCs w:val="26"/>
        </w:rPr>
        <w:t xml:space="preserve">- Quan trắc khí thải </w:t>
      </w:r>
    </w:p>
    <w:p w:rsidR="00425858" w:rsidRPr="002C1993" w:rsidRDefault="00425858" w:rsidP="00425858">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 Vị trí: 02 điểm sau buồng </w:t>
      </w:r>
      <w:proofErr w:type="gramStart"/>
      <w:r w:rsidRPr="002C1993">
        <w:rPr>
          <w:rFonts w:ascii="Times New Roman" w:hAnsi="Times New Roman"/>
          <w:b w:val="0"/>
          <w:color w:val="000000"/>
          <w:sz w:val="26"/>
          <w:szCs w:val="26"/>
        </w:rPr>
        <w:t>thu</w:t>
      </w:r>
      <w:proofErr w:type="gramEnd"/>
      <w:r w:rsidRPr="002C1993">
        <w:rPr>
          <w:rFonts w:ascii="Times New Roman" w:hAnsi="Times New Roman"/>
          <w:b w:val="0"/>
          <w:color w:val="000000"/>
          <w:sz w:val="26"/>
          <w:szCs w:val="26"/>
        </w:rPr>
        <w:t xml:space="preserve"> gom xử lý mùi </w:t>
      </w:r>
    </w:p>
    <w:p w:rsidR="00425858" w:rsidRPr="002C1993" w:rsidRDefault="00425858" w:rsidP="00425858">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xml:space="preserve">+ Tần suất: </w:t>
      </w:r>
      <w:proofErr w:type="gramStart"/>
      <w:r w:rsidRPr="002C1993">
        <w:rPr>
          <w:rFonts w:ascii="Times New Roman" w:hAnsi="Times New Roman"/>
          <w:b w:val="0"/>
          <w:color w:val="000000"/>
          <w:sz w:val="26"/>
          <w:szCs w:val="26"/>
        </w:rPr>
        <w:t>03 tháng/lần</w:t>
      </w:r>
      <w:proofErr w:type="gramEnd"/>
    </w:p>
    <w:p w:rsidR="00425858" w:rsidRPr="002C1993" w:rsidRDefault="00425858" w:rsidP="00425858">
      <w:pPr>
        <w:widowControl w:val="0"/>
        <w:spacing w:before="120" w:after="120"/>
        <w:ind w:firstLine="567"/>
        <w:jc w:val="both"/>
        <w:rPr>
          <w:rFonts w:ascii="Times New Roman" w:hAnsi="Times New Roman"/>
          <w:b w:val="0"/>
          <w:color w:val="000000"/>
          <w:sz w:val="26"/>
          <w:szCs w:val="26"/>
        </w:rPr>
      </w:pPr>
      <w:r w:rsidRPr="002C1993">
        <w:rPr>
          <w:rFonts w:ascii="Times New Roman" w:hAnsi="Times New Roman"/>
          <w:b w:val="0"/>
          <w:color w:val="000000"/>
          <w:sz w:val="26"/>
          <w:szCs w:val="26"/>
        </w:rPr>
        <w:t>+ Thông số giám sát: NH</w:t>
      </w:r>
      <w:r w:rsidRPr="002C1993">
        <w:rPr>
          <w:rFonts w:ascii="Times New Roman" w:hAnsi="Times New Roman"/>
          <w:b w:val="0"/>
          <w:color w:val="000000"/>
          <w:sz w:val="26"/>
          <w:szCs w:val="26"/>
          <w:vertAlign w:val="subscript"/>
        </w:rPr>
        <w:t>3</w:t>
      </w:r>
      <w:r w:rsidRPr="002C1993">
        <w:rPr>
          <w:rFonts w:ascii="Times New Roman" w:hAnsi="Times New Roman"/>
          <w:b w:val="0"/>
          <w:color w:val="000000"/>
          <w:sz w:val="26"/>
          <w:szCs w:val="26"/>
        </w:rPr>
        <w:t>, H</w:t>
      </w:r>
      <w:r w:rsidRPr="002C1993">
        <w:rPr>
          <w:rFonts w:ascii="Times New Roman" w:hAnsi="Times New Roman"/>
          <w:b w:val="0"/>
          <w:color w:val="000000"/>
          <w:sz w:val="26"/>
          <w:szCs w:val="26"/>
          <w:vertAlign w:val="subscript"/>
        </w:rPr>
        <w:t>2</w:t>
      </w:r>
      <w:r w:rsidRPr="002C1993">
        <w:rPr>
          <w:rFonts w:ascii="Times New Roman" w:hAnsi="Times New Roman"/>
          <w:b w:val="0"/>
          <w:color w:val="000000"/>
          <w:sz w:val="26"/>
          <w:szCs w:val="26"/>
        </w:rPr>
        <w:t>S</w:t>
      </w:r>
    </w:p>
    <w:p w:rsidR="00425858" w:rsidRPr="002C1993" w:rsidRDefault="00425858" w:rsidP="00425858">
      <w:pPr>
        <w:pStyle w:val="NormalWeb"/>
        <w:ind w:firstLine="567"/>
        <w:rPr>
          <w:sz w:val="26"/>
          <w:szCs w:val="26"/>
        </w:rPr>
      </w:pPr>
      <w:r w:rsidRPr="002C1993">
        <w:rPr>
          <w:color w:val="000000"/>
          <w:sz w:val="26"/>
          <w:szCs w:val="26"/>
        </w:rPr>
        <w:lastRenderedPageBreak/>
        <w:t xml:space="preserve">+ Quy chuẩn kỹ thuật áp dụng: </w:t>
      </w:r>
      <w:r w:rsidRPr="002C1993">
        <w:rPr>
          <w:sz w:val="26"/>
          <w:szCs w:val="26"/>
        </w:rPr>
        <w:t xml:space="preserve">QCVN 06:2009/BTNMT </w:t>
      </w:r>
    </w:p>
    <w:p w:rsidR="00425858" w:rsidRPr="002C1993" w:rsidRDefault="00425858" w:rsidP="00425858">
      <w:pPr>
        <w:pStyle w:val="MUC3"/>
        <w:rPr>
          <w:szCs w:val="26"/>
        </w:rPr>
      </w:pPr>
      <w:bookmarkStart w:id="295" w:name="_Toc107391009"/>
      <w:bookmarkStart w:id="296" w:name="_Toc109052271"/>
      <w:r w:rsidRPr="002C1993">
        <w:rPr>
          <w:szCs w:val="26"/>
        </w:rPr>
        <w:t>2.2. Chương trình quan trắc tự động, liên tục chất thải: không có</w:t>
      </w:r>
      <w:bookmarkEnd w:id="295"/>
      <w:bookmarkEnd w:id="296"/>
    </w:p>
    <w:p w:rsidR="00425858" w:rsidRPr="002C1993" w:rsidRDefault="00425858" w:rsidP="00425858">
      <w:pPr>
        <w:pStyle w:val="MUC3"/>
        <w:rPr>
          <w:szCs w:val="26"/>
        </w:rPr>
      </w:pPr>
      <w:bookmarkStart w:id="297" w:name="_Toc100073755"/>
      <w:bookmarkStart w:id="298" w:name="_Toc104210836"/>
      <w:bookmarkStart w:id="299" w:name="_Toc107391010"/>
      <w:bookmarkStart w:id="300" w:name="_Toc109052272"/>
      <w:r w:rsidRPr="002C1993">
        <w:rPr>
          <w:szCs w:val="26"/>
        </w:rPr>
        <w:t xml:space="preserve">2.3. Hoạt động quan trắc môi trường định kỳ, quan trắc môi trường tự động, liên tục khác theo quy định của pháp luật có liên quan hoặc theo đề xuất của chủ </w:t>
      </w:r>
      <w:r w:rsidR="001B063A">
        <w:rPr>
          <w:szCs w:val="26"/>
        </w:rPr>
        <w:t>dự án</w:t>
      </w:r>
      <w:r w:rsidRPr="002C1993">
        <w:rPr>
          <w:szCs w:val="26"/>
        </w:rPr>
        <w:t>.</w:t>
      </w:r>
      <w:bookmarkEnd w:id="297"/>
      <w:bookmarkEnd w:id="298"/>
      <w:bookmarkEnd w:id="299"/>
      <w:bookmarkEnd w:id="300"/>
      <w:r w:rsidRPr="002C1993">
        <w:rPr>
          <w:szCs w:val="26"/>
        </w:rPr>
        <w:t xml:space="preserve"> </w:t>
      </w:r>
    </w:p>
    <w:p w:rsidR="00425858" w:rsidRPr="002C1993" w:rsidRDefault="00425858" w:rsidP="00425858">
      <w:pPr>
        <w:pStyle w:val="MUC1"/>
        <w:ind w:firstLine="567"/>
        <w:jc w:val="both"/>
        <w:rPr>
          <w:b w:val="0"/>
          <w:i/>
          <w:sz w:val="26"/>
          <w:szCs w:val="26"/>
        </w:rPr>
      </w:pPr>
      <w:bookmarkStart w:id="301" w:name="_Toc107390820"/>
      <w:bookmarkStart w:id="302" w:name="_Toc107390943"/>
      <w:bookmarkStart w:id="303" w:name="_Toc107391011"/>
      <w:bookmarkStart w:id="304" w:name="_Toc108615940"/>
      <w:bookmarkStart w:id="305" w:name="_Toc108616916"/>
      <w:bookmarkStart w:id="306" w:name="_Toc108617433"/>
      <w:bookmarkStart w:id="307" w:name="_Toc108796466"/>
      <w:bookmarkStart w:id="308" w:name="_Toc108857591"/>
      <w:bookmarkStart w:id="309" w:name="_Toc109052273"/>
      <w:r w:rsidRPr="002C1993">
        <w:rPr>
          <w:b w:val="0"/>
          <w:i/>
          <w:sz w:val="26"/>
          <w:szCs w:val="26"/>
        </w:rPr>
        <w:t>Giám sát chất thải rắn, chất thải nguy hại</w:t>
      </w:r>
      <w:bookmarkEnd w:id="301"/>
      <w:bookmarkEnd w:id="302"/>
      <w:bookmarkEnd w:id="303"/>
      <w:bookmarkEnd w:id="304"/>
      <w:bookmarkEnd w:id="305"/>
      <w:bookmarkEnd w:id="306"/>
      <w:bookmarkEnd w:id="307"/>
      <w:bookmarkEnd w:id="308"/>
      <w:bookmarkEnd w:id="309"/>
    </w:p>
    <w:p w:rsidR="00425858" w:rsidRPr="002C1993" w:rsidRDefault="00425858" w:rsidP="00425858">
      <w:pPr>
        <w:pStyle w:val="MUC1"/>
        <w:ind w:firstLine="567"/>
        <w:jc w:val="both"/>
        <w:rPr>
          <w:b w:val="0"/>
          <w:sz w:val="26"/>
          <w:szCs w:val="26"/>
        </w:rPr>
      </w:pPr>
      <w:r w:rsidRPr="002C1993">
        <w:rPr>
          <w:b w:val="0"/>
          <w:sz w:val="26"/>
          <w:szCs w:val="26"/>
        </w:rPr>
        <w:t xml:space="preserve"> </w:t>
      </w:r>
      <w:bookmarkStart w:id="310" w:name="_Toc107390821"/>
      <w:bookmarkStart w:id="311" w:name="_Toc107390944"/>
      <w:bookmarkStart w:id="312" w:name="_Toc107391012"/>
      <w:bookmarkStart w:id="313" w:name="_Toc108615941"/>
      <w:bookmarkStart w:id="314" w:name="_Toc108616917"/>
      <w:bookmarkStart w:id="315" w:name="_Toc108617434"/>
      <w:bookmarkStart w:id="316" w:name="_Toc108796467"/>
      <w:bookmarkStart w:id="317" w:name="_Toc108857592"/>
      <w:bookmarkStart w:id="318" w:name="_Toc109052274"/>
      <w:r w:rsidRPr="002C1993">
        <w:rPr>
          <w:b w:val="0"/>
          <w:sz w:val="26"/>
          <w:szCs w:val="26"/>
        </w:rPr>
        <w:t>- Vị trí giám sát: Kho lưu chứa chất thải nguy hại</w:t>
      </w:r>
      <w:bookmarkEnd w:id="310"/>
      <w:bookmarkEnd w:id="311"/>
      <w:bookmarkEnd w:id="312"/>
      <w:bookmarkEnd w:id="313"/>
      <w:bookmarkEnd w:id="314"/>
      <w:bookmarkEnd w:id="315"/>
      <w:bookmarkEnd w:id="316"/>
      <w:bookmarkEnd w:id="317"/>
      <w:bookmarkEnd w:id="318"/>
    </w:p>
    <w:p w:rsidR="00425858" w:rsidRPr="002C1993" w:rsidRDefault="00425858" w:rsidP="00425858">
      <w:pPr>
        <w:pStyle w:val="MUC1"/>
        <w:ind w:firstLine="567"/>
        <w:jc w:val="both"/>
        <w:rPr>
          <w:b w:val="0"/>
          <w:sz w:val="26"/>
          <w:szCs w:val="26"/>
        </w:rPr>
      </w:pPr>
      <w:r w:rsidRPr="002C1993">
        <w:rPr>
          <w:b w:val="0"/>
          <w:sz w:val="26"/>
          <w:szCs w:val="26"/>
        </w:rPr>
        <w:t xml:space="preserve"> </w:t>
      </w:r>
      <w:bookmarkStart w:id="319" w:name="_Toc107390822"/>
      <w:bookmarkStart w:id="320" w:name="_Toc107390945"/>
      <w:bookmarkStart w:id="321" w:name="_Toc107391013"/>
      <w:bookmarkStart w:id="322" w:name="_Toc108615942"/>
      <w:bookmarkStart w:id="323" w:name="_Toc108616918"/>
      <w:bookmarkStart w:id="324" w:name="_Toc108617435"/>
      <w:bookmarkStart w:id="325" w:name="_Toc108796468"/>
      <w:bookmarkStart w:id="326" w:name="_Toc108857593"/>
      <w:bookmarkStart w:id="327" w:name="_Toc109052275"/>
      <w:r w:rsidRPr="002C1993">
        <w:rPr>
          <w:b w:val="0"/>
          <w:sz w:val="26"/>
          <w:szCs w:val="26"/>
        </w:rPr>
        <w:t>- Thông số giám sát: Khối lượng, thành phần và hóa đơn, chứng từ giao nhận chất thải</w:t>
      </w:r>
      <w:bookmarkEnd w:id="319"/>
      <w:bookmarkEnd w:id="320"/>
      <w:bookmarkEnd w:id="321"/>
      <w:bookmarkEnd w:id="322"/>
      <w:bookmarkEnd w:id="323"/>
      <w:bookmarkEnd w:id="324"/>
      <w:bookmarkEnd w:id="325"/>
      <w:bookmarkEnd w:id="326"/>
      <w:bookmarkEnd w:id="327"/>
    </w:p>
    <w:p w:rsidR="00425858" w:rsidRPr="002C1993" w:rsidRDefault="00425858" w:rsidP="00425858">
      <w:pPr>
        <w:pStyle w:val="MUC1"/>
        <w:ind w:firstLine="567"/>
        <w:jc w:val="both"/>
        <w:rPr>
          <w:b w:val="0"/>
          <w:sz w:val="26"/>
          <w:szCs w:val="26"/>
        </w:rPr>
      </w:pPr>
      <w:r w:rsidRPr="002C1993">
        <w:rPr>
          <w:b w:val="0"/>
          <w:sz w:val="26"/>
          <w:szCs w:val="26"/>
        </w:rPr>
        <w:t xml:space="preserve"> </w:t>
      </w:r>
      <w:bookmarkStart w:id="328" w:name="_Toc107390823"/>
      <w:bookmarkStart w:id="329" w:name="_Toc107390946"/>
      <w:bookmarkStart w:id="330" w:name="_Toc107391014"/>
      <w:bookmarkStart w:id="331" w:name="_Toc108615943"/>
      <w:bookmarkStart w:id="332" w:name="_Toc108616919"/>
      <w:bookmarkStart w:id="333" w:name="_Toc108617436"/>
      <w:bookmarkStart w:id="334" w:name="_Toc108796469"/>
      <w:bookmarkStart w:id="335" w:name="_Toc108857594"/>
      <w:bookmarkStart w:id="336" w:name="_Toc109052276"/>
      <w:r w:rsidRPr="002C1993">
        <w:rPr>
          <w:b w:val="0"/>
          <w:sz w:val="26"/>
          <w:szCs w:val="26"/>
        </w:rPr>
        <w:t>- Tần suất giám sát: Thường xuyên</w:t>
      </w:r>
      <w:bookmarkEnd w:id="328"/>
      <w:bookmarkEnd w:id="329"/>
      <w:bookmarkEnd w:id="330"/>
      <w:bookmarkEnd w:id="331"/>
      <w:bookmarkEnd w:id="332"/>
      <w:bookmarkEnd w:id="333"/>
      <w:bookmarkEnd w:id="334"/>
      <w:bookmarkEnd w:id="335"/>
      <w:bookmarkEnd w:id="336"/>
      <w:r w:rsidRPr="002C1993">
        <w:rPr>
          <w:b w:val="0"/>
          <w:sz w:val="26"/>
          <w:szCs w:val="26"/>
        </w:rPr>
        <w:t xml:space="preserve"> </w:t>
      </w:r>
    </w:p>
    <w:p w:rsidR="00425858" w:rsidRPr="002C1993" w:rsidRDefault="00425858" w:rsidP="00425858">
      <w:pPr>
        <w:pStyle w:val="MUC1"/>
        <w:ind w:firstLine="567"/>
        <w:jc w:val="both"/>
        <w:rPr>
          <w:b w:val="0"/>
          <w:sz w:val="26"/>
          <w:szCs w:val="26"/>
        </w:rPr>
      </w:pPr>
      <w:bookmarkStart w:id="337" w:name="_Toc107390824"/>
      <w:bookmarkStart w:id="338" w:name="_Toc107390947"/>
      <w:bookmarkStart w:id="339" w:name="_Toc107391015"/>
      <w:bookmarkStart w:id="340" w:name="_Toc108615944"/>
      <w:bookmarkStart w:id="341" w:name="_Toc108616920"/>
      <w:bookmarkStart w:id="342" w:name="_Toc108617437"/>
      <w:bookmarkStart w:id="343" w:name="_Toc108796470"/>
      <w:bookmarkStart w:id="344" w:name="_Toc108857595"/>
      <w:bookmarkStart w:id="345" w:name="_Toc109052277"/>
      <w:r w:rsidRPr="002C1993">
        <w:rPr>
          <w:b w:val="0"/>
          <w:sz w:val="26"/>
          <w:szCs w:val="26"/>
        </w:rPr>
        <w:t>- Quy định áp dụng: Nghị định 08/2022/NĐ-CP ngày 10/01/2022 và các quy định về môi trường có liên quan khác.</w:t>
      </w:r>
      <w:bookmarkEnd w:id="337"/>
      <w:bookmarkEnd w:id="338"/>
      <w:bookmarkEnd w:id="339"/>
      <w:bookmarkEnd w:id="340"/>
      <w:bookmarkEnd w:id="341"/>
      <w:bookmarkEnd w:id="342"/>
      <w:bookmarkEnd w:id="343"/>
      <w:bookmarkEnd w:id="344"/>
      <w:bookmarkEnd w:id="345"/>
    </w:p>
    <w:p w:rsidR="00425858" w:rsidRPr="002C1993" w:rsidRDefault="00425858" w:rsidP="00425858">
      <w:pPr>
        <w:pStyle w:val="MUC1"/>
        <w:jc w:val="both"/>
        <w:rPr>
          <w:sz w:val="26"/>
          <w:szCs w:val="26"/>
        </w:rPr>
      </w:pPr>
      <w:bookmarkStart w:id="346" w:name="_Toc107391016"/>
      <w:bookmarkStart w:id="347" w:name="_Toc109052278"/>
      <w:r w:rsidRPr="002C1993">
        <w:rPr>
          <w:sz w:val="26"/>
          <w:szCs w:val="26"/>
        </w:rPr>
        <w:t>3. KINH PHÍ THỰC HIỆN QUAN TRẮC MÔI TRƯỜNG HÀNG NĂM.</w:t>
      </w:r>
      <w:bookmarkEnd w:id="346"/>
      <w:bookmarkEnd w:id="3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376"/>
        <w:gridCol w:w="1079"/>
        <w:gridCol w:w="1471"/>
        <w:gridCol w:w="2330"/>
        <w:gridCol w:w="1452"/>
      </w:tblGrid>
      <w:tr w:rsidR="00425858" w:rsidRPr="002C1993" w:rsidTr="002C1993">
        <w:trPr>
          <w:trHeight w:val="340"/>
        </w:trPr>
        <w:tc>
          <w:tcPr>
            <w:tcW w:w="376" w:type="pct"/>
            <w:shd w:val="clear" w:color="auto" w:fill="C2D69B" w:themeFill="accent3" w:themeFillTint="99"/>
            <w:vAlign w:val="center"/>
          </w:tcPr>
          <w:p w:rsidR="00425858" w:rsidRPr="002C1993" w:rsidRDefault="00425858" w:rsidP="002C1993">
            <w:pPr>
              <w:spacing w:before="120" w:after="120"/>
              <w:jc w:val="center"/>
              <w:rPr>
                <w:rFonts w:ascii="Times New Roman" w:eastAsia="SimSun" w:hAnsi="Times New Roman"/>
                <w:b w:val="0"/>
                <w:sz w:val="26"/>
                <w:szCs w:val="26"/>
              </w:rPr>
            </w:pPr>
            <w:r w:rsidRPr="002C1993">
              <w:rPr>
                <w:rFonts w:ascii="Times New Roman" w:eastAsia="SimSun" w:hAnsi="Times New Roman"/>
                <w:sz w:val="26"/>
                <w:szCs w:val="26"/>
              </w:rPr>
              <w:t>STT</w:t>
            </w:r>
          </w:p>
        </w:tc>
        <w:tc>
          <w:tcPr>
            <w:tcW w:w="1262" w:type="pct"/>
            <w:shd w:val="clear" w:color="auto" w:fill="C2D69B" w:themeFill="accent3" w:themeFillTint="99"/>
            <w:vAlign w:val="center"/>
          </w:tcPr>
          <w:p w:rsidR="00425858" w:rsidRPr="002C1993" w:rsidRDefault="00425858" w:rsidP="002C1993">
            <w:pPr>
              <w:spacing w:before="120" w:after="120"/>
              <w:jc w:val="center"/>
              <w:rPr>
                <w:rFonts w:ascii="Times New Roman" w:eastAsia="SimSun" w:hAnsi="Times New Roman"/>
                <w:b w:val="0"/>
                <w:sz w:val="26"/>
                <w:szCs w:val="26"/>
              </w:rPr>
            </w:pPr>
            <w:r w:rsidRPr="002C1993">
              <w:rPr>
                <w:rFonts w:ascii="Times New Roman" w:eastAsia="SimSun" w:hAnsi="Times New Roman"/>
                <w:sz w:val="26"/>
                <w:szCs w:val="26"/>
              </w:rPr>
              <w:t>Thông số</w:t>
            </w:r>
          </w:p>
        </w:tc>
        <w:tc>
          <w:tcPr>
            <w:tcW w:w="573" w:type="pct"/>
            <w:shd w:val="clear" w:color="auto" w:fill="C2D69B" w:themeFill="accent3" w:themeFillTint="99"/>
            <w:vAlign w:val="center"/>
          </w:tcPr>
          <w:p w:rsidR="00425858" w:rsidRPr="002C1993" w:rsidRDefault="00425858" w:rsidP="002C1993">
            <w:pPr>
              <w:spacing w:before="120" w:after="120"/>
              <w:jc w:val="center"/>
              <w:rPr>
                <w:rFonts w:ascii="Times New Roman" w:eastAsia="SimSun" w:hAnsi="Times New Roman"/>
                <w:sz w:val="26"/>
                <w:szCs w:val="26"/>
              </w:rPr>
            </w:pPr>
            <w:r w:rsidRPr="002C1993">
              <w:rPr>
                <w:rFonts w:ascii="Times New Roman" w:eastAsia="SimSun" w:hAnsi="Times New Roman"/>
                <w:sz w:val="26"/>
                <w:szCs w:val="26"/>
              </w:rPr>
              <w:t>Vị trí</w:t>
            </w:r>
          </w:p>
        </w:tc>
        <w:tc>
          <w:tcPr>
            <w:tcW w:w="781" w:type="pct"/>
            <w:shd w:val="clear" w:color="auto" w:fill="C2D69B" w:themeFill="accent3" w:themeFillTint="99"/>
            <w:vAlign w:val="center"/>
          </w:tcPr>
          <w:p w:rsidR="00425858" w:rsidRPr="002C1993" w:rsidRDefault="00425858" w:rsidP="002C1993">
            <w:pPr>
              <w:spacing w:before="120" w:after="120"/>
              <w:jc w:val="center"/>
              <w:rPr>
                <w:rFonts w:ascii="Times New Roman" w:eastAsia="SimSun" w:hAnsi="Times New Roman"/>
                <w:sz w:val="26"/>
                <w:szCs w:val="26"/>
              </w:rPr>
            </w:pPr>
            <w:r w:rsidRPr="002C1993">
              <w:rPr>
                <w:rFonts w:ascii="Times New Roman" w:eastAsia="SimSun" w:hAnsi="Times New Roman"/>
                <w:sz w:val="26"/>
                <w:szCs w:val="26"/>
              </w:rPr>
              <w:t>Tần suất năm/lần</w:t>
            </w:r>
          </w:p>
        </w:tc>
        <w:tc>
          <w:tcPr>
            <w:tcW w:w="1237" w:type="pct"/>
            <w:shd w:val="clear" w:color="auto" w:fill="C2D69B" w:themeFill="accent3" w:themeFillTint="99"/>
            <w:vAlign w:val="center"/>
          </w:tcPr>
          <w:p w:rsidR="00425858" w:rsidRPr="002C1993" w:rsidRDefault="00425858" w:rsidP="002C1993">
            <w:pPr>
              <w:spacing w:before="120" w:after="120"/>
              <w:jc w:val="center"/>
              <w:rPr>
                <w:rFonts w:ascii="Times New Roman" w:eastAsia="SimSun" w:hAnsi="Times New Roman"/>
                <w:b w:val="0"/>
                <w:sz w:val="26"/>
                <w:szCs w:val="26"/>
              </w:rPr>
            </w:pPr>
            <w:r w:rsidRPr="002C1993">
              <w:rPr>
                <w:rFonts w:ascii="Times New Roman" w:eastAsia="SimSun" w:hAnsi="Times New Roman"/>
                <w:sz w:val="26"/>
                <w:szCs w:val="26"/>
              </w:rPr>
              <w:t>Kinh phí thực hiện (VNĐ)</w:t>
            </w:r>
          </w:p>
        </w:tc>
        <w:tc>
          <w:tcPr>
            <w:tcW w:w="770" w:type="pct"/>
            <w:shd w:val="clear" w:color="auto" w:fill="C2D69B" w:themeFill="accent3" w:themeFillTint="99"/>
            <w:vAlign w:val="center"/>
          </w:tcPr>
          <w:p w:rsidR="00425858" w:rsidRPr="002C1993" w:rsidRDefault="00425858" w:rsidP="002C1993">
            <w:pPr>
              <w:spacing w:before="120" w:after="120"/>
              <w:jc w:val="center"/>
              <w:rPr>
                <w:rFonts w:ascii="Times New Roman" w:eastAsia="SimSun" w:hAnsi="Times New Roman"/>
                <w:b w:val="0"/>
                <w:sz w:val="26"/>
                <w:szCs w:val="26"/>
              </w:rPr>
            </w:pPr>
            <w:r w:rsidRPr="002C1993">
              <w:rPr>
                <w:rFonts w:ascii="Times New Roman" w:eastAsia="SimSun" w:hAnsi="Times New Roman"/>
                <w:sz w:val="26"/>
                <w:szCs w:val="26"/>
              </w:rPr>
              <w:t>Tổ chức, quản lý và vận hành</w:t>
            </w:r>
          </w:p>
        </w:tc>
      </w:tr>
      <w:tr w:rsidR="00425858" w:rsidRPr="002C1993" w:rsidTr="002C1993">
        <w:trPr>
          <w:trHeight w:val="340"/>
        </w:trPr>
        <w:tc>
          <w:tcPr>
            <w:tcW w:w="376" w:type="pct"/>
            <w:shd w:val="clear" w:color="auto" w:fill="F2F2F2"/>
            <w:vAlign w:val="center"/>
          </w:tcPr>
          <w:p w:rsidR="00425858" w:rsidRPr="002C1993" w:rsidRDefault="00425858" w:rsidP="002C1993">
            <w:pPr>
              <w:spacing w:before="120" w:after="120"/>
              <w:jc w:val="center"/>
              <w:rPr>
                <w:rFonts w:ascii="Times New Roman" w:eastAsia="SimSun" w:hAnsi="Times New Roman"/>
                <w:sz w:val="26"/>
                <w:szCs w:val="26"/>
              </w:rPr>
            </w:pPr>
            <w:r w:rsidRPr="002C1993">
              <w:rPr>
                <w:rFonts w:ascii="Times New Roman" w:eastAsia="SimSun" w:hAnsi="Times New Roman"/>
                <w:sz w:val="26"/>
                <w:szCs w:val="26"/>
              </w:rPr>
              <w:t>I</w:t>
            </w:r>
          </w:p>
        </w:tc>
        <w:tc>
          <w:tcPr>
            <w:tcW w:w="4624" w:type="pct"/>
            <w:gridSpan w:val="5"/>
            <w:shd w:val="clear" w:color="auto" w:fill="F2F2F2"/>
          </w:tcPr>
          <w:p w:rsidR="00425858" w:rsidRPr="002C1993" w:rsidRDefault="00425858" w:rsidP="002C1993">
            <w:pPr>
              <w:spacing w:before="120" w:after="120"/>
              <w:rPr>
                <w:rFonts w:ascii="Times New Roman" w:eastAsia="SimSun" w:hAnsi="Times New Roman"/>
                <w:sz w:val="26"/>
                <w:szCs w:val="26"/>
              </w:rPr>
            </w:pPr>
            <w:r w:rsidRPr="002C1993">
              <w:rPr>
                <w:rFonts w:ascii="Times New Roman" w:eastAsia="SimSun" w:hAnsi="Times New Roman"/>
                <w:sz w:val="26"/>
                <w:szCs w:val="26"/>
              </w:rPr>
              <w:t>Thành phần môi trường khí thải</w:t>
            </w:r>
          </w:p>
        </w:tc>
      </w:tr>
      <w:tr w:rsidR="00425858" w:rsidRPr="002C1993" w:rsidTr="002C1993">
        <w:trPr>
          <w:trHeight w:val="340"/>
        </w:trPr>
        <w:tc>
          <w:tcPr>
            <w:tcW w:w="376" w:type="pct"/>
            <w:shd w:val="clear" w:color="auto" w:fill="auto"/>
            <w:vAlign w:val="center"/>
          </w:tcPr>
          <w:p w:rsidR="00425858" w:rsidRPr="002C1993" w:rsidRDefault="00425858" w:rsidP="002C1993">
            <w:pPr>
              <w:spacing w:before="120" w:after="120"/>
              <w:jc w:val="center"/>
              <w:rPr>
                <w:rFonts w:ascii="Times New Roman" w:eastAsia="SimSun" w:hAnsi="Times New Roman"/>
                <w:b w:val="0"/>
                <w:sz w:val="26"/>
                <w:szCs w:val="26"/>
              </w:rPr>
            </w:pPr>
            <w:r w:rsidRPr="002C1993">
              <w:rPr>
                <w:rFonts w:ascii="Times New Roman" w:eastAsia="SimSun" w:hAnsi="Times New Roman"/>
                <w:b w:val="0"/>
                <w:sz w:val="26"/>
                <w:szCs w:val="26"/>
              </w:rPr>
              <w:t>1</w:t>
            </w:r>
          </w:p>
        </w:tc>
        <w:tc>
          <w:tcPr>
            <w:tcW w:w="1262" w:type="pct"/>
            <w:shd w:val="clear" w:color="auto" w:fill="auto"/>
            <w:vAlign w:val="center"/>
          </w:tcPr>
          <w:p w:rsidR="00425858" w:rsidRPr="002C1993" w:rsidRDefault="00425858" w:rsidP="002C1993">
            <w:pPr>
              <w:spacing w:before="120" w:after="120"/>
              <w:jc w:val="both"/>
              <w:rPr>
                <w:rFonts w:ascii="Times New Roman" w:hAnsi="Times New Roman"/>
                <w:b w:val="0"/>
                <w:sz w:val="26"/>
                <w:szCs w:val="26"/>
              </w:rPr>
            </w:pPr>
            <w:r w:rsidRPr="002C1993">
              <w:rPr>
                <w:rFonts w:ascii="Times New Roman" w:hAnsi="Times New Roman"/>
                <w:b w:val="0"/>
                <w:sz w:val="26"/>
                <w:szCs w:val="26"/>
              </w:rPr>
              <w:t>H</w:t>
            </w:r>
            <w:r w:rsidRPr="002C1993">
              <w:rPr>
                <w:rFonts w:ascii="Times New Roman" w:hAnsi="Times New Roman"/>
                <w:b w:val="0"/>
                <w:sz w:val="26"/>
                <w:szCs w:val="26"/>
                <w:vertAlign w:val="subscript"/>
              </w:rPr>
              <w:t>2</w:t>
            </w:r>
            <w:r w:rsidRPr="002C1993">
              <w:rPr>
                <w:rFonts w:ascii="Times New Roman" w:hAnsi="Times New Roman"/>
                <w:b w:val="0"/>
                <w:sz w:val="26"/>
                <w:szCs w:val="26"/>
              </w:rPr>
              <w:t>S, NH</w:t>
            </w:r>
            <w:r w:rsidRPr="002C1993">
              <w:rPr>
                <w:rFonts w:ascii="Times New Roman" w:hAnsi="Times New Roman"/>
                <w:b w:val="0"/>
                <w:sz w:val="26"/>
                <w:szCs w:val="26"/>
                <w:vertAlign w:val="subscript"/>
              </w:rPr>
              <w:t>3</w:t>
            </w:r>
          </w:p>
        </w:tc>
        <w:tc>
          <w:tcPr>
            <w:tcW w:w="573" w:type="pct"/>
            <w:vAlign w:val="center"/>
          </w:tcPr>
          <w:p w:rsidR="00425858" w:rsidRPr="002C1993" w:rsidRDefault="00425858" w:rsidP="002C1993">
            <w:pPr>
              <w:spacing w:before="120" w:after="120"/>
              <w:jc w:val="center"/>
              <w:rPr>
                <w:rFonts w:ascii="Times New Roman" w:eastAsia="SimSun" w:hAnsi="Times New Roman"/>
                <w:b w:val="0"/>
                <w:sz w:val="26"/>
                <w:szCs w:val="26"/>
              </w:rPr>
            </w:pPr>
            <w:r w:rsidRPr="002C1993">
              <w:rPr>
                <w:rFonts w:ascii="Times New Roman" w:eastAsia="SimSun" w:hAnsi="Times New Roman"/>
                <w:b w:val="0"/>
                <w:sz w:val="26"/>
                <w:szCs w:val="26"/>
              </w:rPr>
              <w:t>02</w:t>
            </w:r>
          </w:p>
        </w:tc>
        <w:tc>
          <w:tcPr>
            <w:tcW w:w="781" w:type="pct"/>
            <w:shd w:val="clear" w:color="auto" w:fill="auto"/>
            <w:vAlign w:val="center"/>
          </w:tcPr>
          <w:p w:rsidR="00425858" w:rsidRPr="002C1993" w:rsidRDefault="00425858" w:rsidP="002C1993">
            <w:pPr>
              <w:spacing w:before="120" w:after="120"/>
              <w:jc w:val="center"/>
              <w:rPr>
                <w:rFonts w:ascii="Times New Roman" w:eastAsia="SimSun" w:hAnsi="Times New Roman"/>
                <w:b w:val="0"/>
                <w:sz w:val="26"/>
                <w:szCs w:val="26"/>
              </w:rPr>
            </w:pPr>
            <w:r w:rsidRPr="002C1993">
              <w:rPr>
                <w:rFonts w:ascii="Times New Roman" w:eastAsia="SimSun" w:hAnsi="Times New Roman"/>
                <w:b w:val="0"/>
                <w:sz w:val="26"/>
                <w:szCs w:val="26"/>
              </w:rPr>
              <w:t xml:space="preserve">04 </w:t>
            </w:r>
          </w:p>
        </w:tc>
        <w:tc>
          <w:tcPr>
            <w:tcW w:w="1237" w:type="pct"/>
            <w:vAlign w:val="center"/>
          </w:tcPr>
          <w:p w:rsidR="00425858" w:rsidRPr="002C1993" w:rsidRDefault="00425858" w:rsidP="002C1993">
            <w:pPr>
              <w:spacing w:before="120" w:after="120"/>
              <w:jc w:val="center"/>
              <w:rPr>
                <w:rFonts w:ascii="Times New Roman" w:hAnsi="Times New Roman"/>
                <w:b w:val="0"/>
                <w:color w:val="000000"/>
                <w:sz w:val="26"/>
                <w:szCs w:val="26"/>
              </w:rPr>
            </w:pPr>
            <w:r w:rsidRPr="002C1993">
              <w:rPr>
                <w:rFonts w:ascii="Times New Roman" w:hAnsi="Times New Roman"/>
                <w:b w:val="0"/>
                <w:color w:val="000000"/>
                <w:sz w:val="26"/>
                <w:szCs w:val="26"/>
              </w:rPr>
              <w:t>10.000.000</w:t>
            </w:r>
          </w:p>
        </w:tc>
        <w:tc>
          <w:tcPr>
            <w:tcW w:w="770" w:type="pct"/>
            <w:shd w:val="clear" w:color="auto" w:fill="auto"/>
            <w:vAlign w:val="center"/>
          </w:tcPr>
          <w:p w:rsidR="00425858" w:rsidRPr="002C1993" w:rsidRDefault="00425858" w:rsidP="002C1993">
            <w:pPr>
              <w:spacing w:before="120" w:after="120"/>
              <w:jc w:val="center"/>
              <w:rPr>
                <w:rFonts w:ascii="Times New Roman" w:eastAsia="SimSun" w:hAnsi="Times New Roman"/>
                <w:b w:val="0"/>
                <w:sz w:val="26"/>
                <w:szCs w:val="26"/>
              </w:rPr>
            </w:pPr>
            <w:r w:rsidRPr="002C1993">
              <w:rPr>
                <w:rFonts w:ascii="Times New Roman" w:eastAsia="SimSun" w:hAnsi="Times New Roman"/>
                <w:b w:val="0"/>
                <w:sz w:val="26"/>
                <w:szCs w:val="26"/>
              </w:rPr>
              <w:t>Chủ đầu tư</w:t>
            </w:r>
          </w:p>
        </w:tc>
      </w:tr>
      <w:tr w:rsidR="00425858" w:rsidRPr="002C1993" w:rsidTr="002C1993">
        <w:trPr>
          <w:trHeight w:val="340"/>
        </w:trPr>
        <w:tc>
          <w:tcPr>
            <w:tcW w:w="376" w:type="pct"/>
            <w:shd w:val="clear" w:color="auto" w:fill="auto"/>
            <w:vAlign w:val="center"/>
          </w:tcPr>
          <w:p w:rsidR="00425858" w:rsidRPr="002C1993" w:rsidRDefault="00425858" w:rsidP="002C1993">
            <w:pPr>
              <w:spacing w:before="120" w:after="120"/>
              <w:jc w:val="center"/>
              <w:rPr>
                <w:rFonts w:ascii="Times New Roman" w:eastAsia="SimSun" w:hAnsi="Times New Roman"/>
                <w:sz w:val="26"/>
                <w:szCs w:val="26"/>
              </w:rPr>
            </w:pPr>
            <w:r w:rsidRPr="002C1993">
              <w:rPr>
                <w:rFonts w:ascii="Times New Roman" w:eastAsia="SimSun" w:hAnsi="Times New Roman"/>
                <w:sz w:val="26"/>
                <w:szCs w:val="26"/>
              </w:rPr>
              <w:t>II</w:t>
            </w:r>
          </w:p>
        </w:tc>
        <w:tc>
          <w:tcPr>
            <w:tcW w:w="4624" w:type="pct"/>
            <w:gridSpan w:val="5"/>
          </w:tcPr>
          <w:p w:rsidR="00425858" w:rsidRPr="002C1993" w:rsidRDefault="00425858" w:rsidP="002C1993">
            <w:pPr>
              <w:spacing w:before="120" w:after="120"/>
              <w:rPr>
                <w:rFonts w:ascii="Times New Roman" w:eastAsia="SimSun" w:hAnsi="Times New Roman"/>
                <w:sz w:val="26"/>
                <w:szCs w:val="26"/>
              </w:rPr>
            </w:pPr>
            <w:r w:rsidRPr="002C1993">
              <w:rPr>
                <w:rFonts w:ascii="Times New Roman" w:eastAsia="SimSun" w:hAnsi="Times New Roman"/>
                <w:sz w:val="26"/>
                <w:szCs w:val="26"/>
              </w:rPr>
              <w:t>Thành phần môi trường nước thải</w:t>
            </w:r>
          </w:p>
        </w:tc>
      </w:tr>
      <w:tr w:rsidR="00425858" w:rsidRPr="002C1993" w:rsidTr="002C1993">
        <w:trPr>
          <w:trHeight w:val="340"/>
        </w:trPr>
        <w:tc>
          <w:tcPr>
            <w:tcW w:w="376" w:type="pct"/>
            <w:shd w:val="clear" w:color="auto" w:fill="auto"/>
            <w:vAlign w:val="center"/>
          </w:tcPr>
          <w:p w:rsidR="00425858" w:rsidRPr="002C1993" w:rsidRDefault="00425858" w:rsidP="002C1993">
            <w:pPr>
              <w:spacing w:before="120" w:after="120"/>
              <w:jc w:val="center"/>
              <w:rPr>
                <w:rFonts w:ascii="Times New Roman" w:eastAsia="SimSun" w:hAnsi="Times New Roman"/>
                <w:b w:val="0"/>
                <w:sz w:val="26"/>
                <w:szCs w:val="26"/>
              </w:rPr>
            </w:pPr>
            <w:r w:rsidRPr="002C1993">
              <w:rPr>
                <w:rFonts w:ascii="Times New Roman" w:eastAsia="SimSun" w:hAnsi="Times New Roman"/>
                <w:b w:val="0"/>
                <w:sz w:val="26"/>
                <w:szCs w:val="26"/>
              </w:rPr>
              <w:t>1</w:t>
            </w:r>
          </w:p>
        </w:tc>
        <w:tc>
          <w:tcPr>
            <w:tcW w:w="1262" w:type="pct"/>
            <w:shd w:val="clear" w:color="auto" w:fill="auto"/>
            <w:vAlign w:val="center"/>
          </w:tcPr>
          <w:p w:rsidR="00425858" w:rsidRPr="002C1993" w:rsidRDefault="00425858" w:rsidP="002C1993">
            <w:pPr>
              <w:widowControl w:val="0"/>
              <w:spacing w:before="120" w:after="120"/>
              <w:jc w:val="both"/>
              <w:rPr>
                <w:rFonts w:ascii="Times New Roman" w:hAnsi="Times New Roman"/>
                <w:b w:val="0"/>
                <w:color w:val="000000"/>
                <w:sz w:val="26"/>
                <w:szCs w:val="26"/>
              </w:rPr>
            </w:pPr>
            <w:r w:rsidRPr="002C1993">
              <w:rPr>
                <w:rFonts w:ascii="Times New Roman" w:hAnsi="Times New Roman"/>
                <w:b w:val="0"/>
                <w:color w:val="000000"/>
                <w:sz w:val="26"/>
                <w:szCs w:val="26"/>
              </w:rPr>
              <w:t>Lưu lượng, pH, BOD</w:t>
            </w:r>
            <w:r w:rsidRPr="002C1993">
              <w:rPr>
                <w:rFonts w:ascii="Times New Roman" w:hAnsi="Times New Roman"/>
                <w:b w:val="0"/>
                <w:color w:val="000000"/>
                <w:sz w:val="26"/>
                <w:szCs w:val="26"/>
                <w:vertAlign w:val="subscript"/>
              </w:rPr>
              <w:t>5</w:t>
            </w:r>
            <w:r w:rsidRPr="002C1993">
              <w:rPr>
                <w:rFonts w:ascii="Times New Roman" w:hAnsi="Times New Roman"/>
                <w:b w:val="0"/>
                <w:color w:val="000000"/>
                <w:sz w:val="26"/>
                <w:szCs w:val="26"/>
              </w:rPr>
              <w:t>, COD, TSS, tổng Nito, tổng                                               Coliform.</w:t>
            </w:r>
          </w:p>
          <w:p w:rsidR="00425858" w:rsidRPr="002C1993" w:rsidRDefault="00425858" w:rsidP="002C1993">
            <w:pPr>
              <w:spacing w:before="120" w:after="120"/>
              <w:jc w:val="both"/>
              <w:rPr>
                <w:rFonts w:ascii="Times New Roman" w:hAnsi="Times New Roman"/>
                <w:b w:val="0"/>
                <w:sz w:val="26"/>
                <w:szCs w:val="26"/>
                <w:vertAlign w:val="subscript"/>
              </w:rPr>
            </w:pPr>
          </w:p>
        </w:tc>
        <w:tc>
          <w:tcPr>
            <w:tcW w:w="573" w:type="pct"/>
            <w:vAlign w:val="center"/>
          </w:tcPr>
          <w:p w:rsidR="00425858" w:rsidRPr="002C1993" w:rsidRDefault="00425858" w:rsidP="002C1993">
            <w:pPr>
              <w:spacing w:before="120" w:after="120"/>
              <w:jc w:val="center"/>
              <w:rPr>
                <w:rFonts w:ascii="Times New Roman" w:eastAsia="SimSun" w:hAnsi="Times New Roman"/>
                <w:b w:val="0"/>
                <w:sz w:val="26"/>
                <w:szCs w:val="26"/>
              </w:rPr>
            </w:pPr>
            <w:r w:rsidRPr="002C1993">
              <w:rPr>
                <w:rFonts w:ascii="Times New Roman" w:eastAsia="SimSun" w:hAnsi="Times New Roman"/>
                <w:b w:val="0"/>
                <w:sz w:val="26"/>
                <w:szCs w:val="26"/>
              </w:rPr>
              <w:t>01</w:t>
            </w:r>
          </w:p>
        </w:tc>
        <w:tc>
          <w:tcPr>
            <w:tcW w:w="781" w:type="pct"/>
            <w:shd w:val="clear" w:color="auto" w:fill="auto"/>
            <w:vAlign w:val="center"/>
          </w:tcPr>
          <w:p w:rsidR="00425858" w:rsidRPr="002C1993" w:rsidRDefault="00425858" w:rsidP="002C1993">
            <w:pPr>
              <w:spacing w:before="120" w:after="120"/>
              <w:jc w:val="center"/>
              <w:rPr>
                <w:rFonts w:ascii="Times New Roman" w:eastAsia="SimSun" w:hAnsi="Times New Roman"/>
                <w:b w:val="0"/>
                <w:sz w:val="26"/>
                <w:szCs w:val="26"/>
              </w:rPr>
            </w:pPr>
            <w:r w:rsidRPr="002C1993">
              <w:rPr>
                <w:rFonts w:ascii="Times New Roman" w:eastAsia="SimSun" w:hAnsi="Times New Roman"/>
                <w:b w:val="0"/>
                <w:sz w:val="26"/>
                <w:szCs w:val="26"/>
              </w:rPr>
              <w:t xml:space="preserve">04 </w:t>
            </w:r>
          </w:p>
        </w:tc>
        <w:tc>
          <w:tcPr>
            <w:tcW w:w="1237" w:type="pct"/>
            <w:vAlign w:val="center"/>
          </w:tcPr>
          <w:p w:rsidR="00425858" w:rsidRPr="002C1993" w:rsidRDefault="00425858" w:rsidP="002C1993">
            <w:pPr>
              <w:spacing w:before="120" w:after="120"/>
              <w:jc w:val="center"/>
              <w:rPr>
                <w:rFonts w:ascii="Times New Roman" w:hAnsi="Times New Roman"/>
                <w:b w:val="0"/>
                <w:color w:val="000000"/>
                <w:sz w:val="26"/>
                <w:szCs w:val="26"/>
              </w:rPr>
            </w:pPr>
            <w:r w:rsidRPr="002C1993">
              <w:rPr>
                <w:rFonts w:ascii="Times New Roman" w:hAnsi="Times New Roman"/>
                <w:b w:val="0"/>
                <w:color w:val="000000"/>
                <w:sz w:val="26"/>
                <w:szCs w:val="26"/>
              </w:rPr>
              <w:t>16.000.000</w:t>
            </w:r>
          </w:p>
        </w:tc>
        <w:tc>
          <w:tcPr>
            <w:tcW w:w="770" w:type="pct"/>
            <w:shd w:val="clear" w:color="auto" w:fill="auto"/>
            <w:vAlign w:val="center"/>
          </w:tcPr>
          <w:p w:rsidR="00425858" w:rsidRPr="002C1993" w:rsidRDefault="00425858" w:rsidP="002C1993">
            <w:pPr>
              <w:spacing w:before="120" w:after="120"/>
              <w:jc w:val="center"/>
              <w:rPr>
                <w:rFonts w:ascii="Times New Roman" w:eastAsia="SimSun" w:hAnsi="Times New Roman"/>
                <w:b w:val="0"/>
                <w:sz w:val="26"/>
                <w:szCs w:val="26"/>
              </w:rPr>
            </w:pPr>
            <w:r w:rsidRPr="002C1993">
              <w:rPr>
                <w:rFonts w:ascii="Times New Roman" w:eastAsia="SimSun" w:hAnsi="Times New Roman"/>
                <w:b w:val="0"/>
                <w:sz w:val="26"/>
                <w:szCs w:val="26"/>
              </w:rPr>
              <w:t>Chủ đầu tư</w:t>
            </w:r>
          </w:p>
        </w:tc>
      </w:tr>
    </w:tbl>
    <w:p w:rsidR="00425858" w:rsidRPr="002C1993" w:rsidRDefault="00425858" w:rsidP="00EC64DC">
      <w:pPr>
        <w:tabs>
          <w:tab w:val="left" w:pos="360"/>
        </w:tabs>
        <w:spacing w:before="120" w:after="120"/>
        <w:jc w:val="both"/>
        <w:rPr>
          <w:rFonts w:ascii="Times New Roman" w:hAnsi="Times New Roman"/>
          <w:sz w:val="26"/>
          <w:szCs w:val="26"/>
        </w:rPr>
      </w:pPr>
    </w:p>
    <w:p w:rsidR="00425858" w:rsidRPr="002C1993" w:rsidRDefault="00425858" w:rsidP="00EC64DC">
      <w:pPr>
        <w:tabs>
          <w:tab w:val="left" w:pos="360"/>
        </w:tabs>
        <w:spacing w:before="120" w:after="120"/>
        <w:jc w:val="both"/>
        <w:rPr>
          <w:rFonts w:ascii="Times New Roman" w:hAnsi="Times New Roman"/>
          <w:sz w:val="26"/>
          <w:szCs w:val="26"/>
        </w:rPr>
      </w:pPr>
    </w:p>
    <w:p w:rsidR="001B063A" w:rsidRDefault="001B063A">
      <w:pPr>
        <w:rPr>
          <w:rFonts w:ascii="Times New Roman" w:hAnsi="Times New Roman"/>
          <w:spacing w:val="-2"/>
          <w:sz w:val="26"/>
          <w:szCs w:val="26"/>
          <w:lang w:eastAsia="ar-SA"/>
        </w:rPr>
      </w:pPr>
      <w:r>
        <w:rPr>
          <w:rFonts w:ascii="Times New Roman" w:hAnsi="Times New Roman"/>
          <w:b w:val="0"/>
          <w:spacing w:val="-2"/>
          <w:szCs w:val="26"/>
        </w:rPr>
        <w:br w:type="page"/>
      </w:r>
    </w:p>
    <w:p w:rsidR="0085304A" w:rsidRPr="004625A9" w:rsidRDefault="0085304A" w:rsidP="004625A9">
      <w:pPr>
        <w:pStyle w:val="MUC1"/>
        <w:rPr>
          <w:sz w:val="26"/>
          <w:szCs w:val="26"/>
        </w:rPr>
      </w:pPr>
      <w:bookmarkStart w:id="348" w:name="_Toc109052279"/>
      <w:r w:rsidRPr="004625A9">
        <w:rPr>
          <w:sz w:val="26"/>
          <w:szCs w:val="26"/>
        </w:rPr>
        <w:lastRenderedPageBreak/>
        <w:t>CHƯƠNG VI</w:t>
      </w:r>
      <w:r w:rsidR="001B063A" w:rsidRPr="004625A9">
        <w:rPr>
          <w:sz w:val="26"/>
          <w:szCs w:val="26"/>
        </w:rPr>
        <w:t xml:space="preserve">: </w:t>
      </w:r>
      <w:r w:rsidRPr="004625A9">
        <w:rPr>
          <w:sz w:val="26"/>
          <w:szCs w:val="26"/>
        </w:rPr>
        <w:t>CAM KẾT CỦA CHỦ DỰ ÁN ĐẦU TƯ</w:t>
      </w:r>
      <w:bookmarkEnd w:id="348"/>
    </w:p>
    <w:p w:rsidR="001B063A" w:rsidRPr="00D35A93" w:rsidRDefault="001B063A" w:rsidP="001B063A">
      <w:pPr>
        <w:suppressAutoHyphens/>
        <w:spacing w:before="120" w:after="120"/>
        <w:ind w:firstLine="567"/>
        <w:jc w:val="both"/>
        <w:rPr>
          <w:rFonts w:ascii="Times New Roman" w:hAnsi="Times New Roman"/>
          <w:b w:val="0"/>
          <w:sz w:val="26"/>
          <w:szCs w:val="26"/>
          <w:lang w:val="vi-VN"/>
        </w:rPr>
      </w:pPr>
      <w:proofErr w:type="gramStart"/>
      <w:r w:rsidRPr="00D35A93">
        <w:rPr>
          <w:rFonts w:ascii="Times New Roman" w:hAnsi="Times New Roman"/>
          <w:b w:val="0"/>
          <w:spacing w:val="-2"/>
          <w:sz w:val="26"/>
          <w:szCs w:val="26"/>
        </w:rPr>
        <w:t xml:space="preserve">Hộ </w:t>
      </w:r>
      <w:r>
        <w:rPr>
          <w:rFonts w:ascii="Times New Roman" w:hAnsi="Times New Roman"/>
          <w:b w:val="0"/>
          <w:spacing w:val="-2"/>
          <w:sz w:val="26"/>
          <w:szCs w:val="26"/>
        </w:rPr>
        <w:t>chăn nuôi</w:t>
      </w:r>
      <w:r w:rsidRPr="00D35A93">
        <w:rPr>
          <w:rFonts w:ascii="Times New Roman" w:hAnsi="Times New Roman"/>
          <w:b w:val="0"/>
          <w:spacing w:val="-2"/>
          <w:sz w:val="26"/>
          <w:szCs w:val="26"/>
        </w:rPr>
        <w:t xml:space="preserve"> Nguyễn Thúy Oanh</w:t>
      </w:r>
      <w:r w:rsidRPr="00D35A93">
        <w:rPr>
          <w:rFonts w:ascii="Times New Roman" w:hAnsi="Times New Roman"/>
          <w:b w:val="0"/>
          <w:sz w:val="26"/>
          <w:szCs w:val="26"/>
          <w:lang w:val="vi-VN"/>
        </w:rPr>
        <w:t xml:space="preserve"> cam kết về tính chính xác, trung thực của hồ sơ đề nghị cấp giấy phép môi trường.</w:t>
      </w:r>
      <w:proofErr w:type="gramEnd"/>
    </w:p>
    <w:p w:rsidR="001B063A" w:rsidRPr="00D35A93" w:rsidRDefault="001B063A" w:rsidP="001B063A">
      <w:pPr>
        <w:suppressAutoHyphens/>
        <w:spacing w:before="120" w:after="120"/>
        <w:ind w:firstLine="567"/>
        <w:jc w:val="both"/>
        <w:rPr>
          <w:rFonts w:ascii="Times New Roman" w:hAnsi="Times New Roman"/>
          <w:b w:val="0"/>
          <w:sz w:val="26"/>
          <w:szCs w:val="26"/>
          <w:lang w:val="vi-VN"/>
        </w:rPr>
      </w:pPr>
      <w:r w:rsidRPr="00D35A93">
        <w:rPr>
          <w:rFonts w:ascii="Times New Roman" w:hAnsi="Times New Roman"/>
          <w:b w:val="0"/>
          <w:spacing w:val="-2"/>
          <w:sz w:val="26"/>
          <w:szCs w:val="26"/>
        </w:rPr>
        <w:t xml:space="preserve">Hộ </w:t>
      </w:r>
      <w:r>
        <w:rPr>
          <w:rFonts w:ascii="Times New Roman" w:hAnsi="Times New Roman"/>
          <w:b w:val="0"/>
          <w:spacing w:val="-2"/>
          <w:sz w:val="26"/>
          <w:szCs w:val="26"/>
        </w:rPr>
        <w:t>chăn nuôi</w:t>
      </w:r>
      <w:r w:rsidRPr="00D35A93">
        <w:rPr>
          <w:rFonts w:ascii="Times New Roman" w:hAnsi="Times New Roman"/>
          <w:b w:val="0"/>
          <w:spacing w:val="-2"/>
          <w:sz w:val="26"/>
          <w:szCs w:val="26"/>
        </w:rPr>
        <w:t xml:space="preserve"> Nguyễn Thúy Oanh</w:t>
      </w:r>
      <w:r w:rsidRPr="00D35A93">
        <w:rPr>
          <w:rFonts w:ascii="Times New Roman" w:hAnsi="Times New Roman"/>
          <w:b w:val="0"/>
          <w:sz w:val="26"/>
          <w:szCs w:val="26"/>
          <w:lang w:val="vi-VN"/>
        </w:rPr>
        <w:t xml:space="preserve"> cam kết </w:t>
      </w:r>
      <w:r w:rsidRPr="00D35A93">
        <w:rPr>
          <w:rFonts w:ascii="Times New Roman" w:hAnsi="Times New Roman"/>
          <w:b w:val="0"/>
          <w:sz w:val="26"/>
          <w:szCs w:val="26"/>
        </w:rPr>
        <w:t xml:space="preserve">các nguồn gây ô nhiễm từ </w:t>
      </w:r>
      <w:r>
        <w:rPr>
          <w:rFonts w:ascii="Times New Roman" w:hAnsi="Times New Roman"/>
          <w:b w:val="0"/>
          <w:sz w:val="26"/>
          <w:szCs w:val="26"/>
        </w:rPr>
        <w:t xml:space="preserve">dự </w:t>
      </w:r>
      <w:proofErr w:type="gramStart"/>
      <w:r>
        <w:rPr>
          <w:rFonts w:ascii="Times New Roman" w:hAnsi="Times New Roman"/>
          <w:b w:val="0"/>
          <w:sz w:val="26"/>
          <w:szCs w:val="26"/>
        </w:rPr>
        <w:t>án</w:t>
      </w:r>
      <w:proofErr w:type="gramEnd"/>
      <w:r w:rsidRPr="00D35A93">
        <w:rPr>
          <w:rFonts w:ascii="Times New Roman" w:hAnsi="Times New Roman"/>
          <w:b w:val="0"/>
          <w:sz w:val="26"/>
          <w:szCs w:val="26"/>
        </w:rPr>
        <w:t xml:space="preserve"> được phát hiện kịp thời, giám sát thường xuyên không để các nguồn này ảnh hưởng đến con người và môi trường xung quanh. </w:t>
      </w:r>
    </w:p>
    <w:p w:rsidR="001B063A" w:rsidRPr="00D35A93" w:rsidRDefault="001B063A" w:rsidP="001B063A">
      <w:pPr>
        <w:suppressAutoHyphens/>
        <w:spacing w:before="120" w:after="120"/>
        <w:ind w:firstLine="567"/>
        <w:jc w:val="both"/>
        <w:rPr>
          <w:rFonts w:ascii="Times New Roman" w:hAnsi="Times New Roman"/>
          <w:b w:val="0"/>
          <w:sz w:val="26"/>
          <w:szCs w:val="26"/>
          <w:lang w:val="vi-VN"/>
        </w:rPr>
      </w:pPr>
      <w:r w:rsidRPr="00D35A93">
        <w:rPr>
          <w:rFonts w:ascii="Times New Roman" w:hAnsi="Times New Roman"/>
          <w:b w:val="0"/>
          <w:spacing w:val="-2"/>
          <w:sz w:val="26"/>
          <w:szCs w:val="26"/>
        </w:rPr>
        <w:t xml:space="preserve">Hộ </w:t>
      </w:r>
      <w:r>
        <w:rPr>
          <w:rFonts w:ascii="Times New Roman" w:hAnsi="Times New Roman"/>
          <w:b w:val="0"/>
          <w:spacing w:val="-2"/>
          <w:sz w:val="26"/>
          <w:szCs w:val="26"/>
        </w:rPr>
        <w:t>chăn nuôi</w:t>
      </w:r>
      <w:r w:rsidRPr="00D35A93">
        <w:rPr>
          <w:rFonts w:ascii="Times New Roman" w:hAnsi="Times New Roman"/>
          <w:b w:val="0"/>
          <w:spacing w:val="-2"/>
          <w:sz w:val="26"/>
          <w:szCs w:val="26"/>
        </w:rPr>
        <w:t xml:space="preserve"> Nguyễn Thúy Oanh cam kết hoạt động của </w:t>
      </w:r>
      <w:r>
        <w:rPr>
          <w:rFonts w:ascii="Times New Roman" w:hAnsi="Times New Roman"/>
          <w:b w:val="0"/>
          <w:spacing w:val="-2"/>
          <w:sz w:val="26"/>
          <w:szCs w:val="26"/>
        </w:rPr>
        <w:t xml:space="preserve">dự </w:t>
      </w:r>
      <w:proofErr w:type="gramStart"/>
      <w:r>
        <w:rPr>
          <w:rFonts w:ascii="Times New Roman" w:hAnsi="Times New Roman"/>
          <w:b w:val="0"/>
          <w:spacing w:val="-2"/>
          <w:sz w:val="26"/>
          <w:szCs w:val="26"/>
        </w:rPr>
        <w:t>án</w:t>
      </w:r>
      <w:proofErr w:type="gramEnd"/>
      <w:r w:rsidRPr="00D35A93">
        <w:rPr>
          <w:rFonts w:ascii="Times New Roman" w:hAnsi="Times New Roman"/>
          <w:b w:val="0"/>
          <w:spacing w:val="-2"/>
          <w:sz w:val="26"/>
          <w:szCs w:val="26"/>
        </w:rPr>
        <w:t xml:space="preserve"> tuân thủ nghiêm ngặt các tiêu chuẩn, quy chuẩn về môi trường như sau:</w:t>
      </w:r>
    </w:p>
    <w:p w:rsidR="001B063A" w:rsidRPr="00D35A93" w:rsidRDefault="001B063A" w:rsidP="001B063A">
      <w:pPr>
        <w:spacing w:before="120" w:after="120"/>
        <w:ind w:firstLine="567"/>
        <w:jc w:val="both"/>
        <w:rPr>
          <w:rFonts w:ascii="Times New Roman" w:hAnsi="Times New Roman"/>
          <w:b w:val="0"/>
          <w:sz w:val="26"/>
          <w:szCs w:val="26"/>
          <w:lang w:val="pt-BR"/>
        </w:rPr>
      </w:pPr>
      <w:r w:rsidRPr="00D35A93">
        <w:rPr>
          <w:rFonts w:ascii="Times New Roman" w:hAnsi="Times New Roman"/>
          <w:b w:val="0"/>
          <w:sz w:val="26"/>
          <w:szCs w:val="26"/>
          <w:lang w:val="pt-BR"/>
        </w:rPr>
        <w:t>+ QCVN 05:2013/BTNMT - Quy chuẩn kỹ thuật quốc gia về chất lượng không khí xung quanh.</w:t>
      </w:r>
    </w:p>
    <w:p w:rsidR="001B063A" w:rsidRPr="00D35A93" w:rsidRDefault="001B063A" w:rsidP="001B063A">
      <w:pPr>
        <w:spacing w:before="120" w:after="120"/>
        <w:ind w:firstLine="567"/>
        <w:jc w:val="both"/>
        <w:rPr>
          <w:rFonts w:ascii="Times New Roman" w:hAnsi="Times New Roman"/>
          <w:b w:val="0"/>
          <w:sz w:val="26"/>
          <w:szCs w:val="26"/>
          <w:lang w:val="pt-BR"/>
        </w:rPr>
      </w:pPr>
      <w:r w:rsidRPr="00D35A93">
        <w:rPr>
          <w:rFonts w:ascii="Times New Roman" w:hAnsi="Times New Roman"/>
          <w:b w:val="0"/>
          <w:sz w:val="26"/>
          <w:szCs w:val="26"/>
          <w:lang w:val="pt-BR"/>
        </w:rPr>
        <w:t>+ QCVN 06: 2009/BTNMT - Quy chuẩn kỹ thuật quốc gia về một số chất độc hại trong môi trường không khí xung quanh</w:t>
      </w:r>
    </w:p>
    <w:p w:rsidR="001B063A" w:rsidRPr="00D35A93" w:rsidRDefault="001B063A" w:rsidP="001B063A">
      <w:pPr>
        <w:spacing w:before="120" w:after="120"/>
        <w:ind w:firstLine="567"/>
        <w:jc w:val="both"/>
        <w:rPr>
          <w:rFonts w:ascii="Times New Roman" w:hAnsi="Times New Roman"/>
          <w:b w:val="0"/>
          <w:sz w:val="26"/>
          <w:szCs w:val="26"/>
          <w:lang w:val="pt-BR"/>
        </w:rPr>
      </w:pPr>
      <w:r w:rsidRPr="00D35A93">
        <w:rPr>
          <w:rFonts w:ascii="Times New Roman" w:hAnsi="Times New Roman"/>
          <w:b w:val="0"/>
          <w:sz w:val="26"/>
          <w:szCs w:val="26"/>
          <w:lang w:val="pt-BR"/>
        </w:rPr>
        <w:t>+ QCVN 26: 2010/BTNMT – Quy chuẩn kỹ thuật quốc gia về tiếng ồn</w:t>
      </w:r>
    </w:p>
    <w:p w:rsidR="001B063A" w:rsidRPr="00D35A93" w:rsidRDefault="001B063A" w:rsidP="001B063A">
      <w:pPr>
        <w:spacing w:before="120" w:after="120"/>
        <w:ind w:firstLine="567"/>
        <w:jc w:val="both"/>
        <w:rPr>
          <w:rFonts w:ascii="Times New Roman" w:hAnsi="Times New Roman"/>
          <w:b w:val="0"/>
          <w:sz w:val="26"/>
          <w:szCs w:val="26"/>
          <w:lang w:val="pt-BR"/>
        </w:rPr>
      </w:pPr>
      <w:r w:rsidRPr="00D35A93">
        <w:rPr>
          <w:rFonts w:ascii="Times New Roman" w:hAnsi="Times New Roman"/>
          <w:b w:val="0"/>
          <w:sz w:val="26"/>
          <w:szCs w:val="26"/>
          <w:lang w:val="pt-BR"/>
        </w:rPr>
        <w:t>+ QCVN 27: 2010/BTNMT – Quy chuẩn kỹ thuật quốc gia về độ rung</w:t>
      </w:r>
    </w:p>
    <w:p w:rsidR="001B063A" w:rsidRPr="00D35A93" w:rsidRDefault="001B063A" w:rsidP="001B063A">
      <w:pPr>
        <w:spacing w:before="120" w:after="120"/>
        <w:ind w:firstLine="567"/>
        <w:jc w:val="both"/>
        <w:rPr>
          <w:rFonts w:ascii="Times New Roman" w:hAnsi="Times New Roman"/>
          <w:b w:val="0"/>
          <w:sz w:val="26"/>
          <w:szCs w:val="26"/>
        </w:rPr>
      </w:pPr>
      <w:r w:rsidRPr="00D35A93">
        <w:rPr>
          <w:rFonts w:ascii="Times New Roman" w:hAnsi="Times New Roman"/>
          <w:b w:val="0"/>
          <w:sz w:val="26"/>
          <w:szCs w:val="26"/>
          <w:lang w:val="nb-NO"/>
        </w:rPr>
        <w:t>+ QCVN 62:2016-MT/BTNMT – Quy chuẩn kỹ thuật quốc gia về nước thải chăn nuôi.</w:t>
      </w:r>
    </w:p>
    <w:p w:rsidR="001B063A" w:rsidRPr="00D35A93" w:rsidRDefault="001B063A" w:rsidP="001B063A">
      <w:pPr>
        <w:widowControl w:val="0"/>
        <w:spacing w:before="120" w:after="120"/>
        <w:ind w:firstLine="567"/>
        <w:jc w:val="both"/>
        <w:rPr>
          <w:rFonts w:ascii="Times New Roman" w:hAnsi="Times New Roman"/>
          <w:b w:val="0"/>
          <w:sz w:val="26"/>
          <w:szCs w:val="26"/>
        </w:rPr>
      </w:pPr>
      <w:r w:rsidRPr="00D35A93">
        <w:rPr>
          <w:rFonts w:ascii="Times New Roman" w:hAnsi="Times New Roman"/>
          <w:b w:val="0"/>
          <w:color w:val="000000"/>
          <w:sz w:val="26"/>
          <w:szCs w:val="26"/>
        </w:rPr>
        <w:t xml:space="preserve">Chất thải rắn sinh hoạt, chất thải rắn công nghiệp thông thường và chất thải nguy hại được thu gom, lưu giữ và xử lý triệt để đúng theo </w:t>
      </w:r>
      <w:r w:rsidRPr="00D35A93">
        <w:rPr>
          <w:rFonts w:ascii="Times New Roman" w:hAnsi="Times New Roman"/>
          <w:b w:val="0"/>
          <w:sz w:val="26"/>
          <w:szCs w:val="26"/>
        </w:rPr>
        <w:t>Nghị định số 08/2022/NĐ-CP ngày 10/01/2022 của Chính phủ quy định chi tiết một số điều của Luật bảo vệ môi trường và</w:t>
      </w:r>
      <w:r w:rsidRPr="00D35A93">
        <w:rPr>
          <w:rFonts w:ascii="Times New Roman" w:hAnsi="Times New Roman"/>
          <w:b w:val="0"/>
          <w:color w:val="000000"/>
          <w:sz w:val="26"/>
          <w:szCs w:val="26"/>
        </w:rPr>
        <w:t xml:space="preserve"> Thông tư số 02/2022/TT-BTNMT </w:t>
      </w:r>
      <w:r w:rsidRPr="00D35A93">
        <w:rPr>
          <w:rFonts w:ascii="Times New Roman" w:hAnsi="Times New Roman"/>
          <w:b w:val="0"/>
          <w:sz w:val="26"/>
          <w:szCs w:val="26"/>
        </w:rPr>
        <w:t>ngày 10/01/2022 của Bộ Tài nguyên và Môi trường quy định chi tiết thi hành một số điều của Luật bảo vệ môi trường.</w:t>
      </w:r>
    </w:p>
    <w:p w:rsidR="001B063A" w:rsidRPr="00D35A93" w:rsidRDefault="001B063A" w:rsidP="001B063A">
      <w:pPr>
        <w:widowControl w:val="0"/>
        <w:spacing w:before="120" w:after="120"/>
        <w:ind w:firstLine="567"/>
        <w:jc w:val="both"/>
        <w:rPr>
          <w:rFonts w:ascii="Times New Roman" w:hAnsi="Times New Roman"/>
          <w:b w:val="0"/>
          <w:sz w:val="26"/>
          <w:szCs w:val="26"/>
        </w:rPr>
      </w:pPr>
      <w:r w:rsidRPr="00D35A93">
        <w:rPr>
          <w:rFonts w:ascii="Times New Roman" w:hAnsi="Times New Roman"/>
          <w:b w:val="0"/>
          <w:sz w:val="26"/>
          <w:szCs w:val="26"/>
        </w:rPr>
        <w:t xml:space="preserve">Thực hiện chương trình giám giát môi </w:t>
      </w:r>
      <w:bookmarkStart w:id="349" w:name="_GoBack"/>
      <w:bookmarkEnd w:id="349"/>
      <w:r w:rsidRPr="00D35A93">
        <w:rPr>
          <w:rFonts w:ascii="Times New Roman" w:hAnsi="Times New Roman"/>
          <w:b w:val="0"/>
          <w:sz w:val="26"/>
          <w:szCs w:val="26"/>
        </w:rPr>
        <w:t>trường định kỳ hàng năm đúng với chương trình giám sát môi trường như đã nêu trong nội dung báo cáo.</w:t>
      </w:r>
    </w:p>
    <w:p w:rsidR="001B063A" w:rsidRPr="00D35A93" w:rsidRDefault="001B063A" w:rsidP="001B063A">
      <w:pPr>
        <w:widowControl w:val="0"/>
        <w:spacing w:before="120" w:after="120"/>
        <w:ind w:firstLine="567"/>
        <w:jc w:val="both"/>
        <w:rPr>
          <w:rFonts w:ascii="Times New Roman" w:hAnsi="Times New Roman"/>
          <w:b w:val="0"/>
          <w:color w:val="000000"/>
          <w:sz w:val="26"/>
          <w:szCs w:val="26"/>
        </w:rPr>
      </w:pPr>
      <w:proofErr w:type="gramStart"/>
      <w:r w:rsidRPr="00D35A93">
        <w:rPr>
          <w:rFonts w:ascii="Times New Roman" w:hAnsi="Times New Roman"/>
          <w:b w:val="0"/>
          <w:sz w:val="26"/>
          <w:szCs w:val="26"/>
        </w:rPr>
        <w:t>Trong quá trình hoạt động có yếu tố môi trường nào phát sinh chúng tôi sẽ trình báo ngay với các cơ quan quản lý môi trường địa phương và các cơ quan có chuyên môn để xử lý ngay nguồn ô nhiễm này.</w:t>
      </w:r>
      <w:proofErr w:type="gramEnd"/>
      <w:r w:rsidRPr="00D35A93">
        <w:rPr>
          <w:rFonts w:ascii="Times New Roman" w:hAnsi="Times New Roman"/>
          <w:b w:val="0"/>
          <w:sz w:val="26"/>
          <w:szCs w:val="26"/>
        </w:rPr>
        <w:t xml:space="preserve"> </w:t>
      </w:r>
    </w:p>
    <w:p w:rsidR="001B063A" w:rsidRDefault="001B063A" w:rsidP="00EC64DC">
      <w:pPr>
        <w:pStyle w:val="Dot"/>
        <w:numPr>
          <w:ilvl w:val="0"/>
          <w:numId w:val="0"/>
        </w:numPr>
        <w:tabs>
          <w:tab w:val="clear" w:pos="5389"/>
          <w:tab w:val="clear" w:pos="5956"/>
        </w:tabs>
        <w:spacing w:before="120" w:after="120" w:line="240" w:lineRule="auto"/>
        <w:jc w:val="center"/>
        <w:rPr>
          <w:rFonts w:ascii="Times New Roman" w:hAnsi="Times New Roman"/>
          <w:b/>
          <w:spacing w:val="-2"/>
          <w:szCs w:val="26"/>
        </w:rPr>
      </w:pPr>
    </w:p>
    <w:p w:rsidR="00FA098F" w:rsidRPr="002C1993" w:rsidRDefault="00FA098F" w:rsidP="00E45AC9">
      <w:pPr>
        <w:spacing w:before="120" w:after="120"/>
        <w:jc w:val="center"/>
        <w:rPr>
          <w:rFonts w:ascii="Times New Roman" w:hAnsi="Times New Roman"/>
          <w:b w:val="0"/>
          <w:sz w:val="26"/>
          <w:szCs w:val="26"/>
          <w:lang w:eastAsia="zh-CN"/>
        </w:rPr>
      </w:pPr>
    </w:p>
    <w:sectPr w:rsidR="00FA098F" w:rsidRPr="002C1993" w:rsidSect="003007CC">
      <w:headerReference w:type="even" r:id="rId19"/>
      <w:headerReference w:type="default" r:id="rId20"/>
      <w:footerReference w:type="even" r:id="rId21"/>
      <w:headerReference w:type="first" r:id="rId22"/>
      <w:footerReference w:type="first" r:id="rId23"/>
      <w:pgSz w:w="11907" w:h="16840" w:code="9"/>
      <w:pgMar w:top="1181" w:right="1296" w:bottom="1418" w:left="1411" w:header="576" w:footer="576" w:gutter="0"/>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57" w:rsidRDefault="00256057">
      <w:r>
        <w:separator/>
      </w:r>
    </w:p>
  </w:endnote>
  <w:endnote w:type="continuationSeparator" w:id="0">
    <w:p w:rsidR="00256057" w:rsidRDefault="0025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panose1 w:val="00000400000000000000"/>
    <w:charset w:val="00"/>
    <w:family w:val="auto"/>
    <w:pitch w:val="variable"/>
    <w:sig w:usb0="20002A87" w:usb1="00000000" w:usb2="00000000" w:usb3="00000000" w:csb0="000001FF" w:csb1="00000000"/>
  </w:font>
  <w:font w:name="VNI-Times">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VNI-Internet Mail">
    <w:altName w:val="Lucida Console"/>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Trebuchet MS">
    <w:panose1 w:val="020B0603020202020204"/>
    <w:charset w:val="00"/>
    <w:family w:val="swiss"/>
    <w:pitch w:val="variable"/>
    <w:sig w:usb0="00000287" w:usb1="00000000" w:usb2="00000000" w:usb3="00000000" w:csb0="0000009F" w:csb1="00000000"/>
  </w:font>
  <w:font w:name="STXinwei">
    <w:altName w:val="Microsoft YaHei"/>
    <w:panose1 w:val="00000000000000000000"/>
    <w:charset w:val="86"/>
    <w:family w:val="roman"/>
    <w:notTrueType/>
    <w:pitch w:val="default"/>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D4" w:rsidRPr="005D78B3" w:rsidRDefault="00B422D4" w:rsidP="007D3E93">
    <w:pPr>
      <w:pStyle w:val="Footer"/>
      <w:pBdr>
        <w:top w:val="thinThickSmallGap" w:sz="24" w:space="1" w:color="622423" w:themeColor="accent2" w:themeShade="7F"/>
      </w:pBdr>
      <w:rPr>
        <w:rFonts w:eastAsiaTheme="majorEastAsia"/>
      </w:rPr>
    </w:pPr>
    <w:r w:rsidRPr="005D78B3">
      <w:rPr>
        <w:rFonts w:eastAsiaTheme="majorEastAsia"/>
      </w:rPr>
      <w:t xml:space="preserve">ĐVTV: </w:t>
    </w:r>
    <w:r w:rsidRPr="005D78B3">
      <w:rPr>
        <w:rFonts w:eastAsiaTheme="majorEastAsia"/>
        <w:b/>
        <w:i/>
      </w:rPr>
      <w:t>Công ty TNHH MTV SX TM &amp; DV Môi trường Khang Thịnh</w:t>
    </w:r>
  </w:p>
  <w:p w:rsidR="00B422D4" w:rsidRPr="005D78B3" w:rsidRDefault="00B422D4" w:rsidP="007D3E93">
    <w:pPr>
      <w:pStyle w:val="Footer"/>
      <w:pBdr>
        <w:top w:val="thinThickSmallGap" w:sz="24" w:space="1" w:color="622423" w:themeColor="accent2" w:themeShade="7F"/>
      </w:pBdr>
      <w:rPr>
        <w:rFonts w:eastAsiaTheme="majorEastAsia"/>
      </w:rPr>
    </w:pPr>
    <w:r w:rsidRPr="005D78B3">
      <w:rPr>
        <w:rFonts w:eastAsiaTheme="majorEastAsia"/>
      </w:rPr>
      <w:t>Địa chỉ: Số 27, Nguyễn Thị Minh Khai, KP4, Phường 2, TP. Tây Ninh, tỉnh Tây Ninh</w:t>
    </w:r>
  </w:p>
  <w:p w:rsidR="00B422D4" w:rsidRPr="007D3E93" w:rsidRDefault="00B422D4" w:rsidP="007D3E93">
    <w:pPr>
      <w:pStyle w:val="Footer"/>
      <w:pBdr>
        <w:top w:val="thinThickSmallGap" w:sz="24" w:space="1" w:color="622423" w:themeColor="accent2" w:themeShade="7F"/>
      </w:pBdr>
      <w:rPr>
        <w:rFonts w:asciiTheme="majorHAnsi" w:eastAsiaTheme="majorEastAsia" w:hAnsiTheme="majorHAnsi" w:cstheme="majorBidi"/>
      </w:rPr>
    </w:pPr>
    <w:r w:rsidRPr="005D78B3">
      <w:rPr>
        <w:i/>
        <w:noProof/>
      </w:rPr>
      <w:t>Điện thoại: 02763.630.631 – Hotline: 0909.879.587</w:t>
    </w:r>
    <w:r w:rsidRPr="005D78B3">
      <w:rPr>
        <w:rFonts w:eastAsiaTheme="majorEastAsia"/>
      </w:rPr>
      <w:ptab w:relativeTo="margin" w:alignment="right" w:leader="none"/>
    </w:r>
    <w:r w:rsidRPr="007B3B2D">
      <w:rPr>
        <w:rFonts w:eastAsiaTheme="majorEastAsia"/>
      </w:rPr>
      <w:t xml:space="preserve"> </w:t>
    </w:r>
    <w:r>
      <w:rPr>
        <w:rFonts w:asciiTheme="majorHAnsi" w:eastAsiaTheme="majorEastAsia" w:hAnsiTheme="majorHAnsi" w:cstheme="majorBidi"/>
      </w:rPr>
      <w:ptab w:relativeTo="margin" w:alignment="right" w:leader="none"/>
    </w:r>
    <w:r w:rsidRPr="007B3B2D">
      <w:rPr>
        <w:rFonts w:eastAsiaTheme="majorEastAsia"/>
      </w:rPr>
      <w:t xml:space="preserve"> </w:t>
    </w:r>
    <w:r w:rsidRPr="007B3B2D">
      <w:rPr>
        <w:rFonts w:eastAsiaTheme="minorEastAsia"/>
      </w:rPr>
      <w:fldChar w:fldCharType="begin"/>
    </w:r>
    <w:r w:rsidRPr="007B3B2D">
      <w:instrText xml:space="preserve"> PAGE   \* MERGEFORMAT </w:instrText>
    </w:r>
    <w:r w:rsidRPr="007B3B2D">
      <w:rPr>
        <w:rFonts w:eastAsiaTheme="minorEastAsia"/>
      </w:rPr>
      <w:fldChar w:fldCharType="separate"/>
    </w:r>
    <w:r w:rsidR="00670A13" w:rsidRPr="00670A13">
      <w:rPr>
        <w:rFonts w:eastAsiaTheme="majorEastAsia"/>
        <w:noProof/>
      </w:rPr>
      <w:t>iv</w:t>
    </w:r>
    <w:r w:rsidRPr="007B3B2D">
      <w:rPr>
        <w:rFonts w:eastAsiaTheme="majorEastAs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D4" w:rsidRDefault="00B42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D4" w:rsidRDefault="00B42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57" w:rsidRDefault="00256057">
      <w:r>
        <w:separator/>
      </w:r>
    </w:p>
  </w:footnote>
  <w:footnote w:type="continuationSeparator" w:id="0">
    <w:p w:rsidR="00256057" w:rsidRDefault="00256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D4" w:rsidRPr="00740FC2" w:rsidRDefault="00B422D4" w:rsidP="001B063A">
    <w:pPr>
      <w:pStyle w:val="Header"/>
      <w:pBdr>
        <w:bottom w:val="thickThinSmallGap" w:sz="24" w:space="1" w:color="622423" w:themeColor="accent2" w:themeShade="7F"/>
      </w:pBdr>
      <w:tabs>
        <w:tab w:val="clear" w:pos="4320"/>
        <w:tab w:val="clear" w:pos="8640"/>
      </w:tabs>
      <w:jc w:val="both"/>
      <w:rPr>
        <w:rFonts w:eastAsiaTheme="majorEastAsia"/>
        <w:i/>
        <w:sz w:val="26"/>
        <w:szCs w:val="26"/>
      </w:rPr>
    </w:pPr>
    <w:r w:rsidRPr="00740FC2">
      <w:rPr>
        <w:rFonts w:eastAsiaTheme="majorEastAsia"/>
        <w:i/>
        <w:sz w:val="26"/>
        <w:szCs w:val="26"/>
      </w:rPr>
      <w:t>Báo cáo đề xuất cấp giấy phép môi trường</w:t>
    </w:r>
  </w:p>
  <w:p w:rsidR="00B422D4" w:rsidRPr="003D37D6" w:rsidRDefault="00B422D4">
    <w:pP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D4" w:rsidRDefault="00B42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D4" w:rsidRPr="007B3B2D" w:rsidRDefault="00B422D4" w:rsidP="001B063A">
    <w:pPr>
      <w:pStyle w:val="Header"/>
      <w:pBdr>
        <w:bottom w:val="thickThinSmallGap" w:sz="24" w:space="1" w:color="auto"/>
      </w:pBdr>
      <w:tabs>
        <w:tab w:val="clear" w:pos="4320"/>
        <w:tab w:val="clear" w:pos="8640"/>
      </w:tabs>
      <w:jc w:val="both"/>
      <w:rPr>
        <w:i/>
        <w:sz w:val="26"/>
        <w:szCs w:val="26"/>
      </w:rPr>
    </w:pPr>
    <w:r w:rsidRPr="007B3B2D">
      <w:rPr>
        <w:i/>
        <w:sz w:val="26"/>
        <w:szCs w:val="26"/>
      </w:rPr>
      <w:t>Báo cáo đề xuất cấp giấy phép môi trường</w:t>
    </w:r>
    <w:r>
      <w:rPr>
        <w:i/>
        <w:sz w:val="26"/>
        <w:szCs w:val="2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D4" w:rsidRDefault="00B42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10.9pt;height:10.9pt" o:bullet="t">
        <v:imagedata r:id="rId1" o:title="msoB0CB"/>
      </v:shape>
    </w:pict>
  </w:numPicBullet>
  <w:numPicBullet w:numPicBulletId="1">
    <w:pict>
      <v:shape id="_x0000_i1238" type="#_x0000_t75" style="width:10.9pt;height:10.9pt" o:bullet="t">
        <v:imagedata r:id="rId2" o:title="msoB0CB"/>
      </v:shape>
    </w:pict>
  </w:numPicBullet>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0AF0412A"/>
    <w:multiLevelType w:val="hybridMultilevel"/>
    <w:tmpl w:val="0010D972"/>
    <w:lvl w:ilvl="0" w:tplc="5BB6E94E">
      <w:start w:val="1"/>
      <w:numFmt w:val="decimal"/>
      <w:lvlText w:val="%1."/>
      <w:lvlJc w:val="left"/>
      <w:pPr>
        <w:tabs>
          <w:tab w:val="num" w:pos="567"/>
        </w:tabs>
        <w:ind w:left="567" w:hanging="567"/>
      </w:pPr>
      <w:rPr>
        <w:rFonts w:ascii="Times New Roman" w:hAnsi="Times New Roman" w:hint="default"/>
        <w:b/>
        <w:i w:val="0"/>
        <w:sz w:val="26"/>
        <w:szCs w:val="26"/>
      </w:rPr>
    </w:lvl>
    <w:lvl w:ilvl="1" w:tplc="6B3A2F1E">
      <w:start w:val="1"/>
      <w:numFmt w:val="bullet"/>
      <w:lvlText w:val="-"/>
      <w:lvlJc w:val="left"/>
      <w:pPr>
        <w:tabs>
          <w:tab w:val="num" w:pos="567"/>
        </w:tabs>
        <w:ind w:left="567" w:hanging="567"/>
      </w:pPr>
      <w:rPr>
        <w:rFonts w:ascii="Times New Roman" w:eastAsia="Times New Roman" w:hAnsi="Times New Roman" w:cs="Times New Roman" w:hint="default"/>
        <w:b/>
        <w:i w:val="0"/>
        <w:sz w:val="26"/>
        <w:szCs w:val="26"/>
      </w:rPr>
    </w:lvl>
    <w:lvl w:ilvl="2" w:tplc="9A5E9E24">
      <w:start w:val="1"/>
      <w:numFmt w:val="bullet"/>
      <w:lvlText w:val="-"/>
      <w:lvlJc w:val="left"/>
      <w:pPr>
        <w:tabs>
          <w:tab w:val="num" w:pos="567"/>
        </w:tabs>
        <w:ind w:left="567" w:hanging="567"/>
      </w:pPr>
      <w:rPr>
        <w:rFonts w:ascii="VNI-Times" w:eastAsia="Times New Roman" w:hAnsi="VNI-Times" w:cs="Times New Roman" w:hint="default"/>
        <w:b/>
        <w:i w:val="0"/>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C55546A"/>
    <w:multiLevelType w:val="hybridMultilevel"/>
    <w:tmpl w:val="B916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4A7D92"/>
    <w:multiLevelType w:val="hybridMultilevel"/>
    <w:tmpl w:val="51883BB2"/>
    <w:lvl w:ilvl="0" w:tplc="662E5C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2">
    <w:nsid w:val="0F416019"/>
    <w:multiLevelType w:val="multilevel"/>
    <w:tmpl w:val="607E261A"/>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hint="default"/>
        <w:b w:val="0"/>
        <w:i w:val="0"/>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5603172"/>
    <w:multiLevelType w:val="hybridMultilevel"/>
    <w:tmpl w:val="453ED48A"/>
    <w:lvl w:ilvl="0" w:tplc="4EA0A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7">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29">
    <w:nsid w:val="2A540138"/>
    <w:multiLevelType w:val="hybridMultilevel"/>
    <w:tmpl w:val="24961634"/>
    <w:lvl w:ilvl="0" w:tplc="04090007">
      <w:start w:val="1"/>
      <w:numFmt w:val="bullet"/>
      <w:lvlText w:val=""/>
      <w:lvlPicBulletId w:val="0"/>
      <w:lvlJc w:val="left"/>
      <w:pPr>
        <w:ind w:left="4330" w:hanging="360"/>
      </w:pPr>
      <w:rPr>
        <w:rFonts w:ascii="Symbol" w:hAnsi="Symbol" w:hint="default"/>
      </w:rPr>
    </w:lvl>
    <w:lvl w:ilvl="1" w:tplc="04090003" w:tentative="1">
      <w:start w:val="1"/>
      <w:numFmt w:val="bullet"/>
      <w:lvlText w:val="o"/>
      <w:lvlJc w:val="left"/>
      <w:pPr>
        <w:ind w:left="5050" w:hanging="360"/>
      </w:pPr>
      <w:rPr>
        <w:rFonts w:ascii="Courier New" w:hAnsi="Courier New" w:cs="Courier New" w:hint="default"/>
      </w:rPr>
    </w:lvl>
    <w:lvl w:ilvl="2" w:tplc="04090005" w:tentative="1">
      <w:start w:val="1"/>
      <w:numFmt w:val="bullet"/>
      <w:lvlText w:val=""/>
      <w:lvlJc w:val="left"/>
      <w:pPr>
        <w:ind w:left="5770" w:hanging="360"/>
      </w:pPr>
      <w:rPr>
        <w:rFonts w:ascii="Wingdings" w:hAnsi="Wingdings" w:hint="default"/>
      </w:rPr>
    </w:lvl>
    <w:lvl w:ilvl="3" w:tplc="04090001" w:tentative="1">
      <w:start w:val="1"/>
      <w:numFmt w:val="bullet"/>
      <w:lvlText w:val=""/>
      <w:lvlJc w:val="left"/>
      <w:pPr>
        <w:ind w:left="6490" w:hanging="360"/>
      </w:pPr>
      <w:rPr>
        <w:rFonts w:ascii="Symbol" w:hAnsi="Symbol" w:hint="default"/>
      </w:rPr>
    </w:lvl>
    <w:lvl w:ilvl="4" w:tplc="04090003" w:tentative="1">
      <w:start w:val="1"/>
      <w:numFmt w:val="bullet"/>
      <w:lvlText w:val="o"/>
      <w:lvlJc w:val="left"/>
      <w:pPr>
        <w:ind w:left="7210" w:hanging="360"/>
      </w:pPr>
      <w:rPr>
        <w:rFonts w:ascii="Courier New" w:hAnsi="Courier New" w:cs="Courier New" w:hint="default"/>
      </w:rPr>
    </w:lvl>
    <w:lvl w:ilvl="5" w:tplc="04090005" w:tentative="1">
      <w:start w:val="1"/>
      <w:numFmt w:val="bullet"/>
      <w:lvlText w:val=""/>
      <w:lvlJc w:val="left"/>
      <w:pPr>
        <w:ind w:left="7930" w:hanging="360"/>
      </w:pPr>
      <w:rPr>
        <w:rFonts w:ascii="Wingdings" w:hAnsi="Wingdings" w:hint="default"/>
      </w:rPr>
    </w:lvl>
    <w:lvl w:ilvl="6" w:tplc="04090001" w:tentative="1">
      <w:start w:val="1"/>
      <w:numFmt w:val="bullet"/>
      <w:lvlText w:val=""/>
      <w:lvlJc w:val="left"/>
      <w:pPr>
        <w:ind w:left="8650" w:hanging="360"/>
      </w:pPr>
      <w:rPr>
        <w:rFonts w:ascii="Symbol" w:hAnsi="Symbol" w:hint="default"/>
      </w:rPr>
    </w:lvl>
    <w:lvl w:ilvl="7" w:tplc="04090003" w:tentative="1">
      <w:start w:val="1"/>
      <w:numFmt w:val="bullet"/>
      <w:lvlText w:val="o"/>
      <w:lvlJc w:val="left"/>
      <w:pPr>
        <w:ind w:left="9370" w:hanging="360"/>
      </w:pPr>
      <w:rPr>
        <w:rFonts w:ascii="Courier New" w:hAnsi="Courier New" w:cs="Courier New" w:hint="default"/>
      </w:rPr>
    </w:lvl>
    <w:lvl w:ilvl="8" w:tplc="04090005" w:tentative="1">
      <w:start w:val="1"/>
      <w:numFmt w:val="bullet"/>
      <w:lvlText w:val=""/>
      <w:lvlJc w:val="left"/>
      <w:pPr>
        <w:ind w:left="10090" w:hanging="360"/>
      </w:pPr>
      <w:rPr>
        <w:rFonts w:ascii="Wingdings" w:hAnsi="Wingdings" w:hint="default"/>
      </w:rPr>
    </w:lvl>
  </w:abstractNum>
  <w:abstractNum w:abstractNumId="30">
    <w:nsid w:val="2B6332FC"/>
    <w:multiLevelType w:val="hybridMultilevel"/>
    <w:tmpl w:val="DD3AB83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2">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39">
    <w:nsid w:val="492A211D"/>
    <w:multiLevelType w:val="hybridMultilevel"/>
    <w:tmpl w:val="67906C48"/>
    <w:lvl w:ilvl="0" w:tplc="2F567AB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BD269FA"/>
    <w:multiLevelType w:val="hybridMultilevel"/>
    <w:tmpl w:val="E7F0A7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3">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44">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60E90303"/>
    <w:multiLevelType w:val="hybridMultilevel"/>
    <w:tmpl w:val="8A1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48">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49">
    <w:nsid w:val="71A9321A"/>
    <w:multiLevelType w:val="hybridMultilevel"/>
    <w:tmpl w:val="ABD0F64E"/>
    <w:lvl w:ilvl="0" w:tplc="E0968CD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nsid w:val="7AAE3A23"/>
    <w:multiLevelType w:val="hybridMultilevel"/>
    <w:tmpl w:val="29A05BC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52">
    <w:nsid w:val="7BDC7740"/>
    <w:multiLevelType w:val="hybridMultilevel"/>
    <w:tmpl w:val="25B4DFAA"/>
    <w:lvl w:ilvl="0" w:tplc="E0968CD8">
      <w:start w:val="1"/>
      <w:numFmt w:val="bullet"/>
      <w:lvlText w:val=""/>
      <w:lvlJc w:val="left"/>
      <w:pPr>
        <w:ind w:left="6108" w:hanging="360"/>
      </w:pPr>
      <w:rPr>
        <w:rFonts w:ascii="Symbol" w:hAnsi="Symbol" w:hint="default"/>
      </w:rPr>
    </w:lvl>
    <w:lvl w:ilvl="1" w:tplc="04090003" w:tentative="1">
      <w:start w:val="1"/>
      <w:numFmt w:val="bullet"/>
      <w:lvlText w:val="o"/>
      <w:lvlJc w:val="left"/>
      <w:pPr>
        <w:ind w:left="6828" w:hanging="360"/>
      </w:pPr>
      <w:rPr>
        <w:rFonts w:ascii="Courier New" w:hAnsi="Courier New" w:cs="Courier New" w:hint="default"/>
      </w:rPr>
    </w:lvl>
    <w:lvl w:ilvl="2" w:tplc="04090005" w:tentative="1">
      <w:start w:val="1"/>
      <w:numFmt w:val="bullet"/>
      <w:lvlText w:val=""/>
      <w:lvlJc w:val="left"/>
      <w:pPr>
        <w:ind w:left="7548" w:hanging="360"/>
      </w:pPr>
      <w:rPr>
        <w:rFonts w:ascii="Wingdings" w:hAnsi="Wingdings" w:hint="default"/>
      </w:rPr>
    </w:lvl>
    <w:lvl w:ilvl="3" w:tplc="04090001" w:tentative="1">
      <w:start w:val="1"/>
      <w:numFmt w:val="bullet"/>
      <w:lvlText w:val=""/>
      <w:lvlJc w:val="left"/>
      <w:pPr>
        <w:ind w:left="8268" w:hanging="360"/>
      </w:pPr>
      <w:rPr>
        <w:rFonts w:ascii="Symbol" w:hAnsi="Symbol" w:hint="default"/>
      </w:rPr>
    </w:lvl>
    <w:lvl w:ilvl="4" w:tplc="04090003" w:tentative="1">
      <w:start w:val="1"/>
      <w:numFmt w:val="bullet"/>
      <w:lvlText w:val="o"/>
      <w:lvlJc w:val="left"/>
      <w:pPr>
        <w:ind w:left="8988" w:hanging="360"/>
      </w:pPr>
      <w:rPr>
        <w:rFonts w:ascii="Courier New" w:hAnsi="Courier New" w:cs="Courier New" w:hint="default"/>
      </w:rPr>
    </w:lvl>
    <w:lvl w:ilvl="5" w:tplc="04090005" w:tentative="1">
      <w:start w:val="1"/>
      <w:numFmt w:val="bullet"/>
      <w:lvlText w:val=""/>
      <w:lvlJc w:val="left"/>
      <w:pPr>
        <w:ind w:left="9708" w:hanging="360"/>
      </w:pPr>
      <w:rPr>
        <w:rFonts w:ascii="Wingdings" w:hAnsi="Wingdings" w:hint="default"/>
      </w:rPr>
    </w:lvl>
    <w:lvl w:ilvl="6" w:tplc="04090001" w:tentative="1">
      <w:start w:val="1"/>
      <w:numFmt w:val="bullet"/>
      <w:lvlText w:val=""/>
      <w:lvlJc w:val="left"/>
      <w:pPr>
        <w:ind w:left="10428" w:hanging="360"/>
      </w:pPr>
      <w:rPr>
        <w:rFonts w:ascii="Symbol" w:hAnsi="Symbol" w:hint="default"/>
      </w:rPr>
    </w:lvl>
    <w:lvl w:ilvl="7" w:tplc="04090003" w:tentative="1">
      <w:start w:val="1"/>
      <w:numFmt w:val="bullet"/>
      <w:lvlText w:val="o"/>
      <w:lvlJc w:val="left"/>
      <w:pPr>
        <w:ind w:left="11148" w:hanging="360"/>
      </w:pPr>
      <w:rPr>
        <w:rFonts w:ascii="Courier New" w:hAnsi="Courier New" w:cs="Courier New" w:hint="default"/>
      </w:rPr>
    </w:lvl>
    <w:lvl w:ilvl="8" w:tplc="04090005" w:tentative="1">
      <w:start w:val="1"/>
      <w:numFmt w:val="bullet"/>
      <w:lvlText w:val=""/>
      <w:lvlJc w:val="left"/>
      <w:pPr>
        <w:ind w:left="11868" w:hanging="360"/>
      </w:pPr>
      <w:rPr>
        <w:rFonts w:ascii="Wingdings" w:hAnsi="Wingdings" w:hint="default"/>
      </w:rPr>
    </w:lvl>
  </w:abstractNum>
  <w:abstractNum w:abstractNumId="53">
    <w:nsid w:val="7C4B140A"/>
    <w:multiLevelType w:val="hybridMultilevel"/>
    <w:tmpl w:val="98903260"/>
    <w:lvl w:ilvl="0" w:tplc="0409000B">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F472BCA"/>
    <w:multiLevelType w:val="hybridMultilevel"/>
    <w:tmpl w:val="477E0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8"/>
  </w:num>
  <w:num w:numId="3">
    <w:abstractNumId w:val="47"/>
  </w:num>
  <w:num w:numId="4">
    <w:abstractNumId w:val="46"/>
  </w:num>
  <w:num w:numId="5">
    <w:abstractNumId w:val="37"/>
  </w:num>
  <w:num w:numId="6">
    <w:abstractNumId w:val="36"/>
  </w:num>
  <w:num w:numId="7">
    <w:abstractNumId w:val="33"/>
  </w:num>
  <w:num w:numId="8">
    <w:abstractNumId w:val="23"/>
  </w:num>
  <w:num w:numId="9">
    <w:abstractNumId w:val="42"/>
  </w:num>
  <w:num w:numId="10">
    <w:abstractNumId w:val="44"/>
  </w:num>
  <w:num w:numId="11">
    <w:abstractNumId w:val="31"/>
  </w:num>
  <w:num w:numId="12">
    <w:abstractNumId w:val="24"/>
  </w:num>
  <w:num w:numId="13">
    <w:abstractNumId w:val="17"/>
  </w:num>
  <w:num w:numId="14">
    <w:abstractNumId w:val="32"/>
  </w:num>
  <w:num w:numId="15">
    <w:abstractNumId w:val="38"/>
  </w:num>
  <w:num w:numId="16">
    <w:abstractNumId w:val="51"/>
  </w:num>
  <w:num w:numId="17">
    <w:abstractNumId w:val="34"/>
  </w:num>
  <w:num w:numId="18">
    <w:abstractNumId w:val="26"/>
  </w:num>
  <w:num w:numId="19">
    <w:abstractNumId w:val="20"/>
  </w:num>
  <w:num w:numId="20">
    <w:abstractNumId w:val="52"/>
  </w:num>
  <w:num w:numId="21">
    <w:abstractNumId w:val="22"/>
  </w:num>
  <w:num w:numId="22">
    <w:abstractNumId w:val="27"/>
  </w:num>
  <w:num w:numId="23">
    <w:abstractNumId w:val="30"/>
  </w:num>
  <w:num w:numId="24">
    <w:abstractNumId w:val="18"/>
  </w:num>
  <w:num w:numId="25">
    <w:abstractNumId w:val="53"/>
  </w:num>
  <w:num w:numId="26">
    <w:abstractNumId w:val="54"/>
  </w:num>
  <w:num w:numId="27">
    <w:abstractNumId w:val="29"/>
  </w:num>
  <w:num w:numId="28">
    <w:abstractNumId w:val="25"/>
  </w:num>
  <w:num w:numId="29">
    <w:abstractNumId w:val="19"/>
  </w:num>
  <w:num w:numId="30">
    <w:abstractNumId w:val="45"/>
  </w:num>
  <w:num w:numId="31">
    <w:abstractNumId w:val="50"/>
  </w:num>
  <w:num w:numId="32">
    <w:abstractNumId w:val="41"/>
  </w:num>
  <w:num w:numId="33">
    <w:abstractNumId w:val="35"/>
  </w:num>
  <w:num w:numId="34">
    <w:abstractNumId w:val="39"/>
  </w:num>
  <w:num w:numId="35">
    <w:abstractNumId w:val="4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94"/>
    <w:rsid w:val="00000392"/>
    <w:rsid w:val="0000047D"/>
    <w:rsid w:val="0000080E"/>
    <w:rsid w:val="0000106E"/>
    <w:rsid w:val="00001745"/>
    <w:rsid w:val="00001AB0"/>
    <w:rsid w:val="000021DB"/>
    <w:rsid w:val="0000230F"/>
    <w:rsid w:val="00002A20"/>
    <w:rsid w:val="00002E4F"/>
    <w:rsid w:val="0000327B"/>
    <w:rsid w:val="000033FE"/>
    <w:rsid w:val="000036BB"/>
    <w:rsid w:val="00003737"/>
    <w:rsid w:val="000039C3"/>
    <w:rsid w:val="00003BD2"/>
    <w:rsid w:val="00003C57"/>
    <w:rsid w:val="00004A98"/>
    <w:rsid w:val="00004B83"/>
    <w:rsid w:val="00005394"/>
    <w:rsid w:val="00005863"/>
    <w:rsid w:val="00005C08"/>
    <w:rsid w:val="00006535"/>
    <w:rsid w:val="00006C09"/>
    <w:rsid w:val="0000741A"/>
    <w:rsid w:val="0000760E"/>
    <w:rsid w:val="000079B0"/>
    <w:rsid w:val="00007A90"/>
    <w:rsid w:val="00007EC5"/>
    <w:rsid w:val="0001053B"/>
    <w:rsid w:val="00010F82"/>
    <w:rsid w:val="00011927"/>
    <w:rsid w:val="00011ACC"/>
    <w:rsid w:val="00012139"/>
    <w:rsid w:val="00012577"/>
    <w:rsid w:val="00012C12"/>
    <w:rsid w:val="00013934"/>
    <w:rsid w:val="000141A0"/>
    <w:rsid w:val="00014D31"/>
    <w:rsid w:val="0001515D"/>
    <w:rsid w:val="00015264"/>
    <w:rsid w:val="00015B5A"/>
    <w:rsid w:val="00016574"/>
    <w:rsid w:val="00016918"/>
    <w:rsid w:val="000178A4"/>
    <w:rsid w:val="00017DDE"/>
    <w:rsid w:val="00020588"/>
    <w:rsid w:val="00021B62"/>
    <w:rsid w:val="000223BB"/>
    <w:rsid w:val="00022934"/>
    <w:rsid w:val="000238D2"/>
    <w:rsid w:val="00024082"/>
    <w:rsid w:val="00024554"/>
    <w:rsid w:val="00024EBF"/>
    <w:rsid w:val="000260AD"/>
    <w:rsid w:val="0002662E"/>
    <w:rsid w:val="000267B9"/>
    <w:rsid w:val="00026C28"/>
    <w:rsid w:val="00026C51"/>
    <w:rsid w:val="00027078"/>
    <w:rsid w:val="000274C9"/>
    <w:rsid w:val="00027A69"/>
    <w:rsid w:val="0003063B"/>
    <w:rsid w:val="00030FE5"/>
    <w:rsid w:val="00031085"/>
    <w:rsid w:val="000315A4"/>
    <w:rsid w:val="00032631"/>
    <w:rsid w:val="00032DA5"/>
    <w:rsid w:val="00033971"/>
    <w:rsid w:val="00033C52"/>
    <w:rsid w:val="00033EAA"/>
    <w:rsid w:val="0003411B"/>
    <w:rsid w:val="0003467F"/>
    <w:rsid w:val="00034854"/>
    <w:rsid w:val="00034BA5"/>
    <w:rsid w:val="00034FA4"/>
    <w:rsid w:val="00035026"/>
    <w:rsid w:val="00035192"/>
    <w:rsid w:val="00035434"/>
    <w:rsid w:val="000357EE"/>
    <w:rsid w:val="00035CC4"/>
    <w:rsid w:val="00035F36"/>
    <w:rsid w:val="0003681E"/>
    <w:rsid w:val="00036891"/>
    <w:rsid w:val="000369D7"/>
    <w:rsid w:val="00036A29"/>
    <w:rsid w:val="000375E1"/>
    <w:rsid w:val="00037A67"/>
    <w:rsid w:val="000402AB"/>
    <w:rsid w:val="000405FB"/>
    <w:rsid w:val="000408CD"/>
    <w:rsid w:val="00040B2A"/>
    <w:rsid w:val="00041561"/>
    <w:rsid w:val="00041A9E"/>
    <w:rsid w:val="00041CEC"/>
    <w:rsid w:val="00042361"/>
    <w:rsid w:val="00042643"/>
    <w:rsid w:val="00042A5D"/>
    <w:rsid w:val="00042C3F"/>
    <w:rsid w:val="00043AF9"/>
    <w:rsid w:val="00043CCE"/>
    <w:rsid w:val="00043CD6"/>
    <w:rsid w:val="00043E30"/>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B13"/>
    <w:rsid w:val="000511C4"/>
    <w:rsid w:val="00051A42"/>
    <w:rsid w:val="00051B91"/>
    <w:rsid w:val="00051C7A"/>
    <w:rsid w:val="00051EE8"/>
    <w:rsid w:val="00051EEF"/>
    <w:rsid w:val="00051FDC"/>
    <w:rsid w:val="000520C0"/>
    <w:rsid w:val="00052497"/>
    <w:rsid w:val="00053E8F"/>
    <w:rsid w:val="00054185"/>
    <w:rsid w:val="000546F5"/>
    <w:rsid w:val="000547D0"/>
    <w:rsid w:val="00054852"/>
    <w:rsid w:val="00055DCF"/>
    <w:rsid w:val="00056237"/>
    <w:rsid w:val="0005677B"/>
    <w:rsid w:val="0005731D"/>
    <w:rsid w:val="0005759C"/>
    <w:rsid w:val="0006027A"/>
    <w:rsid w:val="000602A0"/>
    <w:rsid w:val="0006122A"/>
    <w:rsid w:val="000620BF"/>
    <w:rsid w:val="000621BC"/>
    <w:rsid w:val="00062B6A"/>
    <w:rsid w:val="00062EF0"/>
    <w:rsid w:val="00063507"/>
    <w:rsid w:val="0006479B"/>
    <w:rsid w:val="00064DCD"/>
    <w:rsid w:val="000650D5"/>
    <w:rsid w:val="000657C5"/>
    <w:rsid w:val="00065910"/>
    <w:rsid w:val="00065C4A"/>
    <w:rsid w:val="00065D45"/>
    <w:rsid w:val="00066462"/>
    <w:rsid w:val="00066524"/>
    <w:rsid w:val="00067ED5"/>
    <w:rsid w:val="00067FC0"/>
    <w:rsid w:val="00070538"/>
    <w:rsid w:val="000709D0"/>
    <w:rsid w:val="000716EC"/>
    <w:rsid w:val="000717DF"/>
    <w:rsid w:val="00071D0B"/>
    <w:rsid w:val="00072092"/>
    <w:rsid w:val="0007242C"/>
    <w:rsid w:val="00072524"/>
    <w:rsid w:val="000725E3"/>
    <w:rsid w:val="0007285D"/>
    <w:rsid w:val="00073410"/>
    <w:rsid w:val="00073514"/>
    <w:rsid w:val="00073967"/>
    <w:rsid w:val="000739FC"/>
    <w:rsid w:val="00073EDD"/>
    <w:rsid w:val="00074589"/>
    <w:rsid w:val="00074A1F"/>
    <w:rsid w:val="00074F08"/>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75C"/>
    <w:rsid w:val="00080FAA"/>
    <w:rsid w:val="0008142E"/>
    <w:rsid w:val="00081FEC"/>
    <w:rsid w:val="00082157"/>
    <w:rsid w:val="0008232A"/>
    <w:rsid w:val="00082482"/>
    <w:rsid w:val="00082C3F"/>
    <w:rsid w:val="0008345E"/>
    <w:rsid w:val="0008355D"/>
    <w:rsid w:val="000838BE"/>
    <w:rsid w:val="00083AFB"/>
    <w:rsid w:val="00083B7E"/>
    <w:rsid w:val="00083D18"/>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10FA"/>
    <w:rsid w:val="000911BF"/>
    <w:rsid w:val="000919A7"/>
    <w:rsid w:val="000919F2"/>
    <w:rsid w:val="000926CE"/>
    <w:rsid w:val="00092919"/>
    <w:rsid w:val="000933CE"/>
    <w:rsid w:val="00093830"/>
    <w:rsid w:val="00093ECB"/>
    <w:rsid w:val="0009536C"/>
    <w:rsid w:val="0009585A"/>
    <w:rsid w:val="00095A69"/>
    <w:rsid w:val="00095B11"/>
    <w:rsid w:val="00095DEB"/>
    <w:rsid w:val="00095E33"/>
    <w:rsid w:val="0009653B"/>
    <w:rsid w:val="00096749"/>
    <w:rsid w:val="000967A1"/>
    <w:rsid w:val="00096945"/>
    <w:rsid w:val="00096B1A"/>
    <w:rsid w:val="000974A3"/>
    <w:rsid w:val="00097770"/>
    <w:rsid w:val="00097871"/>
    <w:rsid w:val="000979B4"/>
    <w:rsid w:val="00097EAB"/>
    <w:rsid w:val="000A04FF"/>
    <w:rsid w:val="000A083D"/>
    <w:rsid w:val="000A0CBC"/>
    <w:rsid w:val="000A0FD9"/>
    <w:rsid w:val="000A1242"/>
    <w:rsid w:val="000A130D"/>
    <w:rsid w:val="000A1586"/>
    <w:rsid w:val="000A1B6D"/>
    <w:rsid w:val="000A2576"/>
    <w:rsid w:val="000A2AF5"/>
    <w:rsid w:val="000A2CD8"/>
    <w:rsid w:val="000A3550"/>
    <w:rsid w:val="000A3791"/>
    <w:rsid w:val="000A3926"/>
    <w:rsid w:val="000A3A2C"/>
    <w:rsid w:val="000A3E2D"/>
    <w:rsid w:val="000A3EE6"/>
    <w:rsid w:val="000A523D"/>
    <w:rsid w:val="000A5915"/>
    <w:rsid w:val="000A5B5D"/>
    <w:rsid w:val="000A5F83"/>
    <w:rsid w:val="000A656F"/>
    <w:rsid w:val="000A6694"/>
    <w:rsid w:val="000A68E0"/>
    <w:rsid w:val="000A6D59"/>
    <w:rsid w:val="000A7058"/>
    <w:rsid w:val="000A70AF"/>
    <w:rsid w:val="000A7BCE"/>
    <w:rsid w:val="000A7DE9"/>
    <w:rsid w:val="000B0029"/>
    <w:rsid w:val="000B01A6"/>
    <w:rsid w:val="000B020C"/>
    <w:rsid w:val="000B07E1"/>
    <w:rsid w:val="000B0DAF"/>
    <w:rsid w:val="000B0F71"/>
    <w:rsid w:val="000B1005"/>
    <w:rsid w:val="000B105F"/>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D7C"/>
    <w:rsid w:val="000B549D"/>
    <w:rsid w:val="000B609F"/>
    <w:rsid w:val="000B60B9"/>
    <w:rsid w:val="000B67D1"/>
    <w:rsid w:val="000B68C7"/>
    <w:rsid w:val="000B6A3B"/>
    <w:rsid w:val="000B6FF0"/>
    <w:rsid w:val="000B712D"/>
    <w:rsid w:val="000B79DD"/>
    <w:rsid w:val="000C00A9"/>
    <w:rsid w:val="000C0B93"/>
    <w:rsid w:val="000C0BF3"/>
    <w:rsid w:val="000C0D5B"/>
    <w:rsid w:val="000C0F16"/>
    <w:rsid w:val="000C16AA"/>
    <w:rsid w:val="000C190E"/>
    <w:rsid w:val="000C1AC2"/>
    <w:rsid w:val="000C1CB4"/>
    <w:rsid w:val="000C1D1A"/>
    <w:rsid w:val="000C1D8C"/>
    <w:rsid w:val="000C241A"/>
    <w:rsid w:val="000C299A"/>
    <w:rsid w:val="000C2B84"/>
    <w:rsid w:val="000C2FC5"/>
    <w:rsid w:val="000C3111"/>
    <w:rsid w:val="000C312A"/>
    <w:rsid w:val="000C34DA"/>
    <w:rsid w:val="000C3911"/>
    <w:rsid w:val="000C3988"/>
    <w:rsid w:val="000C3B2E"/>
    <w:rsid w:val="000C3D5C"/>
    <w:rsid w:val="000C4495"/>
    <w:rsid w:val="000C4E61"/>
    <w:rsid w:val="000C5681"/>
    <w:rsid w:val="000C5896"/>
    <w:rsid w:val="000C5F03"/>
    <w:rsid w:val="000C6BB4"/>
    <w:rsid w:val="000C6C94"/>
    <w:rsid w:val="000C6F0A"/>
    <w:rsid w:val="000C73C9"/>
    <w:rsid w:val="000C7883"/>
    <w:rsid w:val="000C7A4F"/>
    <w:rsid w:val="000C7F56"/>
    <w:rsid w:val="000D023F"/>
    <w:rsid w:val="000D0516"/>
    <w:rsid w:val="000D0DFB"/>
    <w:rsid w:val="000D0F9A"/>
    <w:rsid w:val="000D107A"/>
    <w:rsid w:val="000D188F"/>
    <w:rsid w:val="000D19EE"/>
    <w:rsid w:val="000D32A0"/>
    <w:rsid w:val="000D374B"/>
    <w:rsid w:val="000D3F32"/>
    <w:rsid w:val="000D4207"/>
    <w:rsid w:val="000D4435"/>
    <w:rsid w:val="000D4C44"/>
    <w:rsid w:val="000D5A70"/>
    <w:rsid w:val="000D6319"/>
    <w:rsid w:val="000D6B0D"/>
    <w:rsid w:val="000D7831"/>
    <w:rsid w:val="000D795C"/>
    <w:rsid w:val="000D7972"/>
    <w:rsid w:val="000E00DA"/>
    <w:rsid w:val="000E04AD"/>
    <w:rsid w:val="000E0848"/>
    <w:rsid w:val="000E0891"/>
    <w:rsid w:val="000E1016"/>
    <w:rsid w:val="000E12EE"/>
    <w:rsid w:val="000E13F4"/>
    <w:rsid w:val="000E157E"/>
    <w:rsid w:val="000E1E5A"/>
    <w:rsid w:val="000E248D"/>
    <w:rsid w:val="000E29DE"/>
    <w:rsid w:val="000E2F0F"/>
    <w:rsid w:val="000E328D"/>
    <w:rsid w:val="000E334A"/>
    <w:rsid w:val="000E34AE"/>
    <w:rsid w:val="000E379D"/>
    <w:rsid w:val="000E3B91"/>
    <w:rsid w:val="000E3F73"/>
    <w:rsid w:val="000E4164"/>
    <w:rsid w:val="000E49C3"/>
    <w:rsid w:val="000E4C6B"/>
    <w:rsid w:val="000E54C4"/>
    <w:rsid w:val="000E5BA9"/>
    <w:rsid w:val="000E653D"/>
    <w:rsid w:val="000E6DEB"/>
    <w:rsid w:val="000F0318"/>
    <w:rsid w:val="000F037C"/>
    <w:rsid w:val="000F0404"/>
    <w:rsid w:val="000F0962"/>
    <w:rsid w:val="000F1DF1"/>
    <w:rsid w:val="000F1E7F"/>
    <w:rsid w:val="000F263A"/>
    <w:rsid w:val="000F263C"/>
    <w:rsid w:val="000F294B"/>
    <w:rsid w:val="000F2A2F"/>
    <w:rsid w:val="000F2AA0"/>
    <w:rsid w:val="000F2FB5"/>
    <w:rsid w:val="000F3036"/>
    <w:rsid w:val="000F38B2"/>
    <w:rsid w:val="000F4377"/>
    <w:rsid w:val="000F43CD"/>
    <w:rsid w:val="000F4E39"/>
    <w:rsid w:val="000F5C5C"/>
    <w:rsid w:val="000F6AD8"/>
    <w:rsid w:val="000F6CEA"/>
    <w:rsid w:val="000F75CD"/>
    <w:rsid w:val="000F7956"/>
    <w:rsid w:val="000F7FAF"/>
    <w:rsid w:val="001004B1"/>
    <w:rsid w:val="0010093A"/>
    <w:rsid w:val="00100ACB"/>
    <w:rsid w:val="00100D3A"/>
    <w:rsid w:val="00101680"/>
    <w:rsid w:val="00101980"/>
    <w:rsid w:val="001029D3"/>
    <w:rsid w:val="00102E36"/>
    <w:rsid w:val="00103D23"/>
    <w:rsid w:val="00103F17"/>
    <w:rsid w:val="00104650"/>
    <w:rsid w:val="0010493C"/>
    <w:rsid w:val="00104C5C"/>
    <w:rsid w:val="00104FFA"/>
    <w:rsid w:val="00105F79"/>
    <w:rsid w:val="00106101"/>
    <w:rsid w:val="001061AE"/>
    <w:rsid w:val="001064F8"/>
    <w:rsid w:val="001065BB"/>
    <w:rsid w:val="001068F0"/>
    <w:rsid w:val="00106C81"/>
    <w:rsid w:val="00107044"/>
    <w:rsid w:val="00107183"/>
    <w:rsid w:val="001073A9"/>
    <w:rsid w:val="001074A3"/>
    <w:rsid w:val="00107B87"/>
    <w:rsid w:val="00107DA3"/>
    <w:rsid w:val="00107E5A"/>
    <w:rsid w:val="00110363"/>
    <w:rsid w:val="00110E0F"/>
    <w:rsid w:val="00111286"/>
    <w:rsid w:val="00111720"/>
    <w:rsid w:val="00111A37"/>
    <w:rsid w:val="00112979"/>
    <w:rsid w:val="00112EC3"/>
    <w:rsid w:val="00113462"/>
    <w:rsid w:val="001143B8"/>
    <w:rsid w:val="001143E9"/>
    <w:rsid w:val="00114AD9"/>
    <w:rsid w:val="00114F6F"/>
    <w:rsid w:val="0011525A"/>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3281"/>
    <w:rsid w:val="001234E2"/>
    <w:rsid w:val="001239AE"/>
    <w:rsid w:val="00123C32"/>
    <w:rsid w:val="00123E44"/>
    <w:rsid w:val="00123E54"/>
    <w:rsid w:val="00123ECA"/>
    <w:rsid w:val="00124750"/>
    <w:rsid w:val="001248DB"/>
    <w:rsid w:val="00124F3D"/>
    <w:rsid w:val="00125466"/>
    <w:rsid w:val="00125474"/>
    <w:rsid w:val="00125C3A"/>
    <w:rsid w:val="00125D30"/>
    <w:rsid w:val="00125F6B"/>
    <w:rsid w:val="001262DB"/>
    <w:rsid w:val="00126377"/>
    <w:rsid w:val="0012698B"/>
    <w:rsid w:val="00126A6B"/>
    <w:rsid w:val="00126AB6"/>
    <w:rsid w:val="00126C72"/>
    <w:rsid w:val="001278BE"/>
    <w:rsid w:val="00127D10"/>
    <w:rsid w:val="00127E7A"/>
    <w:rsid w:val="00130618"/>
    <w:rsid w:val="001309CB"/>
    <w:rsid w:val="00130F6F"/>
    <w:rsid w:val="0013320F"/>
    <w:rsid w:val="0013327A"/>
    <w:rsid w:val="0013328F"/>
    <w:rsid w:val="001341F6"/>
    <w:rsid w:val="0013431D"/>
    <w:rsid w:val="001347E6"/>
    <w:rsid w:val="00134B17"/>
    <w:rsid w:val="0013503B"/>
    <w:rsid w:val="0013506F"/>
    <w:rsid w:val="0013543E"/>
    <w:rsid w:val="00136423"/>
    <w:rsid w:val="00136985"/>
    <w:rsid w:val="001372C4"/>
    <w:rsid w:val="00137334"/>
    <w:rsid w:val="00137953"/>
    <w:rsid w:val="00137A29"/>
    <w:rsid w:val="00137D3D"/>
    <w:rsid w:val="00137D5E"/>
    <w:rsid w:val="001402C3"/>
    <w:rsid w:val="00140438"/>
    <w:rsid w:val="001404AB"/>
    <w:rsid w:val="00140EB2"/>
    <w:rsid w:val="0014127B"/>
    <w:rsid w:val="001415FD"/>
    <w:rsid w:val="00142138"/>
    <w:rsid w:val="0014296D"/>
    <w:rsid w:val="00144124"/>
    <w:rsid w:val="0014441E"/>
    <w:rsid w:val="0014469C"/>
    <w:rsid w:val="001448AA"/>
    <w:rsid w:val="00144B14"/>
    <w:rsid w:val="00145101"/>
    <w:rsid w:val="001451D8"/>
    <w:rsid w:val="00146180"/>
    <w:rsid w:val="001462BB"/>
    <w:rsid w:val="001465A0"/>
    <w:rsid w:val="001469A3"/>
    <w:rsid w:val="00146BBD"/>
    <w:rsid w:val="001478CC"/>
    <w:rsid w:val="00147F75"/>
    <w:rsid w:val="001501AA"/>
    <w:rsid w:val="001509B5"/>
    <w:rsid w:val="00150B39"/>
    <w:rsid w:val="0015111D"/>
    <w:rsid w:val="00151EAB"/>
    <w:rsid w:val="00152D38"/>
    <w:rsid w:val="0015335C"/>
    <w:rsid w:val="00153BD2"/>
    <w:rsid w:val="001541B9"/>
    <w:rsid w:val="00154C06"/>
    <w:rsid w:val="00154C1F"/>
    <w:rsid w:val="00154D59"/>
    <w:rsid w:val="0015564E"/>
    <w:rsid w:val="001559FC"/>
    <w:rsid w:val="00155B47"/>
    <w:rsid w:val="00155BCD"/>
    <w:rsid w:val="00156463"/>
    <w:rsid w:val="00156A45"/>
    <w:rsid w:val="00157DDB"/>
    <w:rsid w:val="0016021B"/>
    <w:rsid w:val="00160A37"/>
    <w:rsid w:val="00160CF6"/>
    <w:rsid w:val="00160DF4"/>
    <w:rsid w:val="00160F21"/>
    <w:rsid w:val="00161281"/>
    <w:rsid w:val="00161487"/>
    <w:rsid w:val="00161B0D"/>
    <w:rsid w:val="0016228E"/>
    <w:rsid w:val="00162AA8"/>
    <w:rsid w:val="00163176"/>
    <w:rsid w:val="00163378"/>
    <w:rsid w:val="00163896"/>
    <w:rsid w:val="00163AD3"/>
    <w:rsid w:val="00163FB8"/>
    <w:rsid w:val="001642BB"/>
    <w:rsid w:val="001642FA"/>
    <w:rsid w:val="0016452A"/>
    <w:rsid w:val="0016486B"/>
    <w:rsid w:val="00165877"/>
    <w:rsid w:val="00165DFC"/>
    <w:rsid w:val="00166382"/>
    <w:rsid w:val="0016751A"/>
    <w:rsid w:val="00167786"/>
    <w:rsid w:val="001701D3"/>
    <w:rsid w:val="0017063B"/>
    <w:rsid w:val="00170E31"/>
    <w:rsid w:val="00170E5A"/>
    <w:rsid w:val="00171027"/>
    <w:rsid w:val="00171270"/>
    <w:rsid w:val="00171C6F"/>
    <w:rsid w:val="00171CB3"/>
    <w:rsid w:val="00171EAA"/>
    <w:rsid w:val="001723BE"/>
    <w:rsid w:val="00172732"/>
    <w:rsid w:val="001729EE"/>
    <w:rsid w:val="001734ED"/>
    <w:rsid w:val="001735DD"/>
    <w:rsid w:val="001738E2"/>
    <w:rsid w:val="00173ADE"/>
    <w:rsid w:val="00173B73"/>
    <w:rsid w:val="00174295"/>
    <w:rsid w:val="00174F79"/>
    <w:rsid w:val="00175218"/>
    <w:rsid w:val="0017535B"/>
    <w:rsid w:val="00175E62"/>
    <w:rsid w:val="001761E6"/>
    <w:rsid w:val="00176434"/>
    <w:rsid w:val="001769C8"/>
    <w:rsid w:val="001769D1"/>
    <w:rsid w:val="001777FC"/>
    <w:rsid w:val="00177D1C"/>
    <w:rsid w:val="00177D47"/>
    <w:rsid w:val="001804E1"/>
    <w:rsid w:val="001805E4"/>
    <w:rsid w:val="001807F8"/>
    <w:rsid w:val="00180A39"/>
    <w:rsid w:val="00181007"/>
    <w:rsid w:val="0018125A"/>
    <w:rsid w:val="0018130C"/>
    <w:rsid w:val="001813AC"/>
    <w:rsid w:val="0018168C"/>
    <w:rsid w:val="001818E7"/>
    <w:rsid w:val="00181920"/>
    <w:rsid w:val="001825BA"/>
    <w:rsid w:val="00183571"/>
    <w:rsid w:val="00183660"/>
    <w:rsid w:val="00183D1C"/>
    <w:rsid w:val="0018442A"/>
    <w:rsid w:val="00184CF9"/>
    <w:rsid w:val="00184F50"/>
    <w:rsid w:val="00185AA4"/>
    <w:rsid w:val="00185D5D"/>
    <w:rsid w:val="00186127"/>
    <w:rsid w:val="0018693B"/>
    <w:rsid w:val="0018698C"/>
    <w:rsid w:val="00186CF8"/>
    <w:rsid w:val="00186DBF"/>
    <w:rsid w:val="00186E33"/>
    <w:rsid w:val="00186E64"/>
    <w:rsid w:val="00187422"/>
    <w:rsid w:val="00187752"/>
    <w:rsid w:val="001878FF"/>
    <w:rsid w:val="0018793C"/>
    <w:rsid w:val="001879E0"/>
    <w:rsid w:val="00187DF8"/>
    <w:rsid w:val="00187F4C"/>
    <w:rsid w:val="001902E2"/>
    <w:rsid w:val="001910E5"/>
    <w:rsid w:val="00191307"/>
    <w:rsid w:val="00191834"/>
    <w:rsid w:val="001922CE"/>
    <w:rsid w:val="001929F3"/>
    <w:rsid w:val="00192F8F"/>
    <w:rsid w:val="00192FF4"/>
    <w:rsid w:val="001937F5"/>
    <w:rsid w:val="00193C07"/>
    <w:rsid w:val="0019400F"/>
    <w:rsid w:val="001943CC"/>
    <w:rsid w:val="001945F5"/>
    <w:rsid w:val="00194E8F"/>
    <w:rsid w:val="0019511D"/>
    <w:rsid w:val="00195560"/>
    <w:rsid w:val="001963E5"/>
    <w:rsid w:val="0019650B"/>
    <w:rsid w:val="00196D96"/>
    <w:rsid w:val="001972C9"/>
    <w:rsid w:val="001977E8"/>
    <w:rsid w:val="001A02BD"/>
    <w:rsid w:val="001A0864"/>
    <w:rsid w:val="001A0988"/>
    <w:rsid w:val="001A1034"/>
    <w:rsid w:val="001A10F5"/>
    <w:rsid w:val="001A15CD"/>
    <w:rsid w:val="001A1781"/>
    <w:rsid w:val="001A1906"/>
    <w:rsid w:val="001A1F73"/>
    <w:rsid w:val="001A2101"/>
    <w:rsid w:val="001A2283"/>
    <w:rsid w:val="001A231D"/>
    <w:rsid w:val="001A289D"/>
    <w:rsid w:val="001A34F6"/>
    <w:rsid w:val="001A35BB"/>
    <w:rsid w:val="001A39B5"/>
    <w:rsid w:val="001A3AAD"/>
    <w:rsid w:val="001A3CC1"/>
    <w:rsid w:val="001A4A25"/>
    <w:rsid w:val="001A4F3D"/>
    <w:rsid w:val="001A52FE"/>
    <w:rsid w:val="001A5850"/>
    <w:rsid w:val="001A5875"/>
    <w:rsid w:val="001A5D88"/>
    <w:rsid w:val="001A5D9A"/>
    <w:rsid w:val="001A5DFF"/>
    <w:rsid w:val="001A5EAC"/>
    <w:rsid w:val="001A6247"/>
    <w:rsid w:val="001A670E"/>
    <w:rsid w:val="001A68DE"/>
    <w:rsid w:val="001A6C51"/>
    <w:rsid w:val="001A73FA"/>
    <w:rsid w:val="001A7DF2"/>
    <w:rsid w:val="001A7F7C"/>
    <w:rsid w:val="001B05D6"/>
    <w:rsid w:val="001B063A"/>
    <w:rsid w:val="001B086C"/>
    <w:rsid w:val="001B14B5"/>
    <w:rsid w:val="001B1851"/>
    <w:rsid w:val="001B20C0"/>
    <w:rsid w:val="001B2E46"/>
    <w:rsid w:val="001B316F"/>
    <w:rsid w:val="001B3246"/>
    <w:rsid w:val="001B3447"/>
    <w:rsid w:val="001B3E1B"/>
    <w:rsid w:val="001B4118"/>
    <w:rsid w:val="001B43BF"/>
    <w:rsid w:val="001B4634"/>
    <w:rsid w:val="001B4826"/>
    <w:rsid w:val="001B4BA9"/>
    <w:rsid w:val="001B4F32"/>
    <w:rsid w:val="001B4F35"/>
    <w:rsid w:val="001B54BE"/>
    <w:rsid w:val="001B59CE"/>
    <w:rsid w:val="001B61ED"/>
    <w:rsid w:val="001B6235"/>
    <w:rsid w:val="001B6CF3"/>
    <w:rsid w:val="001B7D9B"/>
    <w:rsid w:val="001C04C3"/>
    <w:rsid w:val="001C0988"/>
    <w:rsid w:val="001C0A6B"/>
    <w:rsid w:val="001C0D47"/>
    <w:rsid w:val="001C1A88"/>
    <w:rsid w:val="001C1B21"/>
    <w:rsid w:val="001C24CE"/>
    <w:rsid w:val="001C2569"/>
    <w:rsid w:val="001C26C1"/>
    <w:rsid w:val="001C2841"/>
    <w:rsid w:val="001C2A40"/>
    <w:rsid w:val="001C2BF3"/>
    <w:rsid w:val="001C2F72"/>
    <w:rsid w:val="001C3110"/>
    <w:rsid w:val="001C3A05"/>
    <w:rsid w:val="001C3BF3"/>
    <w:rsid w:val="001C3D0F"/>
    <w:rsid w:val="001C4318"/>
    <w:rsid w:val="001C4861"/>
    <w:rsid w:val="001C4C48"/>
    <w:rsid w:val="001C4EBA"/>
    <w:rsid w:val="001C4F92"/>
    <w:rsid w:val="001C5057"/>
    <w:rsid w:val="001C5114"/>
    <w:rsid w:val="001C53C8"/>
    <w:rsid w:val="001C5805"/>
    <w:rsid w:val="001C5C40"/>
    <w:rsid w:val="001C5E6A"/>
    <w:rsid w:val="001C65C1"/>
    <w:rsid w:val="001C6D0E"/>
    <w:rsid w:val="001C71F6"/>
    <w:rsid w:val="001D03DA"/>
    <w:rsid w:val="001D0623"/>
    <w:rsid w:val="001D076B"/>
    <w:rsid w:val="001D0DEC"/>
    <w:rsid w:val="001D1016"/>
    <w:rsid w:val="001D12FE"/>
    <w:rsid w:val="001D133C"/>
    <w:rsid w:val="001D1371"/>
    <w:rsid w:val="001D1500"/>
    <w:rsid w:val="001D16A3"/>
    <w:rsid w:val="001D1821"/>
    <w:rsid w:val="001D18E1"/>
    <w:rsid w:val="001D1A00"/>
    <w:rsid w:val="001D1D8C"/>
    <w:rsid w:val="001D26EF"/>
    <w:rsid w:val="001D2D7E"/>
    <w:rsid w:val="001D314A"/>
    <w:rsid w:val="001D338B"/>
    <w:rsid w:val="001D379D"/>
    <w:rsid w:val="001D3900"/>
    <w:rsid w:val="001D4107"/>
    <w:rsid w:val="001D4354"/>
    <w:rsid w:val="001D4956"/>
    <w:rsid w:val="001D570F"/>
    <w:rsid w:val="001D5BB4"/>
    <w:rsid w:val="001D6149"/>
    <w:rsid w:val="001D64CC"/>
    <w:rsid w:val="001D66FF"/>
    <w:rsid w:val="001D68C9"/>
    <w:rsid w:val="001D6C89"/>
    <w:rsid w:val="001D7080"/>
    <w:rsid w:val="001D7114"/>
    <w:rsid w:val="001D71A8"/>
    <w:rsid w:val="001D7980"/>
    <w:rsid w:val="001E0281"/>
    <w:rsid w:val="001E0987"/>
    <w:rsid w:val="001E09EA"/>
    <w:rsid w:val="001E0ED8"/>
    <w:rsid w:val="001E11DF"/>
    <w:rsid w:val="001E144E"/>
    <w:rsid w:val="001E1F1E"/>
    <w:rsid w:val="001E25F4"/>
    <w:rsid w:val="001E29FF"/>
    <w:rsid w:val="001E2AC4"/>
    <w:rsid w:val="001E2C6D"/>
    <w:rsid w:val="001E327A"/>
    <w:rsid w:val="001E3408"/>
    <w:rsid w:val="001E34EA"/>
    <w:rsid w:val="001E366D"/>
    <w:rsid w:val="001E3E0F"/>
    <w:rsid w:val="001E3F04"/>
    <w:rsid w:val="001E5893"/>
    <w:rsid w:val="001E690B"/>
    <w:rsid w:val="001E6C2C"/>
    <w:rsid w:val="001E70EC"/>
    <w:rsid w:val="001E715A"/>
    <w:rsid w:val="001E781F"/>
    <w:rsid w:val="001E7DD8"/>
    <w:rsid w:val="001F05DB"/>
    <w:rsid w:val="001F0CC7"/>
    <w:rsid w:val="001F0CD6"/>
    <w:rsid w:val="001F1A14"/>
    <w:rsid w:val="001F1E46"/>
    <w:rsid w:val="001F21D1"/>
    <w:rsid w:val="001F28D9"/>
    <w:rsid w:val="001F2CC3"/>
    <w:rsid w:val="001F31EA"/>
    <w:rsid w:val="001F3A2F"/>
    <w:rsid w:val="001F4A3C"/>
    <w:rsid w:val="001F5071"/>
    <w:rsid w:val="001F50AE"/>
    <w:rsid w:val="001F5A00"/>
    <w:rsid w:val="001F5E9A"/>
    <w:rsid w:val="001F5EE5"/>
    <w:rsid w:val="001F613D"/>
    <w:rsid w:val="001F6242"/>
    <w:rsid w:val="001F7093"/>
    <w:rsid w:val="001F70CE"/>
    <w:rsid w:val="001F7430"/>
    <w:rsid w:val="001F7B65"/>
    <w:rsid w:val="0020003A"/>
    <w:rsid w:val="00200C35"/>
    <w:rsid w:val="00200F8A"/>
    <w:rsid w:val="00201FE8"/>
    <w:rsid w:val="002022B7"/>
    <w:rsid w:val="00202664"/>
    <w:rsid w:val="002027FA"/>
    <w:rsid w:val="00202DDC"/>
    <w:rsid w:val="00202F0E"/>
    <w:rsid w:val="00203823"/>
    <w:rsid w:val="00203BB1"/>
    <w:rsid w:val="00203CAE"/>
    <w:rsid w:val="00203CC4"/>
    <w:rsid w:val="00203E2D"/>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F6E"/>
    <w:rsid w:val="00210263"/>
    <w:rsid w:val="002102BA"/>
    <w:rsid w:val="00210915"/>
    <w:rsid w:val="00210EBF"/>
    <w:rsid w:val="0021122F"/>
    <w:rsid w:val="00211294"/>
    <w:rsid w:val="00211333"/>
    <w:rsid w:val="00211581"/>
    <w:rsid w:val="00211603"/>
    <w:rsid w:val="0021211E"/>
    <w:rsid w:val="00212431"/>
    <w:rsid w:val="002139C4"/>
    <w:rsid w:val="00213CED"/>
    <w:rsid w:val="00213FF1"/>
    <w:rsid w:val="002140EF"/>
    <w:rsid w:val="00214124"/>
    <w:rsid w:val="002143DD"/>
    <w:rsid w:val="00214DFC"/>
    <w:rsid w:val="00214F8E"/>
    <w:rsid w:val="00214FA9"/>
    <w:rsid w:val="00215342"/>
    <w:rsid w:val="00215A25"/>
    <w:rsid w:val="00215DBE"/>
    <w:rsid w:val="00216602"/>
    <w:rsid w:val="00216807"/>
    <w:rsid w:val="002169A9"/>
    <w:rsid w:val="00216A8D"/>
    <w:rsid w:val="00216CF9"/>
    <w:rsid w:val="00216DBA"/>
    <w:rsid w:val="0021717C"/>
    <w:rsid w:val="0021718F"/>
    <w:rsid w:val="002171F9"/>
    <w:rsid w:val="00217480"/>
    <w:rsid w:val="00217816"/>
    <w:rsid w:val="00220A9B"/>
    <w:rsid w:val="00221228"/>
    <w:rsid w:val="002215A3"/>
    <w:rsid w:val="00221B5E"/>
    <w:rsid w:val="00221CB4"/>
    <w:rsid w:val="00221CCD"/>
    <w:rsid w:val="00221EE4"/>
    <w:rsid w:val="00221FB1"/>
    <w:rsid w:val="00222064"/>
    <w:rsid w:val="00222395"/>
    <w:rsid w:val="00222A4B"/>
    <w:rsid w:val="00224826"/>
    <w:rsid w:val="00224D70"/>
    <w:rsid w:val="00224E1E"/>
    <w:rsid w:val="0022525F"/>
    <w:rsid w:val="00225923"/>
    <w:rsid w:val="00225AA9"/>
    <w:rsid w:val="00225F8D"/>
    <w:rsid w:val="00225FEE"/>
    <w:rsid w:val="00226831"/>
    <w:rsid w:val="00226A48"/>
    <w:rsid w:val="00227138"/>
    <w:rsid w:val="0022734C"/>
    <w:rsid w:val="0022767E"/>
    <w:rsid w:val="00227C0D"/>
    <w:rsid w:val="0023051C"/>
    <w:rsid w:val="00230602"/>
    <w:rsid w:val="00230632"/>
    <w:rsid w:val="00230661"/>
    <w:rsid w:val="00231283"/>
    <w:rsid w:val="0023170F"/>
    <w:rsid w:val="002321D2"/>
    <w:rsid w:val="00232AC7"/>
    <w:rsid w:val="00233028"/>
    <w:rsid w:val="002335C5"/>
    <w:rsid w:val="00233EA8"/>
    <w:rsid w:val="00235566"/>
    <w:rsid w:val="00235F9F"/>
    <w:rsid w:val="00236979"/>
    <w:rsid w:val="002369B2"/>
    <w:rsid w:val="0023734A"/>
    <w:rsid w:val="0023770F"/>
    <w:rsid w:val="002400BB"/>
    <w:rsid w:val="002406AE"/>
    <w:rsid w:val="00241A0C"/>
    <w:rsid w:val="00241A6F"/>
    <w:rsid w:val="00242396"/>
    <w:rsid w:val="00242805"/>
    <w:rsid w:val="00242AA2"/>
    <w:rsid w:val="00242B0F"/>
    <w:rsid w:val="00242F87"/>
    <w:rsid w:val="0024329E"/>
    <w:rsid w:val="00243AE0"/>
    <w:rsid w:val="002441B2"/>
    <w:rsid w:val="0024492E"/>
    <w:rsid w:val="002449E6"/>
    <w:rsid w:val="00244CC9"/>
    <w:rsid w:val="002450DB"/>
    <w:rsid w:val="00245204"/>
    <w:rsid w:val="00245280"/>
    <w:rsid w:val="00245905"/>
    <w:rsid w:val="00245942"/>
    <w:rsid w:val="0024607A"/>
    <w:rsid w:val="00246134"/>
    <w:rsid w:val="00246DDB"/>
    <w:rsid w:val="002478CF"/>
    <w:rsid w:val="00247A7A"/>
    <w:rsid w:val="00247BCF"/>
    <w:rsid w:val="00250AF5"/>
    <w:rsid w:val="0025162D"/>
    <w:rsid w:val="00251676"/>
    <w:rsid w:val="00251703"/>
    <w:rsid w:val="002519BE"/>
    <w:rsid w:val="00251BA0"/>
    <w:rsid w:val="00252629"/>
    <w:rsid w:val="00252D77"/>
    <w:rsid w:val="00253210"/>
    <w:rsid w:val="0025335A"/>
    <w:rsid w:val="002542BF"/>
    <w:rsid w:val="0025455D"/>
    <w:rsid w:val="00254B09"/>
    <w:rsid w:val="00254EAE"/>
    <w:rsid w:val="00254FBA"/>
    <w:rsid w:val="002554CB"/>
    <w:rsid w:val="0025590A"/>
    <w:rsid w:val="002559A1"/>
    <w:rsid w:val="00256057"/>
    <w:rsid w:val="002565EA"/>
    <w:rsid w:val="0025679E"/>
    <w:rsid w:val="00256D57"/>
    <w:rsid w:val="002570F7"/>
    <w:rsid w:val="0025766C"/>
    <w:rsid w:val="00257677"/>
    <w:rsid w:val="00257958"/>
    <w:rsid w:val="00257BF4"/>
    <w:rsid w:val="00257D9B"/>
    <w:rsid w:val="00257EE8"/>
    <w:rsid w:val="00257F3A"/>
    <w:rsid w:val="0026080A"/>
    <w:rsid w:val="00260BAA"/>
    <w:rsid w:val="0026134F"/>
    <w:rsid w:val="0026155D"/>
    <w:rsid w:val="00261D40"/>
    <w:rsid w:val="002629D5"/>
    <w:rsid w:val="00262FCC"/>
    <w:rsid w:val="00263071"/>
    <w:rsid w:val="002630D8"/>
    <w:rsid w:val="0026312B"/>
    <w:rsid w:val="00263469"/>
    <w:rsid w:val="00263D19"/>
    <w:rsid w:val="00263F84"/>
    <w:rsid w:val="0026406A"/>
    <w:rsid w:val="0026442E"/>
    <w:rsid w:val="002647A6"/>
    <w:rsid w:val="002647E7"/>
    <w:rsid w:val="00264BBD"/>
    <w:rsid w:val="00265784"/>
    <w:rsid w:val="00265B15"/>
    <w:rsid w:val="00265C37"/>
    <w:rsid w:val="002670D3"/>
    <w:rsid w:val="00267B32"/>
    <w:rsid w:val="00270054"/>
    <w:rsid w:val="00270150"/>
    <w:rsid w:val="00271B94"/>
    <w:rsid w:val="00272134"/>
    <w:rsid w:val="002726D7"/>
    <w:rsid w:val="00273CF7"/>
    <w:rsid w:val="00273D0E"/>
    <w:rsid w:val="00273FB5"/>
    <w:rsid w:val="002746A0"/>
    <w:rsid w:val="0027477A"/>
    <w:rsid w:val="00274B05"/>
    <w:rsid w:val="00274E6E"/>
    <w:rsid w:val="00274F0A"/>
    <w:rsid w:val="00274F30"/>
    <w:rsid w:val="00275229"/>
    <w:rsid w:val="002752C5"/>
    <w:rsid w:val="0027530F"/>
    <w:rsid w:val="00275C7F"/>
    <w:rsid w:val="00276467"/>
    <w:rsid w:val="002767EE"/>
    <w:rsid w:val="002770CD"/>
    <w:rsid w:val="0027767A"/>
    <w:rsid w:val="002776C2"/>
    <w:rsid w:val="00277774"/>
    <w:rsid w:val="00280AF1"/>
    <w:rsid w:val="00282AC4"/>
    <w:rsid w:val="00283117"/>
    <w:rsid w:val="00283879"/>
    <w:rsid w:val="00283CC6"/>
    <w:rsid w:val="00283CF9"/>
    <w:rsid w:val="0028405F"/>
    <w:rsid w:val="002842FB"/>
    <w:rsid w:val="00284AED"/>
    <w:rsid w:val="00284E35"/>
    <w:rsid w:val="00285D46"/>
    <w:rsid w:val="00285DF9"/>
    <w:rsid w:val="00285EDD"/>
    <w:rsid w:val="00286094"/>
    <w:rsid w:val="00286453"/>
    <w:rsid w:val="0028652E"/>
    <w:rsid w:val="00286612"/>
    <w:rsid w:val="00286C95"/>
    <w:rsid w:val="002873DA"/>
    <w:rsid w:val="00287EF3"/>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352"/>
    <w:rsid w:val="00294A7B"/>
    <w:rsid w:val="00294E67"/>
    <w:rsid w:val="00294EEB"/>
    <w:rsid w:val="002954EE"/>
    <w:rsid w:val="002959E8"/>
    <w:rsid w:val="00295B58"/>
    <w:rsid w:val="00295CBF"/>
    <w:rsid w:val="00295E86"/>
    <w:rsid w:val="00296175"/>
    <w:rsid w:val="00297063"/>
    <w:rsid w:val="0029763C"/>
    <w:rsid w:val="0029784D"/>
    <w:rsid w:val="00297D91"/>
    <w:rsid w:val="00297F8B"/>
    <w:rsid w:val="002A00AC"/>
    <w:rsid w:val="002A05FA"/>
    <w:rsid w:val="002A06FB"/>
    <w:rsid w:val="002A1438"/>
    <w:rsid w:val="002A1586"/>
    <w:rsid w:val="002A18A4"/>
    <w:rsid w:val="002A19F5"/>
    <w:rsid w:val="002A1A19"/>
    <w:rsid w:val="002A1C5E"/>
    <w:rsid w:val="002A1CD1"/>
    <w:rsid w:val="002A2651"/>
    <w:rsid w:val="002A2738"/>
    <w:rsid w:val="002A3537"/>
    <w:rsid w:val="002A369B"/>
    <w:rsid w:val="002A489E"/>
    <w:rsid w:val="002A490A"/>
    <w:rsid w:val="002A5193"/>
    <w:rsid w:val="002A5337"/>
    <w:rsid w:val="002A54A6"/>
    <w:rsid w:val="002A58EA"/>
    <w:rsid w:val="002A63D1"/>
    <w:rsid w:val="002A6718"/>
    <w:rsid w:val="002A6953"/>
    <w:rsid w:val="002A6B10"/>
    <w:rsid w:val="002A6FB0"/>
    <w:rsid w:val="002A728D"/>
    <w:rsid w:val="002A7866"/>
    <w:rsid w:val="002A7E71"/>
    <w:rsid w:val="002B0505"/>
    <w:rsid w:val="002B0E6F"/>
    <w:rsid w:val="002B170D"/>
    <w:rsid w:val="002B19AE"/>
    <w:rsid w:val="002B1FA0"/>
    <w:rsid w:val="002B2A09"/>
    <w:rsid w:val="002B2FC9"/>
    <w:rsid w:val="002B3BF6"/>
    <w:rsid w:val="002B4022"/>
    <w:rsid w:val="002B4EDC"/>
    <w:rsid w:val="002B5033"/>
    <w:rsid w:val="002B5082"/>
    <w:rsid w:val="002B536A"/>
    <w:rsid w:val="002B5430"/>
    <w:rsid w:val="002B57B6"/>
    <w:rsid w:val="002B5958"/>
    <w:rsid w:val="002B5E59"/>
    <w:rsid w:val="002B6085"/>
    <w:rsid w:val="002B61F7"/>
    <w:rsid w:val="002B6809"/>
    <w:rsid w:val="002B6ED5"/>
    <w:rsid w:val="002B7090"/>
    <w:rsid w:val="002B7DE2"/>
    <w:rsid w:val="002B7E2C"/>
    <w:rsid w:val="002C0029"/>
    <w:rsid w:val="002C076B"/>
    <w:rsid w:val="002C09E4"/>
    <w:rsid w:val="002C0BE5"/>
    <w:rsid w:val="002C0E0F"/>
    <w:rsid w:val="002C0F8F"/>
    <w:rsid w:val="002C184D"/>
    <w:rsid w:val="002C1993"/>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51D1"/>
    <w:rsid w:val="002C5911"/>
    <w:rsid w:val="002C5C7C"/>
    <w:rsid w:val="002C6026"/>
    <w:rsid w:val="002C641B"/>
    <w:rsid w:val="002C6912"/>
    <w:rsid w:val="002C75B9"/>
    <w:rsid w:val="002C7977"/>
    <w:rsid w:val="002C7A0E"/>
    <w:rsid w:val="002D0327"/>
    <w:rsid w:val="002D05EF"/>
    <w:rsid w:val="002D0DAE"/>
    <w:rsid w:val="002D1816"/>
    <w:rsid w:val="002D202D"/>
    <w:rsid w:val="002D2969"/>
    <w:rsid w:val="002D2A4C"/>
    <w:rsid w:val="002D2AD8"/>
    <w:rsid w:val="002D2D1C"/>
    <w:rsid w:val="002D2E6C"/>
    <w:rsid w:val="002D2F3B"/>
    <w:rsid w:val="002D4350"/>
    <w:rsid w:val="002D4711"/>
    <w:rsid w:val="002D4B96"/>
    <w:rsid w:val="002D4D27"/>
    <w:rsid w:val="002D5189"/>
    <w:rsid w:val="002D53A9"/>
    <w:rsid w:val="002D5832"/>
    <w:rsid w:val="002D59FE"/>
    <w:rsid w:val="002D5B9A"/>
    <w:rsid w:val="002D5D38"/>
    <w:rsid w:val="002D5DCE"/>
    <w:rsid w:val="002D630B"/>
    <w:rsid w:val="002D7A37"/>
    <w:rsid w:val="002D7E39"/>
    <w:rsid w:val="002E02AE"/>
    <w:rsid w:val="002E042C"/>
    <w:rsid w:val="002E0613"/>
    <w:rsid w:val="002E0769"/>
    <w:rsid w:val="002E0EB1"/>
    <w:rsid w:val="002E1325"/>
    <w:rsid w:val="002E1A5D"/>
    <w:rsid w:val="002E1FA6"/>
    <w:rsid w:val="002E2374"/>
    <w:rsid w:val="002E2C91"/>
    <w:rsid w:val="002E2DA3"/>
    <w:rsid w:val="002E2EA4"/>
    <w:rsid w:val="002E2EB3"/>
    <w:rsid w:val="002E30D8"/>
    <w:rsid w:val="002E315F"/>
    <w:rsid w:val="002E3B05"/>
    <w:rsid w:val="002E3BE3"/>
    <w:rsid w:val="002E40A6"/>
    <w:rsid w:val="002E4277"/>
    <w:rsid w:val="002E4885"/>
    <w:rsid w:val="002E4F33"/>
    <w:rsid w:val="002E5771"/>
    <w:rsid w:val="002E629A"/>
    <w:rsid w:val="002E680E"/>
    <w:rsid w:val="002E7531"/>
    <w:rsid w:val="002E758D"/>
    <w:rsid w:val="002E79E0"/>
    <w:rsid w:val="002E7CFC"/>
    <w:rsid w:val="002F05E7"/>
    <w:rsid w:val="002F081B"/>
    <w:rsid w:val="002F114C"/>
    <w:rsid w:val="002F146E"/>
    <w:rsid w:val="002F164C"/>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EF"/>
    <w:rsid w:val="002F7DA5"/>
    <w:rsid w:val="003004BD"/>
    <w:rsid w:val="00300794"/>
    <w:rsid w:val="003007CC"/>
    <w:rsid w:val="00300891"/>
    <w:rsid w:val="003008FF"/>
    <w:rsid w:val="00300B7A"/>
    <w:rsid w:val="00300BAE"/>
    <w:rsid w:val="00300C50"/>
    <w:rsid w:val="003015E3"/>
    <w:rsid w:val="0030197A"/>
    <w:rsid w:val="00301AAC"/>
    <w:rsid w:val="00301FFB"/>
    <w:rsid w:val="0030257F"/>
    <w:rsid w:val="00302635"/>
    <w:rsid w:val="003027B6"/>
    <w:rsid w:val="00302C97"/>
    <w:rsid w:val="00303227"/>
    <w:rsid w:val="003034E8"/>
    <w:rsid w:val="003040A5"/>
    <w:rsid w:val="003041A8"/>
    <w:rsid w:val="003047ED"/>
    <w:rsid w:val="0030493F"/>
    <w:rsid w:val="0030495F"/>
    <w:rsid w:val="00304A2C"/>
    <w:rsid w:val="00304C0C"/>
    <w:rsid w:val="003050CB"/>
    <w:rsid w:val="003050DF"/>
    <w:rsid w:val="00305688"/>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94"/>
    <w:rsid w:val="00310FAF"/>
    <w:rsid w:val="0031128A"/>
    <w:rsid w:val="003120FF"/>
    <w:rsid w:val="003123D6"/>
    <w:rsid w:val="003137BE"/>
    <w:rsid w:val="00313B9E"/>
    <w:rsid w:val="00313BDC"/>
    <w:rsid w:val="00313E44"/>
    <w:rsid w:val="00314014"/>
    <w:rsid w:val="00314391"/>
    <w:rsid w:val="0031440F"/>
    <w:rsid w:val="0031545A"/>
    <w:rsid w:val="00315586"/>
    <w:rsid w:val="003157A6"/>
    <w:rsid w:val="00315BFB"/>
    <w:rsid w:val="0031609F"/>
    <w:rsid w:val="0031626A"/>
    <w:rsid w:val="003167A3"/>
    <w:rsid w:val="00316CEB"/>
    <w:rsid w:val="00317269"/>
    <w:rsid w:val="003174EB"/>
    <w:rsid w:val="00320181"/>
    <w:rsid w:val="00320BB7"/>
    <w:rsid w:val="00321101"/>
    <w:rsid w:val="00321397"/>
    <w:rsid w:val="003217FE"/>
    <w:rsid w:val="00321DCD"/>
    <w:rsid w:val="0032206C"/>
    <w:rsid w:val="003230F0"/>
    <w:rsid w:val="0032340A"/>
    <w:rsid w:val="0032378C"/>
    <w:rsid w:val="00323A54"/>
    <w:rsid w:val="00323BAD"/>
    <w:rsid w:val="00324A30"/>
    <w:rsid w:val="00325104"/>
    <w:rsid w:val="00325370"/>
    <w:rsid w:val="00325D7D"/>
    <w:rsid w:val="00326A21"/>
    <w:rsid w:val="00326AB4"/>
    <w:rsid w:val="0032753B"/>
    <w:rsid w:val="003279E4"/>
    <w:rsid w:val="00327B3D"/>
    <w:rsid w:val="00330206"/>
    <w:rsid w:val="003308A0"/>
    <w:rsid w:val="0033109F"/>
    <w:rsid w:val="003313FE"/>
    <w:rsid w:val="00331A6A"/>
    <w:rsid w:val="00331FB2"/>
    <w:rsid w:val="003321BB"/>
    <w:rsid w:val="00332C0A"/>
    <w:rsid w:val="00332DCC"/>
    <w:rsid w:val="00332E41"/>
    <w:rsid w:val="00333244"/>
    <w:rsid w:val="00333384"/>
    <w:rsid w:val="00333923"/>
    <w:rsid w:val="00333955"/>
    <w:rsid w:val="00333D18"/>
    <w:rsid w:val="00333EAE"/>
    <w:rsid w:val="00333ED5"/>
    <w:rsid w:val="0033406F"/>
    <w:rsid w:val="00334323"/>
    <w:rsid w:val="00334360"/>
    <w:rsid w:val="00334916"/>
    <w:rsid w:val="00334BCD"/>
    <w:rsid w:val="00334ED2"/>
    <w:rsid w:val="00335464"/>
    <w:rsid w:val="00335927"/>
    <w:rsid w:val="00335BFF"/>
    <w:rsid w:val="003363E6"/>
    <w:rsid w:val="0033651B"/>
    <w:rsid w:val="00336F1C"/>
    <w:rsid w:val="003371D6"/>
    <w:rsid w:val="00337336"/>
    <w:rsid w:val="00337622"/>
    <w:rsid w:val="0033784E"/>
    <w:rsid w:val="003378C8"/>
    <w:rsid w:val="00337A19"/>
    <w:rsid w:val="003400AC"/>
    <w:rsid w:val="003407FE"/>
    <w:rsid w:val="00340AFB"/>
    <w:rsid w:val="00340D70"/>
    <w:rsid w:val="00341464"/>
    <w:rsid w:val="003416EB"/>
    <w:rsid w:val="0034171E"/>
    <w:rsid w:val="003419E2"/>
    <w:rsid w:val="00341FB0"/>
    <w:rsid w:val="00342670"/>
    <w:rsid w:val="00342DF9"/>
    <w:rsid w:val="0034429D"/>
    <w:rsid w:val="003442E4"/>
    <w:rsid w:val="003444D1"/>
    <w:rsid w:val="00344602"/>
    <w:rsid w:val="0034485A"/>
    <w:rsid w:val="00344E60"/>
    <w:rsid w:val="00344F97"/>
    <w:rsid w:val="0034574E"/>
    <w:rsid w:val="00345CC8"/>
    <w:rsid w:val="0034626F"/>
    <w:rsid w:val="0034649B"/>
    <w:rsid w:val="00346D02"/>
    <w:rsid w:val="00346E21"/>
    <w:rsid w:val="00346E7C"/>
    <w:rsid w:val="00347518"/>
    <w:rsid w:val="003479EA"/>
    <w:rsid w:val="00347D6B"/>
    <w:rsid w:val="003503F8"/>
    <w:rsid w:val="00350510"/>
    <w:rsid w:val="00350B58"/>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9E7"/>
    <w:rsid w:val="00353BAA"/>
    <w:rsid w:val="00353BB0"/>
    <w:rsid w:val="003543E4"/>
    <w:rsid w:val="003550F9"/>
    <w:rsid w:val="003558DF"/>
    <w:rsid w:val="00355934"/>
    <w:rsid w:val="00355F62"/>
    <w:rsid w:val="00356586"/>
    <w:rsid w:val="003565CA"/>
    <w:rsid w:val="0035660E"/>
    <w:rsid w:val="00356676"/>
    <w:rsid w:val="00356968"/>
    <w:rsid w:val="00356CD7"/>
    <w:rsid w:val="003573E4"/>
    <w:rsid w:val="003574C4"/>
    <w:rsid w:val="00357758"/>
    <w:rsid w:val="00357A6E"/>
    <w:rsid w:val="00357F36"/>
    <w:rsid w:val="003604EE"/>
    <w:rsid w:val="003606E8"/>
    <w:rsid w:val="00360738"/>
    <w:rsid w:val="003609EA"/>
    <w:rsid w:val="00360E37"/>
    <w:rsid w:val="003611C0"/>
    <w:rsid w:val="0036143A"/>
    <w:rsid w:val="00361AED"/>
    <w:rsid w:val="00361B19"/>
    <w:rsid w:val="0036253E"/>
    <w:rsid w:val="00362A3F"/>
    <w:rsid w:val="00362C32"/>
    <w:rsid w:val="00362E15"/>
    <w:rsid w:val="0036338E"/>
    <w:rsid w:val="00363503"/>
    <w:rsid w:val="00363856"/>
    <w:rsid w:val="00364091"/>
    <w:rsid w:val="003640A2"/>
    <w:rsid w:val="0036491A"/>
    <w:rsid w:val="003651FC"/>
    <w:rsid w:val="003656C9"/>
    <w:rsid w:val="00366842"/>
    <w:rsid w:val="003671FE"/>
    <w:rsid w:val="00367439"/>
    <w:rsid w:val="00367D52"/>
    <w:rsid w:val="00367D82"/>
    <w:rsid w:val="00370131"/>
    <w:rsid w:val="00370816"/>
    <w:rsid w:val="00370B08"/>
    <w:rsid w:val="0037177C"/>
    <w:rsid w:val="00371CF0"/>
    <w:rsid w:val="00372373"/>
    <w:rsid w:val="003725D4"/>
    <w:rsid w:val="00372688"/>
    <w:rsid w:val="00372B19"/>
    <w:rsid w:val="00372FA6"/>
    <w:rsid w:val="00372FF7"/>
    <w:rsid w:val="00373776"/>
    <w:rsid w:val="00373AE6"/>
    <w:rsid w:val="00373CB2"/>
    <w:rsid w:val="00373F88"/>
    <w:rsid w:val="00374707"/>
    <w:rsid w:val="003747CF"/>
    <w:rsid w:val="003752F1"/>
    <w:rsid w:val="003757C0"/>
    <w:rsid w:val="003757DE"/>
    <w:rsid w:val="00375F33"/>
    <w:rsid w:val="00376C57"/>
    <w:rsid w:val="00376E1D"/>
    <w:rsid w:val="00377A43"/>
    <w:rsid w:val="0038023B"/>
    <w:rsid w:val="003804F4"/>
    <w:rsid w:val="00380995"/>
    <w:rsid w:val="0038121E"/>
    <w:rsid w:val="00381549"/>
    <w:rsid w:val="00382027"/>
    <w:rsid w:val="00382158"/>
    <w:rsid w:val="0038416D"/>
    <w:rsid w:val="00384299"/>
    <w:rsid w:val="003847FF"/>
    <w:rsid w:val="00384A25"/>
    <w:rsid w:val="003850EC"/>
    <w:rsid w:val="00385AEC"/>
    <w:rsid w:val="00385FC0"/>
    <w:rsid w:val="0038656D"/>
    <w:rsid w:val="003866F7"/>
    <w:rsid w:val="003867DA"/>
    <w:rsid w:val="00386A17"/>
    <w:rsid w:val="00386EF0"/>
    <w:rsid w:val="00390B0F"/>
    <w:rsid w:val="003915DE"/>
    <w:rsid w:val="00391761"/>
    <w:rsid w:val="00391811"/>
    <w:rsid w:val="003918C9"/>
    <w:rsid w:val="00391EDF"/>
    <w:rsid w:val="00392308"/>
    <w:rsid w:val="0039280C"/>
    <w:rsid w:val="003929D4"/>
    <w:rsid w:val="00392D15"/>
    <w:rsid w:val="00392DD5"/>
    <w:rsid w:val="00393203"/>
    <w:rsid w:val="0039322D"/>
    <w:rsid w:val="003934C1"/>
    <w:rsid w:val="00393730"/>
    <w:rsid w:val="00393DB1"/>
    <w:rsid w:val="0039424E"/>
    <w:rsid w:val="003947D5"/>
    <w:rsid w:val="00394A6E"/>
    <w:rsid w:val="00394C72"/>
    <w:rsid w:val="003950EA"/>
    <w:rsid w:val="003960C0"/>
    <w:rsid w:val="00396854"/>
    <w:rsid w:val="003969E3"/>
    <w:rsid w:val="0039742D"/>
    <w:rsid w:val="00397624"/>
    <w:rsid w:val="00397AC8"/>
    <w:rsid w:val="00397D30"/>
    <w:rsid w:val="003A01AE"/>
    <w:rsid w:val="003A08F5"/>
    <w:rsid w:val="003A1431"/>
    <w:rsid w:val="003A18AE"/>
    <w:rsid w:val="003A1BDA"/>
    <w:rsid w:val="003A2303"/>
    <w:rsid w:val="003A24F5"/>
    <w:rsid w:val="003A2831"/>
    <w:rsid w:val="003A284E"/>
    <w:rsid w:val="003A38E1"/>
    <w:rsid w:val="003A432B"/>
    <w:rsid w:val="003A49B4"/>
    <w:rsid w:val="003A4E51"/>
    <w:rsid w:val="003A5A20"/>
    <w:rsid w:val="003A5CEB"/>
    <w:rsid w:val="003A5E97"/>
    <w:rsid w:val="003A69D8"/>
    <w:rsid w:val="003A6ED6"/>
    <w:rsid w:val="003A7A12"/>
    <w:rsid w:val="003B021F"/>
    <w:rsid w:val="003B0BEA"/>
    <w:rsid w:val="003B130D"/>
    <w:rsid w:val="003B154F"/>
    <w:rsid w:val="003B16CD"/>
    <w:rsid w:val="003B16D1"/>
    <w:rsid w:val="003B1CA6"/>
    <w:rsid w:val="003B213D"/>
    <w:rsid w:val="003B3C98"/>
    <w:rsid w:val="003B3D10"/>
    <w:rsid w:val="003B420B"/>
    <w:rsid w:val="003B43D7"/>
    <w:rsid w:val="003B54A0"/>
    <w:rsid w:val="003B5DFC"/>
    <w:rsid w:val="003B5E0B"/>
    <w:rsid w:val="003B5E47"/>
    <w:rsid w:val="003B6B5F"/>
    <w:rsid w:val="003B6DDC"/>
    <w:rsid w:val="003B710F"/>
    <w:rsid w:val="003B7624"/>
    <w:rsid w:val="003B78DD"/>
    <w:rsid w:val="003B79EE"/>
    <w:rsid w:val="003C02DE"/>
    <w:rsid w:val="003C06B2"/>
    <w:rsid w:val="003C0781"/>
    <w:rsid w:val="003C113D"/>
    <w:rsid w:val="003C17C9"/>
    <w:rsid w:val="003C1BAA"/>
    <w:rsid w:val="003C2201"/>
    <w:rsid w:val="003C2498"/>
    <w:rsid w:val="003C261C"/>
    <w:rsid w:val="003C2C7D"/>
    <w:rsid w:val="003C2FDA"/>
    <w:rsid w:val="003C338B"/>
    <w:rsid w:val="003C358C"/>
    <w:rsid w:val="003C3652"/>
    <w:rsid w:val="003C3C12"/>
    <w:rsid w:val="003C3CB4"/>
    <w:rsid w:val="003C3DC6"/>
    <w:rsid w:val="003C3E01"/>
    <w:rsid w:val="003C3FBC"/>
    <w:rsid w:val="003C406F"/>
    <w:rsid w:val="003C4173"/>
    <w:rsid w:val="003C5377"/>
    <w:rsid w:val="003C5559"/>
    <w:rsid w:val="003C60CD"/>
    <w:rsid w:val="003C7FDA"/>
    <w:rsid w:val="003D0A08"/>
    <w:rsid w:val="003D0C98"/>
    <w:rsid w:val="003D1822"/>
    <w:rsid w:val="003D1DCF"/>
    <w:rsid w:val="003D21FB"/>
    <w:rsid w:val="003D2323"/>
    <w:rsid w:val="003D25D7"/>
    <w:rsid w:val="003D2ABB"/>
    <w:rsid w:val="003D2D8B"/>
    <w:rsid w:val="003D37D6"/>
    <w:rsid w:val="003D384E"/>
    <w:rsid w:val="003D3AB3"/>
    <w:rsid w:val="003D3BAC"/>
    <w:rsid w:val="003D3D9C"/>
    <w:rsid w:val="003D413F"/>
    <w:rsid w:val="003D46FC"/>
    <w:rsid w:val="003D4728"/>
    <w:rsid w:val="003D4D6F"/>
    <w:rsid w:val="003D53F7"/>
    <w:rsid w:val="003D5AC1"/>
    <w:rsid w:val="003D61AA"/>
    <w:rsid w:val="003D6984"/>
    <w:rsid w:val="003D6A21"/>
    <w:rsid w:val="003D7522"/>
    <w:rsid w:val="003D7D66"/>
    <w:rsid w:val="003E00F3"/>
    <w:rsid w:val="003E0731"/>
    <w:rsid w:val="003E07A4"/>
    <w:rsid w:val="003E0DFB"/>
    <w:rsid w:val="003E0F1A"/>
    <w:rsid w:val="003E19D8"/>
    <w:rsid w:val="003E1AD3"/>
    <w:rsid w:val="003E1B68"/>
    <w:rsid w:val="003E21FD"/>
    <w:rsid w:val="003E2677"/>
    <w:rsid w:val="003E294D"/>
    <w:rsid w:val="003E30C6"/>
    <w:rsid w:val="003E35DC"/>
    <w:rsid w:val="003E3B9F"/>
    <w:rsid w:val="003E3CF7"/>
    <w:rsid w:val="003E47F1"/>
    <w:rsid w:val="003E4C5E"/>
    <w:rsid w:val="003E4D86"/>
    <w:rsid w:val="003E4E1E"/>
    <w:rsid w:val="003E4FA1"/>
    <w:rsid w:val="003E51BD"/>
    <w:rsid w:val="003E5D7B"/>
    <w:rsid w:val="003E635C"/>
    <w:rsid w:val="003E6C0E"/>
    <w:rsid w:val="003E727A"/>
    <w:rsid w:val="003E79B5"/>
    <w:rsid w:val="003E7AEA"/>
    <w:rsid w:val="003E7AF3"/>
    <w:rsid w:val="003E7EA7"/>
    <w:rsid w:val="003F02EE"/>
    <w:rsid w:val="003F0404"/>
    <w:rsid w:val="003F05E7"/>
    <w:rsid w:val="003F075C"/>
    <w:rsid w:val="003F0F3E"/>
    <w:rsid w:val="003F0F98"/>
    <w:rsid w:val="003F105A"/>
    <w:rsid w:val="003F10ED"/>
    <w:rsid w:val="003F122A"/>
    <w:rsid w:val="003F13C2"/>
    <w:rsid w:val="003F1606"/>
    <w:rsid w:val="003F1681"/>
    <w:rsid w:val="003F17AA"/>
    <w:rsid w:val="003F19B5"/>
    <w:rsid w:val="003F1D21"/>
    <w:rsid w:val="003F2C3D"/>
    <w:rsid w:val="003F2E8B"/>
    <w:rsid w:val="003F3A93"/>
    <w:rsid w:val="003F3AA3"/>
    <w:rsid w:val="003F45FB"/>
    <w:rsid w:val="003F478D"/>
    <w:rsid w:val="003F5879"/>
    <w:rsid w:val="003F67B2"/>
    <w:rsid w:val="003F716D"/>
    <w:rsid w:val="003F7396"/>
    <w:rsid w:val="003F76A6"/>
    <w:rsid w:val="003F779F"/>
    <w:rsid w:val="003F79F6"/>
    <w:rsid w:val="00400CBC"/>
    <w:rsid w:val="00400D7A"/>
    <w:rsid w:val="00402006"/>
    <w:rsid w:val="004021D3"/>
    <w:rsid w:val="004027BD"/>
    <w:rsid w:val="00402894"/>
    <w:rsid w:val="00402DE6"/>
    <w:rsid w:val="00402ED8"/>
    <w:rsid w:val="00402EEF"/>
    <w:rsid w:val="00403231"/>
    <w:rsid w:val="0040422C"/>
    <w:rsid w:val="0040489D"/>
    <w:rsid w:val="004049E6"/>
    <w:rsid w:val="0040524D"/>
    <w:rsid w:val="004057A5"/>
    <w:rsid w:val="004057A8"/>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558"/>
    <w:rsid w:val="004139CD"/>
    <w:rsid w:val="004145FD"/>
    <w:rsid w:val="004149A7"/>
    <w:rsid w:val="00414A76"/>
    <w:rsid w:val="004158B7"/>
    <w:rsid w:val="00416086"/>
    <w:rsid w:val="004162DB"/>
    <w:rsid w:val="00416373"/>
    <w:rsid w:val="0041667E"/>
    <w:rsid w:val="00416799"/>
    <w:rsid w:val="00417945"/>
    <w:rsid w:val="00417B6A"/>
    <w:rsid w:val="00420199"/>
    <w:rsid w:val="00420E5D"/>
    <w:rsid w:val="004210DC"/>
    <w:rsid w:val="004211C1"/>
    <w:rsid w:val="004217FE"/>
    <w:rsid w:val="00421DA6"/>
    <w:rsid w:val="00421F8E"/>
    <w:rsid w:val="00422359"/>
    <w:rsid w:val="00422557"/>
    <w:rsid w:val="004226B4"/>
    <w:rsid w:val="0042273B"/>
    <w:rsid w:val="00422BD3"/>
    <w:rsid w:val="00422D05"/>
    <w:rsid w:val="0042331D"/>
    <w:rsid w:val="00423528"/>
    <w:rsid w:val="00423730"/>
    <w:rsid w:val="00424945"/>
    <w:rsid w:val="00424F51"/>
    <w:rsid w:val="0042536E"/>
    <w:rsid w:val="004253B3"/>
    <w:rsid w:val="004257D9"/>
    <w:rsid w:val="00425858"/>
    <w:rsid w:val="00425A32"/>
    <w:rsid w:val="00425C7B"/>
    <w:rsid w:val="0042600D"/>
    <w:rsid w:val="00426B79"/>
    <w:rsid w:val="00426FE8"/>
    <w:rsid w:val="0042712B"/>
    <w:rsid w:val="0042718E"/>
    <w:rsid w:val="00427460"/>
    <w:rsid w:val="00427A08"/>
    <w:rsid w:val="00427E12"/>
    <w:rsid w:val="00427F1B"/>
    <w:rsid w:val="00427FF8"/>
    <w:rsid w:val="0043001D"/>
    <w:rsid w:val="00430548"/>
    <w:rsid w:val="00430617"/>
    <w:rsid w:val="00430FFA"/>
    <w:rsid w:val="00431016"/>
    <w:rsid w:val="004314BB"/>
    <w:rsid w:val="00431BF9"/>
    <w:rsid w:val="00431FCB"/>
    <w:rsid w:val="004322A7"/>
    <w:rsid w:val="004323CC"/>
    <w:rsid w:val="004327F8"/>
    <w:rsid w:val="00432CC2"/>
    <w:rsid w:val="004330EB"/>
    <w:rsid w:val="00433663"/>
    <w:rsid w:val="004336A4"/>
    <w:rsid w:val="00433A14"/>
    <w:rsid w:val="00433DA4"/>
    <w:rsid w:val="00434962"/>
    <w:rsid w:val="00434AAE"/>
    <w:rsid w:val="00434B01"/>
    <w:rsid w:val="00434E8E"/>
    <w:rsid w:val="00435520"/>
    <w:rsid w:val="00435B04"/>
    <w:rsid w:val="00435B0D"/>
    <w:rsid w:val="00435CC4"/>
    <w:rsid w:val="00435E3C"/>
    <w:rsid w:val="0043693D"/>
    <w:rsid w:val="0043784F"/>
    <w:rsid w:val="004379C7"/>
    <w:rsid w:val="0044008F"/>
    <w:rsid w:val="0044047A"/>
    <w:rsid w:val="00440804"/>
    <w:rsid w:val="004409AC"/>
    <w:rsid w:val="00440C69"/>
    <w:rsid w:val="00440C91"/>
    <w:rsid w:val="0044114C"/>
    <w:rsid w:val="004414A7"/>
    <w:rsid w:val="004417BE"/>
    <w:rsid w:val="00441EC6"/>
    <w:rsid w:val="00441FE0"/>
    <w:rsid w:val="0044256A"/>
    <w:rsid w:val="00443263"/>
    <w:rsid w:val="004433CD"/>
    <w:rsid w:val="004435BA"/>
    <w:rsid w:val="00443E2E"/>
    <w:rsid w:val="004445D9"/>
    <w:rsid w:val="00444928"/>
    <w:rsid w:val="00444940"/>
    <w:rsid w:val="00444C77"/>
    <w:rsid w:val="0044595B"/>
    <w:rsid w:val="00445AEE"/>
    <w:rsid w:val="00445E0D"/>
    <w:rsid w:val="004460E4"/>
    <w:rsid w:val="004465D1"/>
    <w:rsid w:val="00446BBB"/>
    <w:rsid w:val="004473A5"/>
    <w:rsid w:val="00447447"/>
    <w:rsid w:val="00447FF3"/>
    <w:rsid w:val="0045044A"/>
    <w:rsid w:val="004508A4"/>
    <w:rsid w:val="0045098A"/>
    <w:rsid w:val="00450A12"/>
    <w:rsid w:val="00450D3F"/>
    <w:rsid w:val="00450F55"/>
    <w:rsid w:val="00451225"/>
    <w:rsid w:val="00451280"/>
    <w:rsid w:val="00451818"/>
    <w:rsid w:val="00451D92"/>
    <w:rsid w:val="00451E0A"/>
    <w:rsid w:val="004520ED"/>
    <w:rsid w:val="00452481"/>
    <w:rsid w:val="00452C75"/>
    <w:rsid w:val="004530B5"/>
    <w:rsid w:val="0045430A"/>
    <w:rsid w:val="004543D2"/>
    <w:rsid w:val="00454F47"/>
    <w:rsid w:val="00454FDA"/>
    <w:rsid w:val="0045550C"/>
    <w:rsid w:val="004555F5"/>
    <w:rsid w:val="00456184"/>
    <w:rsid w:val="004568B7"/>
    <w:rsid w:val="00456C75"/>
    <w:rsid w:val="00456EFD"/>
    <w:rsid w:val="00457020"/>
    <w:rsid w:val="00457697"/>
    <w:rsid w:val="00457768"/>
    <w:rsid w:val="004601D9"/>
    <w:rsid w:val="00460341"/>
    <w:rsid w:val="00460A76"/>
    <w:rsid w:val="00461C04"/>
    <w:rsid w:val="004621D3"/>
    <w:rsid w:val="00462473"/>
    <w:rsid w:val="004625A9"/>
    <w:rsid w:val="004627C8"/>
    <w:rsid w:val="00462953"/>
    <w:rsid w:val="00462BA3"/>
    <w:rsid w:val="004635E5"/>
    <w:rsid w:val="004638BE"/>
    <w:rsid w:val="00464092"/>
    <w:rsid w:val="0046479B"/>
    <w:rsid w:val="00464A6B"/>
    <w:rsid w:val="00464B69"/>
    <w:rsid w:val="00464F37"/>
    <w:rsid w:val="004651E9"/>
    <w:rsid w:val="0046564D"/>
    <w:rsid w:val="004658E8"/>
    <w:rsid w:val="00465910"/>
    <w:rsid w:val="00465B9E"/>
    <w:rsid w:val="00466142"/>
    <w:rsid w:val="0046656C"/>
    <w:rsid w:val="00466820"/>
    <w:rsid w:val="00466B07"/>
    <w:rsid w:val="00466E72"/>
    <w:rsid w:val="00466FBC"/>
    <w:rsid w:val="00467245"/>
    <w:rsid w:val="004674FD"/>
    <w:rsid w:val="004678CE"/>
    <w:rsid w:val="00467C30"/>
    <w:rsid w:val="00467C7A"/>
    <w:rsid w:val="004703F6"/>
    <w:rsid w:val="00470CCE"/>
    <w:rsid w:val="0047101B"/>
    <w:rsid w:val="00471C59"/>
    <w:rsid w:val="00471FF5"/>
    <w:rsid w:val="00472374"/>
    <w:rsid w:val="0047251D"/>
    <w:rsid w:val="00472AAA"/>
    <w:rsid w:val="00472D27"/>
    <w:rsid w:val="00472F0D"/>
    <w:rsid w:val="004731A5"/>
    <w:rsid w:val="0047398B"/>
    <w:rsid w:val="00473A27"/>
    <w:rsid w:val="00473A74"/>
    <w:rsid w:val="004743CF"/>
    <w:rsid w:val="004743DE"/>
    <w:rsid w:val="0047445A"/>
    <w:rsid w:val="00474B03"/>
    <w:rsid w:val="0047507F"/>
    <w:rsid w:val="00475559"/>
    <w:rsid w:val="004758EA"/>
    <w:rsid w:val="00475A6C"/>
    <w:rsid w:val="00476E39"/>
    <w:rsid w:val="0047762C"/>
    <w:rsid w:val="0047774B"/>
    <w:rsid w:val="00477D30"/>
    <w:rsid w:val="0048001E"/>
    <w:rsid w:val="00480436"/>
    <w:rsid w:val="004806F0"/>
    <w:rsid w:val="004808FA"/>
    <w:rsid w:val="00480A8D"/>
    <w:rsid w:val="0048125C"/>
    <w:rsid w:val="00481327"/>
    <w:rsid w:val="0048173E"/>
    <w:rsid w:val="0048201F"/>
    <w:rsid w:val="0048245D"/>
    <w:rsid w:val="00482A05"/>
    <w:rsid w:val="0048329F"/>
    <w:rsid w:val="00483494"/>
    <w:rsid w:val="00483580"/>
    <w:rsid w:val="0048399B"/>
    <w:rsid w:val="004839F6"/>
    <w:rsid w:val="00483E2D"/>
    <w:rsid w:val="004840F6"/>
    <w:rsid w:val="00484494"/>
    <w:rsid w:val="004848B4"/>
    <w:rsid w:val="00484A44"/>
    <w:rsid w:val="00484AD0"/>
    <w:rsid w:val="00484CE0"/>
    <w:rsid w:val="00484F95"/>
    <w:rsid w:val="004851E5"/>
    <w:rsid w:val="00485E65"/>
    <w:rsid w:val="00485EE4"/>
    <w:rsid w:val="00485FAF"/>
    <w:rsid w:val="00486B55"/>
    <w:rsid w:val="00486F8A"/>
    <w:rsid w:val="004876F7"/>
    <w:rsid w:val="004878E9"/>
    <w:rsid w:val="00487F97"/>
    <w:rsid w:val="0049055A"/>
    <w:rsid w:val="004906C0"/>
    <w:rsid w:val="00490AE8"/>
    <w:rsid w:val="0049109F"/>
    <w:rsid w:val="00491CAE"/>
    <w:rsid w:val="00492275"/>
    <w:rsid w:val="004927C0"/>
    <w:rsid w:val="00492DE0"/>
    <w:rsid w:val="00493D7F"/>
    <w:rsid w:val="004945E2"/>
    <w:rsid w:val="0049464F"/>
    <w:rsid w:val="004954A9"/>
    <w:rsid w:val="004957A1"/>
    <w:rsid w:val="00496771"/>
    <w:rsid w:val="00496EFC"/>
    <w:rsid w:val="00497A7D"/>
    <w:rsid w:val="00497F10"/>
    <w:rsid w:val="004A0299"/>
    <w:rsid w:val="004A0C9A"/>
    <w:rsid w:val="004A0CD1"/>
    <w:rsid w:val="004A0E1D"/>
    <w:rsid w:val="004A1085"/>
    <w:rsid w:val="004A1CCA"/>
    <w:rsid w:val="004A20A9"/>
    <w:rsid w:val="004A2BAB"/>
    <w:rsid w:val="004A301D"/>
    <w:rsid w:val="004A39CD"/>
    <w:rsid w:val="004A39D4"/>
    <w:rsid w:val="004A3ADC"/>
    <w:rsid w:val="004A3FCD"/>
    <w:rsid w:val="004A4481"/>
    <w:rsid w:val="004A4A41"/>
    <w:rsid w:val="004A4D88"/>
    <w:rsid w:val="004A50C5"/>
    <w:rsid w:val="004A55D5"/>
    <w:rsid w:val="004A565B"/>
    <w:rsid w:val="004A5768"/>
    <w:rsid w:val="004A5EDF"/>
    <w:rsid w:val="004A60C2"/>
    <w:rsid w:val="004A7206"/>
    <w:rsid w:val="004A7E6B"/>
    <w:rsid w:val="004B0050"/>
    <w:rsid w:val="004B02F8"/>
    <w:rsid w:val="004B0A9A"/>
    <w:rsid w:val="004B0BC2"/>
    <w:rsid w:val="004B0C4A"/>
    <w:rsid w:val="004B0CE4"/>
    <w:rsid w:val="004B0D79"/>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6305"/>
    <w:rsid w:val="004B632F"/>
    <w:rsid w:val="004B658F"/>
    <w:rsid w:val="004B6666"/>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C70"/>
    <w:rsid w:val="004C2C4A"/>
    <w:rsid w:val="004C3AE9"/>
    <w:rsid w:val="004C4320"/>
    <w:rsid w:val="004C437E"/>
    <w:rsid w:val="004C4ECD"/>
    <w:rsid w:val="004C5610"/>
    <w:rsid w:val="004C56BB"/>
    <w:rsid w:val="004C600F"/>
    <w:rsid w:val="004C7CBF"/>
    <w:rsid w:val="004C7F57"/>
    <w:rsid w:val="004D0553"/>
    <w:rsid w:val="004D0A42"/>
    <w:rsid w:val="004D0F46"/>
    <w:rsid w:val="004D1A85"/>
    <w:rsid w:val="004D1B18"/>
    <w:rsid w:val="004D1CD6"/>
    <w:rsid w:val="004D1EF2"/>
    <w:rsid w:val="004D2481"/>
    <w:rsid w:val="004D25D1"/>
    <w:rsid w:val="004D3076"/>
    <w:rsid w:val="004D37A5"/>
    <w:rsid w:val="004D4398"/>
    <w:rsid w:val="004D444A"/>
    <w:rsid w:val="004D4463"/>
    <w:rsid w:val="004D4492"/>
    <w:rsid w:val="004D478E"/>
    <w:rsid w:val="004D48ED"/>
    <w:rsid w:val="004D4EC1"/>
    <w:rsid w:val="004D4FA0"/>
    <w:rsid w:val="004D555C"/>
    <w:rsid w:val="004D6132"/>
    <w:rsid w:val="004D68AA"/>
    <w:rsid w:val="004D6A08"/>
    <w:rsid w:val="004D6B87"/>
    <w:rsid w:val="004D7630"/>
    <w:rsid w:val="004D791B"/>
    <w:rsid w:val="004D7CDB"/>
    <w:rsid w:val="004E00A1"/>
    <w:rsid w:val="004E02DA"/>
    <w:rsid w:val="004E09E1"/>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350"/>
    <w:rsid w:val="004E7620"/>
    <w:rsid w:val="004E7866"/>
    <w:rsid w:val="004F0F57"/>
    <w:rsid w:val="004F1FB9"/>
    <w:rsid w:val="004F2497"/>
    <w:rsid w:val="004F2D8E"/>
    <w:rsid w:val="004F2F86"/>
    <w:rsid w:val="004F304F"/>
    <w:rsid w:val="004F3277"/>
    <w:rsid w:val="004F336F"/>
    <w:rsid w:val="004F3556"/>
    <w:rsid w:val="004F3E11"/>
    <w:rsid w:val="004F4318"/>
    <w:rsid w:val="004F44F3"/>
    <w:rsid w:val="004F466B"/>
    <w:rsid w:val="004F4A86"/>
    <w:rsid w:val="004F517E"/>
    <w:rsid w:val="004F562F"/>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A2B"/>
    <w:rsid w:val="00502112"/>
    <w:rsid w:val="005025BB"/>
    <w:rsid w:val="00502740"/>
    <w:rsid w:val="00502B11"/>
    <w:rsid w:val="00502B42"/>
    <w:rsid w:val="00502E8B"/>
    <w:rsid w:val="00502F38"/>
    <w:rsid w:val="00504177"/>
    <w:rsid w:val="00504C86"/>
    <w:rsid w:val="0050513A"/>
    <w:rsid w:val="005054E6"/>
    <w:rsid w:val="0050584F"/>
    <w:rsid w:val="00505C49"/>
    <w:rsid w:val="00505C51"/>
    <w:rsid w:val="005060B2"/>
    <w:rsid w:val="00506460"/>
    <w:rsid w:val="00506B00"/>
    <w:rsid w:val="005073BD"/>
    <w:rsid w:val="00507AB6"/>
    <w:rsid w:val="00511C1A"/>
    <w:rsid w:val="005120AE"/>
    <w:rsid w:val="0051212E"/>
    <w:rsid w:val="00512505"/>
    <w:rsid w:val="0051288D"/>
    <w:rsid w:val="00512908"/>
    <w:rsid w:val="005138E4"/>
    <w:rsid w:val="00513B0A"/>
    <w:rsid w:val="00514E48"/>
    <w:rsid w:val="005156D0"/>
    <w:rsid w:val="00515EB8"/>
    <w:rsid w:val="00516F30"/>
    <w:rsid w:val="005170EE"/>
    <w:rsid w:val="00517230"/>
    <w:rsid w:val="00517883"/>
    <w:rsid w:val="0052009D"/>
    <w:rsid w:val="005203B1"/>
    <w:rsid w:val="005213C4"/>
    <w:rsid w:val="00521CC1"/>
    <w:rsid w:val="00521F7A"/>
    <w:rsid w:val="005225A8"/>
    <w:rsid w:val="005225D7"/>
    <w:rsid w:val="005229CB"/>
    <w:rsid w:val="005237AF"/>
    <w:rsid w:val="00523931"/>
    <w:rsid w:val="005240E5"/>
    <w:rsid w:val="005241A0"/>
    <w:rsid w:val="00525505"/>
    <w:rsid w:val="00525FA9"/>
    <w:rsid w:val="005261AB"/>
    <w:rsid w:val="00526F5F"/>
    <w:rsid w:val="0052745D"/>
    <w:rsid w:val="0053000B"/>
    <w:rsid w:val="0053001B"/>
    <w:rsid w:val="00530451"/>
    <w:rsid w:val="00530481"/>
    <w:rsid w:val="00530EFA"/>
    <w:rsid w:val="0053169C"/>
    <w:rsid w:val="00531FA5"/>
    <w:rsid w:val="005320B0"/>
    <w:rsid w:val="005324BF"/>
    <w:rsid w:val="00532673"/>
    <w:rsid w:val="005330A7"/>
    <w:rsid w:val="005331EB"/>
    <w:rsid w:val="005336EA"/>
    <w:rsid w:val="005338B0"/>
    <w:rsid w:val="00534496"/>
    <w:rsid w:val="005353BE"/>
    <w:rsid w:val="005354FA"/>
    <w:rsid w:val="0053593D"/>
    <w:rsid w:val="005363EE"/>
    <w:rsid w:val="00536956"/>
    <w:rsid w:val="00537782"/>
    <w:rsid w:val="005378AB"/>
    <w:rsid w:val="00537B4A"/>
    <w:rsid w:val="00537CB8"/>
    <w:rsid w:val="00537D1E"/>
    <w:rsid w:val="00537F29"/>
    <w:rsid w:val="00540644"/>
    <w:rsid w:val="005407E8"/>
    <w:rsid w:val="005407ED"/>
    <w:rsid w:val="0054082F"/>
    <w:rsid w:val="00540863"/>
    <w:rsid w:val="00540EA3"/>
    <w:rsid w:val="005414C7"/>
    <w:rsid w:val="00541558"/>
    <w:rsid w:val="005419BD"/>
    <w:rsid w:val="00541F3B"/>
    <w:rsid w:val="005426BF"/>
    <w:rsid w:val="00542A46"/>
    <w:rsid w:val="00542C9F"/>
    <w:rsid w:val="00543353"/>
    <w:rsid w:val="00543BBE"/>
    <w:rsid w:val="00544062"/>
    <w:rsid w:val="005447C4"/>
    <w:rsid w:val="0054480F"/>
    <w:rsid w:val="00544C31"/>
    <w:rsid w:val="00544DB8"/>
    <w:rsid w:val="00545027"/>
    <w:rsid w:val="00545891"/>
    <w:rsid w:val="005465C0"/>
    <w:rsid w:val="005466E8"/>
    <w:rsid w:val="00546CF2"/>
    <w:rsid w:val="00550972"/>
    <w:rsid w:val="00550AE5"/>
    <w:rsid w:val="00550C28"/>
    <w:rsid w:val="00551095"/>
    <w:rsid w:val="00551115"/>
    <w:rsid w:val="00551717"/>
    <w:rsid w:val="00551811"/>
    <w:rsid w:val="00551DC9"/>
    <w:rsid w:val="00551EA6"/>
    <w:rsid w:val="005520DC"/>
    <w:rsid w:val="00552734"/>
    <w:rsid w:val="00552CC3"/>
    <w:rsid w:val="00552DC3"/>
    <w:rsid w:val="00552E06"/>
    <w:rsid w:val="00553B37"/>
    <w:rsid w:val="00554104"/>
    <w:rsid w:val="0055419D"/>
    <w:rsid w:val="005542C5"/>
    <w:rsid w:val="00554B2D"/>
    <w:rsid w:val="00554D67"/>
    <w:rsid w:val="00555537"/>
    <w:rsid w:val="0055576D"/>
    <w:rsid w:val="00555B61"/>
    <w:rsid w:val="00556214"/>
    <w:rsid w:val="005566B2"/>
    <w:rsid w:val="005569DD"/>
    <w:rsid w:val="0055782C"/>
    <w:rsid w:val="00557833"/>
    <w:rsid w:val="00557C18"/>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442"/>
    <w:rsid w:val="00564615"/>
    <w:rsid w:val="005647B5"/>
    <w:rsid w:val="0056557D"/>
    <w:rsid w:val="00565A53"/>
    <w:rsid w:val="00565A5C"/>
    <w:rsid w:val="00565EC9"/>
    <w:rsid w:val="00565F93"/>
    <w:rsid w:val="00565F9A"/>
    <w:rsid w:val="005668D8"/>
    <w:rsid w:val="00567394"/>
    <w:rsid w:val="005674F0"/>
    <w:rsid w:val="005707A0"/>
    <w:rsid w:val="00571204"/>
    <w:rsid w:val="005714B0"/>
    <w:rsid w:val="00571EF7"/>
    <w:rsid w:val="00572925"/>
    <w:rsid w:val="00573AF9"/>
    <w:rsid w:val="00573BC9"/>
    <w:rsid w:val="00573E78"/>
    <w:rsid w:val="00574873"/>
    <w:rsid w:val="00575BF8"/>
    <w:rsid w:val="00575F42"/>
    <w:rsid w:val="005761C7"/>
    <w:rsid w:val="005762C6"/>
    <w:rsid w:val="00576554"/>
    <w:rsid w:val="00576E36"/>
    <w:rsid w:val="005772F2"/>
    <w:rsid w:val="00577518"/>
    <w:rsid w:val="00577667"/>
    <w:rsid w:val="005777A0"/>
    <w:rsid w:val="005777AE"/>
    <w:rsid w:val="00577AB4"/>
    <w:rsid w:val="00577B00"/>
    <w:rsid w:val="00577BE7"/>
    <w:rsid w:val="00580040"/>
    <w:rsid w:val="00580A3A"/>
    <w:rsid w:val="00580D56"/>
    <w:rsid w:val="00581567"/>
    <w:rsid w:val="005816F4"/>
    <w:rsid w:val="00582036"/>
    <w:rsid w:val="00582104"/>
    <w:rsid w:val="005822BC"/>
    <w:rsid w:val="0058285F"/>
    <w:rsid w:val="00583DA9"/>
    <w:rsid w:val="00584233"/>
    <w:rsid w:val="00584962"/>
    <w:rsid w:val="00584C24"/>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CC3"/>
    <w:rsid w:val="005913B6"/>
    <w:rsid w:val="005916DE"/>
    <w:rsid w:val="00591A72"/>
    <w:rsid w:val="0059243F"/>
    <w:rsid w:val="00593183"/>
    <w:rsid w:val="005937D2"/>
    <w:rsid w:val="00593A95"/>
    <w:rsid w:val="00593C09"/>
    <w:rsid w:val="00593D7E"/>
    <w:rsid w:val="00594AF5"/>
    <w:rsid w:val="00594C8D"/>
    <w:rsid w:val="00595695"/>
    <w:rsid w:val="00595BB8"/>
    <w:rsid w:val="00595CDB"/>
    <w:rsid w:val="005961BE"/>
    <w:rsid w:val="00596970"/>
    <w:rsid w:val="00597203"/>
    <w:rsid w:val="005973C1"/>
    <w:rsid w:val="00597EC9"/>
    <w:rsid w:val="005A04B0"/>
    <w:rsid w:val="005A07CA"/>
    <w:rsid w:val="005A0CAB"/>
    <w:rsid w:val="005A1893"/>
    <w:rsid w:val="005A1E40"/>
    <w:rsid w:val="005A26AB"/>
    <w:rsid w:val="005A286D"/>
    <w:rsid w:val="005A2928"/>
    <w:rsid w:val="005A2EFC"/>
    <w:rsid w:val="005A31C7"/>
    <w:rsid w:val="005A3873"/>
    <w:rsid w:val="005A3C08"/>
    <w:rsid w:val="005A3E86"/>
    <w:rsid w:val="005A4504"/>
    <w:rsid w:val="005A4996"/>
    <w:rsid w:val="005A4C64"/>
    <w:rsid w:val="005A4FFF"/>
    <w:rsid w:val="005A55FB"/>
    <w:rsid w:val="005A6FB7"/>
    <w:rsid w:val="005A709B"/>
    <w:rsid w:val="005A72F0"/>
    <w:rsid w:val="005A7369"/>
    <w:rsid w:val="005A7E4F"/>
    <w:rsid w:val="005A7F0C"/>
    <w:rsid w:val="005A7F67"/>
    <w:rsid w:val="005B00F8"/>
    <w:rsid w:val="005B03A7"/>
    <w:rsid w:val="005B0AF2"/>
    <w:rsid w:val="005B0F33"/>
    <w:rsid w:val="005B12EB"/>
    <w:rsid w:val="005B17AF"/>
    <w:rsid w:val="005B1900"/>
    <w:rsid w:val="005B1B29"/>
    <w:rsid w:val="005B2D88"/>
    <w:rsid w:val="005B39AB"/>
    <w:rsid w:val="005B3EAB"/>
    <w:rsid w:val="005B43A8"/>
    <w:rsid w:val="005B5597"/>
    <w:rsid w:val="005B5B44"/>
    <w:rsid w:val="005B65C0"/>
    <w:rsid w:val="005B6F23"/>
    <w:rsid w:val="005B6F2A"/>
    <w:rsid w:val="005B6F49"/>
    <w:rsid w:val="005B6FF6"/>
    <w:rsid w:val="005C00D6"/>
    <w:rsid w:val="005C08D9"/>
    <w:rsid w:val="005C0C89"/>
    <w:rsid w:val="005C11ED"/>
    <w:rsid w:val="005C1C73"/>
    <w:rsid w:val="005C1FAD"/>
    <w:rsid w:val="005C32D5"/>
    <w:rsid w:val="005C37BC"/>
    <w:rsid w:val="005C3906"/>
    <w:rsid w:val="005C3E17"/>
    <w:rsid w:val="005C4552"/>
    <w:rsid w:val="005C463B"/>
    <w:rsid w:val="005C48A4"/>
    <w:rsid w:val="005C4DDD"/>
    <w:rsid w:val="005C5FDD"/>
    <w:rsid w:val="005C6154"/>
    <w:rsid w:val="005C6413"/>
    <w:rsid w:val="005C6B13"/>
    <w:rsid w:val="005C6DD0"/>
    <w:rsid w:val="005C6F94"/>
    <w:rsid w:val="005C7505"/>
    <w:rsid w:val="005C77A0"/>
    <w:rsid w:val="005C7864"/>
    <w:rsid w:val="005D0965"/>
    <w:rsid w:val="005D0FCA"/>
    <w:rsid w:val="005D1040"/>
    <w:rsid w:val="005D10BE"/>
    <w:rsid w:val="005D1385"/>
    <w:rsid w:val="005D1881"/>
    <w:rsid w:val="005D1924"/>
    <w:rsid w:val="005D1FD2"/>
    <w:rsid w:val="005D203E"/>
    <w:rsid w:val="005D22E1"/>
    <w:rsid w:val="005D307E"/>
    <w:rsid w:val="005D34FD"/>
    <w:rsid w:val="005D3B3B"/>
    <w:rsid w:val="005D3B83"/>
    <w:rsid w:val="005D41EF"/>
    <w:rsid w:val="005D5232"/>
    <w:rsid w:val="005D6C17"/>
    <w:rsid w:val="005D6EBF"/>
    <w:rsid w:val="005D6F7E"/>
    <w:rsid w:val="005D72AC"/>
    <w:rsid w:val="005D7500"/>
    <w:rsid w:val="005D78B3"/>
    <w:rsid w:val="005E02C9"/>
    <w:rsid w:val="005E02D3"/>
    <w:rsid w:val="005E081F"/>
    <w:rsid w:val="005E0D9F"/>
    <w:rsid w:val="005E0FDD"/>
    <w:rsid w:val="005E10A1"/>
    <w:rsid w:val="005E117A"/>
    <w:rsid w:val="005E13F1"/>
    <w:rsid w:val="005E2470"/>
    <w:rsid w:val="005E2518"/>
    <w:rsid w:val="005E2F26"/>
    <w:rsid w:val="005E333F"/>
    <w:rsid w:val="005E3682"/>
    <w:rsid w:val="005E378A"/>
    <w:rsid w:val="005E3A40"/>
    <w:rsid w:val="005E4049"/>
    <w:rsid w:val="005E459D"/>
    <w:rsid w:val="005E4CBF"/>
    <w:rsid w:val="005E5081"/>
    <w:rsid w:val="005E5110"/>
    <w:rsid w:val="005E543E"/>
    <w:rsid w:val="005E5722"/>
    <w:rsid w:val="005E58AE"/>
    <w:rsid w:val="005E592F"/>
    <w:rsid w:val="005E5C63"/>
    <w:rsid w:val="005E5DB5"/>
    <w:rsid w:val="005E6F56"/>
    <w:rsid w:val="005E6FB7"/>
    <w:rsid w:val="005E7024"/>
    <w:rsid w:val="005E73A4"/>
    <w:rsid w:val="005E791C"/>
    <w:rsid w:val="005E7F90"/>
    <w:rsid w:val="005F005B"/>
    <w:rsid w:val="005F0320"/>
    <w:rsid w:val="005F1048"/>
    <w:rsid w:val="005F127A"/>
    <w:rsid w:val="005F180E"/>
    <w:rsid w:val="005F1872"/>
    <w:rsid w:val="005F192B"/>
    <w:rsid w:val="005F19BF"/>
    <w:rsid w:val="005F2B50"/>
    <w:rsid w:val="005F2D65"/>
    <w:rsid w:val="005F331A"/>
    <w:rsid w:val="005F388D"/>
    <w:rsid w:val="005F3A75"/>
    <w:rsid w:val="005F3F0B"/>
    <w:rsid w:val="005F4150"/>
    <w:rsid w:val="005F434A"/>
    <w:rsid w:val="005F494C"/>
    <w:rsid w:val="005F51FC"/>
    <w:rsid w:val="005F589C"/>
    <w:rsid w:val="005F5F39"/>
    <w:rsid w:val="005F6606"/>
    <w:rsid w:val="005F77EB"/>
    <w:rsid w:val="005F7A6B"/>
    <w:rsid w:val="00600282"/>
    <w:rsid w:val="006003C4"/>
    <w:rsid w:val="00601062"/>
    <w:rsid w:val="00601937"/>
    <w:rsid w:val="00601A03"/>
    <w:rsid w:val="00601FAA"/>
    <w:rsid w:val="006031B1"/>
    <w:rsid w:val="006035A1"/>
    <w:rsid w:val="00603792"/>
    <w:rsid w:val="006038BB"/>
    <w:rsid w:val="00604017"/>
    <w:rsid w:val="006045C8"/>
    <w:rsid w:val="006047A3"/>
    <w:rsid w:val="006048F0"/>
    <w:rsid w:val="00604E8F"/>
    <w:rsid w:val="00604EAD"/>
    <w:rsid w:val="00604F62"/>
    <w:rsid w:val="006050BE"/>
    <w:rsid w:val="00605467"/>
    <w:rsid w:val="00605498"/>
    <w:rsid w:val="0060598C"/>
    <w:rsid w:val="00605A03"/>
    <w:rsid w:val="0060626F"/>
    <w:rsid w:val="006062F8"/>
    <w:rsid w:val="006064B7"/>
    <w:rsid w:val="00606A93"/>
    <w:rsid w:val="00606AB8"/>
    <w:rsid w:val="00606B56"/>
    <w:rsid w:val="00606B8F"/>
    <w:rsid w:val="00606F27"/>
    <w:rsid w:val="006070C1"/>
    <w:rsid w:val="00607A1F"/>
    <w:rsid w:val="00607D75"/>
    <w:rsid w:val="00610078"/>
    <w:rsid w:val="0061012A"/>
    <w:rsid w:val="0061017A"/>
    <w:rsid w:val="00610417"/>
    <w:rsid w:val="0061090E"/>
    <w:rsid w:val="00611115"/>
    <w:rsid w:val="0061141E"/>
    <w:rsid w:val="00611579"/>
    <w:rsid w:val="00611E64"/>
    <w:rsid w:val="006121EA"/>
    <w:rsid w:val="00613B45"/>
    <w:rsid w:val="0061431E"/>
    <w:rsid w:val="00614640"/>
    <w:rsid w:val="00614C6B"/>
    <w:rsid w:val="0061506A"/>
    <w:rsid w:val="006153F5"/>
    <w:rsid w:val="0061626B"/>
    <w:rsid w:val="00616661"/>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7C1"/>
    <w:rsid w:val="0062558C"/>
    <w:rsid w:val="00625749"/>
    <w:rsid w:val="0062632C"/>
    <w:rsid w:val="006265EE"/>
    <w:rsid w:val="00626779"/>
    <w:rsid w:val="00627071"/>
    <w:rsid w:val="006274A5"/>
    <w:rsid w:val="00627A3E"/>
    <w:rsid w:val="00627CFA"/>
    <w:rsid w:val="00630A28"/>
    <w:rsid w:val="00630A96"/>
    <w:rsid w:val="0063144D"/>
    <w:rsid w:val="00631694"/>
    <w:rsid w:val="0063184A"/>
    <w:rsid w:val="00631E58"/>
    <w:rsid w:val="00632093"/>
    <w:rsid w:val="00632448"/>
    <w:rsid w:val="00632F7E"/>
    <w:rsid w:val="006339B7"/>
    <w:rsid w:val="00633A3E"/>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72C6"/>
    <w:rsid w:val="006373E8"/>
    <w:rsid w:val="0063766B"/>
    <w:rsid w:val="00637AEC"/>
    <w:rsid w:val="00637D4A"/>
    <w:rsid w:val="006402CD"/>
    <w:rsid w:val="0064099C"/>
    <w:rsid w:val="00640B6D"/>
    <w:rsid w:val="00640DE3"/>
    <w:rsid w:val="00640E3E"/>
    <w:rsid w:val="00641064"/>
    <w:rsid w:val="006411D0"/>
    <w:rsid w:val="006418B4"/>
    <w:rsid w:val="00641DE9"/>
    <w:rsid w:val="00641E89"/>
    <w:rsid w:val="00642BF4"/>
    <w:rsid w:val="006431CD"/>
    <w:rsid w:val="006434C8"/>
    <w:rsid w:val="006442E9"/>
    <w:rsid w:val="006443ED"/>
    <w:rsid w:val="006447F9"/>
    <w:rsid w:val="00644B4F"/>
    <w:rsid w:val="00644D4D"/>
    <w:rsid w:val="00644E41"/>
    <w:rsid w:val="00644F6E"/>
    <w:rsid w:val="006456C8"/>
    <w:rsid w:val="006458FE"/>
    <w:rsid w:val="00645DC3"/>
    <w:rsid w:val="00646002"/>
    <w:rsid w:val="0064649A"/>
    <w:rsid w:val="00646A62"/>
    <w:rsid w:val="0064704B"/>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31F4"/>
    <w:rsid w:val="006532EA"/>
    <w:rsid w:val="00653460"/>
    <w:rsid w:val="006534FA"/>
    <w:rsid w:val="00653502"/>
    <w:rsid w:val="00653D1A"/>
    <w:rsid w:val="00653ECB"/>
    <w:rsid w:val="00654A99"/>
    <w:rsid w:val="00654AA2"/>
    <w:rsid w:val="006557F8"/>
    <w:rsid w:val="00655B61"/>
    <w:rsid w:val="006563AB"/>
    <w:rsid w:val="00656845"/>
    <w:rsid w:val="00656BDD"/>
    <w:rsid w:val="006576BF"/>
    <w:rsid w:val="006577E4"/>
    <w:rsid w:val="0066048C"/>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427D"/>
    <w:rsid w:val="006646C1"/>
    <w:rsid w:val="0066496C"/>
    <w:rsid w:val="00664DCC"/>
    <w:rsid w:val="00664ECA"/>
    <w:rsid w:val="00664F82"/>
    <w:rsid w:val="00665384"/>
    <w:rsid w:val="006656E8"/>
    <w:rsid w:val="00666037"/>
    <w:rsid w:val="00666FAD"/>
    <w:rsid w:val="00667264"/>
    <w:rsid w:val="0066769A"/>
    <w:rsid w:val="006703D3"/>
    <w:rsid w:val="0067043A"/>
    <w:rsid w:val="00670A13"/>
    <w:rsid w:val="00671158"/>
    <w:rsid w:val="006713AC"/>
    <w:rsid w:val="0067207D"/>
    <w:rsid w:val="006727BD"/>
    <w:rsid w:val="00673D2D"/>
    <w:rsid w:val="00674130"/>
    <w:rsid w:val="006757C7"/>
    <w:rsid w:val="006760B0"/>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223D"/>
    <w:rsid w:val="00682BBA"/>
    <w:rsid w:val="0068304A"/>
    <w:rsid w:val="006831E9"/>
    <w:rsid w:val="006831ED"/>
    <w:rsid w:val="00683A73"/>
    <w:rsid w:val="00683B9B"/>
    <w:rsid w:val="00683BB4"/>
    <w:rsid w:val="00683BC0"/>
    <w:rsid w:val="006845CF"/>
    <w:rsid w:val="00684B12"/>
    <w:rsid w:val="00685A70"/>
    <w:rsid w:val="00685EEA"/>
    <w:rsid w:val="0068631F"/>
    <w:rsid w:val="00686CBB"/>
    <w:rsid w:val="00686D29"/>
    <w:rsid w:val="00687756"/>
    <w:rsid w:val="00687B47"/>
    <w:rsid w:val="00687B86"/>
    <w:rsid w:val="00687C11"/>
    <w:rsid w:val="00690138"/>
    <w:rsid w:val="006901BF"/>
    <w:rsid w:val="00690737"/>
    <w:rsid w:val="0069081D"/>
    <w:rsid w:val="00690A84"/>
    <w:rsid w:val="00690DF0"/>
    <w:rsid w:val="0069125F"/>
    <w:rsid w:val="00691694"/>
    <w:rsid w:val="006916C2"/>
    <w:rsid w:val="00692069"/>
    <w:rsid w:val="00692FA7"/>
    <w:rsid w:val="006935FB"/>
    <w:rsid w:val="006937E0"/>
    <w:rsid w:val="00693C97"/>
    <w:rsid w:val="00693EA5"/>
    <w:rsid w:val="00693FF5"/>
    <w:rsid w:val="006940C4"/>
    <w:rsid w:val="006942E9"/>
    <w:rsid w:val="006944DE"/>
    <w:rsid w:val="00694A8F"/>
    <w:rsid w:val="00694D70"/>
    <w:rsid w:val="00695538"/>
    <w:rsid w:val="006956F3"/>
    <w:rsid w:val="00695F9F"/>
    <w:rsid w:val="0069617B"/>
    <w:rsid w:val="00696844"/>
    <w:rsid w:val="00696E8D"/>
    <w:rsid w:val="00697407"/>
    <w:rsid w:val="00697991"/>
    <w:rsid w:val="006A00BF"/>
    <w:rsid w:val="006A0675"/>
    <w:rsid w:val="006A0696"/>
    <w:rsid w:val="006A06EE"/>
    <w:rsid w:val="006A0A93"/>
    <w:rsid w:val="006A0D1C"/>
    <w:rsid w:val="006A1281"/>
    <w:rsid w:val="006A1505"/>
    <w:rsid w:val="006A1863"/>
    <w:rsid w:val="006A18E6"/>
    <w:rsid w:val="006A1AB2"/>
    <w:rsid w:val="006A1D34"/>
    <w:rsid w:val="006A1E75"/>
    <w:rsid w:val="006A2436"/>
    <w:rsid w:val="006A27A3"/>
    <w:rsid w:val="006A2F0E"/>
    <w:rsid w:val="006A4408"/>
    <w:rsid w:val="006A49AD"/>
    <w:rsid w:val="006A4BF4"/>
    <w:rsid w:val="006A547A"/>
    <w:rsid w:val="006A55F7"/>
    <w:rsid w:val="006A630F"/>
    <w:rsid w:val="006A63A9"/>
    <w:rsid w:val="006A643C"/>
    <w:rsid w:val="006A655E"/>
    <w:rsid w:val="006A663B"/>
    <w:rsid w:val="006A6E67"/>
    <w:rsid w:val="006A7091"/>
    <w:rsid w:val="006A7128"/>
    <w:rsid w:val="006A7220"/>
    <w:rsid w:val="006A798F"/>
    <w:rsid w:val="006A7D1C"/>
    <w:rsid w:val="006A7E3C"/>
    <w:rsid w:val="006B0049"/>
    <w:rsid w:val="006B02DE"/>
    <w:rsid w:val="006B0BDB"/>
    <w:rsid w:val="006B15BF"/>
    <w:rsid w:val="006B1609"/>
    <w:rsid w:val="006B1B75"/>
    <w:rsid w:val="006B240B"/>
    <w:rsid w:val="006B26D3"/>
    <w:rsid w:val="006B2A93"/>
    <w:rsid w:val="006B2EEC"/>
    <w:rsid w:val="006B34BF"/>
    <w:rsid w:val="006B35BE"/>
    <w:rsid w:val="006B3D43"/>
    <w:rsid w:val="006B4006"/>
    <w:rsid w:val="006B4665"/>
    <w:rsid w:val="006B4734"/>
    <w:rsid w:val="006B4C5F"/>
    <w:rsid w:val="006B5AD9"/>
    <w:rsid w:val="006B5C99"/>
    <w:rsid w:val="006B614C"/>
    <w:rsid w:val="006B6409"/>
    <w:rsid w:val="006B6C00"/>
    <w:rsid w:val="006B7164"/>
    <w:rsid w:val="006B72DD"/>
    <w:rsid w:val="006B72FE"/>
    <w:rsid w:val="006B7E6D"/>
    <w:rsid w:val="006B7EEB"/>
    <w:rsid w:val="006C01D2"/>
    <w:rsid w:val="006C0A19"/>
    <w:rsid w:val="006C11B2"/>
    <w:rsid w:val="006C144C"/>
    <w:rsid w:val="006C1A79"/>
    <w:rsid w:val="006C2949"/>
    <w:rsid w:val="006C2C32"/>
    <w:rsid w:val="006C2EE6"/>
    <w:rsid w:val="006C2FBD"/>
    <w:rsid w:val="006C3327"/>
    <w:rsid w:val="006C3749"/>
    <w:rsid w:val="006C399C"/>
    <w:rsid w:val="006C3A19"/>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C25"/>
    <w:rsid w:val="006D0D1D"/>
    <w:rsid w:val="006D1822"/>
    <w:rsid w:val="006D1CFA"/>
    <w:rsid w:val="006D1CFD"/>
    <w:rsid w:val="006D2416"/>
    <w:rsid w:val="006D2648"/>
    <w:rsid w:val="006D2737"/>
    <w:rsid w:val="006D2855"/>
    <w:rsid w:val="006D29D2"/>
    <w:rsid w:val="006D2E00"/>
    <w:rsid w:val="006D3143"/>
    <w:rsid w:val="006D32DB"/>
    <w:rsid w:val="006D3DC1"/>
    <w:rsid w:val="006D53AA"/>
    <w:rsid w:val="006D55D7"/>
    <w:rsid w:val="006D5926"/>
    <w:rsid w:val="006D5B1E"/>
    <w:rsid w:val="006D5E6D"/>
    <w:rsid w:val="006D6161"/>
    <w:rsid w:val="006D64E6"/>
    <w:rsid w:val="006D672A"/>
    <w:rsid w:val="006D6A9D"/>
    <w:rsid w:val="006D7187"/>
    <w:rsid w:val="006D7562"/>
    <w:rsid w:val="006D795C"/>
    <w:rsid w:val="006D7DEB"/>
    <w:rsid w:val="006E0078"/>
    <w:rsid w:val="006E01E7"/>
    <w:rsid w:val="006E0282"/>
    <w:rsid w:val="006E052E"/>
    <w:rsid w:val="006E07EE"/>
    <w:rsid w:val="006E098E"/>
    <w:rsid w:val="006E1114"/>
    <w:rsid w:val="006E13ED"/>
    <w:rsid w:val="006E14F4"/>
    <w:rsid w:val="006E1B49"/>
    <w:rsid w:val="006E3171"/>
    <w:rsid w:val="006E320B"/>
    <w:rsid w:val="006E3235"/>
    <w:rsid w:val="006E33DA"/>
    <w:rsid w:val="006E345E"/>
    <w:rsid w:val="006E357B"/>
    <w:rsid w:val="006E3609"/>
    <w:rsid w:val="006E38A0"/>
    <w:rsid w:val="006E39F0"/>
    <w:rsid w:val="006E3C0B"/>
    <w:rsid w:val="006E3C43"/>
    <w:rsid w:val="006E3FD9"/>
    <w:rsid w:val="006E44A9"/>
    <w:rsid w:val="006E5112"/>
    <w:rsid w:val="006E51DD"/>
    <w:rsid w:val="006E5689"/>
    <w:rsid w:val="006E5712"/>
    <w:rsid w:val="006E5FA1"/>
    <w:rsid w:val="006E6160"/>
    <w:rsid w:val="006E6DD8"/>
    <w:rsid w:val="006E7198"/>
    <w:rsid w:val="006E7241"/>
    <w:rsid w:val="006E724B"/>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520"/>
    <w:rsid w:val="00703B1D"/>
    <w:rsid w:val="00703BE6"/>
    <w:rsid w:val="00704688"/>
    <w:rsid w:val="007046E3"/>
    <w:rsid w:val="00704919"/>
    <w:rsid w:val="00704D2B"/>
    <w:rsid w:val="00704DC1"/>
    <w:rsid w:val="00705016"/>
    <w:rsid w:val="007054AC"/>
    <w:rsid w:val="00705570"/>
    <w:rsid w:val="00705922"/>
    <w:rsid w:val="00705C39"/>
    <w:rsid w:val="007062CB"/>
    <w:rsid w:val="0070710B"/>
    <w:rsid w:val="00707119"/>
    <w:rsid w:val="00707380"/>
    <w:rsid w:val="007073EE"/>
    <w:rsid w:val="00707436"/>
    <w:rsid w:val="00710234"/>
    <w:rsid w:val="00710269"/>
    <w:rsid w:val="0071048B"/>
    <w:rsid w:val="00710646"/>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963"/>
    <w:rsid w:val="00713D1A"/>
    <w:rsid w:val="00713DB4"/>
    <w:rsid w:val="0071416E"/>
    <w:rsid w:val="00714AE9"/>
    <w:rsid w:val="00714FED"/>
    <w:rsid w:val="007156EE"/>
    <w:rsid w:val="00715737"/>
    <w:rsid w:val="0071599F"/>
    <w:rsid w:val="007160F8"/>
    <w:rsid w:val="00716A67"/>
    <w:rsid w:val="00716CAA"/>
    <w:rsid w:val="00716D89"/>
    <w:rsid w:val="0071703E"/>
    <w:rsid w:val="007171DB"/>
    <w:rsid w:val="007171EF"/>
    <w:rsid w:val="00717443"/>
    <w:rsid w:val="00717968"/>
    <w:rsid w:val="00720074"/>
    <w:rsid w:val="0072015A"/>
    <w:rsid w:val="007202B3"/>
    <w:rsid w:val="007203B5"/>
    <w:rsid w:val="00720447"/>
    <w:rsid w:val="007206E8"/>
    <w:rsid w:val="007207B6"/>
    <w:rsid w:val="00721597"/>
    <w:rsid w:val="00721D1A"/>
    <w:rsid w:val="007229C7"/>
    <w:rsid w:val="00722C6F"/>
    <w:rsid w:val="00722CB3"/>
    <w:rsid w:val="007239B2"/>
    <w:rsid w:val="00723B1E"/>
    <w:rsid w:val="00723D62"/>
    <w:rsid w:val="00723E86"/>
    <w:rsid w:val="0072430E"/>
    <w:rsid w:val="00724471"/>
    <w:rsid w:val="00724707"/>
    <w:rsid w:val="0072484C"/>
    <w:rsid w:val="00724E09"/>
    <w:rsid w:val="0072590F"/>
    <w:rsid w:val="00725CE6"/>
    <w:rsid w:val="00725D03"/>
    <w:rsid w:val="007260C0"/>
    <w:rsid w:val="007265C6"/>
    <w:rsid w:val="007265F9"/>
    <w:rsid w:val="00726612"/>
    <w:rsid w:val="0072674B"/>
    <w:rsid w:val="00726EC1"/>
    <w:rsid w:val="0072720C"/>
    <w:rsid w:val="007272FE"/>
    <w:rsid w:val="007277C6"/>
    <w:rsid w:val="00727986"/>
    <w:rsid w:val="00727DB3"/>
    <w:rsid w:val="00730D14"/>
    <w:rsid w:val="00730EB6"/>
    <w:rsid w:val="00732002"/>
    <w:rsid w:val="00732157"/>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46E"/>
    <w:rsid w:val="00741813"/>
    <w:rsid w:val="00741F8F"/>
    <w:rsid w:val="00742997"/>
    <w:rsid w:val="007430F4"/>
    <w:rsid w:val="0074378C"/>
    <w:rsid w:val="00743837"/>
    <w:rsid w:val="00743861"/>
    <w:rsid w:val="00743EFD"/>
    <w:rsid w:val="00743F8E"/>
    <w:rsid w:val="00744599"/>
    <w:rsid w:val="007445F0"/>
    <w:rsid w:val="00744C2E"/>
    <w:rsid w:val="00744C38"/>
    <w:rsid w:val="00744C58"/>
    <w:rsid w:val="00744E63"/>
    <w:rsid w:val="007459F8"/>
    <w:rsid w:val="007460C1"/>
    <w:rsid w:val="007462F2"/>
    <w:rsid w:val="007463AC"/>
    <w:rsid w:val="00746584"/>
    <w:rsid w:val="00746D8D"/>
    <w:rsid w:val="007477C4"/>
    <w:rsid w:val="00747FBB"/>
    <w:rsid w:val="007503E4"/>
    <w:rsid w:val="00750B4F"/>
    <w:rsid w:val="007515C6"/>
    <w:rsid w:val="00751841"/>
    <w:rsid w:val="00751C22"/>
    <w:rsid w:val="00751C47"/>
    <w:rsid w:val="00752AC1"/>
    <w:rsid w:val="0075358B"/>
    <w:rsid w:val="00753D9D"/>
    <w:rsid w:val="00753E6C"/>
    <w:rsid w:val="007543FE"/>
    <w:rsid w:val="00754672"/>
    <w:rsid w:val="00754A8C"/>
    <w:rsid w:val="00755179"/>
    <w:rsid w:val="0075593F"/>
    <w:rsid w:val="00756D16"/>
    <w:rsid w:val="0075774C"/>
    <w:rsid w:val="00757755"/>
    <w:rsid w:val="00757880"/>
    <w:rsid w:val="00757C92"/>
    <w:rsid w:val="00760897"/>
    <w:rsid w:val="00760C8D"/>
    <w:rsid w:val="007616FF"/>
    <w:rsid w:val="0076185F"/>
    <w:rsid w:val="00761B7D"/>
    <w:rsid w:val="00761C50"/>
    <w:rsid w:val="00762240"/>
    <w:rsid w:val="00762960"/>
    <w:rsid w:val="0076305D"/>
    <w:rsid w:val="0076352B"/>
    <w:rsid w:val="00763604"/>
    <w:rsid w:val="007637E9"/>
    <w:rsid w:val="00763B54"/>
    <w:rsid w:val="00763C16"/>
    <w:rsid w:val="00763E1D"/>
    <w:rsid w:val="00764051"/>
    <w:rsid w:val="00764213"/>
    <w:rsid w:val="00764308"/>
    <w:rsid w:val="00764656"/>
    <w:rsid w:val="00764700"/>
    <w:rsid w:val="00764989"/>
    <w:rsid w:val="0076523E"/>
    <w:rsid w:val="00765384"/>
    <w:rsid w:val="007654AC"/>
    <w:rsid w:val="00766280"/>
    <w:rsid w:val="00766561"/>
    <w:rsid w:val="00766BDD"/>
    <w:rsid w:val="007677E8"/>
    <w:rsid w:val="00767F93"/>
    <w:rsid w:val="007706CF"/>
    <w:rsid w:val="00770CE6"/>
    <w:rsid w:val="007712C4"/>
    <w:rsid w:val="007713E8"/>
    <w:rsid w:val="00771B04"/>
    <w:rsid w:val="00771C3F"/>
    <w:rsid w:val="00772A7C"/>
    <w:rsid w:val="00773047"/>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9BC"/>
    <w:rsid w:val="00782BC6"/>
    <w:rsid w:val="00782C11"/>
    <w:rsid w:val="00783368"/>
    <w:rsid w:val="0078388F"/>
    <w:rsid w:val="00783D39"/>
    <w:rsid w:val="00783DC2"/>
    <w:rsid w:val="00783DD3"/>
    <w:rsid w:val="007848A2"/>
    <w:rsid w:val="00784C7C"/>
    <w:rsid w:val="0078658B"/>
    <w:rsid w:val="00786726"/>
    <w:rsid w:val="007867AD"/>
    <w:rsid w:val="007869D1"/>
    <w:rsid w:val="00786D21"/>
    <w:rsid w:val="00786F2D"/>
    <w:rsid w:val="007874F9"/>
    <w:rsid w:val="00787BCC"/>
    <w:rsid w:val="00787E24"/>
    <w:rsid w:val="0079011F"/>
    <w:rsid w:val="0079020F"/>
    <w:rsid w:val="0079102C"/>
    <w:rsid w:val="00791753"/>
    <w:rsid w:val="0079197B"/>
    <w:rsid w:val="00792747"/>
    <w:rsid w:val="007932D3"/>
    <w:rsid w:val="007934FA"/>
    <w:rsid w:val="00793545"/>
    <w:rsid w:val="00793852"/>
    <w:rsid w:val="00793CCE"/>
    <w:rsid w:val="00793FFC"/>
    <w:rsid w:val="007940D3"/>
    <w:rsid w:val="007940D5"/>
    <w:rsid w:val="007941DC"/>
    <w:rsid w:val="00794BB0"/>
    <w:rsid w:val="00794DE6"/>
    <w:rsid w:val="0079500E"/>
    <w:rsid w:val="00795074"/>
    <w:rsid w:val="007955B4"/>
    <w:rsid w:val="00795D3A"/>
    <w:rsid w:val="007964AF"/>
    <w:rsid w:val="007965FF"/>
    <w:rsid w:val="00796644"/>
    <w:rsid w:val="007970E4"/>
    <w:rsid w:val="007A05BD"/>
    <w:rsid w:val="007A06F0"/>
    <w:rsid w:val="007A08C1"/>
    <w:rsid w:val="007A129C"/>
    <w:rsid w:val="007A1E49"/>
    <w:rsid w:val="007A217F"/>
    <w:rsid w:val="007A2DC5"/>
    <w:rsid w:val="007A2E8B"/>
    <w:rsid w:val="007A3955"/>
    <w:rsid w:val="007A3FF8"/>
    <w:rsid w:val="007A40AE"/>
    <w:rsid w:val="007A421A"/>
    <w:rsid w:val="007A4CBA"/>
    <w:rsid w:val="007A4FE5"/>
    <w:rsid w:val="007A5567"/>
    <w:rsid w:val="007A5A24"/>
    <w:rsid w:val="007A5B25"/>
    <w:rsid w:val="007A5B6C"/>
    <w:rsid w:val="007A69A8"/>
    <w:rsid w:val="007A6D95"/>
    <w:rsid w:val="007A70F6"/>
    <w:rsid w:val="007A72FB"/>
    <w:rsid w:val="007A7955"/>
    <w:rsid w:val="007B0388"/>
    <w:rsid w:val="007B0593"/>
    <w:rsid w:val="007B0D73"/>
    <w:rsid w:val="007B1307"/>
    <w:rsid w:val="007B1CB4"/>
    <w:rsid w:val="007B249D"/>
    <w:rsid w:val="007B2737"/>
    <w:rsid w:val="007B299F"/>
    <w:rsid w:val="007B2B87"/>
    <w:rsid w:val="007B3517"/>
    <w:rsid w:val="007B39B3"/>
    <w:rsid w:val="007B3B2D"/>
    <w:rsid w:val="007B3FB7"/>
    <w:rsid w:val="007B4DAA"/>
    <w:rsid w:val="007B4E48"/>
    <w:rsid w:val="007B4FF9"/>
    <w:rsid w:val="007B5CA7"/>
    <w:rsid w:val="007B6059"/>
    <w:rsid w:val="007B63BE"/>
    <w:rsid w:val="007B654C"/>
    <w:rsid w:val="007B6710"/>
    <w:rsid w:val="007B68AB"/>
    <w:rsid w:val="007B76A1"/>
    <w:rsid w:val="007B7873"/>
    <w:rsid w:val="007B7F2B"/>
    <w:rsid w:val="007C025A"/>
    <w:rsid w:val="007C055B"/>
    <w:rsid w:val="007C096F"/>
    <w:rsid w:val="007C1838"/>
    <w:rsid w:val="007C2087"/>
    <w:rsid w:val="007C2829"/>
    <w:rsid w:val="007C3105"/>
    <w:rsid w:val="007C35F2"/>
    <w:rsid w:val="007C3A08"/>
    <w:rsid w:val="007C3E0A"/>
    <w:rsid w:val="007C3EBC"/>
    <w:rsid w:val="007C4037"/>
    <w:rsid w:val="007C4099"/>
    <w:rsid w:val="007C427F"/>
    <w:rsid w:val="007C4754"/>
    <w:rsid w:val="007C4A2A"/>
    <w:rsid w:val="007C5098"/>
    <w:rsid w:val="007C53E2"/>
    <w:rsid w:val="007C5549"/>
    <w:rsid w:val="007C5E14"/>
    <w:rsid w:val="007C5E52"/>
    <w:rsid w:val="007C65DD"/>
    <w:rsid w:val="007C6BFC"/>
    <w:rsid w:val="007C7653"/>
    <w:rsid w:val="007C76A0"/>
    <w:rsid w:val="007C7984"/>
    <w:rsid w:val="007D02C9"/>
    <w:rsid w:val="007D08CC"/>
    <w:rsid w:val="007D14B7"/>
    <w:rsid w:val="007D1657"/>
    <w:rsid w:val="007D1A84"/>
    <w:rsid w:val="007D1B59"/>
    <w:rsid w:val="007D296F"/>
    <w:rsid w:val="007D2D05"/>
    <w:rsid w:val="007D3179"/>
    <w:rsid w:val="007D3226"/>
    <w:rsid w:val="007D3462"/>
    <w:rsid w:val="007D383B"/>
    <w:rsid w:val="007D3A6F"/>
    <w:rsid w:val="007D3E93"/>
    <w:rsid w:val="007D4250"/>
    <w:rsid w:val="007D4B1E"/>
    <w:rsid w:val="007D4B30"/>
    <w:rsid w:val="007D4B38"/>
    <w:rsid w:val="007D4DB2"/>
    <w:rsid w:val="007D4E05"/>
    <w:rsid w:val="007D5081"/>
    <w:rsid w:val="007D5189"/>
    <w:rsid w:val="007D5403"/>
    <w:rsid w:val="007D59F6"/>
    <w:rsid w:val="007D723F"/>
    <w:rsid w:val="007D783F"/>
    <w:rsid w:val="007E063E"/>
    <w:rsid w:val="007E0959"/>
    <w:rsid w:val="007E0EF9"/>
    <w:rsid w:val="007E137D"/>
    <w:rsid w:val="007E15EE"/>
    <w:rsid w:val="007E2530"/>
    <w:rsid w:val="007E2902"/>
    <w:rsid w:val="007E32F0"/>
    <w:rsid w:val="007E3B1B"/>
    <w:rsid w:val="007E41B1"/>
    <w:rsid w:val="007E4779"/>
    <w:rsid w:val="007E4B0F"/>
    <w:rsid w:val="007E4BC2"/>
    <w:rsid w:val="007E4D23"/>
    <w:rsid w:val="007E522C"/>
    <w:rsid w:val="007E5DF0"/>
    <w:rsid w:val="007E6861"/>
    <w:rsid w:val="007E712A"/>
    <w:rsid w:val="007E73C6"/>
    <w:rsid w:val="007E7AD0"/>
    <w:rsid w:val="007E7B74"/>
    <w:rsid w:val="007E7CB1"/>
    <w:rsid w:val="007F02F0"/>
    <w:rsid w:val="007F0A2D"/>
    <w:rsid w:val="007F0C06"/>
    <w:rsid w:val="007F111D"/>
    <w:rsid w:val="007F11D5"/>
    <w:rsid w:val="007F188E"/>
    <w:rsid w:val="007F193D"/>
    <w:rsid w:val="007F2049"/>
    <w:rsid w:val="007F24F1"/>
    <w:rsid w:val="007F2522"/>
    <w:rsid w:val="007F2721"/>
    <w:rsid w:val="007F3614"/>
    <w:rsid w:val="007F38A2"/>
    <w:rsid w:val="007F3EBB"/>
    <w:rsid w:val="007F4236"/>
    <w:rsid w:val="007F44CE"/>
    <w:rsid w:val="007F460F"/>
    <w:rsid w:val="007F472F"/>
    <w:rsid w:val="007F4AF9"/>
    <w:rsid w:val="007F4E1A"/>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A98"/>
    <w:rsid w:val="00802E2C"/>
    <w:rsid w:val="00802E7B"/>
    <w:rsid w:val="008049E9"/>
    <w:rsid w:val="00804ACE"/>
    <w:rsid w:val="00804ECA"/>
    <w:rsid w:val="00805112"/>
    <w:rsid w:val="00805291"/>
    <w:rsid w:val="00805B48"/>
    <w:rsid w:val="00805D1E"/>
    <w:rsid w:val="008066A6"/>
    <w:rsid w:val="00806A3C"/>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F90"/>
    <w:rsid w:val="00814B0B"/>
    <w:rsid w:val="00814B82"/>
    <w:rsid w:val="00814DE5"/>
    <w:rsid w:val="00814F5B"/>
    <w:rsid w:val="0081570F"/>
    <w:rsid w:val="00815BCC"/>
    <w:rsid w:val="00815E71"/>
    <w:rsid w:val="00816065"/>
    <w:rsid w:val="00816864"/>
    <w:rsid w:val="00816E08"/>
    <w:rsid w:val="008170DE"/>
    <w:rsid w:val="00817106"/>
    <w:rsid w:val="008172BC"/>
    <w:rsid w:val="008173A4"/>
    <w:rsid w:val="00817737"/>
    <w:rsid w:val="00817CE3"/>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306B"/>
    <w:rsid w:val="008236D5"/>
    <w:rsid w:val="00823829"/>
    <w:rsid w:val="008239D5"/>
    <w:rsid w:val="00823BE6"/>
    <w:rsid w:val="00823EA2"/>
    <w:rsid w:val="008246D3"/>
    <w:rsid w:val="00824796"/>
    <w:rsid w:val="00824A61"/>
    <w:rsid w:val="00824E08"/>
    <w:rsid w:val="00825420"/>
    <w:rsid w:val="00825912"/>
    <w:rsid w:val="0082602B"/>
    <w:rsid w:val="00826961"/>
    <w:rsid w:val="00826E72"/>
    <w:rsid w:val="00827AA3"/>
    <w:rsid w:val="00830058"/>
    <w:rsid w:val="0083045D"/>
    <w:rsid w:val="008306C8"/>
    <w:rsid w:val="008307BD"/>
    <w:rsid w:val="00830966"/>
    <w:rsid w:val="008310EA"/>
    <w:rsid w:val="008313C5"/>
    <w:rsid w:val="00831872"/>
    <w:rsid w:val="00831B45"/>
    <w:rsid w:val="00832087"/>
    <w:rsid w:val="008321D9"/>
    <w:rsid w:val="0083289D"/>
    <w:rsid w:val="00832D64"/>
    <w:rsid w:val="00832F97"/>
    <w:rsid w:val="00832FA5"/>
    <w:rsid w:val="008331E5"/>
    <w:rsid w:val="00833EE4"/>
    <w:rsid w:val="00833F58"/>
    <w:rsid w:val="00834292"/>
    <w:rsid w:val="008342FA"/>
    <w:rsid w:val="0083436F"/>
    <w:rsid w:val="00834707"/>
    <w:rsid w:val="00834CE1"/>
    <w:rsid w:val="00834EE3"/>
    <w:rsid w:val="00835965"/>
    <w:rsid w:val="00835D19"/>
    <w:rsid w:val="00836357"/>
    <w:rsid w:val="0083639B"/>
    <w:rsid w:val="00836BDE"/>
    <w:rsid w:val="008371C4"/>
    <w:rsid w:val="00837D15"/>
    <w:rsid w:val="00837FA8"/>
    <w:rsid w:val="00840120"/>
    <w:rsid w:val="00840EC2"/>
    <w:rsid w:val="0084112C"/>
    <w:rsid w:val="0084124B"/>
    <w:rsid w:val="00842E72"/>
    <w:rsid w:val="0084360A"/>
    <w:rsid w:val="00843838"/>
    <w:rsid w:val="00843A43"/>
    <w:rsid w:val="00843E6E"/>
    <w:rsid w:val="00843FDE"/>
    <w:rsid w:val="008443F9"/>
    <w:rsid w:val="008444F4"/>
    <w:rsid w:val="00844EFC"/>
    <w:rsid w:val="008456A3"/>
    <w:rsid w:val="008456AE"/>
    <w:rsid w:val="0084586B"/>
    <w:rsid w:val="0084591A"/>
    <w:rsid w:val="00845C70"/>
    <w:rsid w:val="00845E2E"/>
    <w:rsid w:val="00845EBA"/>
    <w:rsid w:val="0084629C"/>
    <w:rsid w:val="008470BB"/>
    <w:rsid w:val="008471CA"/>
    <w:rsid w:val="00847A99"/>
    <w:rsid w:val="00847BC4"/>
    <w:rsid w:val="00847C02"/>
    <w:rsid w:val="00850292"/>
    <w:rsid w:val="008504F7"/>
    <w:rsid w:val="00851491"/>
    <w:rsid w:val="008519DF"/>
    <w:rsid w:val="00851A5C"/>
    <w:rsid w:val="00851BF2"/>
    <w:rsid w:val="0085246C"/>
    <w:rsid w:val="00852C7F"/>
    <w:rsid w:val="0085304A"/>
    <w:rsid w:val="008530ED"/>
    <w:rsid w:val="008533DD"/>
    <w:rsid w:val="008537EA"/>
    <w:rsid w:val="00853BEF"/>
    <w:rsid w:val="00853CDF"/>
    <w:rsid w:val="00853E5B"/>
    <w:rsid w:val="00853EB6"/>
    <w:rsid w:val="00854064"/>
    <w:rsid w:val="00854283"/>
    <w:rsid w:val="0085471C"/>
    <w:rsid w:val="00855321"/>
    <w:rsid w:val="0085591E"/>
    <w:rsid w:val="00855B3D"/>
    <w:rsid w:val="00856CCD"/>
    <w:rsid w:val="008571B1"/>
    <w:rsid w:val="008572F3"/>
    <w:rsid w:val="008576F9"/>
    <w:rsid w:val="00857811"/>
    <w:rsid w:val="00857987"/>
    <w:rsid w:val="00857D71"/>
    <w:rsid w:val="00857E1C"/>
    <w:rsid w:val="00857F08"/>
    <w:rsid w:val="00860734"/>
    <w:rsid w:val="0086090E"/>
    <w:rsid w:val="00860C69"/>
    <w:rsid w:val="00860C91"/>
    <w:rsid w:val="008612B7"/>
    <w:rsid w:val="0086173E"/>
    <w:rsid w:val="008617FE"/>
    <w:rsid w:val="0086201E"/>
    <w:rsid w:val="00862178"/>
    <w:rsid w:val="00862442"/>
    <w:rsid w:val="0086271D"/>
    <w:rsid w:val="00862F34"/>
    <w:rsid w:val="008632F3"/>
    <w:rsid w:val="00863552"/>
    <w:rsid w:val="00863677"/>
    <w:rsid w:val="0086378C"/>
    <w:rsid w:val="00863BC5"/>
    <w:rsid w:val="00863FAD"/>
    <w:rsid w:val="00864440"/>
    <w:rsid w:val="0086488C"/>
    <w:rsid w:val="00864BEB"/>
    <w:rsid w:val="00864E3B"/>
    <w:rsid w:val="00864E95"/>
    <w:rsid w:val="00865082"/>
    <w:rsid w:val="0086510A"/>
    <w:rsid w:val="00865175"/>
    <w:rsid w:val="00865239"/>
    <w:rsid w:val="008659A0"/>
    <w:rsid w:val="00865A1E"/>
    <w:rsid w:val="00866001"/>
    <w:rsid w:val="008663B9"/>
    <w:rsid w:val="008667ED"/>
    <w:rsid w:val="008675FE"/>
    <w:rsid w:val="008679D5"/>
    <w:rsid w:val="0087021F"/>
    <w:rsid w:val="008709A1"/>
    <w:rsid w:val="00870A43"/>
    <w:rsid w:val="00870ABD"/>
    <w:rsid w:val="00870B8B"/>
    <w:rsid w:val="008712FF"/>
    <w:rsid w:val="0087170D"/>
    <w:rsid w:val="008717C0"/>
    <w:rsid w:val="00871AA8"/>
    <w:rsid w:val="00872106"/>
    <w:rsid w:val="00872286"/>
    <w:rsid w:val="0087247B"/>
    <w:rsid w:val="0087329F"/>
    <w:rsid w:val="00873AC6"/>
    <w:rsid w:val="00873BE7"/>
    <w:rsid w:val="00873FCF"/>
    <w:rsid w:val="00874061"/>
    <w:rsid w:val="0087491B"/>
    <w:rsid w:val="008750DA"/>
    <w:rsid w:val="00875BFE"/>
    <w:rsid w:val="00876444"/>
    <w:rsid w:val="0087678C"/>
    <w:rsid w:val="00876E54"/>
    <w:rsid w:val="00876FCC"/>
    <w:rsid w:val="008778E7"/>
    <w:rsid w:val="00877C7A"/>
    <w:rsid w:val="00877C7F"/>
    <w:rsid w:val="00877D47"/>
    <w:rsid w:val="008800C4"/>
    <w:rsid w:val="008801E4"/>
    <w:rsid w:val="0088067E"/>
    <w:rsid w:val="00880B21"/>
    <w:rsid w:val="00880C24"/>
    <w:rsid w:val="00880F82"/>
    <w:rsid w:val="00880F9A"/>
    <w:rsid w:val="008810F9"/>
    <w:rsid w:val="0088139F"/>
    <w:rsid w:val="008816C1"/>
    <w:rsid w:val="00881ADA"/>
    <w:rsid w:val="00881DF5"/>
    <w:rsid w:val="008822C7"/>
    <w:rsid w:val="0088332F"/>
    <w:rsid w:val="008835CC"/>
    <w:rsid w:val="008837A5"/>
    <w:rsid w:val="00883DCE"/>
    <w:rsid w:val="008842AE"/>
    <w:rsid w:val="00884E7C"/>
    <w:rsid w:val="008855EF"/>
    <w:rsid w:val="008859F0"/>
    <w:rsid w:val="00886544"/>
    <w:rsid w:val="00886575"/>
    <w:rsid w:val="00886988"/>
    <w:rsid w:val="0088722B"/>
    <w:rsid w:val="0088728D"/>
    <w:rsid w:val="00890069"/>
    <w:rsid w:val="0089007F"/>
    <w:rsid w:val="008907ED"/>
    <w:rsid w:val="00890C8D"/>
    <w:rsid w:val="00890FA0"/>
    <w:rsid w:val="008913C8"/>
    <w:rsid w:val="008913FD"/>
    <w:rsid w:val="008918BE"/>
    <w:rsid w:val="00891A06"/>
    <w:rsid w:val="00891C43"/>
    <w:rsid w:val="008939D8"/>
    <w:rsid w:val="00893A99"/>
    <w:rsid w:val="00894459"/>
    <w:rsid w:val="00894786"/>
    <w:rsid w:val="00894CE0"/>
    <w:rsid w:val="00894EE4"/>
    <w:rsid w:val="0089500C"/>
    <w:rsid w:val="008957DE"/>
    <w:rsid w:val="0089615C"/>
    <w:rsid w:val="00896732"/>
    <w:rsid w:val="008969BF"/>
    <w:rsid w:val="00897548"/>
    <w:rsid w:val="00897894"/>
    <w:rsid w:val="008A059F"/>
    <w:rsid w:val="008A0D66"/>
    <w:rsid w:val="008A1081"/>
    <w:rsid w:val="008A1856"/>
    <w:rsid w:val="008A1B7B"/>
    <w:rsid w:val="008A1D4E"/>
    <w:rsid w:val="008A1DA9"/>
    <w:rsid w:val="008A2346"/>
    <w:rsid w:val="008A3A06"/>
    <w:rsid w:val="008A3F69"/>
    <w:rsid w:val="008A4023"/>
    <w:rsid w:val="008A45B8"/>
    <w:rsid w:val="008A4A19"/>
    <w:rsid w:val="008A4A1F"/>
    <w:rsid w:val="008A5328"/>
    <w:rsid w:val="008A5534"/>
    <w:rsid w:val="008A56F0"/>
    <w:rsid w:val="008A62C9"/>
    <w:rsid w:val="008A766A"/>
    <w:rsid w:val="008A78D1"/>
    <w:rsid w:val="008A79B0"/>
    <w:rsid w:val="008B064B"/>
    <w:rsid w:val="008B070F"/>
    <w:rsid w:val="008B0DB3"/>
    <w:rsid w:val="008B23B4"/>
    <w:rsid w:val="008B23CD"/>
    <w:rsid w:val="008B2CCF"/>
    <w:rsid w:val="008B2E10"/>
    <w:rsid w:val="008B34A8"/>
    <w:rsid w:val="008B3941"/>
    <w:rsid w:val="008B3E49"/>
    <w:rsid w:val="008B3FE1"/>
    <w:rsid w:val="008B44F7"/>
    <w:rsid w:val="008B456D"/>
    <w:rsid w:val="008B4955"/>
    <w:rsid w:val="008B51C5"/>
    <w:rsid w:val="008B55F5"/>
    <w:rsid w:val="008B5924"/>
    <w:rsid w:val="008B5ABC"/>
    <w:rsid w:val="008B5E7E"/>
    <w:rsid w:val="008B7E86"/>
    <w:rsid w:val="008C0012"/>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53EE"/>
    <w:rsid w:val="008C5C3E"/>
    <w:rsid w:val="008C61E4"/>
    <w:rsid w:val="008C623A"/>
    <w:rsid w:val="008C646D"/>
    <w:rsid w:val="008C6C3C"/>
    <w:rsid w:val="008C75F8"/>
    <w:rsid w:val="008C7F83"/>
    <w:rsid w:val="008D0447"/>
    <w:rsid w:val="008D063D"/>
    <w:rsid w:val="008D074B"/>
    <w:rsid w:val="008D08B9"/>
    <w:rsid w:val="008D09E2"/>
    <w:rsid w:val="008D15D2"/>
    <w:rsid w:val="008D1ABD"/>
    <w:rsid w:val="008D1C1B"/>
    <w:rsid w:val="008D1EE0"/>
    <w:rsid w:val="008D2A5C"/>
    <w:rsid w:val="008D2C7F"/>
    <w:rsid w:val="008D2ED0"/>
    <w:rsid w:val="008D3500"/>
    <w:rsid w:val="008D401C"/>
    <w:rsid w:val="008D43D5"/>
    <w:rsid w:val="008D4EE8"/>
    <w:rsid w:val="008D569C"/>
    <w:rsid w:val="008D5809"/>
    <w:rsid w:val="008D6068"/>
    <w:rsid w:val="008D6764"/>
    <w:rsid w:val="008D702D"/>
    <w:rsid w:val="008D71BB"/>
    <w:rsid w:val="008D7246"/>
    <w:rsid w:val="008D7334"/>
    <w:rsid w:val="008D75BB"/>
    <w:rsid w:val="008E0573"/>
    <w:rsid w:val="008E0716"/>
    <w:rsid w:val="008E0814"/>
    <w:rsid w:val="008E0A0B"/>
    <w:rsid w:val="008E11ED"/>
    <w:rsid w:val="008E132C"/>
    <w:rsid w:val="008E152E"/>
    <w:rsid w:val="008E17F9"/>
    <w:rsid w:val="008E19A4"/>
    <w:rsid w:val="008E1EC9"/>
    <w:rsid w:val="008E217C"/>
    <w:rsid w:val="008E26D9"/>
    <w:rsid w:val="008E272C"/>
    <w:rsid w:val="008E3603"/>
    <w:rsid w:val="008E38CE"/>
    <w:rsid w:val="008E3F74"/>
    <w:rsid w:val="008E4EFA"/>
    <w:rsid w:val="008E5BF6"/>
    <w:rsid w:val="008E619F"/>
    <w:rsid w:val="008E6397"/>
    <w:rsid w:val="008E74BB"/>
    <w:rsid w:val="008E7D4A"/>
    <w:rsid w:val="008F05DD"/>
    <w:rsid w:val="008F05FE"/>
    <w:rsid w:val="008F069E"/>
    <w:rsid w:val="008F0B9D"/>
    <w:rsid w:val="008F1442"/>
    <w:rsid w:val="008F1E34"/>
    <w:rsid w:val="008F3577"/>
    <w:rsid w:val="008F390D"/>
    <w:rsid w:val="008F3CAF"/>
    <w:rsid w:val="008F3F13"/>
    <w:rsid w:val="008F4456"/>
    <w:rsid w:val="008F4862"/>
    <w:rsid w:val="008F4B3C"/>
    <w:rsid w:val="008F52B2"/>
    <w:rsid w:val="008F52E1"/>
    <w:rsid w:val="008F5B8E"/>
    <w:rsid w:val="008F60DB"/>
    <w:rsid w:val="008F63C8"/>
    <w:rsid w:val="008F685D"/>
    <w:rsid w:val="008F68BC"/>
    <w:rsid w:val="008F6D0A"/>
    <w:rsid w:val="008F76F1"/>
    <w:rsid w:val="00900A94"/>
    <w:rsid w:val="00900F54"/>
    <w:rsid w:val="00901145"/>
    <w:rsid w:val="009015A0"/>
    <w:rsid w:val="009016DD"/>
    <w:rsid w:val="009017EC"/>
    <w:rsid w:val="00901C04"/>
    <w:rsid w:val="0090251C"/>
    <w:rsid w:val="0090285A"/>
    <w:rsid w:val="009031D4"/>
    <w:rsid w:val="00903417"/>
    <w:rsid w:val="00903752"/>
    <w:rsid w:val="0090391F"/>
    <w:rsid w:val="00903927"/>
    <w:rsid w:val="00903F4F"/>
    <w:rsid w:val="0090429D"/>
    <w:rsid w:val="0090469E"/>
    <w:rsid w:val="00904748"/>
    <w:rsid w:val="00904883"/>
    <w:rsid w:val="00904EF6"/>
    <w:rsid w:val="00905784"/>
    <w:rsid w:val="0090582D"/>
    <w:rsid w:val="00905D59"/>
    <w:rsid w:val="00906019"/>
    <w:rsid w:val="0090608D"/>
    <w:rsid w:val="00906366"/>
    <w:rsid w:val="00906F8A"/>
    <w:rsid w:val="00906FF3"/>
    <w:rsid w:val="00907111"/>
    <w:rsid w:val="00907127"/>
    <w:rsid w:val="00907217"/>
    <w:rsid w:val="00907275"/>
    <w:rsid w:val="0090733E"/>
    <w:rsid w:val="00907492"/>
    <w:rsid w:val="00907A6E"/>
    <w:rsid w:val="00907B04"/>
    <w:rsid w:val="0091010D"/>
    <w:rsid w:val="009107F4"/>
    <w:rsid w:val="00910EA1"/>
    <w:rsid w:val="00910EFF"/>
    <w:rsid w:val="009115FF"/>
    <w:rsid w:val="00911716"/>
    <w:rsid w:val="00911B22"/>
    <w:rsid w:val="00911DA6"/>
    <w:rsid w:val="00912051"/>
    <w:rsid w:val="00912407"/>
    <w:rsid w:val="00912895"/>
    <w:rsid w:val="00912B30"/>
    <w:rsid w:val="00912EDD"/>
    <w:rsid w:val="009136CF"/>
    <w:rsid w:val="00914EB3"/>
    <w:rsid w:val="00915210"/>
    <w:rsid w:val="009153F2"/>
    <w:rsid w:val="0091588F"/>
    <w:rsid w:val="00915985"/>
    <w:rsid w:val="0091617F"/>
    <w:rsid w:val="009169AE"/>
    <w:rsid w:val="00920202"/>
    <w:rsid w:val="0092082E"/>
    <w:rsid w:val="00920C09"/>
    <w:rsid w:val="00920C8B"/>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D7C"/>
    <w:rsid w:val="009244A9"/>
    <w:rsid w:val="00924AEE"/>
    <w:rsid w:val="00924B9C"/>
    <w:rsid w:val="00924F75"/>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476"/>
    <w:rsid w:val="00931375"/>
    <w:rsid w:val="0093140F"/>
    <w:rsid w:val="009316A2"/>
    <w:rsid w:val="00931CC8"/>
    <w:rsid w:val="009323F2"/>
    <w:rsid w:val="009324F9"/>
    <w:rsid w:val="00932950"/>
    <w:rsid w:val="00932B23"/>
    <w:rsid w:val="00932D49"/>
    <w:rsid w:val="00932E71"/>
    <w:rsid w:val="009337BA"/>
    <w:rsid w:val="009337E9"/>
    <w:rsid w:val="009345C1"/>
    <w:rsid w:val="009350AE"/>
    <w:rsid w:val="00937099"/>
    <w:rsid w:val="009371E2"/>
    <w:rsid w:val="009372A2"/>
    <w:rsid w:val="009377F5"/>
    <w:rsid w:val="0094112E"/>
    <w:rsid w:val="00941A0E"/>
    <w:rsid w:val="00942096"/>
    <w:rsid w:val="009424D2"/>
    <w:rsid w:val="00942A3F"/>
    <w:rsid w:val="00942E33"/>
    <w:rsid w:val="009439D5"/>
    <w:rsid w:val="009444B8"/>
    <w:rsid w:val="009444E9"/>
    <w:rsid w:val="009445DA"/>
    <w:rsid w:val="009445EB"/>
    <w:rsid w:val="00944E41"/>
    <w:rsid w:val="00945146"/>
    <w:rsid w:val="0094569D"/>
    <w:rsid w:val="0094598B"/>
    <w:rsid w:val="00945F2E"/>
    <w:rsid w:val="00946430"/>
    <w:rsid w:val="0094691B"/>
    <w:rsid w:val="00946A59"/>
    <w:rsid w:val="00946BB2"/>
    <w:rsid w:val="00947175"/>
    <w:rsid w:val="00947A29"/>
    <w:rsid w:val="00947E00"/>
    <w:rsid w:val="00950163"/>
    <w:rsid w:val="00950A28"/>
    <w:rsid w:val="00950D4D"/>
    <w:rsid w:val="0095128A"/>
    <w:rsid w:val="00951B32"/>
    <w:rsid w:val="00951CFB"/>
    <w:rsid w:val="00951D5E"/>
    <w:rsid w:val="009520D1"/>
    <w:rsid w:val="00952270"/>
    <w:rsid w:val="00952687"/>
    <w:rsid w:val="00952B35"/>
    <w:rsid w:val="00952F33"/>
    <w:rsid w:val="00953732"/>
    <w:rsid w:val="00953A4A"/>
    <w:rsid w:val="00953B4F"/>
    <w:rsid w:val="0095411C"/>
    <w:rsid w:val="009543F9"/>
    <w:rsid w:val="00954669"/>
    <w:rsid w:val="00955163"/>
    <w:rsid w:val="009551C1"/>
    <w:rsid w:val="009554CA"/>
    <w:rsid w:val="009559CE"/>
    <w:rsid w:val="0095617F"/>
    <w:rsid w:val="009563D4"/>
    <w:rsid w:val="00956573"/>
    <w:rsid w:val="009566F9"/>
    <w:rsid w:val="00956D2B"/>
    <w:rsid w:val="00956E3D"/>
    <w:rsid w:val="00957124"/>
    <w:rsid w:val="00957187"/>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D7A"/>
    <w:rsid w:val="00966274"/>
    <w:rsid w:val="009663EA"/>
    <w:rsid w:val="0096691A"/>
    <w:rsid w:val="00966CC9"/>
    <w:rsid w:val="00966E5E"/>
    <w:rsid w:val="009671F8"/>
    <w:rsid w:val="009673CF"/>
    <w:rsid w:val="009674A3"/>
    <w:rsid w:val="0096754D"/>
    <w:rsid w:val="00967A18"/>
    <w:rsid w:val="00967B5F"/>
    <w:rsid w:val="00970B63"/>
    <w:rsid w:val="00970C4A"/>
    <w:rsid w:val="00970CFA"/>
    <w:rsid w:val="00970EF9"/>
    <w:rsid w:val="00971917"/>
    <w:rsid w:val="00971B8D"/>
    <w:rsid w:val="009722ED"/>
    <w:rsid w:val="00972649"/>
    <w:rsid w:val="00972977"/>
    <w:rsid w:val="00973217"/>
    <w:rsid w:val="00973495"/>
    <w:rsid w:val="0097362A"/>
    <w:rsid w:val="009737AE"/>
    <w:rsid w:val="00973AB5"/>
    <w:rsid w:val="00973C6C"/>
    <w:rsid w:val="00974281"/>
    <w:rsid w:val="009744FD"/>
    <w:rsid w:val="009747B8"/>
    <w:rsid w:val="00974A6A"/>
    <w:rsid w:val="00974DE8"/>
    <w:rsid w:val="00974FB7"/>
    <w:rsid w:val="00975483"/>
    <w:rsid w:val="009755D2"/>
    <w:rsid w:val="00975883"/>
    <w:rsid w:val="00975C22"/>
    <w:rsid w:val="00976261"/>
    <w:rsid w:val="009763CF"/>
    <w:rsid w:val="009763EC"/>
    <w:rsid w:val="00976E38"/>
    <w:rsid w:val="00976F78"/>
    <w:rsid w:val="009774BA"/>
    <w:rsid w:val="009777B0"/>
    <w:rsid w:val="00977A92"/>
    <w:rsid w:val="0098027E"/>
    <w:rsid w:val="00980787"/>
    <w:rsid w:val="00980813"/>
    <w:rsid w:val="00981F17"/>
    <w:rsid w:val="00982032"/>
    <w:rsid w:val="00982775"/>
    <w:rsid w:val="009828A4"/>
    <w:rsid w:val="00982BC3"/>
    <w:rsid w:val="00983766"/>
    <w:rsid w:val="0098381E"/>
    <w:rsid w:val="009838CE"/>
    <w:rsid w:val="00983A9C"/>
    <w:rsid w:val="00983DF6"/>
    <w:rsid w:val="009843E4"/>
    <w:rsid w:val="00984501"/>
    <w:rsid w:val="009846AD"/>
    <w:rsid w:val="00984E17"/>
    <w:rsid w:val="00984FFC"/>
    <w:rsid w:val="0098565A"/>
    <w:rsid w:val="009856C3"/>
    <w:rsid w:val="00985770"/>
    <w:rsid w:val="00985B74"/>
    <w:rsid w:val="00985C61"/>
    <w:rsid w:val="00985E12"/>
    <w:rsid w:val="00985EDD"/>
    <w:rsid w:val="00986705"/>
    <w:rsid w:val="009869BC"/>
    <w:rsid w:val="00986F3C"/>
    <w:rsid w:val="009874BE"/>
    <w:rsid w:val="00987769"/>
    <w:rsid w:val="00987BA2"/>
    <w:rsid w:val="00987EAC"/>
    <w:rsid w:val="00991096"/>
    <w:rsid w:val="00991564"/>
    <w:rsid w:val="00991602"/>
    <w:rsid w:val="00991789"/>
    <w:rsid w:val="009917D7"/>
    <w:rsid w:val="00991949"/>
    <w:rsid w:val="009919D4"/>
    <w:rsid w:val="00991B89"/>
    <w:rsid w:val="00991BE8"/>
    <w:rsid w:val="00991D58"/>
    <w:rsid w:val="009922F1"/>
    <w:rsid w:val="00992331"/>
    <w:rsid w:val="0099293F"/>
    <w:rsid w:val="00992948"/>
    <w:rsid w:val="00993507"/>
    <w:rsid w:val="00993CF6"/>
    <w:rsid w:val="00993F6A"/>
    <w:rsid w:val="009940CD"/>
    <w:rsid w:val="00994157"/>
    <w:rsid w:val="00994315"/>
    <w:rsid w:val="0099445D"/>
    <w:rsid w:val="0099459F"/>
    <w:rsid w:val="009946FF"/>
    <w:rsid w:val="00994FAF"/>
    <w:rsid w:val="00995387"/>
    <w:rsid w:val="0099555C"/>
    <w:rsid w:val="00995789"/>
    <w:rsid w:val="00995ED1"/>
    <w:rsid w:val="0099617C"/>
    <w:rsid w:val="00996346"/>
    <w:rsid w:val="00996F7E"/>
    <w:rsid w:val="009976F6"/>
    <w:rsid w:val="00997CF1"/>
    <w:rsid w:val="009A05F5"/>
    <w:rsid w:val="009A0F89"/>
    <w:rsid w:val="009A109F"/>
    <w:rsid w:val="009A12E8"/>
    <w:rsid w:val="009A151C"/>
    <w:rsid w:val="009A1670"/>
    <w:rsid w:val="009A1FCD"/>
    <w:rsid w:val="009A2534"/>
    <w:rsid w:val="009A25BA"/>
    <w:rsid w:val="009A27CC"/>
    <w:rsid w:val="009A2A82"/>
    <w:rsid w:val="009A2CCF"/>
    <w:rsid w:val="009A38AC"/>
    <w:rsid w:val="009A3ACB"/>
    <w:rsid w:val="009A3FB3"/>
    <w:rsid w:val="009A4B23"/>
    <w:rsid w:val="009A4EA7"/>
    <w:rsid w:val="009A53EB"/>
    <w:rsid w:val="009A567E"/>
    <w:rsid w:val="009A57F9"/>
    <w:rsid w:val="009A610A"/>
    <w:rsid w:val="009A6940"/>
    <w:rsid w:val="009A6A38"/>
    <w:rsid w:val="009A6AEE"/>
    <w:rsid w:val="009A6F32"/>
    <w:rsid w:val="009A77CE"/>
    <w:rsid w:val="009A7983"/>
    <w:rsid w:val="009A7B4C"/>
    <w:rsid w:val="009B0300"/>
    <w:rsid w:val="009B0694"/>
    <w:rsid w:val="009B069F"/>
    <w:rsid w:val="009B0AF9"/>
    <w:rsid w:val="009B101A"/>
    <w:rsid w:val="009B1405"/>
    <w:rsid w:val="009B16C8"/>
    <w:rsid w:val="009B1E57"/>
    <w:rsid w:val="009B2324"/>
    <w:rsid w:val="009B23FC"/>
    <w:rsid w:val="009B242D"/>
    <w:rsid w:val="009B27D3"/>
    <w:rsid w:val="009B2DB4"/>
    <w:rsid w:val="009B3713"/>
    <w:rsid w:val="009B3ACC"/>
    <w:rsid w:val="009B3D9C"/>
    <w:rsid w:val="009B3FEF"/>
    <w:rsid w:val="009B45BB"/>
    <w:rsid w:val="009B478E"/>
    <w:rsid w:val="009B4E61"/>
    <w:rsid w:val="009B525D"/>
    <w:rsid w:val="009B5AE8"/>
    <w:rsid w:val="009B5D90"/>
    <w:rsid w:val="009B642E"/>
    <w:rsid w:val="009B6543"/>
    <w:rsid w:val="009B6652"/>
    <w:rsid w:val="009B6BAE"/>
    <w:rsid w:val="009B7189"/>
    <w:rsid w:val="009B7202"/>
    <w:rsid w:val="009B7ACB"/>
    <w:rsid w:val="009B7C2C"/>
    <w:rsid w:val="009C0ABA"/>
    <w:rsid w:val="009C0B90"/>
    <w:rsid w:val="009C0D8A"/>
    <w:rsid w:val="009C0E7D"/>
    <w:rsid w:val="009C11F4"/>
    <w:rsid w:val="009C13D7"/>
    <w:rsid w:val="009C1634"/>
    <w:rsid w:val="009C1FBB"/>
    <w:rsid w:val="009C2FE1"/>
    <w:rsid w:val="009C3580"/>
    <w:rsid w:val="009C3CFA"/>
    <w:rsid w:val="009C3E13"/>
    <w:rsid w:val="009C40E5"/>
    <w:rsid w:val="009C4FBE"/>
    <w:rsid w:val="009C536B"/>
    <w:rsid w:val="009C5400"/>
    <w:rsid w:val="009C565D"/>
    <w:rsid w:val="009C56F5"/>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BEA"/>
    <w:rsid w:val="009D3C38"/>
    <w:rsid w:val="009D3FF8"/>
    <w:rsid w:val="009D4223"/>
    <w:rsid w:val="009D4277"/>
    <w:rsid w:val="009D443D"/>
    <w:rsid w:val="009D47E9"/>
    <w:rsid w:val="009D53F9"/>
    <w:rsid w:val="009D5B11"/>
    <w:rsid w:val="009D5C9A"/>
    <w:rsid w:val="009D5DF3"/>
    <w:rsid w:val="009D6126"/>
    <w:rsid w:val="009D74CC"/>
    <w:rsid w:val="009D7924"/>
    <w:rsid w:val="009E0043"/>
    <w:rsid w:val="009E022F"/>
    <w:rsid w:val="009E07C0"/>
    <w:rsid w:val="009E1613"/>
    <w:rsid w:val="009E1808"/>
    <w:rsid w:val="009E1D86"/>
    <w:rsid w:val="009E2222"/>
    <w:rsid w:val="009E23BD"/>
    <w:rsid w:val="009E2F5D"/>
    <w:rsid w:val="009E3120"/>
    <w:rsid w:val="009E323B"/>
    <w:rsid w:val="009E3F06"/>
    <w:rsid w:val="009E4640"/>
    <w:rsid w:val="009E4EBC"/>
    <w:rsid w:val="009E5769"/>
    <w:rsid w:val="009E5A6A"/>
    <w:rsid w:val="009E5AE3"/>
    <w:rsid w:val="009E5B66"/>
    <w:rsid w:val="009E6771"/>
    <w:rsid w:val="009E6B69"/>
    <w:rsid w:val="009E7340"/>
    <w:rsid w:val="009E75F8"/>
    <w:rsid w:val="009E7850"/>
    <w:rsid w:val="009E7995"/>
    <w:rsid w:val="009F03ED"/>
    <w:rsid w:val="009F070A"/>
    <w:rsid w:val="009F07AB"/>
    <w:rsid w:val="009F0918"/>
    <w:rsid w:val="009F1514"/>
    <w:rsid w:val="009F1E4D"/>
    <w:rsid w:val="009F235B"/>
    <w:rsid w:val="009F275A"/>
    <w:rsid w:val="009F28CC"/>
    <w:rsid w:val="009F2D67"/>
    <w:rsid w:val="009F35F1"/>
    <w:rsid w:val="009F36AE"/>
    <w:rsid w:val="009F41CA"/>
    <w:rsid w:val="009F4261"/>
    <w:rsid w:val="009F4CE7"/>
    <w:rsid w:val="009F6889"/>
    <w:rsid w:val="009F6B3A"/>
    <w:rsid w:val="009F6BA8"/>
    <w:rsid w:val="009F6CBB"/>
    <w:rsid w:val="009F7BB4"/>
    <w:rsid w:val="009F7DE5"/>
    <w:rsid w:val="00A00777"/>
    <w:rsid w:val="00A0128F"/>
    <w:rsid w:val="00A013B0"/>
    <w:rsid w:val="00A0189B"/>
    <w:rsid w:val="00A01C4E"/>
    <w:rsid w:val="00A01D5A"/>
    <w:rsid w:val="00A0224F"/>
    <w:rsid w:val="00A02262"/>
    <w:rsid w:val="00A0238B"/>
    <w:rsid w:val="00A02725"/>
    <w:rsid w:val="00A02E28"/>
    <w:rsid w:val="00A03F01"/>
    <w:rsid w:val="00A04466"/>
    <w:rsid w:val="00A0485F"/>
    <w:rsid w:val="00A04862"/>
    <w:rsid w:val="00A04DCD"/>
    <w:rsid w:val="00A050C9"/>
    <w:rsid w:val="00A05A99"/>
    <w:rsid w:val="00A06265"/>
    <w:rsid w:val="00A070BB"/>
    <w:rsid w:val="00A0771C"/>
    <w:rsid w:val="00A0794B"/>
    <w:rsid w:val="00A07E34"/>
    <w:rsid w:val="00A07E9B"/>
    <w:rsid w:val="00A102CC"/>
    <w:rsid w:val="00A108C9"/>
    <w:rsid w:val="00A1093B"/>
    <w:rsid w:val="00A1123A"/>
    <w:rsid w:val="00A112D2"/>
    <w:rsid w:val="00A113E0"/>
    <w:rsid w:val="00A11530"/>
    <w:rsid w:val="00A11D0B"/>
    <w:rsid w:val="00A11FE1"/>
    <w:rsid w:val="00A12ACA"/>
    <w:rsid w:val="00A12E5D"/>
    <w:rsid w:val="00A12ED5"/>
    <w:rsid w:val="00A13F8E"/>
    <w:rsid w:val="00A14353"/>
    <w:rsid w:val="00A14462"/>
    <w:rsid w:val="00A14660"/>
    <w:rsid w:val="00A14AE0"/>
    <w:rsid w:val="00A15158"/>
    <w:rsid w:val="00A15913"/>
    <w:rsid w:val="00A15E79"/>
    <w:rsid w:val="00A16160"/>
    <w:rsid w:val="00A16360"/>
    <w:rsid w:val="00A1664D"/>
    <w:rsid w:val="00A1737C"/>
    <w:rsid w:val="00A17AEF"/>
    <w:rsid w:val="00A20412"/>
    <w:rsid w:val="00A210AE"/>
    <w:rsid w:val="00A21277"/>
    <w:rsid w:val="00A21813"/>
    <w:rsid w:val="00A21F77"/>
    <w:rsid w:val="00A21FD3"/>
    <w:rsid w:val="00A223D9"/>
    <w:rsid w:val="00A223E4"/>
    <w:rsid w:val="00A23FAB"/>
    <w:rsid w:val="00A24B10"/>
    <w:rsid w:val="00A24B57"/>
    <w:rsid w:val="00A24F0A"/>
    <w:rsid w:val="00A251EC"/>
    <w:rsid w:val="00A25D9B"/>
    <w:rsid w:val="00A26B90"/>
    <w:rsid w:val="00A26C18"/>
    <w:rsid w:val="00A26FAB"/>
    <w:rsid w:val="00A276DB"/>
    <w:rsid w:val="00A27B4D"/>
    <w:rsid w:val="00A27E8F"/>
    <w:rsid w:val="00A3005B"/>
    <w:rsid w:val="00A30399"/>
    <w:rsid w:val="00A30455"/>
    <w:rsid w:val="00A3064A"/>
    <w:rsid w:val="00A30C8A"/>
    <w:rsid w:val="00A30F74"/>
    <w:rsid w:val="00A31566"/>
    <w:rsid w:val="00A31584"/>
    <w:rsid w:val="00A319DC"/>
    <w:rsid w:val="00A31B36"/>
    <w:rsid w:val="00A31B67"/>
    <w:rsid w:val="00A31BAE"/>
    <w:rsid w:val="00A31C97"/>
    <w:rsid w:val="00A31EB4"/>
    <w:rsid w:val="00A3212C"/>
    <w:rsid w:val="00A328F0"/>
    <w:rsid w:val="00A32E24"/>
    <w:rsid w:val="00A33566"/>
    <w:rsid w:val="00A33E05"/>
    <w:rsid w:val="00A34509"/>
    <w:rsid w:val="00A348B9"/>
    <w:rsid w:val="00A3494B"/>
    <w:rsid w:val="00A35443"/>
    <w:rsid w:val="00A35D4A"/>
    <w:rsid w:val="00A35EBC"/>
    <w:rsid w:val="00A3621C"/>
    <w:rsid w:val="00A3667B"/>
    <w:rsid w:val="00A366F9"/>
    <w:rsid w:val="00A368FC"/>
    <w:rsid w:val="00A369DC"/>
    <w:rsid w:val="00A36C96"/>
    <w:rsid w:val="00A37293"/>
    <w:rsid w:val="00A37E8C"/>
    <w:rsid w:val="00A4063D"/>
    <w:rsid w:val="00A407EE"/>
    <w:rsid w:val="00A40C6D"/>
    <w:rsid w:val="00A40FC5"/>
    <w:rsid w:val="00A4199C"/>
    <w:rsid w:val="00A419B0"/>
    <w:rsid w:val="00A419E6"/>
    <w:rsid w:val="00A41A6E"/>
    <w:rsid w:val="00A41C9B"/>
    <w:rsid w:val="00A41F61"/>
    <w:rsid w:val="00A42217"/>
    <w:rsid w:val="00A42C8C"/>
    <w:rsid w:val="00A42FAB"/>
    <w:rsid w:val="00A4391B"/>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87F"/>
    <w:rsid w:val="00A50F25"/>
    <w:rsid w:val="00A51254"/>
    <w:rsid w:val="00A519D8"/>
    <w:rsid w:val="00A51AF4"/>
    <w:rsid w:val="00A52492"/>
    <w:rsid w:val="00A5265B"/>
    <w:rsid w:val="00A5295F"/>
    <w:rsid w:val="00A52AAD"/>
    <w:rsid w:val="00A52EBD"/>
    <w:rsid w:val="00A532FC"/>
    <w:rsid w:val="00A534BB"/>
    <w:rsid w:val="00A534E4"/>
    <w:rsid w:val="00A53BC4"/>
    <w:rsid w:val="00A5427B"/>
    <w:rsid w:val="00A54303"/>
    <w:rsid w:val="00A54442"/>
    <w:rsid w:val="00A545AC"/>
    <w:rsid w:val="00A547CD"/>
    <w:rsid w:val="00A54A1E"/>
    <w:rsid w:val="00A54E37"/>
    <w:rsid w:val="00A54F5F"/>
    <w:rsid w:val="00A555B5"/>
    <w:rsid w:val="00A55888"/>
    <w:rsid w:val="00A56606"/>
    <w:rsid w:val="00A56BE4"/>
    <w:rsid w:val="00A56EF4"/>
    <w:rsid w:val="00A575CB"/>
    <w:rsid w:val="00A577E9"/>
    <w:rsid w:val="00A578BA"/>
    <w:rsid w:val="00A5796B"/>
    <w:rsid w:val="00A57A4F"/>
    <w:rsid w:val="00A6050E"/>
    <w:rsid w:val="00A61031"/>
    <w:rsid w:val="00A615C7"/>
    <w:rsid w:val="00A619A4"/>
    <w:rsid w:val="00A61D28"/>
    <w:rsid w:val="00A62343"/>
    <w:rsid w:val="00A62A10"/>
    <w:rsid w:val="00A63DB3"/>
    <w:rsid w:val="00A64211"/>
    <w:rsid w:val="00A64456"/>
    <w:rsid w:val="00A649E1"/>
    <w:rsid w:val="00A64C24"/>
    <w:rsid w:val="00A64EE8"/>
    <w:rsid w:val="00A651FA"/>
    <w:rsid w:val="00A65E01"/>
    <w:rsid w:val="00A66ACB"/>
    <w:rsid w:val="00A66BF0"/>
    <w:rsid w:val="00A6736B"/>
    <w:rsid w:val="00A6777D"/>
    <w:rsid w:val="00A6795D"/>
    <w:rsid w:val="00A67E98"/>
    <w:rsid w:val="00A702C0"/>
    <w:rsid w:val="00A70486"/>
    <w:rsid w:val="00A70A77"/>
    <w:rsid w:val="00A7105B"/>
    <w:rsid w:val="00A71366"/>
    <w:rsid w:val="00A7139D"/>
    <w:rsid w:val="00A714F1"/>
    <w:rsid w:val="00A7153F"/>
    <w:rsid w:val="00A716F1"/>
    <w:rsid w:val="00A7271B"/>
    <w:rsid w:val="00A72D1A"/>
    <w:rsid w:val="00A72E0C"/>
    <w:rsid w:val="00A7374D"/>
    <w:rsid w:val="00A73C58"/>
    <w:rsid w:val="00A73E67"/>
    <w:rsid w:val="00A741C6"/>
    <w:rsid w:val="00A742B9"/>
    <w:rsid w:val="00A744DF"/>
    <w:rsid w:val="00A747DE"/>
    <w:rsid w:val="00A74A73"/>
    <w:rsid w:val="00A74B95"/>
    <w:rsid w:val="00A75019"/>
    <w:rsid w:val="00A751EE"/>
    <w:rsid w:val="00A753E3"/>
    <w:rsid w:val="00A75B67"/>
    <w:rsid w:val="00A75BB3"/>
    <w:rsid w:val="00A75F7A"/>
    <w:rsid w:val="00A765A7"/>
    <w:rsid w:val="00A7675E"/>
    <w:rsid w:val="00A77493"/>
    <w:rsid w:val="00A776CD"/>
    <w:rsid w:val="00A77B6A"/>
    <w:rsid w:val="00A77CEA"/>
    <w:rsid w:val="00A77D81"/>
    <w:rsid w:val="00A77EF6"/>
    <w:rsid w:val="00A805C3"/>
    <w:rsid w:val="00A80737"/>
    <w:rsid w:val="00A8076D"/>
    <w:rsid w:val="00A8182A"/>
    <w:rsid w:val="00A81B53"/>
    <w:rsid w:val="00A81C13"/>
    <w:rsid w:val="00A81DC2"/>
    <w:rsid w:val="00A821AA"/>
    <w:rsid w:val="00A82904"/>
    <w:rsid w:val="00A82BA9"/>
    <w:rsid w:val="00A82FFA"/>
    <w:rsid w:val="00A83048"/>
    <w:rsid w:val="00A831F8"/>
    <w:rsid w:val="00A83696"/>
    <w:rsid w:val="00A838AD"/>
    <w:rsid w:val="00A83B46"/>
    <w:rsid w:val="00A8407F"/>
    <w:rsid w:val="00A8412A"/>
    <w:rsid w:val="00A8414F"/>
    <w:rsid w:val="00A8425D"/>
    <w:rsid w:val="00A84B29"/>
    <w:rsid w:val="00A852C2"/>
    <w:rsid w:val="00A85F1F"/>
    <w:rsid w:val="00A864ED"/>
    <w:rsid w:val="00A8674A"/>
    <w:rsid w:val="00A867B2"/>
    <w:rsid w:val="00A86BAF"/>
    <w:rsid w:val="00A86F0F"/>
    <w:rsid w:val="00A8796E"/>
    <w:rsid w:val="00A87D83"/>
    <w:rsid w:val="00A9040E"/>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F65"/>
    <w:rsid w:val="00A953D8"/>
    <w:rsid w:val="00A95478"/>
    <w:rsid w:val="00A95895"/>
    <w:rsid w:val="00A9592D"/>
    <w:rsid w:val="00A95C61"/>
    <w:rsid w:val="00A95C7B"/>
    <w:rsid w:val="00A95D05"/>
    <w:rsid w:val="00A95D90"/>
    <w:rsid w:val="00A95D9C"/>
    <w:rsid w:val="00A9656A"/>
    <w:rsid w:val="00A96D12"/>
    <w:rsid w:val="00A96D5A"/>
    <w:rsid w:val="00A97805"/>
    <w:rsid w:val="00A97E1B"/>
    <w:rsid w:val="00AA00A6"/>
    <w:rsid w:val="00AA05DB"/>
    <w:rsid w:val="00AA0656"/>
    <w:rsid w:val="00AA0A7B"/>
    <w:rsid w:val="00AA0CE8"/>
    <w:rsid w:val="00AA0D52"/>
    <w:rsid w:val="00AA0E65"/>
    <w:rsid w:val="00AA0EA2"/>
    <w:rsid w:val="00AA137B"/>
    <w:rsid w:val="00AA15CD"/>
    <w:rsid w:val="00AA2359"/>
    <w:rsid w:val="00AA2661"/>
    <w:rsid w:val="00AA306F"/>
    <w:rsid w:val="00AA3172"/>
    <w:rsid w:val="00AA3525"/>
    <w:rsid w:val="00AA3CC9"/>
    <w:rsid w:val="00AA4FDC"/>
    <w:rsid w:val="00AA5166"/>
    <w:rsid w:val="00AA5FCD"/>
    <w:rsid w:val="00AA64E3"/>
    <w:rsid w:val="00AA6633"/>
    <w:rsid w:val="00AA66C7"/>
    <w:rsid w:val="00AA6844"/>
    <w:rsid w:val="00AA6C3A"/>
    <w:rsid w:val="00AA6DC5"/>
    <w:rsid w:val="00AA7317"/>
    <w:rsid w:val="00AA7EDD"/>
    <w:rsid w:val="00AB0330"/>
    <w:rsid w:val="00AB04B2"/>
    <w:rsid w:val="00AB0533"/>
    <w:rsid w:val="00AB054C"/>
    <w:rsid w:val="00AB05BA"/>
    <w:rsid w:val="00AB0688"/>
    <w:rsid w:val="00AB0741"/>
    <w:rsid w:val="00AB154F"/>
    <w:rsid w:val="00AB182F"/>
    <w:rsid w:val="00AB18F9"/>
    <w:rsid w:val="00AB1A3C"/>
    <w:rsid w:val="00AB22DA"/>
    <w:rsid w:val="00AB2482"/>
    <w:rsid w:val="00AB2595"/>
    <w:rsid w:val="00AB265C"/>
    <w:rsid w:val="00AB26A8"/>
    <w:rsid w:val="00AB2ADB"/>
    <w:rsid w:val="00AB2B73"/>
    <w:rsid w:val="00AB4150"/>
    <w:rsid w:val="00AB417A"/>
    <w:rsid w:val="00AB4794"/>
    <w:rsid w:val="00AB49A2"/>
    <w:rsid w:val="00AB4A04"/>
    <w:rsid w:val="00AB5802"/>
    <w:rsid w:val="00AB5BA3"/>
    <w:rsid w:val="00AB5D7C"/>
    <w:rsid w:val="00AB6802"/>
    <w:rsid w:val="00AB68F3"/>
    <w:rsid w:val="00AB7800"/>
    <w:rsid w:val="00AB784B"/>
    <w:rsid w:val="00AB7DF7"/>
    <w:rsid w:val="00AB7EF0"/>
    <w:rsid w:val="00AC0096"/>
    <w:rsid w:val="00AC042E"/>
    <w:rsid w:val="00AC043B"/>
    <w:rsid w:val="00AC0497"/>
    <w:rsid w:val="00AC0A8A"/>
    <w:rsid w:val="00AC0B4C"/>
    <w:rsid w:val="00AC0ED1"/>
    <w:rsid w:val="00AC10D8"/>
    <w:rsid w:val="00AC1B80"/>
    <w:rsid w:val="00AC2F66"/>
    <w:rsid w:val="00AC30A5"/>
    <w:rsid w:val="00AC3265"/>
    <w:rsid w:val="00AC371F"/>
    <w:rsid w:val="00AC38A6"/>
    <w:rsid w:val="00AC3A55"/>
    <w:rsid w:val="00AC3BE7"/>
    <w:rsid w:val="00AC3C0A"/>
    <w:rsid w:val="00AC47B0"/>
    <w:rsid w:val="00AC5079"/>
    <w:rsid w:val="00AC526E"/>
    <w:rsid w:val="00AC5E66"/>
    <w:rsid w:val="00AC627C"/>
    <w:rsid w:val="00AC652E"/>
    <w:rsid w:val="00AC664C"/>
    <w:rsid w:val="00AC6C2B"/>
    <w:rsid w:val="00AC6C6C"/>
    <w:rsid w:val="00AC72F1"/>
    <w:rsid w:val="00AC7EB3"/>
    <w:rsid w:val="00AD02EB"/>
    <w:rsid w:val="00AD0958"/>
    <w:rsid w:val="00AD0A80"/>
    <w:rsid w:val="00AD0E49"/>
    <w:rsid w:val="00AD18A1"/>
    <w:rsid w:val="00AD1DBE"/>
    <w:rsid w:val="00AD2584"/>
    <w:rsid w:val="00AD2632"/>
    <w:rsid w:val="00AD3241"/>
    <w:rsid w:val="00AD37EE"/>
    <w:rsid w:val="00AD3C67"/>
    <w:rsid w:val="00AD3D4D"/>
    <w:rsid w:val="00AD3D6F"/>
    <w:rsid w:val="00AD3FB5"/>
    <w:rsid w:val="00AD40C6"/>
    <w:rsid w:val="00AD40EB"/>
    <w:rsid w:val="00AD45A4"/>
    <w:rsid w:val="00AD4874"/>
    <w:rsid w:val="00AD494C"/>
    <w:rsid w:val="00AD4DF5"/>
    <w:rsid w:val="00AD629D"/>
    <w:rsid w:val="00AD6391"/>
    <w:rsid w:val="00AD6580"/>
    <w:rsid w:val="00AD665A"/>
    <w:rsid w:val="00AD6736"/>
    <w:rsid w:val="00AD722C"/>
    <w:rsid w:val="00AD7E39"/>
    <w:rsid w:val="00AD7E3F"/>
    <w:rsid w:val="00AD7EA1"/>
    <w:rsid w:val="00AE025A"/>
    <w:rsid w:val="00AE035E"/>
    <w:rsid w:val="00AE2AF6"/>
    <w:rsid w:val="00AE2DF1"/>
    <w:rsid w:val="00AE2F19"/>
    <w:rsid w:val="00AE390F"/>
    <w:rsid w:val="00AE3E25"/>
    <w:rsid w:val="00AE4372"/>
    <w:rsid w:val="00AE479A"/>
    <w:rsid w:val="00AE4C21"/>
    <w:rsid w:val="00AE550C"/>
    <w:rsid w:val="00AE65FF"/>
    <w:rsid w:val="00AE6AD7"/>
    <w:rsid w:val="00AE6E7D"/>
    <w:rsid w:val="00AE74FF"/>
    <w:rsid w:val="00AE758F"/>
    <w:rsid w:val="00AE77DA"/>
    <w:rsid w:val="00AE7CB0"/>
    <w:rsid w:val="00AF07F2"/>
    <w:rsid w:val="00AF180E"/>
    <w:rsid w:val="00AF1A8B"/>
    <w:rsid w:val="00AF2054"/>
    <w:rsid w:val="00AF2EB0"/>
    <w:rsid w:val="00AF31B9"/>
    <w:rsid w:val="00AF331F"/>
    <w:rsid w:val="00AF343A"/>
    <w:rsid w:val="00AF3822"/>
    <w:rsid w:val="00AF3CF5"/>
    <w:rsid w:val="00AF3E48"/>
    <w:rsid w:val="00AF43CF"/>
    <w:rsid w:val="00AF464B"/>
    <w:rsid w:val="00AF4ABA"/>
    <w:rsid w:val="00AF4D8A"/>
    <w:rsid w:val="00AF61B9"/>
    <w:rsid w:val="00AF63D1"/>
    <w:rsid w:val="00AF6782"/>
    <w:rsid w:val="00AF6795"/>
    <w:rsid w:val="00AF6867"/>
    <w:rsid w:val="00AF6B3B"/>
    <w:rsid w:val="00AF6F23"/>
    <w:rsid w:val="00AF7743"/>
    <w:rsid w:val="00AF7A0D"/>
    <w:rsid w:val="00B006FE"/>
    <w:rsid w:val="00B00F29"/>
    <w:rsid w:val="00B01F95"/>
    <w:rsid w:val="00B0220B"/>
    <w:rsid w:val="00B0342B"/>
    <w:rsid w:val="00B041B9"/>
    <w:rsid w:val="00B04CAE"/>
    <w:rsid w:val="00B05312"/>
    <w:rsid w:val="00B05FAB"/>
    <w:rsid w:val="00B06623"/>
    <w:rsid w:val="00B066EC"/>
    <w:rsid w:val="00B068E4"/>
    <w:rsid w:val="00B0690B"/>
    <w:rsid w:val="00B06A1E"/>
    <w:rsid w:val="00B06B3B"/>
    <w:rsid w:val="00B07156"/>
    <w:rsid w:val="00B07526"/>
    <w:rsid w:val="00B07A56"/>
    <w:rsid w:val="00B07E51"/>
    <w:rsid w:val="00B105D6"/>
    <w:rsid w:val="00B10C76"/>
    <w:rsid w:val="00B110E8"/>
    <w:rsid w:val="00B111FA"/>
    <w:rsid w:val="00B1141C"/>
    <w:rsid w:val="00B115C5"/>
    <w:rsid w:val="00B1185B"/>
    <w:rsid w:val="00B122F8"/>
    <w:rsid w:val="00B12541"/>
    <w:rsid w:val="00B1290A"/>
    <w:rsid w:val="00B12A6E"/>
    <w:rsid w:val="00B14169"/>
    <w:rsid w:val="00B14213"/>
    <w:rsid w:val="00B143A1"/>
    <w:rsid w:val="00B144A5"/>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153"/>
    <w:rsid w:val="00B326D1"/>
    <w:rsid w:val="00B33622"/>
    <w:rsid w:val="00B33CF7"/>
    <w:rsid w:val="00B3434C"/>
    <w:rsid w:val="00B34670"/>
    <w:rsid w:val="00B347B2"/>
    <w:rsid w:val="00B34A21"/>
    <w:rsid w:val="00B355AF"/>
    <w:rsid w:val="00B35BD3"/>
    <w:rsid w:val="00B35C40"/>
    <w:rsid w:val="00B35E70"/>
    <w:rsid w:val="00B3637F"/>
    <w:rsid w:val="00B364E4"/>
    <w:rsid w:val="00B3679D"/>
    <w:rsid w:val="00B36900"/>
    <w:rsid w:val="00B36996"/>
    <w:rsid w:val="00B369BE"/>
    <w:rsid w:val="00B36E42"/>
    <w:rsid w:val="00B37023"/>
    <w:rsid w:val="00B37348"/>
    <w:rsid w:val="00B37588"/>
    <w:rsid w:val="00B37927"/>
    <w:rsid w:val="00B40656"/>
    <w:rsid w:val="00B4074D"/>
    <w:rsid w:val="00B40E5E"/>
    <w:rsid w:val="00B40FB9"/>
    <w:rsid w:val="00B412CB"/>
    <w:rsid w:val="00B41421"/>
    <w:rsid w:val="00B41758"/>
    <w:rsid w:val="00B41D4A"/>
    <w:rsid w:val="00B41DE9"/>
    <w:rsid w:val="00B41F39"/>
    <w:rsid w:val="00B422A3"/>
    <w:rsid w:val="00B422AA"/>
    <w:rsid w:val="00B422D4"/>
    <w:rsid w:val="00B425E2"/>
    <w:rsid w:val="00B42C3C"/>
    <w:rsid w:val="00B42D26"/>
    <w:rsid w:val="00B42FE2"/>
    <w:rsid w:val="00B433AD"/>
    <w:rsid w:val="00B438CE"/>
    <w:rsid w:val="00B438F8"/>
    <w:rsid w:val="00B43F39"/>
    <w:rsid w:val="00B443C3"/>
    <w:rsid w:val="00B44477"/>
    <w:rsid w:val="00B45089"/>
    <w:rsid w:val="00B45151"/>
    <w:rsid w:val="00B45744"/>
    <w:rsid w:val="00B45D2C"/>
    <w:rsid w:val="00B45E1E"/>
    <w:rsid w:val="00B461C3"/>
    <w:rsid w:val="00B46D0A"/>
    <w:rsid w:val="00B477EA"/>
    <w:rsid w:val="00B4789A"/>
    <w:rsid w:val="00B500AB"/>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55AE"/>
    <w:rsid w:val="00B55711"/>
    <w:rsid w:val="00B55CAD"/>
    <w:rsid w:val="00B56052"/>
    <w:rsid w:val="00B5666B"/>
    <w:rsid w:val="00B56907"/>
    <w:rsid w:val="00B56A72"/>
    <w:rsid w:val="00B56CFC"/>
    <w:rsid w:val="00B56DA9"/>
    <w:rsid w:val="00B57146"/>
    <w:rsid w:val="00B57586"/>
    <w:rsid w:val="00B57709"/>
    <w:rsid w:val="00B578B3"/>
    <w:rsid w:val="00B57C96"/>
    <w:rsid w:val="00B6049D"/>
    <w:rsid w:val="00B60ABC"/>
    <w:rsid w:val="00B60C77"/>
    <w:rsid w:val="00B61594"/>
    <w:rsid w:val="00B624F1"/>
    <w:rsid w:val="00B62B19"/>
    <w:rsid w:val="00B634FA"/>
    <w:rsid w:val="00B63B47"/>
    <w:rsid w:val="00B63D06"/>
    <w:rsid w:val="00B647D9"/>
    <w:rsid w:val="00B656FC"/>
    <w:rsid w:val="00B659E9"/>
    <w:rsid w:val="00B65D58"/>
    <w:rsid w:val="00B6674C"/>
    <w:rsid w:val="00B66857"/>
    <w:rsid w:val="00B66932"/>
    <w:rsid w:val="00B66B20"/>
    <w:rsid w:val="00B66F3E"/>
    <w:rsid w:val="00B6744D"/>
    <w:rsid w:val="00B701A1"/>
    <w:rsid w:val="00B7059C"/>
    <w:rsid w:val="00B70858"/>
    <w:rsid w:val="00B70BB0"/>
    <w:rsid w:val="00B70F9C"/>
    <w:rsid w:val="00B710AA"/>
    <w:rsid w:val="00B71371"/>
    <w:rsid w:val="00B71A4F"/>
    <w:rsid w:val="00B724A9"/>
    <w:rsid w:val="00B72D14"/>
    <w:rsid w:val="00B72DAA"/>
    <w:rsid w:val="00B72F3E"/>
    <w:rsid w:val="00B7301A"/>
    <w:rsid w:val="00B73673"/>
    <w:rsid w:val="00B73682"/>
    <w:rsid w:val="00B73A9A"/>
    <w:rsid w:val="00B73DD8"/>
    <w:rsid w:val="00B74003"/>
    <w:rsid w:val="00B74641"/>
    <w:rsid w:val="00B7474E"/>
    <w:rsid w:val="00B74826"/>
    <w:rsid w:val="00B749C8"/>
    <w:rsid w:val="00B7530A"/>
    <w:rsid w:val="00B7532E"/>
    <w:rsid w:val="00B75A57"/>
    <w:rsid w:val="00B76325"/>
    <w:rsid w:val="00B768B2"/>
    <w:rsid w:val="00B76C28"/>
    <w:rsid w:val="00B76CF3"/>
    <w:rsid w:val="00B76D75"/>
    <w:rsid w:val="00B77551"/>
    <w:rsid w:val="00B77653"/>
    <w:rsid w:val="00B779B3"/>
    <w:rsid w:val="00B77C99"/>
    <w:rsid w:val="00B77F1F"/>
    <w:rsid w:val="00B805D1"/>
    <w:rsid w:val="00B805F2"/>
    <w:rsid w:val="00B80954"/>
    <w:rsid w:val="00B80B62"/>
    <w:rsid w:val="00B8106A"/>
    <w:rsid w:val="00B8201C"/>
    <w:rsid w:val="00B82177"/>
    <w:rsid w:val="00B823AF"/>
    <w:rsid w:val="00B82813"/>
    <w:rsid w:val="00B82FC4"/>
    <w:rsid w:val="00B83C9E"/>
    <w:rsid w:val="00B841AE"/>
    <w:rsid w:val="00B84C2F"/>
    <w:rsid w:val="00B850DA"/>
    <w:rsid w:val="00B85449"/>
    <w:rsid w:val="00B85ACC"/>
    <w:rsid w:val="00B86A0E"/>
    <w:rsid w:val="00B86DB7"/>
    <w:rsid w:val="00B8727F"/>
    <w:rsid w:val="00B87309"/>
    <w:rsid w:val="00B87A8B"/>
    <w:rsid w:val="00B87E0A"/>
    <w:rsid w:val="00B902F7"/>
    <w:rsid w:val="00B904A7"/>
    <w:rsid w:val="00B90746"/>
    <w:rsid w:val="00B908ED"/>
    <w:rsid w:val="00B90F63"/>
    <w:rsid w:val="00B91381"/>
    <w:rsid w:val="00B916F5"/>
    <w:rsid w:val="00B918EE"/>
    <w:rsid w:val="00B92097"/>
    <w:rsid w:val="00B92A3C"/>
    <w:rsid w:val="00B935D4"/>
    <w:rsid w:val="00B935ED"/>
    <w:rsid w:val="00B93AA8"/>
    <w:rsid w:val="00B9409A"/>
    <w:rsid w:val="00B940BC"/>
    <w:rsid w:val="00B9513E"/>
    <w:rsid w:val="00B960B0"/>
    <w:rsid w:val="00B96101"/>
    <w:rsid w:val="00B9620E"/>
    <w:rsid w:val="00B9674D"/>
    <w:rsid w:val="00B96A6F"/>
    <w:rsid w:val="00B96E20"/>
    <w:rsid w:val="00B96E54"/>
    <w:rsid w:val="00B97097"/>
    <w:rsid w:val="00B972B1"/>
    <w:rsid w:val="00B9738D"/>
    <w:rsid w:val="00B97613"/>
    <w:rsid w:val="00B977B9"/>
    <w:rsid w:val="00B97A24"/>
    <w:rsid w:val="00BA012E"/>
    <w:rsid w:val="00BA01B6"/>
    <w:rsid w:val="00BA0319"/>
    <w:rsid w:val="00BA1270"/>
    <w:rsid w:val="00BA17B3"/>
    <w:rsid w:val="00BA1848"/>
    <w:rsid w:val="00BA1CB6"/>
    <w:rsid w:val="00BA1FBD"/>
    <w:rsid w:val="00BA427C"/>
    <w:rsid w:val="00BA49BD"/>
    <w:rsid w:val="00BA505C"/>
    <w:rsid w:val="00BA5487"/>
    <w:rsid w:val="00BA5560"/>
    <w:rsid w:val="00BA5A6D"/>
    <w:rsid w:val="00BA621D"/>
    <w:rsid w:val="00BA6A29"/>
    <w:rsid w:val="00BA6EEF"/>
    <w:rsid w:val="00BA6F6D"/>
    <w:rsid w:val="00BA7252"/>
    <w:rsid w:val="00BA7908"/>
    <w:rsid w:val="00BA79C6"/>
    <w:rsid w:val="00BA7A54"/>
    <w:rsid w:val="00BA7EFD"/>
    <w:rsid w:val="00BA7F9E"/>
    <w:rsid w:val="00BB0594"/>
    <w:rsid w:val="00BB09EF"/>
    <w:rsid w:val="00BB1117"/>
    <w:rsid w:val="00BB113E"/>
    <w:rsid w:val="00BB1385"/>
    <w:rsid w:val="00BB1700"/>
    <w:rsid w:val="00BB19FA"/>
    <w:rsid w:val="00BB1C8A"/>
    <w:rsid w:val="00BB2172"/>
    <w:rsid w:val="00BB22C6"/>
    <w:rsid w:val="00BB26C0"/>
    <w:rsid w:val="00BB280C"/>
    <w:rsid w:val="00BB290B"/>
    <w:rsid w:val="00BB2F70"/>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538"/>
    <w:rsid w:val="00BB77FA"/>
    <w:rsid w:val="00BB7A01"/>
    <w:rsid w:val="00BB7FAD"/>
    <w:rsid w:val="00BC0087"/>
    <w:rsid w:val="00BC0EA5"/>
    <w:rsid w:val="00BC10E3"/>
    <w:rsid w:val="00BC119A"/>
    <w:rsid w:val="00BC20E6"/>
    <w:rsid w:val="00BC2D7F"/>
    <w:rsid w:val="00BC4C3D"/>
    <w:rsid w:val="00BC4FAF"/>
    <w:rsid w:val="00BC55CE"/>
    <w:rsid w:val="00BC574C"/>
    <w:rsid w:val="00BC5A75"/>
    <w:rsid w:val="00BC5C90"/>
    <w:rsid w:val="00BC5DEC"/>
    <w:rsid w:val="00BC5E4F"/>
    <w:rsid w:val="00BC5F2F"/>
    <w:rsid w:val="00BC61D1"/>
    <w:rsid w:val="00BC6465"/>
    <w:rsid w:val="00BC6967"/>
    <w:rsid w:val="00BC6DBC"/>
    <w:rsid w:val="00BD1374"/>
    <w:rsid w:val="00BD1610"/>
    <w:rsid w:val="00BD1899"/>
    <w:rsid w:val="00BD200F"/>
    <w:rsid w:val="00BD23CD"/>
    <w:rsid w:val="00BD268D"/>
    <w:rsid w:val="00BD2C3A"/>
    <w:rsid w:val="00BD2CDA"/>
    <w:rsid w:val="00BD2DC5"/>
    <w:rsid w:val="00BD2EF7"/>
    <w:rsid w:val="00BD2F6C"/>
    <w:rsid w:val="00BD3B1A"/>
    <w:rsid w:val="00BD4074"/>
    <w:rsid w:val="00BD4180"/>
    <w:rsid w:val="00BD41B1"/>
    <w:rsid w:val="00BD459A"/>
    <w:rsid w:val="00BD4CFF"/>
    <w:rsid w:val="00BD4D3B"/>
    <w:rsid w:val="00BD5118"/>
    <w:rsid w:val="00BD511E"/>
    <w:rsid w:val="00BD5637"/>
    <w:rsid w:val="00BD564B"/>
    <w:rsid w:val="00BD590F"/>
    <w:rsid w:val="00BD5A59"/>
    <w:rsid w:val="00BD5AA9"/>
    <w:rsid w:val="00BD5E54"/>
    <w:rsid w:val="00BD6B93"/>
    <w:rsid w:val="00BD6E64"/>
    <w:rsid w:val="00BD6F67"/>
    <w:rsid w:val="00BD78C3"/>
    <w:rsid w:val="00BD78F0"/>
    <w:rsid w:val="00BE0428"/>
    <w:rsid w:val="00BE04C3"/>
    <w:rsid w:val="00BE0603"/>
    <w:rsid w:val="00BE0871"/>
    <w:rsid w:val="00BE0EE5"/>
    <w:rsid w:val="00BE12EA"/>
    <w:rsid w:val="00BE2635"/>
    <w:rsid w:val="00BE3306"/>
    <w:rsid w:val="00BE346B"/>
    <w:rsid w:val="00BE3800"/>
    <w:rsid w:val="00BE3882"/>
    <w:rsid w:val="00BE3A14"/>
    <w:rsid w:val="00BE47EA"/>
    <w:rsid w:val="00BE4A93"/>
    <w:rsid w:val="00BE52B2"/>
    <w:rsid w:val="00BE541F"/>
    <w:rsid w:val="00BE5A8C"/>
    <w:rsid w:val="00BE5DF0"/>
    <w:rsid w:val="00BE6341"/>
    <w:rsid w:val="00BE6F0E"/>
    <w:rsid w:val="00BE7067"/>
    <w:rsid w:val="00BE7219"/>
    <w:rsid w:val="00BE73E9"/>
    <w:rsid w:val="00BE7746"/>
    <w:rsid w:val="00BE7805"/>
    <w:rsid w:val="00BF01F4"/>
    <w:rsid w:val="00BF0552"/>
    <w:rsid w:val="00BF1235"/>
    <w:rsid w:val="00BF15A8"/>
    <w:rsid w:val="00BF17EF"/>
    <w:rsid w:val="00BF1C77"/>
    <w:rsid w:val="00BF27C4"/>
    <w:rsid w:val="00BF29A9"/>
    <w:rsid w:val="00BF29F4"/>
    <w:rsid w:val="00BF2AF3"/>
    <w:rsid w:val="00BF339A"/>
    <w:rsid w:val="00BF340A"/>
    <w:rsid w:val="00BF35A9"/>
    <w:rsid w:val="00BF39FC"/>
    <w:rsid w:val="00BF3A50"/>
    <w:rsid w:val="00BF4081"/>
    <w:rsid w:val="00BF41DB"/>
    <w:rsid w:val="00BF4291"/>
    <w:rsid w:val="00BF4752"/>
    <w:rsid w:val="00BF47E2"/>
    <w:rsid w:val="00BF52CE"/>
    <w:rsid w:val="00BF55C4"/>
    <w:rsid w:val="00BF6051"/>
    <w:rsid w:val="00BF64F4"/>
    <w:rsid w:val="00BF6624"/>
    <w:rsid w:val="00BF6831"/>
    <w:rsid w:val="00BF6B4A"/>
    <w:rsid w:val="00BF6D72"/>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535F"/>
    <w:rsid w:val="00C05BD2"/>
    <w:rsid w:val="00C06395"/>
    <w:rsid w:val="00C063AF"/>
    <w:rsid w:val="00C0652E"/>
    <w:rsid w:val="00C06813"/>
    <w:rsid w:val="00C06D9A"/>
    <w:rsid w:val="00C10530"/>
    <w:rsid w:val="00C109DC"/>
    <w:rsid w:val="00C10FF7"/>
    <w:rsid w:val="00C1110D"/>
    <w:rsid w:val="00C117AA"/>
    <w:rsid w:val="00C11B0B"/>
    <w:rsid w:val="00C11F4E"/>
    <w:rsid w:val="00C120C5"/>
    <w:rsid w:val="00C1323E"/>
    <w:rsid w:val="00C133CC"/>
    <w:rsid w:val="00C1383B"/>
    <w:rsid w:val="00C1387C"/>
    <w:rsid w:val="00C13AB9"/>
    <w:rsid w:val="00C13F4B"/>
    <w:rsid w:val="00C14335"/>
    <w:rsid w:val="00C14822"/>
    <w:rsid w:val="00C14BC7"/>
    <w:rsid w:val="00C14F82"/>
    <w:rsid w:val="00C1540D"/>
    <w:rsid w:val="00C15CAC"/>
    <w:rsid w:val="00C15F3B"/>
    <w:rsid w:val="00C160A4"/>
    <w:rsid w:val="00C1663F"/>
    <w:rsid w:val="00C17122"/>
    <w:rsid w:val="00C17CD6"/>
    <w:rsid w:val="00C2007E"/>
    <w:rsid w:val="00C203ED"/>
    <w:rsid w:val="00C20715"/>
    <w:rsid w:val="00C20A0F"/>
    <w:rsid w:val="00C20E8A"/>
    <w:rsid w:val="00C20F94"/>
    <w:rsid w:val="00C212E1"/>
    <w:rsid w:val="00C2134E"/>
    <w:rsid w:val="00C21565"/>
    <w:rsid w:val="00C219EA"/>
    <w:rsid w:val="00C22291"/>
    <w:rsid w:val="00C2359C"/>
    <w:rsid w:val="00C23741"/>
    <w:rsid w:val="00C241D5"/>
    <w:rsid w:val="00C2454E"/>
    <w:rsid w:val="00C251CF"/>
    <w:rsid w:val="00C253CD"/>
    <w:rsid w:val="00C258F1"/>
    <w:rsid w:val="00C25B9F"/>
    <w:rsid w:val="00C25F80"/>
    <w:rsid w:val="00C262F9"/>
    <w:rsid w:val="00C2670B"/>
    <w:rsid w:val="00C26BF6"/>
    <w:rsid w:val="00C26D0F"/>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C5"/>
    <w:rsid w:val="00C35EDB"/>
    <w:rsid w:val="00C36818"/>
    <w:rsid w:val="00C36930"/>
    <w:rsid w:val="00C36AFD"/>
    <w:rsid w:val="00C36C23"/>
    <w:rsid w:val="00C375FA"/>
    <w:rsid w:val="00C37E23"/>
    <w:rsid w:val="00C37E8D"/>
    <w:rsid w:val="00C40580"/>
    <w:rsid w:val="00C40C96"/>
    <w:rsid w:val="00C40DE2"/>
    <w:rsid w:val="00C40E89"/>
    <w:rsid w:val="00C41237"/>
    <w:rsid w:val="00C4127F"/>
    <w:rsid w:val="00C412E0"/>
    <w:rsid w:val="00C412E9"/>
    <w:rsid w:val="00C4160E"/>
    <w:rsid w:val="00C41AE5"/>
    <w:rsid w:val="00C4224E"/>
    <w:rsid w:val="00C42470"/>
    <w:rsid w:val="00C42837"/>
    <w:rsid w:val="00C42A6E"/>
    <w:rsid w:val="00C4333B"/>
    <w:rsid w:val="00C43A63"/>
    <w:rsid w:val="00C43CA6"/>
    <w:rsid w:val="00C43D5A"/>
    <w:rsid w:val="00C443F5"/>
    <w:rsid w:val="00C44AA1"/>
    <w:rsid w:val="00C44C39"/>
    <w:rsid w:val="00C44F1F"/>
    <w:rsid w:val="00C44F5C"/>
    <w:rsid w:val="00C451D2"/>
    <w:rsid w:val="00C454C0"/>
    <w:rsid w:val="00C4565E"/>
    <w:rsid w:val="00C45BEA"/>
    <w:rsid w:val="00C45C5B"/>
    <w:rsid w:val="00C46863"/>
    <w:rsid w:val="00C469F7"/>
    <w:rsid w:val="00C471D5"/>
    <w:rsid w:val="00C47248"/>
    <w:rsid w:val="00C476C4"/>
    <w:rsid w:val="00C478CC"/>
    <w:rsid w:val="00C47A05"/>
    <w:rsid w:val="00C47A5E"/>
    <w:rsid w:val="00C47D38"/>
    <w:rsid w:val="00C50232"/>
    <w:rsid w:val="00C50B2E"/>
    <w:rsid w:val="00C517C5"/>
    <w:rsid w:val="00C51A9E"/>
    <w:rsid w:val="00C52412"/>
    <w:rsid w:val="00C525AD"/>
    <w:rsid w:val="00C527F5"/>
    <w:rsid w:val="00C52A69"/>
    <w:rsid w:val="00C52D1D"/>
    <w:rsid w:val="00C53C34"/>
    <w:rsid w:val="00C54A51"/>
    <w:rsid w:val="00C5511C"/>
    <w:rsid w:val="00C55204"/>
    <w:rsid w:val="00C55355"/>
    <w:rsid w:val="00C55583"/>
    <w:rsid w:val="00C55A93"/>
    <w:rsid w:val="00C55B8F"/>
    <w:rsid w:val="00C55B96"/>
    <w:rsid w:val="00C56192"/>
    <w:rsid w:val="00C565AF"/>
    <w:rsid w:val="00C5664B"/>
    <w:rsid w:val="00C56A75"/>
    <w:rsid w:val="00C57428"/>
    <w:rsid w:val="00C575EF"/>
    <w:rsid w:val="00C57FC3"/>
    <w:rsid w:val="00C61010"/>
    <w:rsid w:val="00C613DD"/>
    <w:rsid w:val="00C614B1"/>
    <w:rsid w:val="00C61E2F"/>
    <w:rsid w:val="00C61E6E"/>
    <w:rsid w:val="00C62471"/>
    <w:rsid w:val="00C62EA5"/>
    <w:rsid w:val="00C6393F"/>
    <w:rsid w:val="00C63E67"/>
    <w:rsid w:val="00C63EAC"/>
    <w:rsid w:val="00C64032"/>
    <w:rsid w:val="00C640B9"/>
    <w:rsid w:val="00C6411F"/>
    <w:rsid w:val="00C64250"/>
    <w:rsid w:val="00C642CA"/>
    <w:rsid w:val="00C642E8"/>
    <w:rsid w:val="00C64314"/>
    <w:rsid w:val="00C64BCE"/>
    <w:rsid w:val="00C65054"/>
    <w:rsid w:val="00C65484"/>
    <w:rsid w:val="00C6573F"/>
    <w:rsid w:val="00C65781"/>
    <w:rsid w:val="00C65938"/>
    <w:rsid w:val="00C660A7"/>
    <w:rsid w:val="00C66953"/>
    <w:rsid w:val="00C66A0A"/>
    <w:rsid w:val="00C66F0D"/>
    <w:rsid w:val="00C6789D"/>
    <w:rsid w:val="00C67ABA"/>
    <w:rsid w:val="00C67DE8"/>
    <w:rsid w:val="00C70186"/>
    <w:rsid w:val="00C7065B"/>
    <w:rsid w:val="00C70AD0"/>
    <w:rsid w:val="00C70B8B"/>
    <w:rsid w:val="00C70C36"/>
    <w:rsid w:val="00C70FAE"/>
    <w:rsid w:val="00C71A0B"/>
    <w:rsid w:val="00C7221C"/>
    <w:rsid w:val="00C72644"/>
    <w:rsid w:val="00C73465"/>
    <w:rsid w:val="00C73F27"/>
    <w:rsid w:val="00C744E8"/>
    <w:rsid w:val="00C74837"/>
    <w:rsid w:val="00C74A59"/>
    <w:rsid w:val="00C74ABE"/>
    <w:rsid w:val="00C74B0C"/>
    <w:rsid w:val="00C74CEA"/>
    <w:rsid w:val="00C74D06"/>
    <w:rsid w:val="00C7519C"/>
    <w:rsid w:val="00C75D5D"/>
    <w:rsid w:val="00C75F40"/>
    <w:rsid w:val="00C7617D"/>
    <w:rsid w:val="00C765CA"/>
    <w:rsid w:val="00C7679D"/>
    <w:rsid w:val="00C76809"/>
    <w:rsid w:val="00C771ED"/>
    <w:rsid w:val="00C7736D"/>
    <w:rsid w:val="00C8022D"/>
    <w:rsid w:val="00C80855"/>
    <w:rsid w:val="00C80A2F"/>
    <w:rsid w:val="00C81373"/>
    <w:rsid w:val="00C81542"/>
    <w:rsid w:val="00C81F5E"/>
    <w:rsid w:val="00C821EF"/>
    <w:rsid w:val="00C822C7"/>
    <w:rsid w:val="00C828A6"/>
    <w:rsid w:val="00C82A9C"/>
    <w:rsid w:val="00C82C71"/>
    <w:rsid w:val="00C82D19"/>
    <w:rsid w:val="00C82E35"/>
    <w:rsid w:val="00C84350"/>
    <w:rsid w:val="00C8443D"/>
    <w:rsid w:val="00C847E6"/>
    <w:rsid w:val="00C84F08"/>
    <w:rsid w:val="00C857AE"/>
    <w:rsid w:val="00C85825"/>
    <w:rsid w:val="00C85868"/>
    <w:rsid w:val="00C85ABC"/>
    <w:rsid w:val="00C85E8B"/>
    <w:rsid w:val="00C85F37"/>
    <w:rsid w:val="00C86047"/>
    <w:rsid w:val="00C8609C"/>
    <w:rsid w:val="00C8647E"/>
    <w:rsid w:val="00C865A3"/>
    <w:rsid w:val="00C867CD"/>
    <w:rsid w:val="00C868B5"/>
    <w:rsid w:val="00C8693A"/>
    <w:rsid w:val="00C86AA6"/>
    <w:rsid w:val="00C8733F"/>
    <w:rsid w:val="00C87546"/>
    <w:rsid w:val="00C9074E"/>
    <w:rsid w:val="00C90843"/>
    <w:rsid w:val="00C90C79"/>
    <w:rsid w:val="00C90CE8"/>
    <w:rsid w:val="00C915A3"/>
    <w:rsid w:val="00C91E58"/>
    <w:rsid w:val="00C91EEF"/>
    <w:rsid w:val="00C9243F"/>
    <w:rsid w:val="00C924CA"/>
    <w:rsid w:val="00C92809"/>
    <w:rsid w:val="00C92A6F"/>
    <w:rsid w:val="00C92DFF"/>
    <w:rsid w:val="00C92E58"/>
    <w:rsid w:val="00C9314C"/>
    <w:rsid w:val="00C93235"/>
    <w:rsid w:val="00C932F5"/>
    <w:rsid w:val="00C9397B"/>
    <w:rsid w:val="00C93D7D"/>
    <w:rsid w:val="00C94034"/>
    <w:rsid w:val="00C948C6"/>
    <w:rsid w:val="00C94AF4"/>
    <w:rsid w:val="00C94B8C"/>
    <w:rsid w:val="00C94C3E"/>
    <w:rsid w:val="00C94DD2"/>
    <w:rsid w:val="00C9518B"/>
    <w:rsid w:val="00C95435"/>
    <w:rsid w:val="00C95850"/>
    <w:rsid w:val="00C95D72"/>
    <w:rsid w:val="00C9626B"/>
    <w:rsid w:val="00C962F5"/>
    <w:rsid w:val="00C96305"/>
    <w:rsid w:val="00C965FF"/>
    <w:rsid w:val="00C9663E"/>
    <w:rsid w:val="00C966CE"/>
    <w:rsid w:val="00C96C04"/>
    <w:rsid w:val="00C973DE"/>
    <w:rsid w:val="00C97CA4"/>
    <w:rsid w:val="00C97F0B"/>
    <w:rsid w:val="00CA0033"/>
    <w:rsid w:val="00CA035F"/>
    <w:rsid w:val="00CA085D"/>
    <w:rsid w:val="00CA1442"/>
    <w:rsid w:val="00CA2459"/>
    <w:rsid w:val="00CA26AC"/>
    <w:rsid w:val="00CA2748"/>
    <w:rsid w:val="00CA291C"/>
    <w:rsid w:val="00CA2A85"/>
    <w:rsid w:val="00CA332D"/>
    <w:rsid w:val="00CA4238"/>
    <w:rsid w:val="00CA483E"/>
    <w:rsid w:val="00CA50AB"/>
    <w:rsid w:val="00CA5C3C"/>
    <w:rsid w:val="00CA5EE0"/>
    <w:rsid w:val="00CA62A2"/>
    <w:rsid w:val="00CA654B"/>
    <w:rsid w:val="00CA6B5B"/>
    <w:rsid w:val="00CA6CBE"/>
    <w:rsid w:val="00CB01E9"/>
    <w:rsid w:val="00CB0727"/>
    <w:rsid w:val="00CB0DAF"/>
    <w:rsid w:val="00CB1775"/>
    <w:rsid w:val="00CB184D"/>
    <w:rsid w:val="00CB19AE"/>
    <w:rsid w:val="00CB1FB5"/>
    <w:rsid w:val="00CB20E3"/>
    <w:rsid w:val="00CB2195"/>
    <w:rsid w:val="00CB28CA"/>
    <w:rsid w:val="00CB3341"/>
    <w:rsid w:val="00CB35B3"/>
    <w:rsid w:val="00CB3857"/>
    <w:rsid w:val="00CB44EE"/>
    <w:rsid w:val="00CB4595"/>
    <w:rsid w:val="00CB46FD"/>
    <w:rsid w:val="00CB4B90"/>
    <w:rsid w:val="00CB4EEC"/>
    <w:rsid w:val="00CB5169"/>
    <w:rsid w:val="00CB516E"/>
    <w:rsid w:val="00CB58C1"/>
    <w:rsid w:val="00CB5AFF"/>
    <w:rsid w:val="00CB62E0"/>
    <w:rsid w:val="00CB753A"/>
    <w:rsid w:val="00CB79AF"/>
    <w:rsid w:val="00CB7AF1"/>
    <w:rsid w:val="00CC04AC"/>
    <w:rsid w:val="00CC0763"/>
    <w:rsid w:val="00CC09E4"/>
    <w:rsid w:val="00CC0E38"/>
    <w:rsid w:val="00CC0EC4"/>
    <w:rsid w:val="00CC11C9"/>
    <w:rsid w:val="00CC195F"/>
    <w:rsid w:val="00CC1A5B"/>
    <w:rsid w:val="00CC2490"/>
    <w:rsid w:val="00CC26F6"/>
    <w:rsid w:val="00CC27A6"/>
    <w:rsid w:val="00CC328E"/>
    <w:rsid w:val="00CC3290"/>
    <w:rsid w:val="00CC32E3"/>
    <w:rsid w:val="00CC32EF"/>
    <w:rsid w:val="00CC3755"/>
    <w:rsid w:val="00CC396C"/>
    <w:rsid w:val="00CC3A2D"/>
    <w:rsid w:val="00CC3BBD"/>
    <w:rsid w:val="00CC3C66"/>
    <w:rsid w:val="00CC3DB5"/>
    <w:rsid w:val="00CC3FBB"/>
    <w:rsid w:val="00CC47C6"/>
    <w:rsid w:val="00CC4AA2"/>
    <w:rsid w:val="00CC4D47"/>
    <w:rsid w:val="00CC504E"/>
    <w:rsid w:val="00CC5086"/>
    <w:rsid w:val="00CC5277"/>
    <w:rsid w:val="00CC56C9"/>
    <w:rsid w:val="00CC5B79"/>
    <w:rsid w:val="00CC63F7"/>
    <w:rsid w:val="00CC65E1"/>
    <w:rsid w:val="00CC6DDD"/>
    <w:rsid w:val="00CC6E25"/>
    <w:rsid w:val="00CC73E2"/>
    <w:rsid w:val="00CC7CA4"/>
    <w:rsid w:val="00CC7E6B"/>
    <w:rsid w:val="00CD0008"/>
    <w:rsid w:val="00CD02A3"/>
    <w:rsid w:val="00CD0863"/>
    <w:rsid w:val="00CD08FF"/>
    <w:rsid w:val="00CD0B02"/>
    <w:rsid w:val="00CD0EA2"/>
    <w:rsid w:val="00CD153B"/>
    <w:rsid w:val="00CD192F"/>
    <w:rsid w:val="00CD1CAE"/>
    <w:rsid w:val="00CD1DC6"/>
    <w:rsid w:val="00CD1E3C"/>
    <w:rsid w:val="00CD20B2"/>
    <w:rsid w:val="00CD20CD"/>
    <w:rsid w:val="00CD22B6"/>
    <w:rsid w:val="00CD2450"/>
    <w:rsid w:val="00CD2C5C"/>
    <w:rsid w:val="00CD2DDE"/>
    <w:rsid w:val="00CD34A5"/>
    <w:rsid w:val="00CD3E24"/>
    <w:rsid w:val="00CD3FD1"/>
    <w:rsid w:val="00CD496D"/>
    <w:rsid w:val="00CD4DBE"/>
    <w:rsid w:val="00CD4E05"/>
    <w:rsid w:val="00CD4E7E"/>
    <w:rsid w:val="00CD59DF"/>
    <w:rsid w:val="00CD6377"/>
    <w:rsid w:val="00CD6980"/>
    <w:rsid w:val="00CD6BEE"/>
    <w:rsid w:val="00CD7047"/>
    <w:rsid w:val="00CD77FF"/>
    <w:rsid w:val="00CD7978"/>
    <w:rsid w:val="00CD7B83"/>
    <w:rsid w:val="00CD7CC4"/>
    <w:rsid w:val="00CE01B4"/>
    <w:rsid w:val="00CE07A8"/>
    <w:rsid w:val="00CE07C6"/>
    <w:rsid w:val="00CE19AB"/>
    <w:rsid w:val="00CE1F64"/>
    <w:rsid w:val="00CE24E0"/>
    <w:rsid w:val="00CE2AA1"/>
    <w:rsid w:val="00CE2F87"/>
    <w:rsid w:val="00CE3056"/>
    <w:rsid w:val="00CE3A30"/>
    <w:rsid w:val="00CE3FB3"/>
    <w:rsid w:val="00CE4420"/>
    <w:rsid w:val="00CE452E"/>
    <w:rsid w:val="00CE4651"/>
    <w:rsid w:val="00CE4656"/>
    <w:rsid w:val="00CE48F9"/>
    <w:rsid w:val="00CE5100"/>
    <w:rsid w:val="00CE5371"/>
    <w:rsid w:val="00CE5676"/>
    <w:rsid w:val="00CE58C0"/>
    <w:rsid w:val="00CE5FF5"/>
    <w:rsid w:val="00CE60C0"/>
    <w:rsid w:val="00CE63F6"/>
    <w:rsid w:val="00CE6517"/>
    <w:rsid w:val="00CE6784"/>
    <w:rsid w:val="00CE6A88"/>
    <w:rsid w:val="00CE7693"/>
    <w:rsid w:val="00CE7A26"/>
    <w:rsid w:val="00CE7C19"/>
    <w:rsid w:val="00CE7DF8"/>
    <w:rsid w:val="00CF03C3"/>
    <w:rsid w:val="00CF0D3F"/>
    <w:rsid w:val="00CF0F8C"/>
    <w:rsid w:val="00CF13B8"/>
    <w:rsid w:val="00CF15FE"/>
    <w:rsid w:val="00CF1780"/>
    <w:rsid w:val="00CF17CF"/>
    <w:rsid w:val="00CF1AB6"/>
    <w:rsid w:val="00CF2BF7"/>
    <w:rsid w:val="00CF2F30"/>
    <w:rsid w:val="00CF2F9C"/>
    <w:rsid w:val="00CF33CC"/>
    <w:rsid w:val="00CF33DC"/>
    <w:rsid w:val="00CF3725"/>
    <w:rsid w:val="00CF38F2"/>
    <w:rsid w:val="00CF4228"/>
    <w:rsid w:val="00CF4438"/>
    <w:rsid w:val="00CF589C"/>
    <w:rsid w:val="00CF61E3"/>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1D7"/>
    <w:rsid w:val="00D01384"/>
    <w:rsid w:val="00D01A1B"/>
    <w:rsid w:val="00D01E25"/>
    <w:rsid w:val="00D02093"/>
    <w:rsid w:val="00D0241F"/>
    <w:rsid w:val="00D035CD"/>
    <w:rsid w:val="00D03AD9"/>
    <w:rsid w:val="00D046F0"/>
    <w:rsid w:val="00D051FD"/>
    <w:rsid w:val="00D05EF2"/>
    <w:rsid w:val="00D05F34"/>
    <w:rsid w:val="00D05F4F"/>
    <w:rsid w:val="00D05F63"/>
    <w:rsid w:val="00D07008"/>
    <w:rsid w:val="00D07185"/>
    <w:rsid w:val="00D0745B"/>
    <w:rsid w:val="00D10BD3"/>
    <w:rsid w:val="00D11A64"/>
    <w:rsid w:val="00D12230"/>
    <w:rsid w:val="00D12F87"/>
    <w:rsid w:val="00D14C46"/>
    <w:rsid w:val="00D14F75"/>
    <w:rsid w:val="00D15503"/>
    <w:rsid w:val="00D1575A"/>
    <w:rsid w:val="00D15B1F"/>
    <w:rsid w:val="00D15D4A"/>
    <w:rsid w:val="00D1715C"/>
    <w:rsid w:val="00D17779"/>
    <w:rsid w:val="00D17AA7"/>
    <w:rsid w:val="00D20387"/>
    <w:rsid w:val="00D2074C"/>
    <w:rsid w:val="00D20801"/>
    <w:rsid w:val="00D210BF"/>
    <w:rsid w:val="00D21642"/>
    <w:rsid w:val="00D21668"/>
    <w:rsid w:val="00D21DB9"/>
    <w:rsid w:val="00D22546"/>
    <w:rsid w:val="00D22640"/>
    <w:rsid w:val="00D227E1"/>
    <w:rsid w:val="00D22C89"/>
    <w:rsid w:val="00D23D85"/>
    <w:rsid w:val="00D2456B"/>
    <w:rsid w:val="00D247F9"/>
    <w:rsid w:val="00D24B64"/>
    <w:rsid w:val="00D24C4C"/>
    <w:rsid w:val="00D25D90"/>
    <w:rsid w:val="00D268B4"/>
    <w:rsid w:val="00D26C40"/>
    <w:rsid w:val="00D26CB0"/>
    <w:rsid w:val="00D272D2"/>
    <w:rsid w:val="00D27A7A"/>
    <w:rsid w:val="00D27D86"/>
    <w:rsid w:val="00D27F01"/>
    <w:rsid w:val="00D30972"/>
    <w:rsid w:val="00D309F0"/>
    <w:rsid w:val="00D30EDB"/>
    <w:rsid w:val="00D316D3"/>
    <w:rsid w:val="00D31B60"/>
    <w:rsid w:val="00D31B95"/>
    <w:rsid w:val="00D31CFE"/>
    <w:rsid w:val="00D3232B"/>
    <w:rsid w:val="00D32605"/>
    <w:rsid w:val="00D33571"/>
    <w:rsid w:val="00D33757"/>
    <w:rsid w:val="00D338C8"/>
    <w:rsid w:val="00D33CF4"/>
    <w:rsid w:val="00D33DE0"/>
    <w:rsid w:val="00D34B6E"/>
    <w:rsid w:val="00D3525F"/>
    <w:rsid w:val="00D35336"/>
    <w:rsid w:val="00D355A2"/>
    <w:rsid w:val="00D35AF8"/>
    <w:rsid w:val="00D3602C"/>
    <w:rsid w:val="00D36551"/>
    <w:rsid w:val="00D3692B"/>
    <w:rsid w:val="00D36A97"/>
    <w:rsid w:val="00D36C6E"/>
    <w:rsid w:val="00D37166"/>
    <w:rsid w:val="00D37A6E"/>
    <w:rsid w:val="00D37AC5"/>
    <w:rsid w:val="00D403CC"/>
    <w:rsid w:val="00D405EF"/>
    <w:rsid w:val="00D4099D"/>
    <w:rsid w:val="00D40B88"/>
    <w:rsid w:val="00D416C9"/>
    <w:rsid w:val="00D41D81"/>
    <w:rsid w:val="00D42CAE"/>
    <w:rsid w:val="00D43887"/>
    <w:rsid w:val="00D43CA1"/>
    <w:rsid w:val="00D43E40"/>
    <w:rsid w:val="00D44698"/>
    <w:rsid w:val="00D44C09"/>
    <w:rsid w:val="00D44F19"/>
    <w:rsid w:val="00D44F9C"/>
    <w:rsid w:val="00D45870"/>
    <w:rsid w:val="00D45941"/>
    <w:rsid w:val="00D45955"/>
    <w:rsid w:val="00D45F33"/>
    <w:rsid w:val="00D46C15"/>
    <w:rsid w:val="00D46FD1"/>
    <w:rsid w:val="00D4726E"/>
    <w:rsid w:val="00D475B7"/>
    <w:rsid w:val="00D476C1"/>
    <w:rsid w:val="00D47FAF"/>
    <w:rsid w:val="00D506B3"/>
    <w:rsid w:val="00D50959"/>
    <w:rsid w:val="00D50DA6"/>
    <w:rsid w:val="00D51087"/>
    <w:rsid w:val="00D51387"/>
    <w:rsid w:val="00D5188E"/>
    <w:rsid w:val="00D51BFD"/>
    <w:rsid w:val="00D51D94"/>
    <w:rsid w:val="00D51F59"/>
    <w:rsid w:val="00D51F5E"/>
    <w:rsid w:val="00D51FDC"/>
    <w:rsid w:val="00D522B0"/>
    <w:rsid w:val="00D52DF7"/>
    <w:rsid w:val="00D52F8A"/>
    <w:rsid w:val="00D53275"/>
    <w:rsid w:val="00D5359E"/>
    <w:rsid w:val="00D53B8A"/>
    <w:rsid w:val="00D54191"/>
    <w:rsid w:val="00D544B1"/>
    <w:rsid w:val="00D54DD5"/>
    <w:rsid w:val="00D54EBD"/>
    <w:rsid w:val="00D55432"/>
    <w:rsid w:val="00D5559F"/>
    <w:rsid w:val="00D558A8"/>
    <w:rsid w:val="00D5595D"/>
    <w:rsid w:val="00D55A5E"/>
    <w:rsid w:val="00D55C6D"/>
    <w:rsid w:val="00D56090"/>
    <w:rsid w:val="00D56F45"/>
    <w:rsid w:val="00D57833"/>
    <w:rsid w:val="00D578DB"/>
    <w:rsid w:val="00D57BF9"/>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F6F"/>
    <w:rsid w:val="00D6432B"/>
    <w:rsid w:val="00D64591"/>
    <w:rsid w:val="00D64E50"/>
    <w:rsid w:val="00D65187"/>
    <w:rsid w:val="00D6529F"/>
    <w:rsid w:val="00D6544E"/>
    <w:rsid w:val="00D65FF4"/>
    <w:rsid w:val="00D6607A"/>
    <w:rsid w:val="00D66106"/>
    <w:rsid w:val="00D6624D"/>
    <w:rsid w:val="00D6663B"/>
    <w:rsid w:val="00D6682B"/>
    <w:rsid w:val="00D66C88"/>
    <w:rsid w:val="00D67489"/>
    <w:rsid w:val="00D674C7"/>
    <w:rsid w:val="00D6753A"/>
    <w:rsid w:val="00D679FD"/>
    <w:rsid w:val="00D67D37"/>
    <w:rsid w:val="00D67DDB"/>
    <w:rsid w:val="00D67EE9"/>
    <w:rsid w:val="00D70B30"/>
    <w:rsid w:val="00D70E69"/>
    <w:rsid w:val="00D71D16"/>
    <w:rsid w:val="00D71D19"/>
    <w:rsid w:val="00D720A4"/>
    <w:rsid w:val="00D720E0"/>
    <w:rsid w:val="00D729BC"/>
    <w:rsid w:val="00D72A13"/>
    <w:rsid w:val="00D72C5D"/>
    <w:rsid w:val="00D72FDC"/>
    <w:rsid w:val="00D734D6"/>
    <w:rsid w:val="00D73930"/>
    <w:rsid w:val="00D73DD5"/>
    <w:rsid w:val="00D741E7"/>
    <w:rsid w:val="00D74F35"/>
    <w:rsid w:val="00D7507A"/>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AF2"/>
    <w:rsid w:val="00D80DC9"/>
    <w:rsid w:val="00D810AC"/>
    <w:rsid w:val="00D81140"/>
    <w:rsid w:val="00D812FB"/>
    <w:rsid w:val="00D81A37"/>
    <w:rsid w:val="00D81CFC"/>
    <w:rsid w:val="00D82059"/>
    <w:rsid w:val="00D8244D"/>
    <w:rsid w:val="00D8263B"/>
    <w:rsid w:val="00D82B1E"/>
    <w:rsid w:val="00D82CED"/>
    <w:rsid w:val="00D82F9F"/>
    <w:rsid w:val="00D82FB7"/>
    <w:rsid w:val="00D83413"/>
    <w:rsid w:val="00D83CF1"/>
    <w:rsid w:val="00D83F4B"/>
    <w:rsid w:val="00D84161"/>
    <w:rsid w:val="00D8416E"/>
    <w:rsid w:val="00D844F6"/>
    <w:rsid w:val="00D8459C"/>
    <w:rsid w:val="00D84D1F"/>
    <w:rsid w:val="00D854A0"/>
    <w:rsid w:val="00D85561"/>
    <w:rsid w:val="00D856D1"/>
    <w:rsid w:val="00D85ED6"/>
    <w:rsid w:val="00D86C13"/>
    <w:rsid w:val="00D870BC"/>
    <w:rsid w:val="00D87224"/>
    <w:rsid w:val="00D8784A"/>
    <w:rsid w:val="00D87D90"/>
    <w:rsid w:val="00D90272"/>
    <w:rsid w:val="00D906C0"/>
    <w:rsid w:val="00D90FAC"/>
    <w:rsid w:val="00D910DE"/>
    <w:rsid w:val="00D912AF"/>
    <w:rsid w:val="00D914E1"/>
    <w:rsid w:val="00D917D1"/>
    <w:rsid w:val="00D91BEF"/>
    <w:rsid w:val="00D92211"/>
    <w:rsid w:val="00D92259"/>
    <w:rsid w:val="00D92B00"/>
    <w:rsid w:val="00D93261"/>
    <w:rsid w:val="00D93647"/>
    <w:rsid w:val="00D937A8"/>
    <w:rsid w:val="00D94835"/>
    <w:rsid w:val="00D94D51"/>
    <w:rsid w:val="00D953AD"/>
    <w:rsid w:val="00D95615"/>
    <w:rsid w:val="00D95622"/>
    <w:rsid w:val="00D9581E"/>
    <w:rsid w:val="00D95992"/>
    <w:rsid w:val="00D95CF4"/>
    <w:rsid w:val="00D96C3C"/>
    <w:rsid w:val="00D96F03"/>
    <w:rsid w:val="00D97856"/>
    <w:rsid w:val="00D978AA"/>
    <w:rsid w:val="00D97A25"/>
    <w:rsid w:val="00D97AAB"/>
    <w:rsid w:val="00D97E2C"/>
    <w:rsid w:val="00DA0617"/>
    <w:rsid w:val="00DA06FE"/>
    <w:rsid w:val="00DA0BC9"/>
    <w:rsid w:val="00DA10AB"/>
    <w:rsid w:val="00DA18B4"/>
    <w:rsid w:val="00DA1B15"/>
    <w:rsid w:val="00DA1CC1"/>
    <w:rsid w:val="00DA1F69"/>
    <w:rsid w:val="00DA2330"/>
    <w:rsid w:val="00DA26E6"/>
    <w:rsid w:val="00DA3154"/>
    <w:rsid w:val="00DA42E4"/>
    <w:rsid w:val="00DA440B"/>
    <w:rsid w:val="00DA4541"/>
    <w:rsid w:val="00DA4957"/>
    <w:rsid w:val="00DA506F"/>
    <w:rsid w:val="00DA56F6"/>
    <w:rsid w:val="00DA5DD5"/>
    <w:rsid w:val="00DA6354"/>
    <w:rsid w:val="00DA647B"/>
    <w:rsid w:val="00DA74A1"/>
    <w:rsid w:val="00DA7DA0"/>
    <w:rsid w:val="00DB0975"/>
    <w:rsid w:val="00DB0FD7"/>
    <w:rsid w:val="00DB16EB"/>
    <w:rsid w:val="00DB170B"/>
    <w:rsid w:val="00DB1E2B"/>
    <w:rsid w:val="00DB249E"/>
    <w:rsid w:val="00DB2C3E"/>
    <w:rsid w:val="00DB2EAE"/>
    <w:rsid w:val="00DB31E0"/>
    <w:rsid w:val="00DB3CF8"/>
    <w:rsid w:val="00DB3F89"/>
    <w:rsid w:val="00DB5250"/>
    <w:rsid w:val="00DB548C"/>
    <w:rsid w:val="00DB5931"/>
    <w:rsid w:val="00DB6A1B"/>
    <w:rsid w:val="00DB6BCA"/>
    <w:rsid w:val="00DB6BD8"/>
    <w:rsid w:val="00DB6D8B"/>
    <w:rsid w:val="00DC01C3"/>
    <w:rsid w:val="00DC05F8"/>
    <w:rsid w:val="00DC066D"/>
    <w:rsid w:val="00DC0CC3"/>
    <w:rsid w:val="00DC19F6"/>
    <w:rsid w:val="00DC1B6D"/>
    <w:rsid w:val="00DC2768"/>
    <w:rsid w:val="00DC2AB8"/>
    <w:rsid w:val="00DC2BDF"/>
    <w:rsid w:val="00DC3034"/>
    <w:rsid w:val="00DC3246"/>
    <w:rsid w:val="00DC34E7"/>
    <w:rsid w:val="00DC385F"/>
    <w:rsid w:val="00DC599E"/>
    <w:rsid w:val="00DC5A83"/>
    <w:rsid w:val="00DC5ABD"/>
    <w:rsid w:val="00DC5DF6"/>
    <w:rsid w:val="00DC5E2C"/>
    <w:rsid w:val="00DC66A4"/>
    <w:rsid w:val="00DC6822"/>
    <w:rsid w:val="00DC6BD0"/>
    <w:rsid w:val="00DC6D8E"/>
    <w:rsid w:val="00DC6F98"/>
    <w:rsid w:val="00DC6FEE"/>
    <w:rsid w:val="00DC7C7D"/>
    <w:rsid w:val="00DD0536"/>
    <w:rsid w:val="00DD0738"/>
    <w:rsid w:val="00DD140E"/>
    <w:rsid w:val="00DD15FD"/>
    <w:rsid w:val="00DD198A"/>
    <w:rsid w:val="00DD1AAC"/>
    <w:rsid w:val="00DD210C"/>
    <w:rsid w:val="00DD278A"/>
    <w:rsid w:val="00DD2BC5"/>
    <w:rsid w:val="00DD3036"/>
    <w:rsid w:val="00DD31A6"/>
    <w:rsid w:val="00DD31B6"/>
    <w:rsid w:val="00DD3EB4"/>
    <w:rsid w:val="00DD4765"/>
    <w:rsid w:val="00DD49C9"/>
    <w:rsid w:val="00DD4CD3"/>
    <w:rsid w:val="00DD5DF2"/>
    <w:rsid w:val="00DD5F7B"/>
    <w:rsid w:val="00DD6013"/>
    <w:rsid w:val="00DD64BC"/>
    <w:rsid w:val="00DD67B1"/>
    <w:rsid w:val="00DD7A46"/>
    <w:rsid w:val="00DD7A5A"/>
    <w:rsid w:val="00DE1003"/>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2BA"/>
    <w:rsid w:val="00DE5490"/>
    <w:rsid w:val="00DE54C2"/>
    <w:rsid w:val="00DE59D9"/>
    <w:rsid w:val="00DE5D0F"/>
    <w:rsid w:val="00DE7AF4"/>
    <w:rsid w:val="00DE7E5C"/>
    <w:rsid w:val="00DF0309"/>
    <w:rsid w:val="00DF0E3A"/>
    <w:rsid w:val="00DF1129"/>
    <w:rsid w:val="00DF1C8C"/>
    <w:rsid w:val="00DF1E9A"/>
    <w:rsid w:val="00DF27EC"/>
    <w:rsid w:val="00DF2B79"/>
    <w:rsid w:val="00DF2BE2"/>
    <w:rsid w:val="00DF35EF"/>
    <w:rsid w:val="00DF3618"/>
    <w:rsid w:val="00DF3AAB"/>
    <w:rsid w:val="00DF3F30"/>
    <w:rsid w:val="00DF46B0"/>
    <w:rsid w:val="00DF49B6"/>
    <w:rsid w:val="00DF49BA"/>
    <w:rsid w:val="00DF4A8E"/>
    <w:rsid w:val="00DF5D3F"/>
    <w:rsid w:val="00DF61F2"/>
    <w:rsid w:val="00DF6211"/>
    <w:rsid w:val="00DF6A49"/>
    <w:rsid w:val="00DF6B0A"/>
    <w:rsid w:val="00DF6EF2"/>
    <w:rsid w:val="00DF6F3E"/>
    <w:rsid w:val="00DF7328"/>
    <w:rsid w:val="00E00674"/>
    <w:rsid w:val="00E00B31"/>
    <w:rsid w:val="00E00E2F"/>
    <w:rsid w:val="00E01A3B"/>
    <w:rsid w:val="00E02029"/>
    <w:rsid w:val="00E02146"/>
    <w:rsid w:val="00E025CF"/>
    <w:rsid w:val="00E02746"/>
    <w:rsid w:val="00E028C4"/>
    <w:rsid w:val="00E02B4A"/>
    <w:rsid w:val="00E03114"/>
    <w:rsid w:val="00E03757"/>
    <w:rsid w:val="00E038A6"/>
    <w:rsid w:val="00E04229"/>
    <w:rsid w:val="00E04684"/>
    <w:rsid w:val="00E04825"/>
    <w:rsid w:val="00E048F2"/>
    <w:rsid w:val="00E049E0"/>
    <w:rsid w:val="00E04C92"/>
    <w:rsid w:val="00E05143"/>
    <w:rsid w:val="00E05ABC"/>
    <w:rsid w:val="00E05B97"/>
    <w:rsid w:val="00E06638"/>
    <w:rsid w:val="00E06963"/>
    <w:rsid w:val="00E06A0A"/>
    <w:rsid w:val="00E06A56"/>
    <w:rsid w:val="00E06CE0"/>
    <w:rsid w:val="00E073AE"/>
    <w:rsid w:val="00E07B5D"/>
    <w:rsid w:val="00E07DBC"/>
    <w:rsid w:val="00E107AC"/>
    <w:rsid w:val="00E10F77"/>
    <w:rsid w:val="00E1108B"/>
    <w:rsid w:val="00E11169"/>
    <w:rsid w:val="00E11D14"/>
    <w:rsid w:val="00E11DEA"/>
    <w:rsid w:val="00E1218F"/>
    <w:rsid w:val="00E12201"/>
    <w:rsid w:val="00E126E9"/>
    <w:rsid w:val="00E12D69"/>
    <w:rsid w:val="00E13659"/>
    <w:rsid w:val="00E13C57"/>
    <w:rsid w:val="00E14C94"/>
    <w:rsid w:val="00E157C2"/>
    <w:rsid w:val="00E159DD"/>
    <w:rsid w:val="00E15D91"/>
    <w:rsid w:val="00E16051"/>
    <w:rsid w:val="00E16BF0"/>
    <w:rsid w:val="00E17494"/>
    <w:rsid w:val="00E17D6D"/>
    <w:rsid w:val="00E2015B"/>
    <w:rsid w:val="00E2037F"/>
    <w:rsid w:val="00E203E4"/>
    <w:rsid w:val="00E205CB"/>
    <w:rsid w:val="00E205EA"/>
    <w:rsid w:val="00E20671"/>
    <w:rsid w:val="00E207EF"/>
    <w:rsid w:val="00E20A45"/>
    <w:rsid w:val="00E21A4C"/>
    <w:rsid w:val="00E21B07"/>
    <w:rsid w:val="00E21EA3"/>
    <w:rsid w:val="00E22783"/>
    <w:rsid w:val="00E22BFC"/>
    <w:rsid w:val="00E22E59"/>
    <w:rsid w:val="00E22EDF"/>
    <w:rsid w:val="00E23DAC"/>
    <w:rsid w:val="00E23F19"/>
    <w:rsid w:val="00E23F77"/>
    <w:rsid w:val="00E242F2"/>
    <w:rsid w:val="00E24E96"/>
    <w:rsid w:val="00E25045"/>
    <w:rsid w:val="00E254AF"/>
    <w:rsid w:val="00E258BA"/>
    <w:rsid w:val="00E25E8E"/>
    <w:rsid w:val="00E25FA1"/>
    <w:rsid w:val="00E25FF9"/>
    <w:rsid w:val="00E2646B"/>
    <w:rsid w:val="00E266E7"/>
    <w:rsid w:val="00E26BDA"/>
    <w:rsid w:val="00E27919"/>
    <w:rsid w:val="00E27D83"/>
    <w:rsid w:val="00E27FA2"/>
    <w:rsid w:val="00E30152"/>
    <w:rsid w:val="00E30920"/>
    <w:rsid w:val="00E309FE"/>
    <w:rsid w:val="00E319F3"/>
    <w:rsid w:val="00E31E4E"/>
    <w:rsid w:val="00E32023"/>
    <w:rsid w:val="00E321B4"/>
    <w:rsid w:val="00E32209"/>
    <w:rsid w:val="00E32345"/>
    <w:rsid w:val="00E3253E"/>
    <w:rsid w:val="00E32A70"/>
    <w:rsid w:val="00E32C25"/>
    <w:rsid w:val="00E32D3E"/>
    <w:rsid w:val="00E32FDC"/>
    <w:rsid w:val="00E3301A"/>
    <w:rsid w:val="00E33C98"/>
    <w:rsid w:val="00E34374"/>
    <w:rsid w:val="00E346B3"/>
    <w:rsid w:val="00E35286"/>
    <w:rsid w:val="00E352AE"/>
    <w:rsid w:val="00E35BBA"/>
    <w:rsid w:val="00E35EC3"/>
    <w:rsid w:val="00E36BD9"/>
    <w:rsid w:val="00E36F71"/>
    <w:rsid w:val="00E37554"/>
    <w:rsid w:val="00E37D55"/>
    <w:rsid w:val="00E37EF9"/>
    <w:rsid w:val="00E37F47"/>
    <w:rsid w:val="00E40107"/>
    <w:rsid w:val="00E403B9"/>
    <w:rsid w:val="00E40A30"/>
    <w:rsid w:val="00E40B92"/>
    <w:rsid w:val="00E41C43"/>
    <w:rsid w:val="00E43D9A"/>
    <w:rsid w:val="00E4427F"/>
    <w:rsid w:val="00E444D5"/>
    <w:rsid w:val="00E446E6"/>
    <w:rsid w:val="00E45636"/>
    <w:rsid w:val="00E45769"/>
    <w:rsid w:val="00E45AC9"/>
    <w:rsid w:val="00E46290"/>
    <w:rsid w:val="00E46A8A"/>
    <w:rsid w:val="00E46BE4"/>
    <w:rsid w:val="00E46C55"/>
    <w:rsid w:val="00E47705"/>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576"/>
    <w:rsid w:val="00E5478B"/>
    <w:rsid w:val="00E547E5"/>
    <w:rsid w:val="00E54C84"/>
    <w:rsid w:val="00E54CEF"/>
    <w:rsid w:val="00E54EE9"/>
    <w:rsid w:val="00E5504C"/>
    <w:rsid w:val="00E5506A"/>
    <w:rsid w:val="00E5553D"/>
    <w:rsid w:val="00E56147"/>
    <w:rsid w:val="00E5619A"/>
    <w:rsid w:val="00E5665D"/>
    <w:rsid w:val="00E56D28"/>
    <w:rsid w:val="00E573DD"/>
    <w:rsid w:val="00E57BB1"/>
    <w:rsid w:val="00E57E34"/>
    <w:rsid w:val="00E601C0"/>
    <w:rsid w:val="00E6163E"/>
    <w:rsid w:val="00E62904"/>
    <w:rsid w:val="00E62E6A"/>
    <w:rsid w:val="00E631B0"/>
    <w:rsid w:val="00E633E6"/>
    <w:rsid w:val="00E63505"/>
    <w:rsid w:val="00E641A2"/>
    <w:rsid w:val="00E64216"/>
    <w:rsid w:val="00E64509"/>
    <w:rsid w:val="00E64780"/>
    <w:rsid w:val="00E64C92"/>
    <w:rsid w:val="00E650A6"/>
    <w:rsid w:val="00E651BB"/>
    <w:rsid w:val="00E652B8"/>
    <w:rsid w:val="00E6544D"/>
    <w:rsid w:val="00E659C7"/>
    <w:rsid w:val="00E66F3E"/>
    <w:rsid w:val="00E673E2"/>
    <w:rsid w:val="00E67564"/>
    <w:rsid w:val="00E67CD5"/>
    <w:rsid w:val="00E67EA0"/>
    <w:rsid w:val="00E70BD2"/>
    <w:rsid w:val="00E70F4A"/>
    <w:rsid w:val="00E710C4"/>
    <w:rsid w:val="00E71147"/>
    <w:rsid w:val="00E7114A"/>
    <w:rsid w:val="00E71193"/>
    <w:rsid w:val="00E71434"/>
    <w:rsid w:val="00E7170C"/>
    <w:rsid w:val="00E71951"/>
    <w:rsid w:val="00E71E14"/>
    <w:rsid w:val="00E72AC1"/>
    <w:rsid w:val="00E72DAC"/>
    <w:rsid w:val="00E72E74"/>
    <w:rsid w:val="00E734DE"/>
    <w:rsid w:val="00E736B2"/>
    <w:rsid w:val="00E73D90"/>
    <w:rsid w:val="00E73EE3"/>
    <w:rsid w:val="00E742E4"/>
    <w:rsid w:val="00E744CB"/>
    <w:rsid w:val="00E744F2"/>
    <w:rsid w:val="00E74701"/>
    <w:rsid w:val="00E74861"/>
    <w:rsid w:val="00E76DEE"/>
    <w:rsid w:val="00E76EA5"/>
    <w:rsid w:val="00E76EF4"/>
    <w:rsid w:val="00E76F69"/>
    <w:rsid w:val="00E774F0"/>
    <w:rsid w:val="00E77E20"/>
    <w:rsid w:val="00E80464"/>
    <w:rsid w:val="00E80A0E"/>
    <w:rsid w:val="00E8119B"/>
    <w:rsid w:val="00E8149A"/>
    <w:rsid w:val="00E81597"/>
    <w:rsid w:val="00E81972"/>
    <w:rsid w:val="00E81B38"/>
    <w:rsid w:val="00E81FED"/>
    <w:rsid w:val="00E821C4"/>
    <w:rsid w:val="00E824C3"/>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9BD"/>
    <w:rsid w:val="00E86B08"/>
    <w:rsid w:val="00E86E73"/>
    <w:rsid w:val="00E86E97"/>
    <w:rsid w:val="00E87472"/>
    <w:rsid w:val="00E87665"/>
    <w:rsid w:val="00E87986"/>
    <w:rsid w:val="00E87998"/>
    <w:rsid w:val="00E87EA2"/>
    <w:rsid w:val="00E904F3"/>
    <w:rsid w:val="00E906FE"/>
    <w:rsid w:val="00E91083"/>
    <w:rsid w:val="00E912CA"/>
    <w:rsid w:val="00E913CD"/>
    <w:rsid w:val="00E91846"/>
    <w:rsid w:val="00E91948"/>
    <w:rsid w:val="00E922A0"/>
    <w:rsid w:val="00E92C3A"/>
    <w:rsid w:val="00E92C44"/>
    <w:rsid w:val="00E92F3D"/>
    <w:rsid w:val="00E93334"/>
    <w:rsid w:val="00E933C4"/>
    <w:rsid w:val="00E93B27"/>
    <w:rsid w:val="00E93D2F"/>
    <w:rsid w:val="00E93D8E"/>
    <w:rsid w:val="00E942C6"/>
    <w:rsid w:val="00E9460C"/>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B1B"/>
    <w:rsid w:val="00EA0BDF"/>
    <w:rsid w:val="00EA0E98"/>
    <w:rsid w:val="00EA0F41"/>
    <w:rsid w:val="00EA2152"/>
    <w:rsid w:val="00EA261F"/>
    <w:rsid w:val="00EA26A2"/>
    <w:rsid w:val="00EA28B4"/>
    <w:rsid w:val="00EA2B53"/>
    <w:rsid w:val="00EA2C34"/>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F08"/>
    <w:rsid w:val="00EA7C33"/>
    <w:rsid w:val="00EB03FC"/>
    <w:rsid w:val="00EB05AF"/>
    <w:rsid w:val="00EB0B84"/>
    <w:rsid w:val="00EB0D1D"/>
    <w:rsid w:val="00EB10F2"/>
    <w:rsid w:val="00EB112C"/>
    <w:rsid w:val="00EB1953"/>
    <w:rsid w:val="00EB1C10"/>
    <w:rsid w:val="00EB246E"/>
    <w:rsid w:val="00EB250D"/>
    <w:rsid w:val="00EB253C"/>
    <w:rsid w:val="00EB2A23"/>
    <w:rsid w:val="00EB2EFA"/>
    <w:rsid w:val="00EB2EFD"/>
    <w:rsid w:val="00EB3CEE"/>
    <w:rsid w:val="00EB3FB0"/>
    <w:rsid w:val="00EB4F0B"/>
    <w:rsid w:val="00EB574A"/>
    <w:rsid w:val="00EB58E7"/>
    <w:rsid w:val="00EB5C81"/>
    <w:rsid w:val="00EB60BC"/>
    <w:rsid w:val="00EB66B8"/>
    <w:rsid w:val="00EB70EB"/>
    <w:rsid w:val="00EB770B"/>
    <w:rsid w:val="00EB79D4"/>
    <w:rsid w:val="00EB7A16"/>
    <w:rsid w:val="00EB7A5B"/>
    <w:rsid w:val="00EB7CF2"/>
    <w:rsid w:val="00EC01AE"/>
    <w:rsid w:val="00EC01E1"/>
    <w:rsid w:val="00EC03CB"/>
    <w:rsid w:val="00EC07F3"/>
    <w:rsid w:val="00EC0BD3"/>
    <w:rsid w:val="00EC0C09"/>
    <w:rsid w:val="00EC17E1"/>
    <w:rsid w:val="00EC1991"/>
    <w:rsid w:val="00EC267F"/>
    <w:rsid w:val="00EC2A8C"/>
    <w:rsid w:val="00EC2E4D"/>
    <w:rsid w:val="00EC34DD"/>
    <w:rsid w:val="00EC4847"/>
    <w:rsid w:val="00EC4902"/>
    <w:rsid w:val="00EC51C9"/>
    <w:rsid w:val="00EC5D23"/>
    <w:rsid w:val="00EC64DC"/>
    <w:rsid w:val="00EC788A"/>
    <w:rsid w:val="00ED01E8"/>
    <w:rsid w:val="00ED0438"/>
    <w:rsid w:val="00ED0866"/>
    <w:rsid w:val="00ED0B58"/>
    <w:rsid w:val="00ED0C23"/>
    <w:rsid w:val="00ED0CDF"/>
    <w:rsid w:val="00ED0E07"/>
    <w:rsid w:val="00ED0F93"/>
    <w:rsid w:val="00ED143F"/>
    <w:rsid w:val="00ED1636"/>
    <w:rsid w:val="00ED2670"/>
    <w:rsid w:val="00ED2816"/>
    <w:rsid w:val="00ED306F"/>
    <w:rsid w:val="00ED317F"/>
    <w:rsid w:val="00ED3A91"/>
    <w:rsid w:val="00ED3FBA"/>
    <w:rsid w:val="00ED4083"/>
    <w:rsid w:val="00ED42A7"/>
    <w:rsid w:val="00ED42E8"/>
    <w:rsid w:val="00ED45B8"/>
    <w:rsid w:val="00ED46F5"/>
    <w:rsid w:val="00ED4A10"/>
    <w:rsid w:val="00ED4B18"/>
    <w:rsid w:val="00ED4C13"/>
    <w:rsid w:val="00ED52CB"/>
    <w:rsid w:val="00ED52CC"/>
    <w:rsid w:val="00ED5B18"/>
    <w:rsid w:val="00ED5B22"/>
    <w:rsid w:val="00ED5F4B"/>
    <w:rsid w:val="00ED612B"/>
    <w:rsid w:val="00ED65F7"/>
    <w:rsid w:val="00ED69C3"/>
    <w:rsid w:val="00ED73C0"/>
    <w:rsid w:val="00ED756C"/>
    <w:rsid w:val="00ED7DE1"/>
    <w:rsid w:val="00EE07F5"/>
    <w:rsid w:val="00EE0F58"/>
    <w:rsid w:val="00EE12D8"/>
    <w:rsid w:val="00EE151A"/>
    <w:rsid w:val="00EE175A"/>
    <w:rsid w:val="00EE20CC"/>
    <w:rsid w:val="00EE2515"/>
    <w:rsid w:val="00EE32CC"/>
    <w:rsid w:val="00EE334A"/>
    <w:rsid w:val="00EE3982"/>
    <w:rsid w:val="00EE3BC4"/>
    <w:rsid w:val="00EE3ED4"/>
    <w:rsid w:val="00EE4082"/>
    <w:rsid w:val="00EE4410"/>
    <w:rsid w:val="00EE473F"/>
    <w:rsid w:val="00EE4FA0"/>
    <w:rsid w:val="00EE5327"/>
    <w:rsid w:val="00EE5636"/>
    <w:rsid w:val="00EE5BC1"/>
    <w:rsid w:val="00EE66DD"/>
    <w:rsid w:val="00EE69A1"/>
    <w:rsid w:val="00EE736F"/>
    <w:rsid w:val="00EE7900"/>
    <w:rsid w:val="00EE7BDE"/>
    <w:rsid w:val="00EE7FAA"/>
    <w:rsid w:val="00EF0174"/>
    <w:rsid w:val="00EF03CA"/>
    <w:rsid w:val="00EF09E2"/>
    <w:rsid w:val="00EF1385"/>
    <w:rsid w:val="00EF267C"/>
    <w:rsid w:val="00EF2A01"/>
    <w:rsid w:val="00EF2C47"/>
    <w:rsid w:val="00EF37C6"/>
    <w:rsid w:val="00EF39F6"/>
    <w:rsid w:val="00EF3A84"/>
    <w:rsid w:val="00EF3BDC"/>
    <w:rsid w:val="00EF3C6A"/>
    <w:rsid w:val="00EF40F1"/>
    <w:rsid w:val="00EF448F"/>
    <w:rsid w:val="00EF44C7"/>
    <w:rsid w:val="00EF4CD7"/>
    <w:rsid w:val="00EF5A53"/>
    <w:rsid w:val="00EF6643"/>
    <w:rsid w:val="00EF6D58"/>
    <w:rsid w:val="00EF75F2"/>
    <w:rsid w:val="00EF792E"/>
    <w:rsid w:val="00EF7943"/>
    <w:rsid w:val="00EF7980"/>
    <w:rsid w:val="00F00408"/>
    <w:rsid w:val="00F0069F"/>
    <w:rsid w:val="00F00B71"/>
    <w:rsid w:val="00F0127E"/>
    <w:rsid w:val="00F01ABF"/>
    <w:rsid w:val="00F02177"/>
    <w:rsid w:val="00F02811"/>
    <w:rsid w:val="00F0292F"/>
    <w:rsid w:val="00F02CA7"/>
    <w:rsid w:val="00F034E2"/>
    <w:rsid w:val="00F036A9"/>
    <w:rsid w:val="00F036C1"/>
    <w:rsid w:val="00F039CB"/>
    <w:rsid w:val="00F03DA6"/>
    <w:rsid w:val="00F043EC"/>
    <w:rsid w:val="00F04721"/>
    <w:rsid w:val="00F04848"/>
    <w:rsid w:val="00F04EB6"/>
    <w:rsid w:val="00F053C4"/>
    <w:rsid w:val="00F056B1"/>
    <w:rsid w:val="00F058BF"/>
    <w:rsid w:val="00F06269"/>
    <w:rsid w:val="00F0650D"/>
    <w:rsid w:val="00F065D2"/>
    <w:rsid w:val="00F068D7"/>
    <w:rsid w:val="00F0692B"/>
    <w:rsid w:val="00F07129"/>
    <w:rsid w:val="00F072CB"/>
    <w:rsid w:val="00F07B7A"/>
    <w:rsid w:val="00F100E4"/>
    <w:rsid w:val="00F1026C"/>
    <w:rsid w:val="00F10A8F"/>
    <w:rsid w:val="00F10AA6"/>
    <w:rsid w:val="00F10E2C"/>
    <w:rsid w:val="00F123E2"/>
    <w:rsid w:val="00F128EB"/>
    <w:rsid w:val="00F12966"/>
    <w:rsid w:val="00F13347"/>
    <w:rsid w:val="00F14096"/>
    <w:rsid w:val="00F14489"/>
    <w:rsid w:val="00F1489C"/>
    <w:rsid w:val="00F14BF5"/>
    <w:rsid w:val="00F14EDE"/>
    <w:rsid w:val="00F14F57"/>
    <w:rsid w:val="00F1508B"/>
    <w:rsid w:val="00F15259"/>
    <w:rsid w:val="00F163DE"/>
    <w:rsid w:val="00F16411"/>
    <w:rsid w:val="00F169F0"/>
    <w:rsid w:val="00F16DC2"/>
    <w:rsid w:val="00F1764D"/>
    <w:rsid w:val="00F17870"/>
    <w:rsid w:val="00F17CEF"/>
    <w:rsid w:val="00F17E28"/>
    <w:rsid w:val="00F20B28"/>
    <w:rsid w:val="00F21273"/>
    <w:rsid w:val="00F21688"/>
    <w:rsid w:val="00F21F2C"/>
    <w:rsid w:val="00F21F67"/>
    <w:rsid w:val="00F222C2"/>
    <w:rsid w:val="00F228AF"/>
    <w:rsid w:val="00F22CB4"/>
    <w:rsid w:val="00F231F9"/>
    <w:rsid w:val="00F23502"/>
    <w:rsid w:val="00F2353A"/>
    <w:rsid w:val="00F23C3F"/>
    <w:rsid w:val="00F23C46"/>
    <w:rsid w:val="00F23D2F"/>
    <w:rsid w:val="00F2488F"/>
    <w:rsid w:val="00F24B59"/>
    <w:rsid w:val="00F24E01"/>
    <w:rsid w:val="00F2531A"/>
    <w:rsid w:val="00F253ED"/>
    <w:rsid w:val="00F2556E"/>
    <w:rsid w:val="00F25AE4"/>
    <w:rsid w:val="00F25DFB"/>
    <w:rsid w:val="00F26091"/>
    <w:rsid w:val="00F261B9"/>
    <w:rsid w:val="00F26431"/>
    <w:rsid w:val="00F2650A"/>
    <w:rsid w:val="00F2654F"/>
    <w:rsid w:val="00F26833"/>
    <w:rsid w:val="00F268A3"/>
    <w:rsid w:val="00F26BCC"/>
    <w:rsid w:val="00F272BA"/>
    <w:rsid w:val="00F273E0"/>
    <w:rsid w:val="00F2740C"/>
    <w:rsid w:val="00F279B2"/>
    <w:rsid w:val="00F30499"/>
    <w:rsid w:val="00F30553"/>
    <w:rsid w:val="00F306BB"/>
    <w:rsid w:val="00F30790"/>
    <w:rsid w:val="00F30C84"/>
    <w:rsid w:val="00F3129E"/>
    <w:rsid w:val="00F3197E"/>
    <w:rsid w:val="00F31E0A"/>
    <w:rsid w:val="00F3203B"/>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424"/>
    <w:rsid w:val="00F364BA"/>
    <w:rsid w:val="00F367A9"/>
    <w:rsid w:val="00F36C3A"/>
    <w:rsid w:val="00F40925"/>
    <w:rsid w:val="00F413EC"/>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E3"/>
    <w:rsid w:val="00F44E7E"/>
    <w:rsid w:val="00F45BE6"/>
    <w:rsid w:val="00F45F8F"/>
    <w:rsid w:val="00F4614A"/>
    <w:rsid w:val="00F46370"/>
    <w:rsid w:val="00F4681D"/>
    <w:rsid w:val="00F46BDD"/>
    <w:rsid w:val="00F46DF3"/>
    <w:rsid w:val="00F47159"/>
    <w:rsid w:val="00F4769B"/>
    <w:rsid w:val="00F50628"/>
    <w:rsid w:val="00F5094B"/>
    <w:rsid w:val="00F51458"/>
    <w:rsid w:val="00F51A36"/>
    <w:rsid w:val="00F52386"/>
    <w:rsid w:val="00F524B7"/>
    <w:rsid w:val="00F52F19"/>
    <w:rsid w:val="00F539AF"/>
    <w:rsid w:val="00F53B7E"/>
    <w:rsid w:val="00F53F9D"/>
    <w:rsid w:val="00F54030"/>
    <w:rsid w:val="00F540EE"/>
    <w:rsid w:val="00F5414E"/>
    <w:rsid w:val="00F5454F"/>
    <w:rsid w:val="00F552C3"/>
    <w:rsid w:val="00F555CA"/>
    <w:rsid w:val="00F5560B"/>
    <w:rsid w:val="00F55ACB"/>
    <w:rsid w:val="00F55E4E"/>
    <w:rsid w:val="00F55EDF"/>
    <w:rsid w:val="00F56745"/>
    <w:rsid w:val="00F569F7"/>
    <w:rsid w:val="00F57233"/>
    <w:rsid w:val="00F5728A"/>
    <w:rsid w:val="00F57C67"/>
    <w:rsid w:val="00F6079B"/>
    <w:rsid w:val="00F60A73"/>
    <w:rsid w:val="00F6189B"/>
    <w:rsid w:val="00F62412"/>
    <w:rsid w:val="00F62681"/>
    <w:rsid w:val="00F627BD"/>
    <w:rsid w:val="00F63019"/>
    <w:rsid w:val="00F632FB"/>
    <w:rsid w:val="00F635F3"/>
    <w:rsid w:val="00F63B33"/>
    <w:rsid w:val="00F64066"/>
    <w:rsid w:val="00F64550"/>
    <w:rsid w:val="00F64963"/>
    <w:rsid w:val="00F64C31"/>
    <w:rsid w:val="00F65306"/>
    <w:rsid w:val="00F65847"/>
    <w:rsid w:val="00F66249"/>
    <w:rsid w:val="00F6635E"/>
    <w:rsid w:val="00F664EA"/>
    <w:rsid w:val="00F66E93"/>
    <w:rsid w:val="00F66F98"/>
    <w:rsid w:val="00F67787"/>
    <w:rsid w:val="00F67B12"/>
    <w:rsid w:val="00F7065C"/>
    <w:rsid w:val="00F70F43"/>
    <w:rsid w:val="00F71624"/>
    <w:rsid w:val="00F717A2"/>
    <w:rsid w:val="00F722A6"/>
    <w:rsid w:val="00F72678"/>
    <w:rsid w:val="00F726D8"/>
    <w:rsid w:val="00F727E1"/>
    <w:rsid w:val="00F728E3"/>
    <w:rsid w:val="00F72AB4"/>
    <w:rsid w:val="00F72ED9"/>
    <w:rsid w:val="00F7374F"/>
    <w:rsid w:val="00F73882"/>
    <w:rsid w:val="00F73D38"/>
    <w:rsid w:val="00F743CE"/>
    <w:rsid w:val="00F74EEF"/>
    <w:rsid w:val="00F750D5"/>
    <w:rsid w:val="00F7534E"/>
    <w:rsid w:val="00F76AB6"/>
    <w:rsid w:val="00F7728F"/>
    <w:rsid w:val="00F773A5"/>
    <w:rsid w:val="00F77DE1"/>
    <w:rsid w:val="00F77F17"/>
    <w:rsid w:val="00F77FA6"/>
    <w:rsid w:val="00F8010D"/>
    <w:rsid w:val="00F8056B"/>
    <w:rsid w:val="00F80614"/>
    <w:rsid w:val="00F80C3C"/>
    <w:rsid w:val="00F8138D"/>
    <w:rsid w:val="00F81907"/>
    <w:rsid w:val="00F81AD0"/>
    <w:rsid w:val="00F81C27"/>
    <w:rsid w:val="00F826A8"/>
    <w:rsid w:val="00F82895"/>
    <w:rsid w:val="00F829AD"/>
    <w:rsid w:val="00F82D52"/>
    <w:rsid w:val="00F82FFC"/>
    <w:rsid w:val="00F83308"/>
    <w:rsid w:val="00F83383"/>
    <w:rsid w:val="00F83570"/>
    <w:rsid w:val="00F838EC"/>
    <w:rsid w:val="00F8392C"/>
    <w:rsid w:val="00F83ACB"/>
    <w:rsid w:val="00F83D93"/>
    <w:rsid w:val="00F84259"/>
    <w:rsid w:val="00F844E4"/>
    <w:rsid w:val="00F854D2"/>
    <w:rsid w:val="00F85923"/>
    <w:rsid w:val="00F85B1C"/>
    <w:rsid w:val="00F861B0"/>
    <w:rsid w:val="00F862DF"/>
    <w:rsid w:val="00F870F8"/>
    <w:rsid w:val="00F87423"/>
    <w:rsid w:val="00F87FBA"/>
    <w:rsid w:val="00F9029F"/>
    <w:rsid w:val="00F903D7"/>
    <w:rsid w:val="00F90A82"/>
    <w:rsid w:val="00F90B3D"/>
    <w:rsid w:val="00F9103D"/>
    <w:rsid w:val="00F91814"/>
    <w:rsid w:val="00F92451"/>
    <w:rsid w:val="00F9287C"/>
    <w:rsid w:val="00F93185"/>
    <w:rsid w:val="00F9330D"/>
    <w:rsid w:val="00F93EC2"/>
    <w:rsid w:val="00F940A6"/>
    <w:rsid w:val="00F94973"/>
    <w:rsid w:val="00F95304"/>
    <w:rsid w:val="00F95703"/>
    <w:rsid w:val="00F95BA5"/>
    <w:rsid w:val="00F96425"/>
    <w:rsid w:val="00F96933"/>
    <w:rsid w:val="00F96B80"/>
    <w:rsid w:val="00F97F19"/>
    <w:rsid w:val="00FA046A"/>
    <w:rsid w:val="00FA098F"/>
    <w:rsid w:val="00FA1132"/>
    <w:rsid w:val="00FA134D"/>
    <w:rsid w:val="00FA1360"/>
    <w:rsid w:val="00FA192C"/>
    <w:rsid w:val="00FA1E46"/>
    <w:rsid w:val="00FA2242"/>
    <w:rsid w:val="00FA2769"/>
    <w:rsid w:val="00FA29A4"/>
    <w:rsid w:val="00FA2C78"/>
    <w:rsid w:val="00FA2F46"/>
    <w:rsid w:val="00FA34A6"/>
    <w:rsid w:val="00FA3515"/>
    <w:rsid w:val="00FA4354"/>
    <w:rsid w:val="00FA48CB"/>
    <w:rsid w:val="00FA4AA6"/>
    <w:rsid w:val="00FA5E83"/>
    <w:rsid w:val="00FA65D3"/>
    <w:rsid w:val="00FA677A"/>
    <w:rsid w:val="00FA678B"/>
    <w:rsid w:val="00FA692F"/>
    <w:rsid w:val="00FA6BB6"/>
    <w:rsid w:val="00FA7DA2"/>
    <w:rsid w:val="00FB05DE"/>
    <w:rsid w:val="00FB09D7"/>
    <w:rsid w:val="00FB13C0"/>
    <w:rsid w:val="00FB165E"/>
    <w:rsid w:val="00FB1BF6"/>
    <w:rsid w:val="00FB1C40"/>
    <w:rsid w:val="00FB2041"/>
    <w:rsid w:val="00FB2150"/>
    <w:rsid w:val="00FB2387"/>
    <w:rsid w:val="00FB24D2"/>
    <w:rsid w:val="00FB27C6"/>
    <w:rsid w:val="00FB2F1D"/>
    <w:rsid w:val="00FB3240"/>
    <w:rsid w:val="00FB3469"/>
    <w:rsid w:val="00FB35F3"/>
    <w:rsid w:val="00FB3674"/>
    <w:rsid w:val="00FB4472"/>
    <w:rsid w:val="00FB4490"/>
    <w:rsid w:val="00FB4B27"/>
    <w:rsid w:val="00FB522E"/>
    <w:rsid w:val="00FB5545"/>
    <w:rsid w:val="00FB5D5E"/>
    <w:rsid w:val="00FB69E9"/>
    <w:rsid w:val="00FB6A04"/>
    <w:rsid w:val="00FB6FBD"/>
    <w:rsid w:val="00FB73DE"/>
    <w:rsid w:val="00FB778A"/>
    <w:rsid w:val="00FC0171"/>
    <w:rsid w:val="00FC0748"/>
    <w:rsid w:val="00FC0768"/>
    <w:rsid w:val="00FC0FF2"/>
    <w:rsid w:val="00FC1003"/>
    <w:rsid w:val="00FC121A"/>
    <w:rsid w:val="00FC1B2C"/>
    <w:rsid w:val="00FC21C5"/>
    <w:rsid w:val="00FC2396"/>
    <w:rsid w:val="00FC2D50"/>
    <w:rsid w:val="00FC2D83"/>
    <w:rsid w:val="00FC3010"/>
    <w:rsid w:val="00FC3D74"/>
    <w:rsid w:val="00FC3EC3"/>
    <w:rsid w:val="00FC57C8"/>
    <w:rsid w:val="00FC5B93"/>
    <w:rsid w:val="00FC5C84"/>
    <w:rsid w:val="00FC5EF2"/>
    <w:rsid w:val="00FC6364"/>
    <w:rsid w:val="00FC64F0"/>
    <w:rsid w:val="00FC69CD"/>
    <w:rsid w:val="00FC6B24"/>
    <w:rsid w:val="00FC6DD4"/>
    <w:rsid w:val="00FC7618"/>
    <w:rsid w:val="00FC7B4A"/>
    <w:rsid w:val="00FC7E2F"/>
    <w:rsid w:val="00FC7E92"/>
    <w:rsid w:val="00FC7EEB"/>
    <w:rsid w:val="00FD0FDF"/>
    <w:rsid w:val="00FD11CF"/>
    <w:rsid w:val="00FD13C1"/>
    <w:rsid w:val="00FD1468"/>
    <w:rsid w:val="00FD146F"/>
    <w:rsid w:val="00FD1E17"/>
    <w:rsid w:val="00FD205F"/>
    <w:rsid w:val="00FD2283"/>
    <w:rsid w:val="00FD2D1F"/>
    <w:rsid w:val="00FD2FD0"/>
    <w:rsid w:val="00FD3044"/>
    <w:rsid w:val="00FD3456"/>
    <w:rsid w:val="00FD35D1"/>
    <w:rsid w:val="00FD3697"/>
    <w:rsid w:val="00FD3923"/>
    <w:rsid w:val="00FD4053"/>
    <w:rsid w:val="00FD477A"/>
    <w:rsid w:val="00FD4C5D"/>
    <w:rsid w:val="00FD54D5"/>
    <w:rsid w:val="00FD5676"/>
    <w:rsid w:val="00FD58F9"/>
    <w:rsid w:val="00FD5BC0"/>
    <w:rsid w:val="00FD5E6A"/>
    <w:rsid w:val="00FD6715"/>
    <w:rsid w:val="00FD68AC"/>
    <w:rsid w:val="00FD6AF3"/>
    <w:rsid w:val="00FD718B"/>
    <w:rsid w:val="00FD7499"/>
    <w:rsid w:val="00FD74A5"/>
    <w:rsid w:val="00FD7B94"/>
    <w:rsid w:val="00FE0D07"/>
    <w:rsid w:val="00FE12AF"/>
    <w:rsid w:val="00FE1716"/>
    <w:rsid w:val="00FE1EEF"/>
    <w:rsid w:val="00FE23C8"/>
    <w:rsid w:val="00FE2BE6"/>
    <w:rsid w:val="00FE2DC4"/>
    <w:rsid w:val="00FE2F72"/>
    <w:rsid w:val="00FE3052"/>
    <w:rsid w:val="00FE3328"/>
    <w:rsid w:val="00FE37E4"/>
    <w:rsid w:val="00FE3D0C"/>
    <w:rsid w:val="00FE3EA8"/>
    <w:rsid w:val="00FE3F07"/>
    <w:rsid w:val="00FE427E"/>
    <w:rsid w:val="00FE4474"/>
    <w:rsid w:val="00FE47C1"/>
    <w:rsid w:val="00FE48A7"/>
    <w:rsid w:val="00FE4A8F"/>
    <w:rsid w:val="00FE57C8"/>
    <w:rsid w:val="00FE7D78"/>
    <w:rsid w:val="00FF00FD"/>
    <w:rsid w:val="00FF0DC3"/>
    <w:rsid w:val="00FF1605"/>
    <w:rsid w:val="00FF1704"/>
    <w:rsid w:val="00FF1B5A"/>
    <w:rsid w:val="00FF2079"/>
    <w:rsid w:val="00FF2880"/>
    <w:rsid w:val="00FF2AA0"/>
    <w:rsid w:val="00FF3162"/>
    <w:rsid w:val="00FF365C"/>
    <w:rsid w:val="00FF422C"/>
    <w:rsid w:val="00FF4328"/>
    <w:rsid w:val="00FF4755"/>
    <w:rsid w:val="00FF475A"/>
    <w:rsid w:val="00FF483E"/>
    <w:rsid w:val="00FF4BD5"/>
    <w:rsid w:val="00FF5008"/>
    <w:rsid w:val="00FF512F"/>
    <w:rsid w:val="00FF56F5"/>
    <w:rsid w:val="00FF5D72"/>
    <w:rsid w:val="00FF5D74"/>
    <w:rsid w:val="00FF62FC"/>
    <w:rsid w:val="00FF6749"/>
    <w:rsid w:val="00FF682F"/>
    <w:rsid w:val="00FF6942"/>
    <w:rsid w:val="00FF6EFB"/>
    <w:rsid w:val="00FF748D"/>
    <w:rsid w:val="00FF76CD"/>
    <w:rsid w:val="00FF76FE"/>
    <w:rsid w:val="00FF77C8"/>
    <w:rsid w:val="00FF7816"/>
    <w:rsid w:val="00FF7890"/>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826961"/>
    <w:pPr>
      <w:tabs>
        <w:tab w:val="right" w:leader="dot" w:pos="9214"/>
      </w:tabs>
      <w:spacing w:before="120" w:after="120"/>
      <w:ind w:right="-14"/>
      <w:jc w:val="both"/>
    </w:pPr>
    <w:rPr>
      <w:rFonts w:ascii="Times New Roman" w:hAnsi="Times New Roman"/>
      <w:b w:val="0"/>
      <w:noProof/>
      <w:sz w:val="26"/>
      <w:szCs w:val="26"/>
      <w:lang w:val="vi-VN"/>
    </w:rPr>
  </w:style>
  <w:style w:type="paragraph" w:styleId="TOC2">
    <w:name w:val="toc 2"/>
    <w:basedOn w:val="Normal"/>
    <w:next w:val="Normal"/>
    <w:autoRedefine/>
    <w:uiPriority w:val="39"/>
    <w:rsid w:val="009A6AEE"/>
    <w:pPr>
      <w:tabs>
        <w:tab w:val="right" w:leader="dot" w:pos="9060"/>
      </w:tabs>
      <w:spacing w:before="120" w:after="120"/>
      <w:ind w:left="90"/>
      <w:jc w:val="both"/>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4625A9"/>
    <w:pPr>
      <w:tabs>
        <w:tab w:val="right" w:leader="dot" w:pos="919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w:basedOn w:val="Normal"/>
    <w:next w:val="Normal"/>
    <w:link w:val="CaptionChar"/>
    <w:uiPriority w:val="99"/>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w:link w:val="Caption"/>
    <w:uiPriority w:val="99"/>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9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826961"/>
    <w:pPr>
      <w:tabs>
        <w:tab w:val="right" w:leader="dot" w:pos="9214"/>
      </w:tabs>
      <w:spacing w:before="120" w:after="120"/>
      <w:ind w:right="-14"/>
      <w:jc w:val="both"/>
    </w:pPr>
    <w:rPr>
      <w:rFonts w:ascii="Times New Roman" w:hAnsi="Times New Roman"/>
      <w:b w:val="0"/>
      <w:noProof/>
      <w:sz w:val="26"/>
      <w:szCs w:val="26"/>
      <w:lang w:val="vi-VN"/>
    </w:rPr>
  </w:style>
  <w:style w:type="paragraph" w:styleId="TOC2">
    <w:name w:val="toc 2"/>
    <w:basedOn w:val="Normal"/>
    <w:next w:val="Normal"/>
    <w:autoRedefine/>
    <w:uiPriority w:val="39"/>
    <w:rsid w:val="009A6AEE"/>
    <w:pPr>
      <w:tabs>
        <w:tab w:val="right" w:leader="dot" w:pos="9060"/>
      </w:tabs>
      <w:spacing w:before="120" w:after="120"/>
      <w:ind w:left="90"/>
      <w:jc w:val="both"/>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4625A9"/>
    <w:pPr>
      <w:tabs>
        <w:tab w:val="right" w:leader="dot" w:pos="919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w:basedOn w:val="Normal"/>
    <w:next w:val="Normal"/>
    <w:link w:val="CaptionChar"/>
    <w:uiPriority w:val="99"/>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w:link w:val="Caption"/>
    <w:uiPriority w:val="99"/>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9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A059-C666-4B86-BA6C-1D5E6479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19433</TotalTime>
  <Pages>38</Pages>
  <Words>10597</Words>
  <Characters>60406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70862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 sp2 Full</dc:creator>
  <cp:lastModifiedBy>dungphong</cp:lastModifiedBy>
  <cp:revision>76</cp:revision>
  <cp:lastPrinted>2022-07-26T07:57:00Z</cp:lastPrinted>
  <dcterms:created xsi:type="dcterms:W3CDTF">2017-01-10T16:01:00Z</dcterms:created>
  <dcterms:modified xsi:type="dcterms:W3CDTF">2022-07-26T08:00:00Z</dcterms:modified>
</cp:coreProperties>
</file>