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5B" w:rsidRPr="00684EBA" w:rsidRDefault="00B02F5B" w:rsidP="006642AB">
      <w:pPr>
        <w:pStyle w:val="MUC1"/>
      </w:pPr>
      <w:bookmarkStart w:id="0" w:name="_Toc392834340"/>
      <w:bookmarkStart w:id="1" w:name="_Toc292532134"/>
      <w:bookmarkStart w:id="2" w:name="_Toc185216041"/>
      <w:bookmarkStart w:id="3" w:name="_Toc185216753"/>
      <w:bookmarkStart w:id="4" w:name="_Toc214248118"/>
      <w:bookmarkStart w:id="5" w:name="_Toc251245573"/>
      <w:bookmarkStart w:id="6" w:name="_Toc58361905"/>
      <w:bookmarkStart w:id="7" w:name="_Toc58532450"/>
      <w:bookmarkStart w:id="8" w:name="_Toc58532620"/>
      <w:bookmarkStart w:id="9" w:name="_Toc58532791"/>
      <w:bookmarkStart w:id="10" w:name="_Toc58534982"/>
      <w:bookmarkStart w:id="11" w:name="_Toc58535383"/>
      <w:bookmarkStart w:id="12" w:name="_Toc58599077"/>
      <w:bookmarkStart w:id="13" w:name="_Toc59524248"/>
      <w:bookmarkStart w:id="14" w:name="_Toc59524882"/>
      <w:bookmarkStart w:id="15" w:name="_Toc111793613"/>
      <w:r w:rsidRPr="00684EBA">
        <w:t>THÔNG TIN CHUNG VỀ CƠ SỞ</w:t>
      </w:r>
      <w:bookmarkEnd w:id="15"/>
    </w:p>
    <w:p w:rsidR="00F72505" w:rsidRPr="00F72505" w:rsidRDefault="00F72505" w:rsidP="006642AB">
      <w:pPr>
        <w:pStyle w:val="MUC1"/>
        <w:jc w:val="both"/>
        <w:rPr>
          <w:sz w:val="10"/>
        </w:rPr>
      </w:pPr>
      <w:bookmarkStart w:id="16" w:name="_Toc111793614"/>
    </w:p>
    <w:p w:rsidR="00B02F5B" w:rsidRPr="00684EBA" w:rsidRDefault="007D482E" w:rsidP="006642AB">
      <w:pPr>
        <w:pStyle w:val="MUC1"/>
        <w:jc w:val="both"/>
      </w:pPr>
      <w:r w:rsidRPr="00684EBA">
        <w:t>1</w:t>
      </w:r>
      <w:r w:rsidR="00FE014D" w:rsidRPr="00684EBA">
        <w:t xml:space="preserve">. </w:t>
      </w:r>
      <w:r w:rsidR="00403502" w:rsidRPr="00684EBA">
        <w:t>Tên chủ cơ sở</w:t>
      </w:r>
      <w:bookmarkEnd w:id="16"/>
    </w:p>
    <w:p w:rsidR="00B02F5B" w:rsidRPr="00F9507F" w:rsidRDefault="00F9507F" w:rsidP="006642AB">
      <w:pPr>
        <w:pStyle w:val="ListParagraph"/>
        <w:widowControl w:val="0"/>
        <w:autoSpaceDE w:val="0"/>
        <w:autoSpaceDN w:val="0"/>
        <w:spacing w:before="120" w:after="120" w:line="240" w:lineRule="auto"/>
        <w:ind w:left="0" w:firstLine="567"/>
        <w:contextualSpacing w:val="0"/>
        <w:jc w:val="center"/>
        <w:rPr>
          <w:b/>
          <w:sz w:val="26"/>
          <w:szCs w:val="26"/>
        </w:rPr>
      </w:pPr>
      <w:r w:rsidRPr="00F9507F">
        <w:rPr>
          <w:b/>
          <w:color w:val="000000" w:themeColor="text1"/>
          <w:sz w:val="26"/>
          <w:szCs w:val="26"/>
        </w:rPr>
        <w:t>CÔNG TY TNHH MAY MẶC FIRST TEAM VIỆT NAM</w:t>
      </w:r>
    </w:p>
    <w:p w:rsidR="00B02F5B" w:rsidRPr="00684EBA" w:rsidRDefault="00B02F5B" w:rsidP="006642AB">
      <w:pPr>
        <w:widowControl w:val="0"/>
        <w:spacing w:before="120" w:after="120"/>
        <w:ind w:firstLine="567"/>
        <w:jc w:val="both"/>
        <w:rPr>
          <w:szCs w:val="26"/>
        </w:rPr>
      </w:pPr>
      <w:r w:rsidRPr="00684EBA">
        <w:rPr>
          <w:b w:val="0"/>
          <w:color w:val="000000"/>
          <w:szCs w:val="26"/>
          <w:lang w:val="vi-VN"/>
        </w:rPr>
        <w:t xml:space="preserve">- Địa chỉ </w:t>
      </w:r>
      <w:r w:rsidRPr="00684EBA">
        <w:rPr>
          <w:b w:val="0"/>
          <w:color w:val="000000"/>
          <w:szCs w:val="26"/>
        </w:rPr>
        <w:t>văn phòng</w:t>
      </w:r>
      <w:r w:rsidRPr="00684EBA">
        <w:rPr>
          <w:b w:val="0"/>
          <w:color w:val="000000"/>
          <w:szCs w:val="26"/>
          <w:lang w:val="vi-VN"/>
        </w:rPr>
        <w:t xml:space="preserve">: </w:t>
      </w:r>
      <w:r w:rsidR="00C409C4" w:rsidRPr="008A4A1F">
        <w:rPr>
          <w:b w:val="0"/>
          <w:szCs w:val="26"/>
        </w:rPr>
        <w:t>Lô A1, đường 787, Khu công nghiệp Thành Thành Công, phường An Hòa, thị xã Trảng Bàng, tỉnh Tây Ninh</w:t>
      </w:r>
      <w:r w:rsidR="00F9507F">
        <w:rPr>
          <w:b w:val="0"/>
          <w:szCs w:val="26"/>
        </w:rPr>
        <w:t>.</w:t>
      </w:r>
    </w:p>
    <w:p w:rsidR="00B02F5B" w:rsidRPr="00684EBA" w:rsidRDefault="00B02F5B" w:rsidP="00D66A7B">
      <w:pPr>
        <w:widowControl w:val="0"/>
        <w:spacing w:before="160"/>
        <w:ind w:firstLine="567"/>
        <w:jc w:val="both"/>
        <w:rPr>
          <w:b w:val="0"/>
          <w:color w:val="000000"/>
          <w:szCs w:val="26"/>
        </w:rPr>
      </w:pPr>
      <w:r w:rsidRPr="00684EBA">
        <w:rPr>
          <w:b w:val="0"/>
          <w:color w:val="000000"/>
          <w:szCs w:val="26"/>
        </w:rPr>
        <w:t xml:space="preserve">- Người đại diện </w:t>
      </w:r>
      <w:proofErr w:type="gramStart"/>
      <w:r w:rsidRPr="00684EBA">
        <w:rPr>
          <w:b w:val="0"/>
          <w:color w:val="000000"/>
          <w:szCs w:val="26"/>
        </w:rPr>
        <w:t>theo</w:t>
      </w:r>
      <w:proofErr w:type="gramEnd"/>
      <w:r w:rsidRPr="00684EBA">
        <w:rPr>
          <w:b w:val="0"/>
          <w:color w:val="000000"/>
          <w:szCs w:val="26"/>
        </w:rPr>
        <w:t xml:space="preserve"> pháp luật của chủ cơ sở:</w:t>
      </w:r>
      <w:r w:rsidRPr="00684EBA">
        <w:rPr>
          <w:color w:val="0D0D0D"/>
          <w:szCs w:val="26"/>
        </w:rPr>
        <w:t xml:space="preserve"> </w:t>
      </w:r>
      <w:r w:rsidR="00C409C4" w:rsidRPr="008A4A1F">
        <w:rPr>
          <w:szCs w:val="26"/>
        </w:rPr>
        <w:t>Ông. WANG ZHI AN</w:t>
      </w:r>
    </w:p>
    <w:p w:rsidR="00B02F5B" w:rsidRPr="00684EBA" w:rsidRDefault="00B02F5B" w:rsidP="00D66A7B">
      <w:pPr>
        <w:widowControl w:val="0"/>
        <w:tabs>
          <w:tab w:val="left" w:pos="4536"/>
        </w:tabs>
        <w:spacing w:before="160"/>
        <w:ind w:firstLine="567"/>
        <w:jc w:val="both"/>
        <w:rPr>
          <w:b w:val="0"/>
          <w:color w:val="000000"/>
          <w:szCs w:val="26"/>
        </w:rPr>
      </w:pPr>
      <w:r w:rsidRPr="00684EBA">
        <w:rPr>
          <w:b w:val="0"/>
          <w:color w:val="000000"/>
          <w:szCs w:val="26"/>
        </w:rPr>
        <w:t xml:space="preserve">- Điện thoại: </w:t>
      </w:r>
      <w:r w:rsidR="00C409C4" w:rsidRPr="00C409C4">
        <w:rPr>
          <w:b w:val="0"/>
          <w:szCs w:val="26"/>
          <w:lang w:val="it-IT"/>
        </w:rPr>
        <w:t>(+84) 2763 88 33 88</w:t>
      </w:r>
      <w:r w:rsidRPr="00C409C4">
        <w:rPr>
          <w:b w:val="0"/>
          <w:color w:val="000000"/>
          <w:szCs w:val="26"/>
        </w:rPr>
        <w:t>;</w:t>
      </w:r>
      <w:r w:rsidRPr="00684EBA">
        <w:rPr>
          <w:b w:val="0"/>
          <w:color w:val="000000"/>
          <w:szCs w:val="26"/>
        </w:rPr>
        <w:t xml:space="preserve"> </w:t>
      </w:r>
      <w:r w:rsidRPr="00684EBA">
        <w:rPr>
          <w:b w:val="0"/>
          <w:color w:val="000000"/>
          <w:szCs w:val="26"/>
        </w:rPr>
        <w:tab/>
        <w:t>Fax:</w:t>
      </w:r>
      <w:r w:rsidR="00C409C4" w:rsidRPr="00C409C4">
        <w:rPr>
          <w:b w:val="0"/>
          <w:szCs w:val="26"/>
          <w:lang w:val="it-IT"/>
        </w:rPr>
        <w:t xml:space="preserve"> (+84) 2763 88 33 88</w:t>
      </w:r>
      <w:r w:rsidRPr="00684EBA">
        <w:rPr>
          <w:b w:val="0"/>
          <w:color w:val="000000"/>
          <w:szCs w:val="26"/>
        </w:rPr>
        <w:t>; E-mail:</w:t>
      </w:r>
    </w:p>
    <w:p w:rsidR="00900F58" w:rsidRPr="004C43DD" w:rsidRDefault="00B02F5B" w:rsidP="00900F58">
      <w:pPr>
        <w:spacing w:before="120" w:after="120"/>
        <w:ind w:firstLine="567"/>
        <w:jc w:val="both"/>
        <w:rPr>
          <w:b w:val="0"/>
          <w:szCs w:val="26"/>
        </w:rPr>
      </w:pPr>
      <w:r w:rsidRPr="00684EBA">
        <w:rPr>
          <w:color w:val="000000"/>
          <w:szCs w:val="26"/>
        </w:rPr>
        <w:t xml:space="preserve">- </w:t>
      </w:r>
      <w:r w:rsidR="00900F58" w:rsidRPr="008A4A1F">
        <w:rPr>
          <w:b w:val="0"/>
          <w:szCs w:val="26"/>
          <w:lang w:val="vi-VN"/>
        </w:rPr>
        <w:t xml:space="preserve">Giấy chứng nhận Đăng ký kinh doanh số: 3901183058 do Phòng Đăng ký kinh doanh </w:t>
      </w:r>
      <w:r w:rsidR="00900F58" w:rsidRPr="008A4A1F">
        <w:rPr>
          <w:b w:val="0"/>
          <w:szCs w:val="26"/>
        </w:rPr>
        <w:t>thuộc</w:t>
      </w:r>
      <w:r w:rsidR="00900F58" w:rsidRPr="008A4A1F">
        <w:rPr>
          <w:b w:val="0"/>
          <w:szCs w:val="26"/>
          <w:lang w:val="vi-VN"/>
        </w:rPr>
        <w:t xml:space="preserve"> Sở Kế hoạch</w:t>
      </w:r>
      <w:r w:rsidR="00900F58" w:rsidRPr="008A4A1F">
        <w:rPr>
          <w:b w:val="0"/>
          <w:szCs w:val="26"/>
        </w:rPr>
        <w:t xml:space="preserve"> và</w:t>
      </w:r>
      <w:r w:rsidR="00900F58" w:rsidRPr="008A4A1F">
        <w:rPr>
          <w:b w:val="0"/>
          <w:szCs w:val="26"/>
          <w:lang w:val="vi-VN"/>
        </w:rPr>
        <w:t xml:space="preserve"> </w:t>
      </w:r>
      <w:r w:rsidR="00900F58" w:rsidRPr="008A4A1F">
        <w:rPr>
          <w:b w:val="0"/>
          <w:szCs w:val="26"/>
        </w:rPr>
        <w:t>Đ</w:t>
      </w:r>
      <w:r w:rsidR="00900F58" w:rsidRPr="008A4A1F">
        <w:rPr>
          <w:b w:val="0"/>
          <w:szCs w:val="26"/>
          <w:lang w:val="vi-VN"/>
        </w:rPr>
        <w:t xml:space="preserve">ầu tư tỉnh Tây Ninh cấp đăng ký lần đầu ngày 14/3/2014, </w:t>
      </w:r>
      <w:r w:rsidR="00900F58" w:rsidRPr="008A4A1F">
        <w:rPr>
          <w:b w:val="0"/>
          <w:szCs w:val="26"/>
        </w:rPr>
        <w:t>thay</w:t>
      </w:r>
      <w:r w:rsidR="00900F58" w:rsidRPr="008A4A1F">
        <w:rPr>
          <w:b w:val="0"/>
          <w:szCs w:val="26"/>
          <w:lang w:val="vi-VN"/>
        </w:rPr>
        <w:t xml:space="preserve"> đổi lần </w:t>
      </w:r>
      <w:r w:rsidR="00900F58" w:rsidRPr="003B2E8B">
        <w:rPr>
          <w:b w:val="0"/>
          <w:color w:val="000000"/>
          <w:szCs w:val="26"/>
          <w:lang w:val="vi-VN"/>
        </w:rPr>
        <w:t>thứ 6 ngày 24/0</w:t>
      </w:r>
      <w:r w:rsidR="00900F58" w:rsidRPr="003B2E8B">
        <w:rPr>
          <w:b w:val="0"/>
          <w:color w:val="000000"/>
          <w:szCs w:val="26"/>
        </w:rPr>
        <w:t>3</w:t>
      </w:r>
      <w:r w:rsidR="00900F58" w:rsidRPr="003B2E8B">
        <w:rPr>
          <w:b w:val="0"/>
          <w:color w:val="000000"/>
          <w:szCs w:val="26"/>
          <w:lang w:val="vi-VN"/>
        </w:rPr>
        <w:t>/2020.</w:t>
      </w:r>
    </w:p>
    <w:p w:rsidR="009F3C34" w:rsidRPr="00900F58" w:rsidRDefault="00900F58" w:rsidP="00900F58">
      <w:pPr>
        <w:spacing w:before="120" w:after="120"/>
        <w:ind w:firstLine="567"/>
        <w:jc w:val="both"/>
        <w:rPr>
          <w:b w:val="0"/>
          <w:szCs w:val="26"/>
          <w:lang w:val="vi-VN"/>
        </w:rPr>
      </w:pPr>
      <w:r>
        <w:rPr>
          <w:b w:val="0"/>
          <w:szCs w:val="26"/>
        </w:rPr>
        <w:t xml:space="preserve">- </w:t>
      </w:r>
      <w:r w:rsidRPr="008A4A1F">
        <w:rPr>
          <w:b w:val="0"/>
          <w:szCs w:val="26"/>
          <w:lang w:val="vi-VN"/>
        </w:rPr>
        <w:t xml:space="preserve">Giấy chứng nhận đăng ký đầu tư mã số dự án: </w:t>
      </w:r>
      <w:r w:rsidRPr="008A4A1F">
        <w:rPr>
          <w:b w:val="0"/>
          <w:szCs w:val="26"/>
        </w:rPr>
        <w:t>1072365151</w:t>
      </w:r>
      <w:r w:rsidRPr="008A4A1F">
        <w:rPr>
          <w:b w:val="0"/>
          <w:szCs w:val="26"/>
          <w:lang w:val="vi-VN"/>
        </w:rPr>
        <w:t xml:space="preserve"> do Ban quản lý khu kinh tế tỉnh Tây Ninh cấp, chứng nhận lần đầu ngày </w:t>
      </w:r>
      <w:r w:rsidRPr="008A4A1F">
        <w:rPr>
          <w:b w:val="0"/>
          <w:szCs w:val="26"/>
        </w:rPr>
        <w:t>14</w:t>
      </w:r>
      <w:r w:rsidRPr="008A4A1F">
        <w:rPr>
          <w:b w:val="0"/>
          <w:szCs w:val="26"/>
          <w:lang w:val="vi-VN"/>
        </w:rPr>
        <w:t>/03/2014</w:t>
      </w:r>
      <w:r>
        <w:rPr>
          <w:b w:val="0"/>
          <w:szCs w:val="26"/>
          <w:lang w:val="vi-VN"/>
        </w:rPr>
        <w:t>, chứng nhận thay đổi lần thứ 1</w:t>
      </w:r>
      <w:r>
        <w:rPr>
          <w:b w:val="0"/>
          <w:szCs w:val="26"/>
        </w:rPr>
        <w:t>1</w:t>
      </w:r>
      <w:r>
        <w:rPr>
          <w:b w:val="0"/>
          <w:szCs w:val="26"/>
          <w:lang w:val="vi-VN"/>
        </w:rPr>
        <w:t xml:space="preserve"> ngày 2</w:t>
      </w:r>
      <w:r>
        <w:rPr>
          <w:b w:val="0"/>
          <w:szCs w:val="26"/>
        </w:rPr>
        <w:t>4</w:t>
      </w:r>
      <w:r>
        <w:rPr>
          <w:b w:val="0"/>
          <w:szCs w:val="26"/>
          <w:lang w:val="vi-VN"/>
        </w:rPr>
        <w:t>/</w:t>
      </w:r>
      <w:r>
        <w:rPr>
          <w:b w:val="0"/>
          <w:szCs w:val="26"/>
        </w:rPr>
        <w:t>05</w:t>
      </w:r>
      <w:r w:rsidRPr="008A4A1F">
        <w:rPr>
          <w:b w:val="0"/>
          <w:szCs w:val="26"/>
          <w:lang w:val="vi-VN"/>
        </w:rPr>
        <w:t>/202</w:t>
      </w:r>
      <w:r>
        <w:rPr>
          <w:b w:val="0"/>
          <w:szCs w:val="26"/>
        </w:rPr>
        <w:t>1</w:t>
      </w:r>
      <w:r w:rsidRPr="008A4A1F">
        <w:rPr>
          <w:b w:val="0"/>
          <w:i/>
          <w:szCs w:val="26"/>
          <w:lang w:val="vi-VN"/>
        </w:rPr>
        <w:t>.</w:t>
      </w:r>
    </w:p>
    <w:p w:rsidR="00B02F5B" w:rsidRPr="00684EBA" w:rsidRDefault="007D482E" w:rsidP="006642AB">
      <w:pPr>
        <w:pStyle w:val="MUC1"/>
        <w:jc w:val="both"/>
      </w:pPr>
      <w:bookmarkStart w:id="17" w:name="_Toc111793615"/>
      <w:r w:rsidRPr="00684EBA">
        <w:t>2</w:t>
      </w:r>
      <w:r w:rsidR="00FE014D" w:rsidRPr="00684EBA">
        <w:t xml:space="preserve">. </w:t>
      </w:r>
      <w:r w:rsidR="00403502" w:rsidRPr="00684EBA">
        <w:t>Tên cơ sở</w:t>
      </w:r>
      <w:bookmarkEnd w:id="17"/>
    </w:p>
    <w:p w:rsidR="009F3C34" w:rsidRPr="00684EBA" w:rsidRDefault="009F3C34" w:rsidP="006642AB">
      <w:pPr>
        <w:widowControl w:val="0"/>
        <w:spacing w:before="120" w:after="120"/>
        <w:jc w:val="center"/>
        <w:rPr>
          <w:color w:val="000000"/>
          <w:szCs w:val="26"/>
        </w:rPr>
      </w:pPr>
      <w:r w:rsidRPr="00684EBA">
        <w:rPr>
          <w:color w:val="000000"/>
          <w:szCs w:val="26"/>
        </w:rPr>
        <w:t>“</w:t>
      </w:r>
      <w:r w:rsidR="00900F58" w:rsidRPr="00900F58">
        <w:rPr>
          <w:szCs w:val="26"/>
        </w:rPr>
        <w:t>NHÀ XƯỞNG MAY MẶC FIRST TEAM VIỆT NAM</w:t>
      </w:r>
      <w:r w:rsidRPr="00684EBA">
        <w:rPr>
          <w:color w:val="000000"/>
          <w:szCs w:val="26"/>
        </w:rPr>
        <w:t>”</w:t>
      </w:r>
    </w:p>
    <w:p w:rsidR="00585A0F" w:rsidRDefault="00B02F5B" w:rsidP="006642AB">
      <w:pPr>
        <w:widowControl w:val="0"/>
        <w:spacing w:before="120" w:after="120"/>
        <w:ind w:firstLine="567"/>
        <w:jc w:val="both"/>
        <w:rPr>
          <w:b w:val="0"/>
          <w:color w:val="000000"/>
          <w:szCs w:val="26"/>
        </w:rPr>
      </w:pPr>
      <w:r w:rsidRPr="00684EBA">
        <w:rPr>
          <w:b w:val="0"/>
          <w:color w:val="000000"/>
          <w:szCs w:val="26"/>
        </w:rPr>
        <w:t xml:space="preserve">- Địa điểm cơ sở: </w:t>
      </w:r>
      <w:r w:rsidR="00900F58" w:rsidRPr="008A4A1F">
        <w:rPr>
          <w:b w:val="0"/>
          <w:szCs w:val="26"/>
        </w:rPr>
        <w:t>Lô A1, đường 787, Khu công nghiệp Thành Thành Công, phường An Hòa, thị xã Trảng Bàng, tỉnh Tây Ninh</w:t>
      </w:r>
      <w:r w:rsidR="00585A0F" w:rsidRPr="00684EBA">
        <w:rPr>
          <w:b w:val="0"/>
          <w:color w:val="000000"/>
          <w:szCs w:val="26"/>
        </w:rPr>
        <w:t>.</w:t>
      </w:r>
    </w:p>
    <w:p w:rsidR="00900F58" w:rsidRPr="00E22A5F" w:rsidRDefault="00900F58" w:rsidP="006642AB">
      <w:pPr>
        <w:widowControl w:val="0"/>
        <w:spacing w:before="120" w:after="120"/>
        <w:ind w:firstLine="567"/>
        <w:jc w:val="both"/>
        <w:rPr>
          <w:b w:val="0"/>
          <w:color w:val="000000" w:themeColor="text1"/>
          <w:szCs w:val="26"/>
        </w:rPr>
      </w:pPr>
      <w:r w:rsidRPr="00E22A5F">
        <w:rPr>
          <w:b w:val="0"/>
          <w:color w:val="000000" w:themeColor="text1"/>
          <w:szCs w:val="26"/>
        </w:rPr>
        <w:t xml:space="preserve">- </w:t>
      </w:r>
      <w:r w:rsidRPr="00E22A5F">
        <w:rPr>
          <w:b w:val="0"/>
          <w:color w:val="000000" w:themeColor="text1"/>
          <w:szCs w:val="26"/>
          <w:lang w:val="vi-VN"/>
        </w:rPr>
        <w:t xml:space="preserve">Quyết định số </w:t>
      </w:r>
      <w:r w:rsidR="002C2519" w:rsidRPr="00E22A5F">
        <w:rPr>
          <w:b w:val="0"/>
          <w:color w:val="000000" w:themeColor="text1"/>
          <w:szCs w:val="26"/>
        </w:rPr>
        <w:t>1148</w:t>
      </w:r>
      <w:r w:rsidR="002C2519" w:rsidRPr="00E22A5F">
        <w:rPr>
          <w:b w:val="0"/>
          <w:color w:val="000000" w:themeColor="text1"/>
          <w:szCs w:val="26"/>
          <w:lang w:val="vi-VN"/>
        </w:rPr>
        <w:t>/QĐ-UBND ngày 2</w:t>
      </w:r>
      <w:r w:rsidR="002C2519" w:rsidRPr="00E22A5F">
        <w:rPr>
          <w:b w:val="0"/>
          <w:color w:val="000000" w:themeColor="text1"/>
          <w:szCs w:val="26"/>
        </w:rPr>
        <w:t>3</w:t>
      </w:r>
      <w:r w:rsidR="00CE0BD9">
        <w:rPr>
          <w:b w:val="0"/>
          <w:color w:val="000000" w:themeColor="text1"/>
          <w:szCs w:val="26"/>
          <w:lang w:val="vi-VN"/>
        </w:rPr>
        <w:t>/05/20</w:t>
      </w:r>
      <w:r w:rsidR="00CE0BD9">
        <w:rPr>
          <w:b w:val="0"/>
          <w:color w:val="000000" w:themeColor="text1"/>
          <w:szCs w:val="26"/>
        </w:rPr>
        <w:t>2</w:t>
      </w:r>
      <w:r w:rsidR="002C2519" w:rsidRPr="00E22A5F">
        <w:rPr>
          <w:b w:val="0"/>
          <w:color w:val="000000" w:themeColor="text1"/>
          <w:szCs w:val="26"/>
        </w:rPr>
        <w:t>2</w:t>
      </w:r>
      <w:r w:rsidRPr="00E22A5F">
        <w:rPr>
          <w:b w:val="0"/>
          <w:color w:val="000000" w:themeColor="text1"/>
          <w:szCs w:val="26"/>
          <w:lang w:val="vi-VN"/>
        </w:rPr>
        <w:t xml:space="preserve"> do Ủy ban nhân dân tỉnh Tây Ninh cấp về việc Phê duyệt báo có đánh giá tác động môi trường </w:t>
      </w:r>
      <w:r w:rsidRPr="00E22A5F">
        <w:rPr>
          <w:b w:val="0"/>
          <w:color w:val="000000" w:themeColor="text1"/>
          <w:szCs w:val="26"/>
        </w:rPr>
        <w:t xml:space="preserve">của </w:t>
      </w:r>
      <w:r w:rsidR="002C2519" w:rsidRPr="00E22A5F">
        <w:rPr>
          <w:b w:val="0"/>
          <w:color w:val="000000" w:themeColor="text1"/>
          <w:szCs w:val="26"/>
        </w:rPr>
        <w:t>D</w:t>
      </w:r>
      <w:r w:rsidRPr="00E22A5F">
        <w:rPr>
          <w:b w:val="0"/>
          <w:color w:val="000000" w:themeColor="text1"/>
          <w:szCs w:val="26"/>
          <w:lang w:val="vi-VN"/>
        </w:rPr>
        <w:t>ự án</w:t>
      </w:r>
      <w:r w:rsidR="002C2519" w:rsidRPr="00E22A5F">
        <w:rPr>
          <w:b w:val="0"/>
          <w:color w:val="000000" w:themeColor="text1"/>
          <w:szCs w:val="26"/>
        </w:rPr>
        <w:t xml:space="preserve"> N</w:t>
      </w:r>
      <w:r w:rsidRPr="00E22A5F">
        <w:rPr>
          <w:b w:val="0"/>
          <w:color w:val="000000" w:themeColor="text1"/>
          <w:szCs w:val="26"/>
        </w:rPr>
        <w:t>âng công suất nhà xưởng may mặc First Team Việt Nam do Công ty TNHH may mặc First Team Việt Nam</w:t>
      </w:r>
      <w:r w:rsidRPr="00E22A5F">
        <w:rPr>
          <w:b w:val="0"/>
          <w:color w:val="000000" w:themeColor="text1"/>
          <w:szCs w:val="26"/>
          <w:lang w:val="vi-VN"/>
        </w:rPr>
        <w:t xml:space="preserve"> </w:t>
      </w:r>
      <w:r w:rsidRPr="00E22A5F">
        <w:rPr>
          <w:b w:val="0"/>
          <w:color w:val="000000" w:themeColor="text1"/>
          <w:szCs w:val="26"/>
        </w:rPr>
        <w:t>làm chủ dự án</w:t>
      </w:r>
      <w:r w:rsidRPr="00E22A5F">
        <w:rPr>
          <w:b w:val="0"/>
          <w:color w:val="000000" w:themeColor="text1"/>
          <w:szCs w:val="26"/>
          <w:lang w:val="vi-VN"/>
        </w:rPr>
        <w:t>.</w:t>
      </w:r>
    </w:p>
    <w:p w:rsidR="000B0684" w:rsidRDefault="002C2519" w:rsidP="002C2519">
      <w:pPr>
        <w:widowControl w:val="0"/>
        <w:spacing w:before="120" w:after="120"/>
        <w:ind w:firstLine="567"/>
        <w:jc w:val="both"/>
        <w:rPr>
          <w:b w:val="0"/>
          <w:color w:val="000000" w:themeColor="text1"/>
          <w:szCs w:val="26"/>
        </w:rPr>
      </w:pPr>
      <w:r w:rsidRPr="00E22A5F">
        <w:rPr>
          <w:b w:val="0"/>
          <w:color w:val="000000" w:themeColor="text1"/>
          <w:szCs w:val="26"/>
        </w:rPr>
        <w:t xml:space="preserve">- Giấy xác nhận số 6092/GXN-STNMT ngày 30/10/2018 về việc Hoàn thành công trình bảo vệ môi trường của Dự </w:t>
      </w:r>
      <w:proofErr w:type="gramStart"/>
      <w:r w:rsidRPr="00E22A5F">
        <w:rPr>
          <w:b w:val="0"/>
          <w:color w:val="000000" w:themeColor="text1"/>
          <w:szCs w:val="26"/>
        </w:rPr>
        <w:t>án</w:t>
      </w:r>
      <w:proofErr w:type="gramEnd"/>
      <w:r w:rsidRPr="00E22A5F">
        <w:rPr>
          <w:b w:val="0"/>
          <w:color w:val="000000" w:themeColor="text1"/>
          <w:szCs w:val="26"/>
        </w:rPr>
        <w:t xml:space="preserve"> mở rộng, nâng công suất nhà xưởng may mặc First Team Việt Nam.</w:t>
      </w:r>
    </w:p>
    <w:p w:rsidR="00FE671F" w:rsidRDefault="00FE671F" w:rsidP="002C2519">
      <w:pPr>
        <w:widowControl w:val="0"/>
        <w:spacing w:before="120" w:after="120"/>
        <w:ind w:firstLine="567"/>
        <w:jc w:val="both"/>
        <w:rPr>
          <w:b w:val="0"/>
          <w:color w:val="000000" w:themeColor="text1"/>
          <w:szCs w:val="26"/>
        </w:rPr>
      </w:pPr>
      <w:r>
        <w:rPr>
          <w:b w:val="0"/>
          <w:color w:val="000000" w:themeColor="text1"/>
          <w:szCs w:val="26"/>
        </w:rPr>
        <w:t>- Sổ đăng ký chủ nguồn thải chất thải nguy hại mã số QLCTNH: 72000504.T (Cấp lần đầu) ngày 05/06/2015 do Sở Tài nguyên và Môi trường tỉnh Tây Ninh cấp.</w:t>
      </w:r>
    </w:p>
    <w:p w:rsidR="00FE671F" w:rsidRPr="00E22A5F" w:rsidRDefault="00FE671F" w:rsidP="002C2519">
      <w:pPr>
        <w:widowControl w:val="0"/>
        <w:spacing w:before="120" w:after="120"/>
        <w:ind w:firstLine="567"/>
        <w:jc w:val="both"/>
        <w:rPr>
          <w:b w:val="0"/>
          <w:color w:val="000000" w:themeColor="text1"/>
          <w:szCs w:val="26"/>
        </w:rPr>
      </w:pPr>
      <w:r>
        <w:rPr>
          <w:b w:val="0"/>
          <w:color w:val="000000" w:themeColor="text1"/>
          <w:szCs w:val="26"/>
        </w:rPr>
        <w:t>- Giấy xác nhận số 451/XN-SCT ngày 01/03/2016 về việc Xác nhận Biện pháp phòng ngừa, ứng phó sự cố hóa chất của Công ty TNHH May Mặc First Team Việt Nam do Sở Công Thương tỉnh Tây Ninh cấp.</w:t>
      </w:r>
    </w:p>
    <w:p w:rsidR="00C54CD6" w:rsidRPr="00E22A5F" w:rsidRDefault="00027385" w:rsidP="00D66A7B">
      <w:pPr>
        <w:spacing w:before="120" w:after="120" w:line="288" w:lineRule="auto"/>
        <w:ind w:firstLine="567"/>
        <w:jc w:val="both"/>
        <w:rPr>
          <w:b w:val="0"/>
          <w:color w:val="000000" w:themeColor="text1"/>
          <w:szCs w:val="26"/>
          <w:lang w:val="it-IT"/>
        </w:rPr>
      </w:pPr>
      <w:r w:rsidRPr="00E22A5F">
        <w:rPr>
          <w:b w:val="0"/>
          <w:color w:val="000000" w:themeColor="text1"/>
          <w:szCs w:val="26"/>
        </w:rPr>
        <w:t xml:space="preserve">- Quy mô của cơ sở: </w:t>
      </w:r>
      <w:r w:rsidR="002C2519" w:rsidRPr="00E22A5F">
        <w:rPr>
          <w:b w:val="0"/>
          <w:color w:val="000000" w:themeColor="text1"/>
          <w:szCs w:val="26"/>
        </w:rPr>
        <w:t>Phân loại dự án nhóm A – Dự án thuộc lĩnh vực quy định tại khoản 4 điều 8 của Luật Đầu tư công số 39/2019/QH14 ngày 13/06/2019 của Quốc hội.</w:t>
      </w:r>
    </w:p>
    <w:p w:rsidR="00B02F5B" w:rsidRPr="00684EBA" w:rsidRDefault="007D482E" w:rsidP="00D66A7B">
      <w:pPr>
        <w:pStyle w:val="MUC1"/>
        <w:jc w:val="both"/>
      </w:pPr>
      <w:bookmarkStart w:id="18" w:name="_Toc111793616"/>
      <w:r w:rsidRPr="00684EBA">
        <w:t>3</w:t>
      </w:r>
      <w:r w:rsidR="00FE014D" w:rsidRPr="00684EBA">
        <w:t xml:space="preserve">. </w:t>
      </w:r>
      <w:r w:rsidR="00090009" w:rsidRPr="00684EBA">
        <w:t>Công suất, công nghệ, sản phẩm sản xuất của cơ sở</w:t>
      </w:r>
      <w:bookmarkEnd w:id="18"/>
    </w:p>
    <w:p w:rsidR="00652EB0" w:rsidRDefault="00B02F5B" w:rsidP="00D66A7B">
      <w:pPr>
        <w:pStyle w:val="MUC1"/>
        <w:jc w:val="both"/>
      </w:pPr>
      <w:bookmarkStart w:id="19" w:name="_Toc111793617"/>
      <w:r w:rsidRPr="00684EBA">
        <w:t>3.1. Công suất hoạt động của cơ sở</w:t>
      </w:r>
      <w:bookmarkEnd w:id="19"/>
    </w:p>
    <w:p w:rsidR="00E22A5F" w:rsidRPr="0074418F" w:rsidRDefault="00E22A5F" w:rsidP="0068227C">
      <w:pPr>
        <w:numPr>
          <w:ilvl w:val="0"/>
          <w:numId w:val="28"/>
        </w:numPr>
        <w:spacing w:before="120" w:after="120"/>
        <w:ind w:left="720"/>
        <w:jc w:val="both"/>
        <w:rPr>
          <w:b w:val="0"/>
          <w:szCs w:val="26"/>
        </w:rPr>
      </w:pPr>
      <w:r w:rsidRPr="0074418F">
        <w:rPr>
          <w:b w:val="0"/>
          <w:szCs w:val="26"/>
        </w:rPr>
        <w:t xml:space="preserve">Dệt, </w:t>
      </w:r>
      <w:proofErr w:type="gramStart"/>
      <w:r w:rsidRPr="0074418F">
        <w:rPr>
          <w:b w:val="0"/>
          <w:szCs w:val="26"/>
        </w:rPr>
        <w:t>may</w:t>
      </w:r>
      <w:proofErr w:type="gramEnd"/>
      <w:r w:rsidRPr="0074418F">
        <w:rPr>
          <w:b w:val="0"/>
          <w:szCs w:val="26"/>
        </w:rPr>
        <w:t xml:space="preserve"> trang phục với quy mô 20.000.000 cái/năm</w:t>
      </w:r>
      <w:r>
        <w:rPr>
          <w:b w:val="0"/>
          <w:szCs w:val="26"/>
        </w:rPr>
        <w:t>.</w:t>
      </w:r>
    </w:p>
    <w:p w:rsidR="00E22A5F" w:rsidRDefault="00E22A5F" w:rsidP="0068227C">
      <w:pPr>
        <w:pStyle w:val="Normal12"/>
        <w:numPr>
          <w:ilvl w:val="0"/>
          <w:numId w:val="28"/>
        </w:numPr>
        <w:ind w:left="720"/>
        <w:rPr>
          <w:lang w:val="en-US"/>
        </w:rPr>
      </w:pPr>
      <w:r w:rsidRPr="0074418F">
        <w:t>Sản xuất và gia công mặt giày từ vải dệt kim với quy mô 8.000.000 đôi/năm (tươ</w:t>
      </w:r>
      <w:r>
        <w:t>ng đương 2.000 tấn/năm</w:t>
      </w:r>
      <w:r w:rsidR="003747F8">
        <w:rPr>
          <w:lang w:val="en-US"/>
        </w:rPr>
        <w:t>.</w:t>
      </w:r>
    </w:p>
    <w:p w:rsidR="00E22A5F" w:rsidRDefault="00E22A5F" w:rsidP="0068227C">
      <w:pPr>
        <w:pStyle w:val="Normal12"/>
        <w:numPr>
          <w:ilvl w:val="0"/>
          <w:numId w:val="28"/>
        </w:numPr>
        <w:ind w:left="720"/>
        <w:rPr>
          <w:lang w:val="en-US"/>
        </w:rPr>
      </w:pPr>
      <w:r w:rsidRPr="0074418F">
        <w:lastRenderedPageBreak/>
        <w:t>Sản xuất các loại vải dệt kim với quy mô 2.000.000 tấm/</w:t>
      </w:r>
      <w:r>
        <w:t>năm (tương đương 2.000 tấn/năm)</w:t>
      </w:r>
      <w:r>
        <w:rPr>
          <w:lang w:val="en-US"/>
        </w:rPr>
        <w:t>.</w:t>
      </w:r>
    </w:p>
    <w:p w:rsidR="00E22A5F" w:rsidRPr="0074418F" w:rsidRDefault="00E22A5F" w:rsidP="0068227C">
      <w:pPr>
        <w:pStyle w:val="Normal12"/>
        <w:numPr>
          <w:ilvl w:val="0"/>
          <w:numId w:val="28"/>
        </w:numPr>
        <w:ind w:left="720"/>
        <w:rPr>
          <w:lang w:val="en-US"/>
        </w:rPr>
      </w:pPr>
      <w:r>
        <w:rPr>
          <w:lang w:val="en-US"/>
        </w:rPr>
        <w:t>Sản xuất giày, dép từ vải các loại với quy mô 5.000.000 đôi/năm (tương đương 500.000 mét vải/năm).</w:t>
      </w:r>
    </w:p>
    <w:p w:rsidR="00E22A5F" w:rsidRPr="00C15AC8" w:rsidRDefault="00E22A5F" w:rsidP="0068227C">
      <w:pPr>
        <w:pStyle w:val="Normal12"/>
        <w:numPr>
          <w:ilvl w:val="0"/>
          <w:numId w:val="28"/>
        </w:numPr>
        <w:ind w:left="720"/>
      </w:pPr>
      <w:r w:rsidRPr="00C15AC8">
        <w:t xml:space="preserve">Sản xuất thùng carton (từ giấy và bìa)  quy mô </w:t>
      </w:r>
      <w:r>
        <w:t>610.000 cái/năm</w:t>
      </w:r>
      <w:r>
        <w:rPr>
          <w:lang w:val="en-US"/>
        </w:rPr>
        <w:t>.</w:t>
      </w:r>
    </w:p>
    <w:p w:rsidR="00E22A5F" w:rsidRPr="00C15AC8" w:rsidRDefault="00E22A5F" w:rsidP="0068227C">
      <w:pPr>
        <w:pStyle w:val="Normal12"/>
        <w:numPr>
          <w:ilvl w:val="0"/>
          <w:numId w:val="28"/>
        </w:numPr>
        <w:ind w:left="720"/>
      </w:pPr>
      <w:r w:rsidRPr="00C15AC8">
        <w:t xml:space="preserve">Sản xuất túi nylon với quy mô </w:t>
      </w:r>
      <w:r>
        <w:t>1.275.000 cái/năm</w:t>
      </w:r>
      <w:r>
        <w:rPr>
          <w:lang w:val="en-US"/>
        </w:rPr>
        <w:t>.</w:t>
      </w:r>
    </w:p>
    <w:p w:rsidR="00E22A5F" w:rsidRPr="00C15AC8" w:rsidRDefault="00E22A5F" w:rsidP="0068227C">
      <w:pPr>
        <w:pStyle w:val="Normal12"/>
        <w:numPr>
          <w:ilvl w:val="0"/>
          <w:numId w:val="28"/>
        </w:numPr>
        <w:ind w:left="720"/>
      </w:pPr>
      <w:r w:rsidRPr="00C15AC8">
        <w:t>In thùng carton quy mô 610.000 cái/năm</w:t>
      </w:r>
      <w:r>
        <w:rPr>
          <w:lang w:val="en-US"/>
        </w:rPr>
        <w:t>.</w:t>
      </w:r>
    </w:p>
    <w:p w:rsidR="00E22A5F" w:rsidRPr="00E22A5F" w:rsidRDefault="00E22A5F" w:rsidP="0068227C">
      <w:pPr>
        <w:pStyle w:val="Normal12"/>
        <w:numPr>
          <w:ilvl w:val="0"/>
          <w:numId w:val="28"/>
        </w:numPr>
        <w:ind w:left="720"/>
      </w:pPr>
      <w:r w:rsidRPr="00C15AC8">
        <w:t>In túi nyl</w:t>
      </w:r>
      <w:r>
        <w:t>on với quy mô 1.275.000 cái/năm</w:t>
      </w:r>
      <w:r>
        <w:rPr>
          <w:lang w:val="en-US"/>
        </w:rPr>
        <w:t>.</w:t>
      </w:r>
    </w:p>
    <w:p w:rsidR="00B02F5B" w:rsidRPr="00E22A5F" w:rsidRDefault="00E22A5F" w:rsidP="0068227C">
      <w:pPr>
        <w:pStyle w:val="Normal12"/>
        <w:numPr>
          <w:ilvl w:val="0"/>
          <w:numId w:val="28"/>
        </w:numPr>
        <w:ind w:left="720"/>
      </w:pPr>
      <w:r w:rsidRPr="00C15AC8">
        <w:t>Sản xuất các loại hàng dệt khác chưa được phân vào đâu với quy mô 5.000.000 cái/năm</w:t>
      </w:r>
      <w:r>
        <w:rPr>
          <w:lang w:val="en-US"/>
        </w:rPr>
        <w:t>.</w:t>
      </w:r>
    </w:p>
    <w:p w:rsidR="00B02F5B" w:rsidRPr="00684EBA" w:rsidRDefault="00C5240C" w:rsidP="00F72505">
      <w:pPr>
        <w:pStyle w:val="MUC1"/>
        <w:spacing w:before="140" w:after="140"/>
        <w:jc w:val="both"/>
      </w:pPr>
      <w:bookmarkStart w:id="20" w:name="_Toc111793622"/>
      <w:r>
        <w:t>4</w:t>
      </w:r>
      <w:r w:rsidR="00CD25F0">
        <w:t>. C</w:t>
      </w:r>
      <w:r w:rsidR="00CD25F0" w:rsidRPr="00684EBA">
        <w:t>ác thông tin khác liên quan đến cơ sở</w:t>
      </w:r>
      <w:bookmarkEnd w:id="20"/>
      <w:r w:rsidR="00CD25F0" w:rsidRPr="00684EBA">
        <w:t xml:space="preserve"> </w:t>
      </w:r>
    </w:p>
    <w:p w:rsidR="00A60E6A" w:rsidRDefault="00C5240C" w:rsidP="00F72505">
      <w:pPr>
        <w:pStyle w:val="MUC1"/>
        <w:spacing w:before="140" w:after="140"/>
        <w:jc w:val="both"/>
      </w:pPr>
      <w:bookmarkStart w:id="21" w:name="_Toc111793623"/>
      <w:r>
        <w:t>4</w:t>
      </w:r>
      <w:r w:rsidR="00A60E6A" w:rsidRPr="00684EBA">
        <w:t>.1. Vị trí của cơ sở</w:t>
      </w:r>
      <w:bookmarkEnd w:id="21"/>
    </w:p>
    <w:p w:rsidR="000C7107" w:rsidRPr="008A4A1F" w:rsidRDefault="000C7107" w:rsidP="00F72505">
      <w:pPr>
        <w:spacing w:before="140" w:after="140"/>
        <w:ind w:firstLine="567"/>
        <w:jc w:val="both"/>
        <w:rPr>
          <w:b w:val="0"/>
          <w:szCs w:val="26"/>
        </w:rPr>
      </w:pPr>
      <w:r>
        <w:rPr>
          <w:b w:val="0"/>
          <w:szCs w:val="26"/>
        </w:rPr>
        <w:t>N</w:t>
      </w:r>
      <w:r w:rsidRPr="008A4A1F">
        <w:rPr>
          <w:b w:val="0"/>
          <w:szCs w:val="26"/>
        </w:rPr>
        <w:t xml:space="preserve">hà xưởng may mặc First Team Việt Nam thuộc </w:t>
      </w:r>
      <w:r w:rsidRPr="008A4A1F">
        <w:rPr>
          <w:b w:val="0"/>
          <w:szCs w:val="26"/>
          <w:lang w:val="vi-VN"/>
        </w:rPr>
        <w:t>Công ty TNHH May mặc First Team Việt Nam</w:t>
      </w:r>
      <w:r w:rsidRPr="008A4A1F">
        <w:rPr>
          <w:b w:val="0"/>
          <w:color w:val="000000"/>
          <w:szCs w:val="26"/>
        </w:rPr>
        <w:t xml:space="preserve"> tại: Lô A1, đường 787, </w:t>
      </w:r>
      <w:r w:rsidRPr="008A4A1F">
        <w:rPr>
          <w:b w:val="0"/>
          <w:szCs w:val="26"/>
        </w:rPr>
        <w:t>Khu công nghiệp Thành Thành Công, phường An Hòa, thị xã Trảng Bàng, tỉnh Tây Ninh</w:t>
      </w:r>
      <w:r w:rsidRPr="008A4A1F">
        <w:rPr>
          <w:b w:val="0"/>
          <w:szCs w:val="26"/>
          <w:lang w:val="vi-VN"/>
        </w:rPr>
        <w:t xml:space="preserve">. Khu đất có </w:t>
      </w:r>
      <w:r w:rsidRPr="008A4A1F">
        <w:rPr>
          <w:b w:val="0"/>
          <w:szCs w:val="26"/>
        </w:rPr>
        <w:t>tổng diện tích là: 134.002,6 m</w:t>
      </w:r>
      <w:r w:rsidRPr="008A4A1F">
        <w:rPr>
          <w:b w:val="0"/>
          <w:szCs w:val="26"/>
          <w:vertAlign w:val="superscript"/>
        </w:rPr>
        <w:t>2</w:t>
      </w:r>
      <w:r w:rsidRPr="008A4A1F">
        <w:rPr>
          <w:b w:val="0"/>
          <w:szCs w:val="26"/>
        </w:rPr>
        <w:t>.</w:t>
      </w:r>
    </w:p>
    <w:p w:rsidR="000C7107" w:rsidRPr="008A4A1F" w:rsidRDefault="000C7107" w:rsidP="00F72505">
      <w:pPr>
        <w:spacing w:before="140" w:after="140"/>
        <w:ind w:firstLine="567"/>
        <w:jc w:val="both"/>
        <w:rPr>
          <w:b w:val="0"/>
          <w:szCs w:val="26"/>
          <w:lang w:val="vi-VN"/>
        </w:rPr>
      </w:pPr>
      <w:r w:rsidRPr="008A4A1F">
        <w:rPr>
          <w:b w:val="0"/>
          <w:szCs w:val="26"/>
          <w:lang w:val="vi-VN"/>
        </w:rPr>
        <w:t xml:space="preserve">Khu vực lô đất </w:t>
      </w:r>
      <w:r w:rsidR="00CC1D4D" w:rsidRPr="00CC1D4D">
        <w:rPr>
          <w:b w:val="0"/>
          <w:szCs w:val="26"/>
        </w:rPr>
        <w:t>Nhà xưởng</w:t>
      </w:r>
      <w:r w:rsidRPr="008A4A1F">
        <w:rPr>
          <w:b w:val="0"/>
          <w:szCs w:val="26"/>
          <w:lang w:val="vi-VN"/>
        </w:rPr>
        <w:t xml:space="preserve"> được giới hạn bởi tọa độ VN 2000 như sau:</w:t>
      </w:r>
    </w:p>
    <w:p w:rsidR="00F72505" w:rsidRDefault="00F72505">
      <w:pPr>
        <w:rPr>
          <w:szCs w:val="20"/>
        </w:rPr>
      </w:pPr>
      <w:bookmarkStart w:id="22" w:name="_Toc98232934"/>
      <w:bookmarkStart w:id="23" w:name="_Toc111793468"/>
      <w:r>
        <w:br w:type="page"/>
      </w:r>
    </w:p>
    <w:p w:rsidR="000C7107" w:rsidRPr="008A4A1F" w:rsidRDefault="00BD4329" w:rsidP="00BD4329">
      <w:pPr>
        <w:pStyle w:val="Caption"/>
        <w:rPr>
          <w:szCs w:val="26"/>
        </w:rPr>
      </w:pPr>
      <w:r>
        <w:lastRenderedPageBreak/>
        <w:t xml:space="preserve">Bảng </w:t>
      </w:r>
      <w:fldSimple w:instr=" SEQ Bảng \* ARABIC ">
        <w:r w:rsidR="000C4FC8">
          <w:rPr>
            <w:noProof/>
          </w:rPr>
          <w:t>5</w:t>
        </w:r>
      </w:fldSimple>
      <w:r w:rsidR="000C7107" w:rsidRPr="008A4A1F">
        <w:rPr>
          <w:szCs w:val="26"/>
        </w:rPr>
        <w:t>:</w:t>
      </w:r>
      <w:r w:rsidR="000C7107" w:rsidRPr="008A4A1F">
        <w:rPr>
          <w:szCs w:val="26"/>
          <w:lang w:val="vi-VN"/>
        </w:rPr>
        <w:t xml:space="preserve"> Hệ tọa </w:t>
      </w:r>
      <w:r w:rsidR="000C7107" w:rsidRPr="008A4A1F">
        <w:rPr>
          <w:szCs w:val="26"/>
        </w:rPr>
        <w:t>đ</w:t>
      </w:r>
      <w:r w:rsidR="000C7107" w:rsidRPr="008A4A1F">
        <w:rPr>
          <w:szCs w:val="26"/>
          <w:lang w:val="vi-VN"/>
        </w:rPr>
        <w:t xml:space="preserve">ộ VN 2000 ranh giới </w:t>
      </w:r>
      <w:bookmarkEnd w:id="22"/>
      <w:r w:rsidR="00CC1D4D" w:rsidRPr="00CC1D4D">
        <w:rPr>
          <w:szCs w:val="26"/>
        </w:rPr>
        <w:t>Nhà xưởng</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587"/>
        <w:gridCol w:w="2926"/>
        <w:gridCol w:w="2594"/>
      </w:tblGrid>
      <w:tr w:rsidR="000C7107" w:rsidRPr="008A4A1F" w:rsidTr="00BD4329">
        <w:trPr>
          <w:tblHeader/>
          <w:jc w:val="center"/>
        </w:trPr>
        <w:tc>
          <w:tcPr>
            <w:tcW w:w="959" w:type="dxa"/>
            <w:vMerge w:val="restart"/>
            <w:shd w:val="clear" w:color="auto" w:fill="C2D69B"/>
            <w:vAlign w:val="center"/>
          </w:tcPr>
          <w:p w:rsidR="000C7107" w:rsidRPr="008A4A1F" w:rsidRDefault="000C7107" w:rsidP="00BD4329">
            <w:pPr>
              <w:spacing w:before="120" w:after="120"/>
              <w:jc w:val="center"/>
              <w:rPr>
                <w:color w:val="000000"/>
                <w:szCs w:val="26"/>
              </w:rPr>
            </w:pPr>
            <w:r w:rsidRPr="008A4A1F">
              <w:rPr>
                <w:color w:val="000000"/>
                <w:szCs w:val="26"/>
              </w:rPr>
              <w:t>S</w:t>
            </w:r>
            <w:r>
              <w:rPr>
                <w:color w:val="000000"/>
                <w:szCs w:val="26"/>
              </w:rPr>
              <w:t>TT</w:t>
            </w:r>
          </w:p>
        </w:tc>
        <w:tc>
          <w:tcPr>
            <w:tcW w:w="2587" w:type="dxa"/>
            <w:vMerge w:val="restart"/>
            <w:shd w:val="clear" w:color="auto" w:fill="C2D69B"/>
            <w:vAlign w:val="center"/>
          </w:tcPr>
          <w:p w:rsidR="000C7107" w:rsidRPr="008A4A1F" w:rsidRDefault="000C7107" w:rsidP="00BD4329">
            <w:pPr>
              <w:spacing w:before="120" w:after="120"/>
              <w:jc w:val="center"/>
              <w:rPr>
                <w:color w:val="000000"/>
                <w:szCs w:val="26"/>
              </w:rPr>
            </w:pPr>
            <w:r w:rsidRPr="008A4A1F">
              <w:rPr>
                <w:color w:val="000000"/>
                <w:szCs w:val="26"/>
              </w:rPr>
              <w:t>Tên mốc</w:t>
            </w:r>
          </w:p>
        </w:tc>
        <w:tc>
          <w:tcPr>
            <w:tcW w:w="5520" w:type="dxa"/>
            <w:gridSpan w:val="2"/>
            <w:shd w:val="clear" w:color="auto" w:fill="C2D69B"/>
          </w:tcPr>
          <w:p w:rsidR="000C7107" w:rsidRPr="008A4A1F" w:rsidRDefault="000C7107" w:rsidP="00BD4329">
            <w:pPr>
              <w:spacing w:before="120" w:after="120"/>
              <w:jc w:val="center"/>
              <w:rPr>
                <w:color w:val="000000"/>
                <w:szCs w:val="26"/>
              </w:rPr>
            </w:pPr>
            <w:r w:rsidRPr="008A4A1F">
              <w:rPr>
                <w:color w:val="000000"/>
                <w:szCs w:val="26"/>
              </w:rPr>
              <w:t>Tọa độ VN 2000</w:t>
            </w:r>
          </w:p>
        </w:tc>
      </w:tr>
      <w:tr w:rsidR="000C7107" w:rsidRPr="008A4A1F" w:rsidTr="00BD4329">
        <w:trPr>
          <w:jc w:val="center"/>
        </w:trPr>
        <w:tc>
          <w:tcPr>
            <w:tcW w:w="959" w:type="dxa"/>
            <w:vMerge/>
            <w:shd w:val="clear" w:color="auto" w:fill="C2D69B"/>
          </w:tcPr>
          <w:p w:rsidR="000C7107" w:rsidRPr="008A4A1F" w:rsidRDefault="000C7107" w:rsidP="00BD4329">
            <w:pPr>
              <w:spacing w:before="120" w:after="120"/>
              <w:jc w:val="center"/>
              <w:rPr>
                <w:color w:val="000000"/>
                <w:szCs w:val="26"/>
              </w:rPr>
            </w:pPr>
          </w:p>
        </w:tc>
        <w:tc>
          <w:tcPr>
            <w:tcW w:w="2587" w:type="dxa"/>
            <w:vMerge/>
            <w:shd w:val="clear" w:color="auto" w:fill="C2D69B"/>
          </w:tcPr>
          <w:p w:rsidR="000C7107" w:rsidRPr="008A4A1F" w:rsidRDefault="000C7107" w:rsidP="00BD4329">
            <w:pPr>
              <w:spacing w:before="120" w:after="120"/>
              <w:jc w:val="center"/>
              <w:rPr>
                <w:color w:val="000000"/>
                <w:szCs w:val="26"/>
              </w:rPr>
            </w:pPr>
          </w:p>
        </w:tc>
        <w:tc>
          <w:tcPr>
            <w:tcW w:w="2926" w:type="dxa"/>
            <w:shd w:val="clear" w:color="auto" w:fill="C2D69B"/>
            <w:vAlign w:val="center"/>
          </w:tcPr>
          <w:p w:rsidR="000C7107" w:rsidRPr="008A4A1F" w:rsidRDefault="000C7107" w:rsidP="00BD4329">
            <w:pPr>
              <w:spacing w:before="120" w:after="120"/>
              <w:jc w:val="center"/>
              <w:rPr>
                <w:color w:val="000000"/>
                <w:szCs w:val="26"/>
              </w:rPr>
            </w:pPr>
            <w:r w:rsidRPr="008A4A1F">
              <w:rPr>
                <w:color w:val="000000"/>
                <w:szCs w:val="26"/>
              </w:rPr>
              <w:t>X</w:t>
            </w:r>
          </w:p>
        </w:tc>
        <w:tc>
          <w:tcPr>
            <w:tcW w:w="2594" w:type="dxa"/>
            <w:shd w:val="clear" w:color="auto" w:fill="C2D69B"/>
            <w:vAlign w:val="center"/>
          </w:tcPr>
          <w:p w:rsidR="000C7107" w:rsidRPr="008A4A1F" w:rsidRDefault="000C7107" w:rsidP="00BD4329">
            <w:pPr>
              <w:spacing w:before="120" w:after="120"/>
              <w:jc w:val="center"/>
              <w:rPr>
                <w:color w:val="000000"/>
                <w:szCs w:val="26"/>
              </w:rPr>
            </w:pPr>
            <w:r w:rsidRPr="008A4A1F">
              <w:rPr>
                <w:color w:val="000000"/>
                <w:szCs w:val="26"/>
              </w:rPr>
              <w:t>Y</w:t>
            </w:r>
          </w:p>
        </w:tc>
      </w:tr>
      <w:tr w:rsidR="000C7107" w:rsidRPr="008A4A1F" w:rsidTr="00BD4329">
        <w:trPr>
          <w:jc w:val="center"/>
        </w:trPr>
        <w:tc>
          <w:tcPr>
            <w:tcW w:w="959" w:type="dxa"/>
          </w:tcPr>
          <w:p w:rsidR="000C7107" w:rsidRPr="008A4A1F" w:rsidRDefault="000C7107" w:rsidP="00BD4329">
            <w:pPr>
              <w:spacing w:before="120" w:after="120"/>
              <w:jc w:val="center"/>
              <w:rPr>
                <w:b w:val="0"/>
                <w:color w:val="000000"/>
                <w:szCs w:val="26"/>
              </w:rPr>
            </w:pPr>
            <w:r w:rsidRPr="008A4A1F">
              <w:rPr>
                <w:b w:val="0"/>
                <w:color w:val="000000"/>
                <w:szCs w:val="26"/>
              </w:rPr>
              <w:t>1</w:t>
            </w:r>
          </w:p>
        </w:tc>
        <w:tc>
          <w:tcPr>
            <w:tcW w:w="2587" w:type="dxa"/>
          </w:tcPr>
          <w:p w:rsidR="000C7107" w:rsidRPr="008A4A1F" w:rsidRDefault="000C7107" w:rsidP="00BD4329">
            <w:pPr>
              <w:spacing w:before="120" w:after="120"/>
              <w:jc w:val="center"/>
              <w:rPr>
                <w:b w:val="0"/>
                <w:color w:val="000000"/>
                <w:szCs w:val="26"/>
              </w:rPr>
            </w:pPr>
            <w:r w:rsidRPr="008A4A1F">
              <w:rPr>
                <w:b w:val="0"/>
                <w:color w:val="000000"/>
                <w:szCs w:val="26"/>
              </w:rPr>
              <w:t>A</w:t>
            </w:r>
          </w:p>
        </w:tc>
        <w:tc>
          <w:tcPr>
            <w:tcW w:w="2926" w:type="dxa"/>
            <w:vAlign w:val="center"/>
          </w:tcPr>
          <w:p w:rsidR="000C7107" w:rsidRPr="008A4A1F" w:rsidRDefault="000C7107" w:rsidP="00BD4329">
            <w:pPr>
              <w:spacing w:before="120" w:after="120"/>
              <w:jc w:val="center"/>
              <w:rPr>
                <w:b w:val="0"/>
                <w:color w:val="000000"/>
                <w:szCs w:val="26"/>
              </w:rPr>
            </w:pPr>
            <w:r w:rsidRPr="008A4A1F">
              <w:rPr>
                <w:b w:val="0"/>
                <w:color w:val="000000"/>
                <w:szCs w:val="26"/>
              </w:rPr>
              <w:t>1220066</w:t>
            </w:r>
          </w:p>
        </w:tc>
        <w:tc>
          <w:tcPr>
            <w:tcW w:w="2594" w:type="dxa"/>
            <w:vAlign w:val="center"/>
          </w:tcPr>
          <w:p w:rsidR="000C7107" w:rsidRPr="008A4A1F" w:rsidRDefault="000C7107" w:rsidP="00BD4329">
            <w:pPr>
              <w:spacing w:before="120" w:after="120"/>
              <w:jc w:val="center"/>
              <w:rPr>
                <w:b w:val="0"/>
                <w:color w:val="000000"/>
                <w:szCs w:val="26"/>
              </w:rPr>
            </w:pPr>
            <w:r w:rsidRPr="008A4A1F">
              <w:rPr>
                <w:b w:val="0"/>
                <w:color w:val="000000"/>
                <w:szCs w:val="26"/>
              </w:rPr>
              <w:t>589165</w:t>
            </w:r>
          </w:p>
        </w:tc>
      </w:tr>
      <w:tr w:rsidR="000C7107" w:rsidRPr="008A4A1F" w:rsidTr="00BD4329">
        <w:trPr>
          <w:jc w:val="center"/>
        </w:trPr>
        <w:tc>
          <w:tcPr>
            <w:tcW w:w="959" w:type="dxa"/>
          </w:tcPr>
          <w:p w:rsidR="000C7107" w:rsidRPr="008A4A1F" w:rsidRDefault="000C7107" w:rsidP="00BD4329">
            <w:pPr>
              <w:spacing w:before="120" w:after="120"/>
              <w:jc w:val="center"/>
              <w:rPr>
                <w:b w:val="0"/>
                <w:color w:val="000000"/>
                <w:szCs w:val="26"/>
              </w:rPr>
            </w:pPr>
            <w:r w:rsidRPr="008A4A1F">
              <w:rPr>
                <w:b w:val="0"/>
                <w:color w:val="000000"/>
                <w:szCs w:val="26"/>
              </w:rPr>
              <w:t>2</w:t>
            </w:r>
          </w:p>
        </w:tc>
        <w:tc>
          <w:tcPr>
            <w:tcW w:w="2587" w:type="dxa"/>
          </w:tcPr>
          <w:p w:rsidR="000C7107" w:rsidRPr="008A4A1F" w:rsidRDefault="000C7107" w:rsidP="00BD4329">
            <w:pPr>
              <w:spacing w:before="120" w:after="120"/>
              <w:jc w:val="center"/>
              <w:rPr>
                <w:b w:val="0"/>
                <w:color w:val="000000"/>
                <w:szCs w:val="26"/>
              </w:rPr>
            </w:pPr>
            <w:r w:rsidRPr="008A4A1F">
              <w:rPr>
                <w:b w:val="0"/>
                <w:color w:val="000000"/>
                <w:szCs w:val="26"/>
              </w:rPr>
              <w:t>B</w:t>
            </w:r>
          </w:p>
        </w:tc>
        <w:tc>
          <w:tcPr>
            <w:tcW w:w="2926" w:type="dxa"/>
            <w:vAlign w:val="center"/>
          </w:tcPr>
          <w:p w:rsidR="000C7107" w:rsidRPr="008A4A1F" w:rsidRDefault="000C7107" w:rsidP="00BD4329">
            <w:pPr>
              <w:spacing w:before="120" w:after="120"/>
              <w:jc w:val="center"/>
              <w:rPr>
                <w:b w:val="0"/>
                <w:color w:val="000000"/>
                <w:szCs w:val="26"/>
              </w:rPr>
            </w:pPr>
            <w:r w:rsidRPr="008A4A1F">
              <w:rPr>
                <w:b w:val="0"/>
                <w:color w:val="000000"/>
                <w:szCs w:val="26"/>
              </w:rPr>
              <w:t>1219893</w:t>
            </w:r>
          </w:p>
        </w:tc>
        <w:tc>
          <w:tcPr>
            <w:tcW w:w="2594" w:type="dxa"/>
            <w:vAlign w:val="center"/>
          </w:tcPr>
          <w:p w:rsidR="000C7107" w:rsidRPr="008A4A1F" w:rsidRDefault="000C7107" w:rsidP="00BD4329">
            <w:pPr>
              <w:spacing w:before="120" w:after="120"/>
              <w:jc w:val="center"/>
              <w:rPr>
                <w:b w:val="0"/>
                <w:color w:val="000000"/>
                <w:szCs w:val="26"/>
              </w:rPr>
            </w:pPr>
            <w:r w:rsidRPr="008A4A1F">
              <w:rPr>
                <w:b w:val="0"/>
                <w:color w:val="000000"/>
                <w:szCs w:val="26"/>
              </w:rPr>
              <w:t>589054</w:t>
            </w:r>
          </w:p>
        </w:tc>
      </w:tr>
      <w:tr w:rsidR="000C7107" w:rsidRPr="008A4A1F" w:rsidTr="00BD4329">
        <w:trPr>
          <w:jc w:val="center"/>
        </w:trPr>
        <w:tc>
          <w:tcPr>
            <w:tcW w:w="959" w:type="dxa"/>
          </w:tcPr>
          <w:p w:rsidR="000C7107" w:rsidRPr="008A4A1F" w:rsidRDefault="000C7107" w:rsidP="00BD4329">
            <w:pPr>
              <w:spacing w:before="120" w:after="120"/>
              <w:jc w:val="center"/>
              <w:rPr>
                <w:b w:val="0"/>
                <w:color w:val="000000"/>
                <w:szCs w:val="26"/>
              </w:rPr>
            </w:pPr>
            <w:r w:rsidRPr="008A4A1F">
              <w:rPr>
                <w:b w:val="0"/>
                <w:color w:val="000000"/>
                <w:szCs w:val="26"/>
              </w:rPr>
              <w:t>3</w:t>
            </w:r>
          </w:p>
        </w:tc>
        <w:tc>
          <w:tcPr>
            <w:tcW w:w="2587" w:type="dxa"/>
          </w:tcPr>
          <w:p w:rsidR="000C7107" w:rsidRPr="008A4A1F" w:rsidRDefault="000C7107" w:rsidP="00BD4329">
            <w:pPr>
              <w:spacing w:before="120" w:after="120"/>
              <w:jc w:val="center"/>
              <w:rPr>
                <w:b w:val="0"/>
                <w:color w:val="000000"/>
                <w:szCs w:val="26"/>
              </w:rPr>
            </w:pPr>
            <w:r w:rsidRPr="008A4A1F">
              <w:rPr>
                <w:b w:val="0"/>
                <w:color w:val="000000"/>
                <w:szCs w:val="26"/>
              </w:rPr>
              <w:t>C</w:t>
            </w:r>
          </w:p>
        </w:tc>
        <w:tc>
          <w:tcPr>
            <w:tcW w:w="2926" w:type="dxa"/>
            <w:vAlign w:val="center"/>
          </w:tcPr>
          <w:p w:rsidR="000C7107" w:rsidRPr="008A4A1F" w:rsidRDefault="000C7107" w:rsidP="00BD4329">
            <w:pPr>
              <w:spacing w:before="120" w:after="120"/>
              <w:jc w:val="center"/>
              <w:rPr>
                <w:b w:val="0"/>
                <w:color w:val="000000"/>
                <w:szCs w:val="26"/>
              </w:rPr>
            </w:pPr>
            <w:r w:rsidRPr="008A4A1F">
              <w:rPr>
                <w:b w:val="0"/>
                <w:color w:val="000000"/>
                <w:szCs w:val="26"/>
              </w:rPr>
              <w:t>1219784</w:t>
            </w:r>
          </w:p>
        </w:tc>
        <w:tc>
          <w:tcPr>
            <w:tcW w:w="2594" w:type="dxa"/>
            <w:vAlign w:val="center"/>
          </w:tcPr>
          <w:p w:rsidR="000C7107" w:rsidRPr="008A4A1F" w:rsidRDefault="000C7107" w:rsidP="00BD4329">
            <w:pPr>
              <w:spacing w:before="120" w:after="120"/>
              <w:jc w:val="center"/>
              <w:rPr>
                <w:b w:val="0"/>
                <w:color w:val="000000"/>
                <w:szCs w:val="26"/>
              </w:rPr>
            </w:pPr>
            <w:r w:rsidRPr="008A4A1F">
              <w:rPr>
                <w:b w:val="0"/>
                <w:color w:val="000000"/>
                <w:szCs w:val="26"/>
              </w:rPr>
              <w:t>589225</w:t>
            </w:r>
          </w:p>
        </w:tc>
      </w:tr>
      <w:tr w:rsidR="000C7107" w:rsidRPr="008A4A1F" w:rsidTr="00BD4329">
        <w:trPr>
          <w:jc w:val="center"/>
        </w:trPr>
        <w:tc>
          <w:tcPr>
            <w:tcW w:w="959" w:type="dxa"/>
          </w:tcPr>
          <w:p w:rsidR="000C7107" w:rsidRPr="008A4A1F" w:rsidRDefault="000C7107" w:rsidP="00BD4329">
            <w:pPr>
              <w:spacing w:before="120" w:after="120"/>
              <w:jc w:val="center"/>
              <w:rPr>
                <w:b w:val="0"/>
                <w:color w:val="000000"/>
                <w:szCs w:val="26"/>
              </w:rPr>
            </w:pPr>
            <w:r w:rsidRPr="008A4A1F">
              <w:rPr>
                <w:b w:val="0"/>
                <w:color w:val="000000"/>
                <w:szCs w:val="26"/>
              </w:rPr>
              <w:t>4</w:t>
            </w:r>
          </w:p>
        </w:tc>
        <w:tc>
          <w:tcPr>
            <w:tcW w:w="2587" w:type="dxa"/>
          </w:tcPr>
          <w:p w:rsidR="000C7107" w:rsidRPr="008A4A1F" w:rsidRDefault="000C7107" w:rsidP="00BD4329">
            <w:pPr>
              <w:spacing w:before="120" w:after="120"/>
              <w:jc w:val="center"/>
              <w:rPr>
                <w:b w:val="0"/>
                <w:color w:val="000000"/>
                <w:szCs w:val="26"/>
              </w:rPr>
            </w:pPr>
            <w:r w:rsidRPr="008A4A1F">
              <w:rPr>
                <w:b w:val="0"/>
                <w:color w:val="000000"/>
                <w:szCs w:val="26"/>
              </w:rPr>
              <w:t>D</w:t>
            </w:r>
          </w:p>
        </w:tc>
        <w:tc>
          <w:tcPr>
            <w:tcW w:w="2926" w:type="dxa"/>
            <w:vAlign w:val="center"/>
          </w:tcPr>
          <w:p w:rsidR="000C7107" w:rsidRPr="008A4A1F" w:rsidRDefault="000C7107" w:rsidP="00BD4329">
            <w:pPr>
              <w:spacing w:before="120" w:after="120"/>
              <w:jc w:val="center"/>
              <w:rPr>
                <w:b w:val="0"/>
                <w:color w:val="000000"/>
                <w:szCs w:val="26"/>
              </w:rPr>
            </w:pPr>
            <w:r w:rsidRPr="008A4A1F">
              <w:rPr>
                <w:b w:val="0"/>
                <w:color w:val="000000"/>
                <w:szCs w:val="26"/>
              </w:rPr>
              <w:t>1219910</w:t>
            </w:r>
          </w:p>
        </w:tc>
        <w:tc>
          <w:tcPr>
            <w:tcW w:w="2594" w:type="dxa"/>
            <w:vAlign w:val="center"/>
          </w:tcPr>
          <w:p w:rsidR="000C7107" w:rsidRPr="008A4A1F" w:rsidRDefault="000C7107" w:rsidP="00BD4329">
            <w:pPr>
              <w:spacing w:before="120" w:after="120"/>
              <w:jc w:val="center"/>
              <w:rPr>
                <w:b w:val="0"/>
                <w:color w:val="000000"/>
                <w:szCs w:val="26"/>
              </w:rPr>
            </w:pPr>
            <w:r w:rsidRPr="008A4A1F">
              <w:rPr>
                <w:b w:val="0"/>
                <w:color w:val="000000"/>
                <w:szCs w:val="26"/>
              </w:rPr>
              <w:t>589305</w:t>
            </w:r>
          </w:p>
        </w:tc>
      </w:tr>
    </w:tbl>
    <w:p w:rsidR="000C7107" w:rsidRPr="008A4A1F" w:rsidRDefault="000C7107" w:rsidP="000C7107">
      <w:pPr>
        <w:spacing w:before="120" w:after="120"/>
        <w:ind w:right="-441" w:firstLine="567"/>
        <w:jc w:val="both"/>
        <w:rPr>
          <w:b w:val="0"/>
          <w:szCs w:val="26"/>
        </w:rPr>
      </w:pPr>
      <w:r w:rsidRPr="008A4A1F">
        <w:rPr>
          <w:b w:val="0"/>
          <w:szCs w:val="26"/>
        </w:rPr>
        <w:t xml:space="preserve">Vị trí tứ cận của </w:t>
      </w:r>
      <w:r w:rsidR="00CC1D4D">
        <w:rPr>
          <w:b w:val="0"/>
          <w:szCs w:val="26"/>
        </w:rPr>
        <w:t>cơ sở</w:t>
      </w:r>
      <w:r w:rsidRPr="008A4A1F">
        <w:rPr>
          <w:b w:val="0"/>
          <w:szCs w:val="26"/>
        </w:rPr>
        <w:t xml:space="preserve"> như sau:</w:t>
      </w:r>
    </w:p>
    <w:p w:rsidR="000C7107" w:rsidRPr="008A4A1F" w:rsidRDefault="000C7107" w:rsidP="0068227C">
      <w:pPr>
        <w:numPr>
          <w:ilvl w:val="0"/>
          <w:numId w:val="37"/>
        </w:numPr>
        <w:spacing w:before="120" w:after="120"/>
        <w:jc w:val="both"/>
        <w:rPr>
          <w:b w:val="0"/>
          <w:szCs w:val="26"/>
          <w:lang w:val="vi-VN"/>
        </w:rPr>
      </w:pPr>
      <w:r w:rsidRPr="008A4A1F">
        <w:rPr>
          <w:b w:val="0"/>
          <w:szCs w:val="26"/>
        </w:rPr>
        <w:t xml:space="preserve"> </w:t>
      </w:r>
      <w:r w:rsidRPr="008A4A1F">
        <w:rPr>
          <w:b w:val="0"/>
          <w:szCs w:val="26"/>
          <w:lang w:val="vi-VN"/>
        </w:rPr>
        <w:t>Phía Đông</w:t>
      </w:r>
      <w:r w:rsidRPr="008A4A1F">
        <w:rPr>
          <w:b w:val="0"/>
          <w:szCs w:val="26"/>
          <w:lang w:val="vi-VN"/>
        </w:rPr>
        <w:tab/>
        <w:t xml:space="preserve">: giáp đường </w:t>
      </w:r>
      <w:r w:rsidRPr="008A4A1F">
        <w:rPr>
          <w:b w:val="0"/>
          <w:szCs w:val="26"/>
        </w:rPr>
        <w:t>787</w:t>
      </w:r>
      <w:r w:rsidRPr="008A4A1F">
        <w:rPr>
          <w:b w:val="0"/>
          <w:szCs w:val="26"/>
          <w:lang w:val="vi-VN"/>
        </w:rPr>
        <w:t>;</w:t>
      </w:r>
    </w:p>
    <w:p w:rsidR="000C7107" w:rsidRPr="008A4A1F" w:rsidRDefault="000C7107" w:rsidP="0068227C">
      <w:pPr>
        <w:numPr>
          <w:ilvl w:val="0"/>
          <w:numId w:val="37"/>
        </w:numPr>
        <w:spacing w:before="120" w:after="120"/>
        <w:jc w:val="both"/>
        <w:rPr>
          <w:b w:val="0"/>
          <w:szCs w:val="26"/>
          <w:lang w:val="vi-VN"/>
        </w:rPr>
      </w:pPr>
      <w:r w:rsidRPr="008A4A1F">
        <w:rPr>
          <w:b w:val="0"/>
          <w:szCs w:val="26"/>
        </w:rPr>
        <w:t xml:space="preserve"> </w:t>
      </w:r>
      <w:r w:rsidRPr="008A4A1F">
        <w:rPr>
          <w:b w:val="0"/>
          <w:szCs w:val="26"/>
          <w:lang w:val="vi-VN"/>
        </w:rPr>
        <w:t xml:space="preserve">Phía </w:t>
      </w:r>
      <w:r w:rsidRPr="008A4A1F">
        <w:rPr>
          <w:b w:val="0"/>
          <w:szCs w:val="26"/>
        </w:rPr>
        <w:t>Tây</w:t>
      </w:r>
      <w:r w:rsidRPr="008A4A1F">
        <w:rPr>
          <w:b w:val="0"/>
          <w:szCs w:val="26"/>
          <w:lang w:val="vi-VN"/>
        </w:rPr>
        <w:tab/>
        <w:t xml:space="preserve">: giáp </w:t>
      </w:r>
      <w:r w:rsidRPr="008A4A1F">
        <w:rPr>
          <w:b w:val="0"/>
          <w:szCs w:val="26"/>
        </w:rPr>
        <w:t>đường D2 trong KCN</w:t>
      </w:r>
      <w:r w:rsidRPr="008A4A1F">
        <w:rPr>
          <w:b w:val="0"/>
          <w:szCs w:val="26"/>
          <w:lang w:val="vi-VN"/>
        </w:rPr>
        <w:t>;</w:t>
      </w:r>
    </w:p>
    <w:p w:rsidR="000C7107" w:rsidRPr="008A4A1F" w:rsidRDefault="000C7107" w:rsidP="0068227C">
      <w:pPr>
        <w:numPr>
          <w:ilvl w:val="0"/>
          <w:numId w:val="37"/>
        </w:numPr>
        <w:spacing w:before="120" w:after="120"/>
        <w:jc w:val="both"/>
        <w:rPr>
          <w:b w:val="0"/>
          <w:szCs w:val="26"/>
          <w:lang w:val="vi-VN"/>
        </w:rPr>
      </w:pPr>
      <w:r w:rsidRPr="008A4A1F">
        <w:rPr>
          <w:b w:val="0"/>
          <w:szCs w:val="26"/>
        </w:rPr>
        <w:t xml:space="preserve"> </w:t>
      </w:r>
      <w:r w:rsidRPr="008A4A1F">
        <w:rPr>
          <w:b w:val="0"/>
          <w:szCs w:val="26"/>
          <w:lang w:val="vi-VN"/>
        </w:rPr>
        <w:t>Phía Nam</w:t>
      </w:r>
      <w:r w:rsidRPr="008A4A1F">
        <w:rPr>
          <w:b w:val="0"/>
          <w:szCs w:val="26"/>
          <w:lang w:val="vi-VN"/>
        </w:rPr>
        <w:tab/>
        <w:t>: giáp đường N</w:t>
      </w:r>
      <w:r w:rsidRPr="008A4A1F">
        <w:rPr>
          <w:b w:val="0"/>
          <w:szCs w:val="26"/>
        </w:rPr>
        <w:t>5</w:t>
      </w:r>
      <w:r w:rsidRPr="008A4A1F">
        <w:rPr>
          <w:b w:val="0"/>
          <w:szCs w:val="26"/>
          <w:lang w:val="vi-VN"/>
        </w:rPr>
        <w:t xml:space="preserve"> trong </w:t>
      </w:r>
      <w:r w:rsidRPr="008A4A1F">
        <w:rPr>
          <w:b w:val="0"/>
          <w:szCs w:val="26"/>
        </w:rPr>
        <w:t>KCN</w:t>
      </w:r>
      <w:r w:rsidRPr="008A4A1F">
        <w:rPr>
          <w:b w:val="0"/>
          <w:szCs w:val="26"/>
          <w:lang w:val="vi-VN"/>
        </w:rPr>
        <w:t>;</w:t>
      </w:r>
    </w:p>
    <w:p w:rsidR="000C7107" w:rsidRPr="008A4A1F" w:rsidRDefault="000C7107" w:rsidP="0068227C">
      <w:pPr>
        <w:numPr>
          <w:ilvl w:val="0"/>
          <w:numId w:val="37"/>
        </w:numPr>
        <w:spacing w:before="120" w:after="120"/>
        <w:jc w:val="both"/>
        <w:rPr>
          <w:b w:val="0"/>
          <w:szCs w:val="26"/>
          <w:lang w:val="vi-VN"/>
        </w:rPr>
      </w:pPr>
      <w:r w:rsidRPr="008A4A1F">
        <w:rPr>
          <w:b w:val="0"/>
          <w:szCs w:val="26"/>
        </w:rPr>
        <w:t xml:space="preserve"> </w:t>
      </w:r>
      <w:r w:rsidRPr="008A4A1F">
        <w:rPr>
          <w:b w:val="0"/>
          <w:szCs w:val="26"/>
          <w:lang w:val="vi-VN"/>
        </w:rPr>
        <w:t>Phía Bắc</w:t>
      </w:r>
      <w:r w:rsidRPr="008A4A1F">
        <w:rPr>
          <w:b w:val="0"/>
          <w:szCs w:val="26"/>
          <w:lang w:val="vi-VN"/>
        </w:rPr>
        <w:tab/>
        <w:t xml:space="preserve">: giáp </w:t>
      </w:r>
      <w:r w:rsidRPr="008A4A1F">
        <w:rPr>
          <w:b w:val="0"/>
          <w:szCs w:val="26"/>
        </w:rPr>
        <w:t>đường N7 trong KCN.</w:t>
      </w:r>
    </w:p>
    <w:p w:rsidR="000C7107" w:rsidRPr="008A4A1F" w:rsidRDefault="00CC1D4D" w:rsidP="000C7107">
      <w:pPr>
        <w:spacing w:before="120" w:after="120"/>
        <w:ind w:right="20" w:firstLine="562"/>
        <w:jc w:val="both"/>
        <w:rPr>
          <w:b w:val="0"/>
          <w:szCs w:val="26"/>
        </w:rPr>
      </w:pPr>
      <w:r>
        <w:rPr>
          <w:b w:val="0"/>
          <w:szCs w:val="26"/>
        </w:rPr>
        <w:t>Nhà xưởng</w:t>
      </w:r>
      <w:r w:rsidR="000C7107" w:rsidRPr="008A4A1F">
        <w:rPr>
          <w:b w:val="0"/>
          <w:szCs w:val="26"/>
        </w:rPr>
        <w:t xml:space="preserve"> nằm trong KCN Thành Thành Công, việc bố trí vị trí </w:t>
      </w:r>
      <w:r>
        <w:rPr>
          <w:b w:val="0"/>
          <w:szCs w:val="26"/>
        </w:rPr>
        <w:t>cơ sở</w:t>
      </w:r>
      <w:r w:rsidR="000C7107" w:rsidRPr="008A4A1F">
        <w:rPr>
          <w:b w:val="0"/>
          <w:szCs w:val="26"/>
        </w:rPr>
        <w:t xml:space="preserve"> phù hợp với quy hoạch ban đầu của KCN Thành Thành Công và khu đất đã được UBND tỉnh cấp giấy chứng nhận quyền sử dụng đất. Công ty TNHH May mặc First Team Việt Nam đã thuê đất của Công ty CP khu Công nghiệp Thành Thành Công theo hợp đồng số 27/14/HĐTLĐ-TTCIZ ngày 08/4/2014 (</w:t>
      </w:r>
      <w:r w:rsidR="000C7107" w:rsidRPr="008A4A1F">
        <w:rPr>
          <w:b w:val="0"/>
          <w:i/>
          <w:szCs w:val="26"/>
        </w:rPr>
        <w:t xml:space="preserve">sơ đồ vị trí </w:t>
      </w:r>
      <w:r>
        <w:rPr>
          <w:b w:val="0"/>
          <w:i/>
          <w:szCs w:val="26"/>
        </w:rPr>
        <w:t>Nhà xưởng</w:t>
      </w:r>
      <w:r w:rsidR="000C7107" w:rsidRPr="008A4A1F">
        <w:rPr>
          <w:b w:val="0"/>
          <w:i/>
          <w:szCs w:val="26"/>
        </w:rPr>
        <w:t xml:space="preserve"> đính kèm</w:t>
      </w:r>
      <w:r w:rsidR="000C7107" w:rsidRPr="008A4A1F">
        <w:rPr>
          <w:b w:val="0"/>
          <w:szCs w:val="26"/>
        </w:rPr>
        <w:t xml:space="preserve">). </w:t>
      </w:r>
    </w:p>
    <w:p w:rsidR="000C7107" w:rsidRPr="008A4A1F" w:rsidRDefault="006C01CC" w:rsidP="000C7107">
      <w:pPr>
        <w:spacing w:before="120" w:after="120"/>
        <w:ind w:right="-441"/>
        <w:rPr>
          <w:b w:val="0"/>
          <w:szCs w:val="26"/>
        </w:rPr>
      </w:pPr>
      <w:r>
        <w:rPr>
          <w:noProof/>
          <w:szCs w:val="26"/>
          <w:lang w:val="en-GB" w:eastAsia="en-GB"/>
        </w:rPr>
        <mc:AlternateContent>
          <mc:Choice Requires="wps">
            <w:drawing>
              <wp:anchor distT="0" distB="0" distL="114300" distR="114300" simplePos="0" relativeHeight="251685888" behindDoc="0" locked="0" layoutInCell="1" allowOverlap="1" wp14:anchorId="24710F4F" wp14:editId="2065081E">
                <wp:simplePos x="0" y="0"/>
                <wp:positionH relativeFrom="column">
                  <wp:posOffset>4594698</wp:posOffset>
                </wp:positionH>
                <wp:positionV relativeFrom="paragraph">
                  <wp:posOffset>1203960</wp:posOffset>
                </wp:positionV>
                <wp:extent cx="842010" cy="158750"/>
                <wp:effectExtent l="0" t="20320" r="33020" b="13970"/>
                <wp:wrapNone/>
                <wp:docPr id="2226"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2010" cy="158750"/>
                        </a:xfrm>
                        <a:prstGeom prst="bentConnector3">
                          <a:avLst>
                            <a:gd name="adj1" fmla="val -53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B5805" id="AutoShape 392" o:spid="_x0000_s1026" type="#_x0000_t34" style="position:absolute;margin-left:361.8pt;margin-top:94.8pt;width:66.3pt;height:1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nETAIAAIcEAAAOAAAAZHJzL2Uyb0RvYy54bWysVMlu2zAQvRfoPxC8O1osObYQOQgku5e0&#10;MZD0A2iSsthyEUjGslH03zukFyTtpSjqA01yZt7Mm3nU3f1BSbTn1gmja5zdpBhxTQ0Telfjry/r&#10;yRwj54lmRBrNa3zkDt8vP364G4eK56Y3knGLAES7ahxq3Hs/VEniaM8VcTdm4BqMnbGKeDjaXcIs&#10;GQFdySRP01kyGssGayh3Dm7bkxEvI37Xceqfus5xj2SNoTYfVxvXbViT5R2pdpYMvaDnMsg/VKGI&#10;0JD0CtUST9CrFX9AKUGtcabzN9SoxHSdoDxyADZZ+hub554MPHKB5rjh2ib3/2Dpl/3GIsFqnOf5&#10;DCNNFEzp4dWbmBxNF3no0Ti4ClwbvbGBJT3o5+HR0O8OadP0RO94dH85DhCdhYjkXUg4uAEybcfP&#10;hoEPgQyxYYfOKmQNDKYs0vCLt9AYdIhTOl6nxA8eUbicF6FVGFEwZeX8toxTTEgVoEJ1g3X+EzcK&#10;hU2Nt1z7xmgNWjB2GuHJ/tH5OC52ZkzYtwyjTkmY/p5INCmnkTjAnp1hdwEOkdqshZRRPlKjscaL&#10;Mi8juDNSsGAMbs7uto20CDCByIlg6A5Y3rop4eEZSKGA3tWJVD0nbKVZzOKJkKc9BEsdwKEjZx6h&#10;N1FuPxbpYjVfzYtJkc9WkyJt28nDuikms3V2W7bTtmna7GeoMyuqXjDGdSj1Iv2s+DtpnR/hSbRX&#10;8V97krxHj3yhxMt/LDoKJGjipK6tYceNvQgH1B6dzy8zPKe3Z9i//X4sfwEAAP//AwBQSwMEFAAG&#10;AAgAAAAhAPMnS2zeAAAACwEAAA8AAABkcnMvZG93bnJldi54bWxMj8FugzAQRO+V8g/WVuqtMYUk&#10;IIqJoki99NQmJGcDW0DBa4QNoX/f7ak97szT7Ey2X0wvZhxdZ0nByzoAgVTZuqNGQXF+e05AOK+p&#10;1r0lVPCNDvb56iHTaW3v9InzyTeCQ8ilWkHr/ZBK6aoWjXZrOyCx92VHoz2fYyPrUd853PQyDIKd&#10;NLoj/tDqAY8tVrfTZBRcP8ry/Vxcts18iSJZHKfI31Cpp8fl8ArC4+L/YPitz9Uh506lnah2olcQ&#10;x/GGUTaiLW9gIglCVkoF4S7ZgMwz+X9D/gMAAP//AwBQSwECLQAUAAYACAAAACEAtoM4kv4AAADh&#10;AQAAEwAAAAAAAAAAAAAAAAAAAAAAW0NvbnRlbnRfVHlwZXNdLnhtbFBLAQItABQABgAIAAAAIQA4&#10;/SH/1gAAAJQBAAALAAAAAAAAAAAAAAAAAC8BAABfcmVscy8ucmVsc1BLAQItABQABgAIAAAAIQBo&#10;UTnETAIAAIcEAAAOAAAAAAAAAAAAAAAAAC4CAABkcnMvZTJvRG9jLnhtbFBLAQItABQABgAIAAAA&#10;IQDzJ0ts3gAAAAsBAAAPAAAAAAAAAAAAAAAAAKYEAABkcnMvZG93bnJldi54bWxQSwUGAAAAAAQA&#10;BADzAAAAsQUAAAAA&#10;" adj="-115"/>
            </w:pict>
          </mc:Fallback>
        </mc:AlternateContent>
      </w:r>
      <w:r w:rsidR="000C7107">
        <w:rPr>
          <w:noProof/>
          <w:szCs w:val="26"/>
          <w:lang w:val="en-GB" w:eastAsia="en-GB"/>
        </w:rPr>
        <mc:AlternateContent>
          <mc:Choice Requires="wps">
            <w:drawing>
              <wp:anchor distT="0" distB="0" distL="114300" distR="114300" simplePos="0" relativeHeight="251684864" behindDoc="0" locked="0" layoutInCell="1" allowOverlap="1" wp14:anchorId="5E706203" wp14:editId="186CE3EF">
                <wp:simplePos x="0" y="0"/>
                <wp:positionH relativeFrom="column">
                  <wp:posOffset>5095713</wp:posOffset>
                </wp:positionH>
                <wp:positionV relativeFrom="paragraph">
                  <wp:posOffset>681355</wp:posOffset>
                </wp:positionV>
                <wp:extent cx="1137684" cy="329565"/>
                <wp:effectExtent l="0" t="0" r="24765" b="13335"/>
                <wp:wrapNone/>
                <wp:docPr id="222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684" cy="329565"/>
                        </a:xfrm>
                        <a:prstGeom prst="rect">
                          <a:avLst/>
                        </a:prstGeom>
                        <a:solidFill>
                          <a:srgbClr val="FFFFFF"/>
                        </a:solidFill>
                        <a:ln w="9525">
                          <a:solidFill>
                            <a:srgbClr val="000000"/>
                          </a:solidFill>
                          <a:miter lim="800000"/>
                          <a:headEnd/>
                          <a:tailEnd/>
                        </a:ln>
                      </wps:spPr>
                      <wps:txbx>
                        <w:txbxContent>
                          <w:p w:rsidR="005D2343" w:rsidRDefault="005D2343" w:rsidP="000073DA">
                            <w:pPr>
                              <w:jc w:val="center"/>
                            </w:pPr>
                            <w:r>
                              <w:rPr>
                                <w:sz w:val="20"/>
                                <w:szCs w:val="20"/>
                              </w:rPr>
                              <w:t>Vị trí Nhà xưởng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6203" id="Rectangle 388" o:spid="_x0000_s1221" style="position:absolute;margin-left:401.25pt;margin-top:53.65pt;width:89.6pt;height:2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42LQIAAFQEAAAOAAAAZHJzL2Uyb0RvYy54bWysVNtu2zAMfR+wfxD0vjh2LnWMOEWRLsOA&#10;bivW7QNkWbaFyZJGKbG7ry+lpGl2wR6G+UEQRero8JD0+nrsFTkIcNLokqaTKSVCc1NL3Zb065fd&#10;m5wS55mumTJalPRROHq9ef1qPdhCZKYzqhZAEES7YrAl7by3RZI43omeuYmxQqOzMdAzjya0SQ1s&#10;QPReJdl0ukwGA7UFw4VzeHp7dNJNxG8awf2npnHCE1VS5ObjCnGtwpps1qxogdlO8hMN9g8seiY1&#10;PnqGumWekT3I36B6ycE40/gJN31imkZyEXPAbNLpL9k8dMyKmAuK4+xZJvf/YPnHwz0QWZc0y7IF&#10;JZr1WKXPqBvTrRJkludBo8G6AkMf7D2ELJ29M/ybI9psO4wTNwBm6ASrkVka4pOfLgTD4VVSDR9M&#10;jfhs702Ua2ygD4AoBBljVR7PVRGjJxwP03R2tcznlHD0zbLVYrmIT7Di+bYF598J05OwKSkg+4jO&#10;DnfOBzaseA6J7I2S9U4qFQ1oq60CcmDYIbv4ndDdZZjSZCjpaoEa/R1iGr8/QfTSY6sr2Zc0Pwex&#10;Isj2VtexET2T6rhHykqfdAzSHUvgx2qMxcpn4YWga2XqR1QWzLG1cRRx0xn4QcmAbV1S933PQFCi&#10;3musziqdz8McRGO+uMrQgEtPdelhmiNUST0lx+3WH2dnb0G2Hb6URjm0ucGKNjKK/cLqxB9bN9bg&#10;NGZhNi7tGPXyM9g8AQAA//8DAFBLAwQUAAYACAAAACEA73PKhOAAAAALAQAADwAAAGRycy9kb3du&#10;cmV2LnhtbEyPwU6DQBCG7ya+w2ZMvNnd0tQCZWmMpiYeW3rxNsAKVHaWsEuLPr3jSY8z/5d/vsl2&#10;s+3FxYy+c6RhuVAgDFWu7qjRcCr2DzEIH5Bq7B0ZDV/Gwy6/vckwrd2VDuZyDI3gEvIpamhDGFIp&#10;fdUai37hBkOcfbjRYuBxbGQ94pXLbS8jpR6lxY74QouDeW5N9XmcrIayi074fShelU32q/A2F+fp&#10;/UXr+7v5aQsimDn8wfCrz+qQs1PpJqq96DXEKlozyoHarEAwkcTLDYiSN+skApln8v8P+Q8AAAD/&#10;/wMAUEsBAi0AFAAGAAgAAAAhALaDOJL+AAAA4QEAABMAAAAAAAAAAAAAAAAAAAAAAFtDb250ZW50&#10;X1R5cGVzXS54bWxQSwECLQAUAAYACAAAACEAOP0h/9YAAACUAQAACwAAAAAAAAAAAAAAAAAvAQAA&#10;X3JlbHMvLnJlbHNQSwECLQAUAAYACAAAACEAaZjuNi0CAABUBAAADgAAAAAAAAAAAAAAAAAuAgAA&#10;ZHJzL2Uyb0RvYy54bWxQSwECLQAUAAYACAAAACEA73PKhOAAAAALAQAADwAAAAAAAAAAAAAAAACH&#10;BAAAZHJzL2Rvd25yZXYueG1sUEsFBgAAAAAEAAQA8wAAAJQFAAAAAA==&#10;">
                <v:textbox>
                  <w:txbxContent>
                    <w:p w:rsidR="005D2343" w:rsidRDefault="005D2343" w:rsidP="000073DA">
                      <w:pPr>
                        <w:jc w:val="center"/>
                      </w:pPr>
                      <w:r>
                        <w:rPr>
                          <w:sz w:val="20"/>
                          <w:szCs w:val="20"/>
                        </w:rPr>
                        <w:t>Vị trí Nhà xưởng</w:t>
                      </w:r>
                    </w:p>
                  </w:txbxContent>
                </v:textbox>
              </v:rect>
            </w:pict>
          </mc:Fallback>
        </mc:AlternateContent>
      </w:r>
      <w:r w:rsidR="000C7107">
        <w:rPr>
          <w:noProof/>
          <w:szCs w:val="26"/>
          <w:lang w:val="en-GB" w:eastAsia="en-GB"/>
        </w:rPr>
        <w:drawing>
          <wp:inline distT="0" distB="0" distL="0" distR="0" wp14:anchorId="367BFC6B" wp14:editId="4D8F602C">
            <wp:extent cx="5747385" cy="3481070"/>
            <wp:effectExtent l="19050" t="19050" r="24765" b="24130"/>
            <wp:docPr id="188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7385" cy="3481070"/>
                    </a:xfrm>
                    <a:prstGeom prst="rect">
                      <a:avLst/>
                    </a:prstGeom>
                    <a:noFill/>
                    <a:ln w="12700" cmpd="sng">
                      <a:solidFill>
                        <a:srgbClr val="000000"/>
                      </a:solidFill>
                      <a:miter lim="800000"/>
                      <a:headEnd/>
                      <a:tailEnd/>
                    </a:ln>
                    <a:effectLst/>
                  </pic:spPr>
                </pic:pic>
              </a:graphicData>
            </a:graphic>
          </wp:inline>
        </w:drawing>
      </w:r>
    </w:p>
    <w:p w:rsidR="00A60E6A" w:rsidRDefault="000C7107" w:rsidP="00BD4329">
      <w:pPr>
        <w:pStyle w:val="Caption"/>
        <w:rPr>
          <w:szCs w:val="26"/>
        </w:rPr>
      </w:pPr>
      <w:bookmarkStart w:id="24" w:name="_Toc58532454"/>
      <w:bookmarkStart w:id="25" w:name="_Toc58532624"/>
      <w:bookmarkStart w:id="26" w:name="_Toc58532795"/>
      <w:bookmarkStart w:id="27" w:name="_Toc58534986"/>
      <w:bookmarkStart w:id="28" w:name="_Toc58535387"/>
      <w:bookmarkStart w:id="29" w:name="_Toc58599081"/>
      <w:bookmarkStart w:id="30" w:name="_Toc59524252"/>
      <w:bookmarkStart w:id="31" w:name="_Toc59524886"/>
      <w:bookmarkStart w:id="32" w:name="_Toc97819835"/>
      <w:bookmarkStart w:id="33" w:name="_Toc109308998"/>
      <w:r>
        <w:t xml:space="preserve">Hình </w:t>
      </w:r>
      <w:fldSimple w:instr=" SEQ Hình \* ARABIC ">
        <w:r w:rsidR="000C4FC8">
          <w:rPr>
            <w:noProof/>
          </w:rPr>
          <w:t>10</w:t>
        </w:r>
      </w:fldSimple>
      <w:r>
        <w:rPr>
          <w:szCs w:val="26"/>
        </w:rPr>
        <w:t>.</w:t>
      </w:r>
      <w:r w:rsidRPr="008A4A1F">
        <w:rPr>
          <w:szCs w:val="26"/>
        </w:rPr>
        <w:t xml:space="preserve"> Vị trí </w:t>
      </w:r>
      <w:r w:rsidR="006D05DA">
        <w:rPr>
          <w:szCs w:val="26"/>
        </w:rPr>
        <w:t>Nhà xưởng</w:t>
      </w:r>
      <w:r w:rsidRPr="008A4A1F">
        <w:rPr>
          <w:szCs w:val="26"/>
        </w:rPr>
        <w:t xml:space="preserve"> được xác định trong Khu công nghiệp Thành Thành Công.</w:t>
      </w:r>
      <w:bookmarkEnd w:id="24"/>
      <w:bookmarkEnd w:id="25"/>
      <w:bookmarkEnd w:id="26"/>
      <w:bookmarkEnd w:id="27"/>
      <w:bookmarkEnd w:id="28"/>
      <w:bookmarkEnd w:id="29"/>
      <w:bookmarkEnd w:id="30"/>
      <w:bookmarkEnd w:id="31"/>
      <w:bookmarkEnd w:id="32"/>
      <w:bookmarkEnd w:id="33"/>
    </w:p>
    <w:p w:rsidR="00272D8A" w:rsidRPr="00272D8A" w:rsidRDefault="00272D8A" w:rsidP="00272D8A"/>
    <w:p w:rsidR="00171233" w:rsidRPr="005D2343" w:rsidRDefault="00573B41" w:rsidP="005D2343">
      <w:pPr>
        <w:jc w:val="center"/>
        <w:rPr>
          <w:b w:val="0"/>
          <w:color w:val="000000"/>
          <w:szCs w:val="26"/>
        </w:rPr>
      </w:pPr>
      <w:r>
        <w:rPr>
          <w:noProof/>
          <w:lang w:val="en-GB" w:eastAsia="en-GB"/>
        </w:rPr>
        <w:lastRenderedPageBreak/>
        <w:drawing>
          <wp:inline distT="0" distB="0" distL="0" distR="0" wp14:anchorId="3DA2AEFF" wp14:editId="5F17AC34">
            <wp:extent cx="5495925" cy="491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5925" cy="4914900"/>
                    </a:xfrm>
                    <a:prstGeom prst="rect">
                      <a:avLst/>
                    </a:prstGeom>
                  </pic:spPr>
                </pic:pic>
              </a:graphicData>
            </a:graphic>
          </wp:inline>
        </w:drawing>
      </w:r>
      <w:bookmarkStart w:id="34" w:name="_Toc109308999"/>
      <w:r w:rsidR="00A165E5" w:rsidRPr="00A165E5">
        <w:t xml:space="preserve">Hình </w:t>
      </w:r>
      <w:fldSimple w:instr=" SEQ Hình \* ARABIC ">
        <w:r w:rsidR="000C4FC8">
          <w:rPr>
            <w:noProof/>
          </w:rPr>
          <w:t>11</w:t>
        </w:r>
      </w:fldSimple>
      <w:r w:rsidR="00D17185" w:rsidRPr="00A165E5">
        <w:rPr>
          <w:szCs w:val="26"/>
        </w:rPr>
        <w:t xml:space="preserve">: Sơ đồ </w:t>
      </w:r>
      <w:r w:rsidR="00A165E5" w:rsidRPr="00A165E5">
        <w:rPr>
          <w:szCs w:val="26"/>
        </w:rPr>
        <w:t>Vị trí nhà xưởng</w:t>
      </w:r>
      <w:r w:rsidR="00EB4735">
        <w:rPr>
          <w:szCs w:val="26"/>
        </w:rPr>
        <w:t xml:space="preserve"> trên bản đồ</w:t>
      </w:r>
      <w:bookmarkStart w:id="35" w:name="_Toc111443396"/>
      <w:bookmarkStart w:id="36" w:name="_Toc100073598"/>
      <w:bookmarkStart w:id="37" w:name="_Toc100073657"/>
      <w:bookmarkStart w:id="38" w:name="_Toc100073717"/>
      <w:bookmarkStart w:id="39" w:name="_Toc105762575"/>
      <w:bookmarkStart w:id="40" w:name="_Toc105762635"/>
      <w:bookmarkStart w:id="41" w:name="_Toc105762694"/>
      <w:bookmarkStart w:id="42" w:name="_Toc105762752"/>
      <w:bookmarkStart w:id="43" w:name="_Toc105771107"/>
      <w:bookmarkEnd w:id="34"/>
      <w:r w:rsidR="0072790C">
        <w:rPr>
          <w:noProof/>
          <w:lang w:val="en-GB" w:eastAsia="en-GB"/>
        </w:rPr>
        <w:lastRenderedPageBreak/>
        <mc:AlternateContent>
          <mc:Choice Requires="wps">
            <w:drawing>
              <wp:anchor distT="0" distB="0" distL="114300" distR="114300" simplePos="0" relativeHeight="251689984" behindDoc="0" locked="0" layoutInCell="1" allowOverlap="1" wp14:anchorId="0192817E" wp14:editId="6C7E631C">
                <wp:simplePos x="0" y="0"/>
                <wp:positionH relativeFrom="column">
                  <wp:posOffset>4436110</wp:posOffset>
                </wp:positionH>
                <wp:positionV relativeFrom="paragraph">
                  <wp:posOffset>6117920</wp:posOffset>
                </wp:positionV>
                <wp:extent cx="1817648" cy="0"/>
                <wp:effectExtent l="0" t="0" r="11430" b="19050"/>
                <wp:wrapNone/>
                <wp:docPr id="1820" name="Straight Connector 1820"/>
                <wp:cNvGraphicFramePr/>
                <a:graphic xmlns:a="http://schemas.openxmlformats.org/drawingml/2006/main">
                  <a:graphicData uri="http://schemas.microsoft.com/office/word/2010/wordprocessingShape">
                    <wps:wsp>
                      <wps:cNvCnPr/>
                      <wps:spPr>
                        <a:xfrm>
                          <a:off x="0" y="0"/>
                          <a:ext cx="18176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B0F7A" id="Straight Connector 18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9.3pt,481.75pt" to="492.4pt,4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6/twEAAL0DAAAOAAAAZHJzL2Uyb0RvYy54bWysU9Gu0zAMfUfiH6K+s7YTukzVuvuwK3hB&#10;MHHhA3JTZ41I4sgJa/f3ONnWiwAhhHhJ49jH9jl2t/ezs+IEFA36vmpXTSXAKxyMP/bVl89vX20q&#10;EZP0g7Tooa/OEKv73csX2yl0sMYR7QAkOImP3RT6akwpdHUd1QhOxhUG8OzUSE4mNulYDyQnzu5s&#10;vW6au3pCGgKhghj59eHirHYlv9ag0ketIyRh+4p7S+Wkcj7ls95tZXckGUajrm3If+jCSeO56JLq&#10;QSYpvpH5JZUzijCiTiuFrkatjYLCgdm0zU9sHkcZoHBhcWJYZIr/L636cDqQMAPPbrNmgbx0PKXH&#10;RNIcxyT26D1riCSKm9WaQuwYtPcHuloxHChTnzW5/GVSYi4KnxeFYU5C8WO7ad/cveadUDdf/QwM&#10;FNM7QCfypa+s8Zm87OTpfUxcjENvIWzkRi6lyy2dLeRg6z+BZkK5WEGXVYK9JXGSvATD1zYPnXOV&#10;yAzRxtoF1PwZdI3NMCjr9bfAJbpURJ8WoDMe6XdV03xrVV/ib6wvXDPtJxzOZRBFDt6Rwuy6z3kJ&#10;f7QL/Pmv230HAAD//wMAUEsDBBQABgAIAAAAIQAD1ZPW3wAAAAsBAAAPAAAAZHJzL2Rvd25yZXYu&#10;eG1sTI9NT4QwEIbvJv6HZky8ucUvFpCyMX6c9IC4hz126Qhk6ZTQLqC/3jEx0ePMPHnnefPNYnsx&#10;4eg7RwouVxEIpNqZjhoF2/fniwSED5qM7h2hgk/0sClOT3KdGTfTG05VaASHkM+0gjaEIZPS1y1a&#10;7VduQOLbhxutDjyOjTSjnjnc9vIqimJpdUf8odUDPrRYH6qjVbB+eqnKYX58/SrlWpbl5EJy2Cl1&#10;frbc34EIuIQ/GH70WR0Kdtq7IxkvegVxmsSMKkjj61sQTKTJDZfZ/25kkcv/HYpvAAAA//8DAFBL&#10;AQItABQABgAIAAAAIQC2gziS/gAAAOEBAAATAAAAAAAAAAAAAAAAAAAAAABbQ29udGVudF9UeXBl&#10;c10ueG1sUEsBAi0AFAAGAAgAAAAhADj9If/WAAAAlAEAAAsAAAAAAAAAAAAAAAAALwEAAF9yZWxz&#10;Ly5yZWxzUEsBAi0AFAAGAAgAAAAhAEsFXr+3AQAAvQMAAA4AAAAAAAAAAAAAAAAALgIAAGRycy9l&#10;Mm9Eb2MueG1sUEsBAi0AFAAGAAgAAAAhAAPVk9bfAAAACwEAAA8AAAAAAAAAAAAAAAAAEQQAAGRy&#10;cy9kb3ducmV2LnhtbFBLBQYAAAAABAAEAPMAAAAdBQAAAAA=&#10;" strokecolor="black [3040]"/>
            </w:pict>
          </mc:Fallback>
        </mc:AlternateContent>
      </w:r>
      <w:r w:rsidR="0072790C">
        <w:rPr>
          <w:noProof/>
          <w:lang w:val="en-GB" w:eastAsia="en-GB"/>
        </w:rPr>
        <mc:AlternateContent>
          <mc:Choice Requires="wpg">
            <w:drawing>
              <wp:inline distT="0" distB="0" distL="0" distR="0" wp14:anchorId="47AD2D0C" wp14:editId="59A5FEBF">
                <wp:extent cx="6241302" cy="6757475"/>
                <wp:effectExtent l="0" t="0" r="26670" b="24765"/>
                <wp:docPr id="29295" name="Group 29295"/>
                <wp:cNvGraphicFramePr/>
                <a:graphic xmlns:a="http://schemas.openxmlformats.org/drawingml/2006/main">
                  <a:graphicData uri="http://schemas.microsoft.com/office/word/2010/wordprocessingGroup">
                    <wpg:wgp>
                      <wpg:cNvGrpSpPr/>
                      <wpg:grpSpPr>
                        <a:xfrm>
                          <a:off x="0" y="0"/>
                          <a:ext cx="6241302" cy="6757475"/>
                          <a:chOff x="0" y="5"/>
                          <a:chExt cx="6241312" cy="6757475"/>
                        </a:xfrm>
                      </wpg:grpSpPr>
                      <wps:wsp>
                        <wps:cNvPr id="29296" name="Straight Connector 29296"/>
                        <wps:cNvCnPr/>
                        <wps:spPr>
                          <a:xfrm flipV="1">
                            <a:off x="1121210" y="1975764"/>
                            <a:ext cx="1" cy="1111730"/>
                          </a:xfrm>
                          <a:prstGeom prst="line">
                            <a:avLst/>
                          </a:prstGeom>
                        </wps:spPr>
                        <wps:style>
                          <a:lnRef idx="1">
                            <a:schemeClr val="dk1"/>
                          </a:lnRef>
                          <a:fillRef idx="0">
                            <a:schemeClr val="dk1"/>
                          </a:fillRef>
                          <a:effectRef idx="0">
                            <a:schemeClr val="dk1"/>
                          </a:effectRef>
                          <a:fontRef idx="minor">
                            <a:schemeClr val="tx1"/>
                          </a:fontRef>
                        </wps:style>
                        <wps:bodyPr/>
                      </wps:wsp>
                      <wps:wsp>
                        <wps:cNvPr id="29297" name="Freeform 29297"/>
                        <wps:cNvSpPr/>
                        <wps:spPr>
                          <a:xfrm>
                            <a:off x="1121434" y="1570573"/>
                            <a:ext cx="2863969" cy="277236"/>
                          </a:xfrm>
                          <a:custGeom>
                            <a:avLst/>
                            <a:gdLst>
                              <a:gd name="connsiteX0" fmla="*/ 2863969 w 2863969"/>
                              <a:gd name="connsiteY0" fmla="*/ 258792 h 277236"/>
                              <a:gd name="connsiteX1" fmla="*/ 1181818 w 2863969"/>
                              <a:gd name="connsiteY1" fmla="*/ 250166 h 277236"/>
                              <a:gd name="connsiteX2" fmla="*/ 0 w 2863969"/>
                              <a:gd name="connsiteY2" fmla="*/ 0 h 277236"/>
                            </a:gdLst>
                            <a:ahLst/>
                            <a:cxnLst>
                              <a:cxn ang="0">
                                <a:pos x="connsiteX0" y="connsiteY0"/>
                              </a:cxn>
                              <a:cxn ang="0">
                                <a:pos x="connsiteX1" y="connsiteY1"/>
                              </a:cxn>
                              <a:cxn ang="0">
                                <a:pos x="connsiteX2" y="connsiteY2"/>
                              </a:cxn>
                            </a:cxnLst>
                            <a:rect l="l" t="t" r="r" b="b"/>
                            <a:pathLst>
                              <a:path w="2863969" h="277236">
                                <a:moveTo>
                                  <a:pt x="2863969" y="258792"/>
                                </a:moveTo>
                                <a:cubicBezTo>
                                  <a:pt x="2261557" y="276045"/>
                                  <a:pt x="1659146" y="293298"/>
                                  <a:pt x="1181818" y="250166"/>
                                </a:cubicBezTo>
                                <a:cubicBezTo>
                                  <a:pt x="704490" y="207034"/>
                                  <a:pt x="352245" y="103517"/>
                                  <a:pt x="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98" name="Straight Connector 29298"/>
                        <wps:cNvCnPr/>
                        <wps:spPr>
                          <a:xfrm>
                            <a:off x="1131816" y="4912266"/>
                            <a:ext cx="2861945" cy="0"/>
                          </a:xfrm>
                          <a:prstGeom prst="line">
                            <a:avLst/>
                          </a:prstGeom>
                        </wps:spPr>
                        <wps:style>
                          <a:lnRef idx="1">
                            <a:schemeClr val="dk1"/>
                          </a:lnRef>
                          <a:fillRef idx="0">
                            <a:schemeClr val="dk1"/>
                          </a:fillRef>
                          <a:effectRef idx="0">
                            <a:schemeClr val="dk1"/>
                          </a:effectRef>
                          <a:fontRef idx="minor">
                            <a:schemeClr val="tx1"/>
                          </a:fontRef>
                        </wps:style>
                        <wps:bodyPr/>
                      </wps:wsp>
                      <wps:wsp>
                        <wps:cNvPr id="29299" name="Rectangle 29299"/>
                        <wps:cNvSpPr/>
                        <wps:spPr>
                          <a:xfrm>
                            <a:off x="3338338" y="5267714"/>
                            <a:ext cx="653491" cy="721846"/>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D2343" w:rsidRPr="009B3064" w:rsidRDefault="005D2343" w:rsidP="0072790C">
                              <w:pPr>
                                <w:pStyle w:val="NormalWeb"/>
                                <w:spacing w:before="0" w:after="0"/>
                                <w:jc w:val="center"/>
                                <w:rPr>
                                  <w:b/>
                                  <w:sz w:val="20"/>
                                  <w:szCs w:val="20"/>
                                </w:rPr>
                              </w:pPr>
                              <w:r w:rsidRPr="009B3064">
                                <w:rPr>
                                  <w:b/>
                                  <w:bCs/>
                                  <w:sz w:val="20"/>
                                  <w:szCs w:val="20"/>
                                </w:rPr>
                                <w:t>KCN</w:t>
                              </w:r>
                              <w:r w:rsidRPr="009B3064">
                                <w:rPr>
                                  <w:b/>
                                  <w:bCs/>
                                  <w:sz w:val="20"/>
                                  <w:szCs w:val="20"/>
                                </w:rPr>
                                <w:br/>
                                <w:t>Thành Thành Công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300" name="Straight Connector 29300"/>
                        <wps:cNvCnPr/>
                        <wps:spPr>
                          <a:xfrm>
                            <a:off x="4435393" y="4927033"/>
                            <a:ext cx="1805387" cy="0"/>
                          </a:xfrm>
                          <a:prstGeom prst="line">
                            <a:avLst/>
                          </a:prstGeom>
                        </wps:spPr>
                        <wps:style>
                          <a:lnRef idx="1">
                            <a:schemeClr val="dk1"/>
                          </a:lnRef>
                          <a:fillRef idx="0">
                            <a:schemeClr val="dk1"/>
                          </a:fillRef>
                          <a:effectRef idx="0">
                            <a:schemeClr val="dk1"/>
                          </a:effectRef>
                          <a:fontRef idx="minor">
                            <a:schemeClr val="tx1"/>
                          </a:fontRef>
                        </wps:style>
                        <wps:bodyPr/>
                      </wps:wsp>
                      <wpg:grpSp>
                        <wpg:cNvPr id="29301" name="Group 29301"/>
                        <wpg:cNvGrpSpPr/>
                        <wpg:grpSpPr>
                          <a:xfrm>
                            <a:off x="0" y="5"/>
                            <a:ext cx="6241312" cy="6757475"/>
                            <a:chOff x="0" y="5"/>
                            <a:chExt cx="6241312" cy="6757475"/>
                          </a:xfrm>
                        </wpg:grpSpPr>
                        <wps:wsp>
                          <wps:cNvPr id="29302" name="Straight Connector 29302"/>
                          <wps:cNvCnPr/>
                          <wps:spPr>
                            <a:xfrm flipV="1">
                              <a:off x="744482" y="3390070"/>
                              <a:ext cx="0" cy="912669"/>
                            </a:xfrm>
                            <a:prstGeom prst="line">
                              <a:avLst/>
                            </a:prstGeom>
                          </wps:spPr>
                          <wps:style>
                            <a:lnRef idx="1">
                              <a:schemeClr val="dk1"/>
                            </a:lnRef>
                            <a:fillRef idx="0">
                              <a:schemeClr val="dk1"/>
                            </a:fillRef>
                            <a:effectRef idx="0">
                              <a:schemeClr val="dk1"/>
                            </a:effectRef>
                            <a:fontRef idx="minor">
                              <a:schemeClr val="tx1"/>
                            </a:fontRef>
                          </wps:style>
                          <wps:bodyPr/>
                        </wps:wsp>
                        <wps:wsp>
                          <wps:cNvPr id="29303" name="Straight Connector 29303"/>
                          <wps:cNvCnPr/>
                          <wps:spPr>
                            <a:xfrm flipV="1">
                              <a:off x="1131153" y="3377488"/>
                              <a:ext cx="0" cy="925032"/>
                            </a:xfrm>
                            <a:prstGeom prst="line">
                              <a:avLst/>
                            </a:prstGeom>
                          </wps:spPr>
                          <wps:style>
                            <a:lnRef idx="1">
                              <a:schemeClr val="dk1"/>
                            </a:lnRef>
                            <a:fillRef idx="0">
                              <a:schemeClr val="dk1"/>
                            </a:fillRef>
                            <a:effectRef idx="0">
                              <a:schemeClr val="dk1"/>
                            </a:effectRef>
                            <a:fontRef idx="minor">
                              <a:schemeClr val="tx1"/>
                            </a:fontRef>
                          </wps:style>
                          <wps:bodyPr/>
                        </wps:wsp>
                        <wps:wsp>
                          <wps:cNvPr id="29304" name="Straight Connector 29304"/>
                          <wps:cNvCnPr/>
                          <wps:spPr>
                            <a:xfrm flipV="1">
                              <a:off x="731740" y="1975698"/>
                              <a:ext cx="0" cy="1111701"/>
                            </a:xfrm>
                            <a:prstGeom prst="line">
                              <a:avLst/>
                            </a:prstGeom>
                          </wps:spPr>
                          <wps:style>
                            <a:lnRef idx="1">
                              <a:schemeClr val="dk1"/>
                            </a:lnRef>
                            <a:fillRef idx="0">
                              <a:schemeClr val="dk1"/>
                            </a:fillRef>
                            <a:effectRef idx="0">
                              <a:schemeClr val="dk1"/>
                            </a:effectRef>
                            <a:fontRef idx="minor">
                              <a:schemeClr val="tx1"/>
                            </a:fontRef>
                          </wps:style>
                          <wps:bodyPr/>
                        </wps:wsp>
                        <wps:wsp>
                          <wps:cNvPr id="29305" name="Rectangle 29305"/>
                          <wps:cNvSpPr/>
                          <wps:spPr>
                            <a:xfrm rot="16200000">
                              <a:off x="571142" y="2451537"/>
                              <a:ext cx="722359" cy="359909"/>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Pr="006D1A33" w:rsidRDefault="005D2343" w:rsidP="0072790C">
                                <w:pPr>
                                  <w:rPr>
                                    <w:b w:val="0"/>
                                    <w:sz w:val="18"/>
                                    <w:szCs w:val="18"/>
                                  </w:rPr>
                                </w:pPr>
                                <w:proofErr w:type="gramStart"/>
                                <w:r w:rsidRPr="006D1A33">
                                  <w:rPr>
                                    <w:b w:val="0"/>
                                    <w:sz w:val="18"/>
                                    <w:szCs w:val="18"/>
                                  </w:rPr>
                                  <w:t xml:space="preserve">Đường </w:t>
                                </w:r>
                                <w:r>
                                  <w:rPr>
                                    <w:b w:val="0"/>
                                    <w:sz w:val="18"/>
                                    <w:szCs w:val="18"/>
                                  </w:rPr>
                                  <w:t xml:space="preserve"> </w:t>
                                </w:r>
                                <w:r w:rsidRPr="006D1A33">
                                  <w:rPr>
                                    <w:b w:val="0"/>
                                    <w:sz w:val="18"/>
                                    <w:szCs w:val="18"/>
                                  </w:rPr>
                                  <w:t>D2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06" name="Rectangle 29306"/>
                          <wps:cNvSpPr/>
                          <wps:spPr>
                            <a:xfrm rot="248064">
                              <a:off x="1435230" y="725080"/>
                              <a:ext cx="1319846" cy="30200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Pr="0072790C" w:rsidRDefault="005D2343" w:rsidP="0072790C">
                                <w:pPr>
                                  <w:rPr>
                                    <w:b w:val="0"/>
                                    <w:sz w:val="24"/>
                                  </w:rPr>
                                </w:pPr>
                                <w:proofErr w:type="gramStart"/>
                                <w:r w:rsidRPr="0072790C">
                                  <w:rPr>
                                    <w:b w:val="0"/>
                                    <w:sz w:val="24"/>
                                  </w:rPr>
                                  <w:t>Rạch  Vàm</w:t>
                                </w:r>
                                <w:proofErr w:type="gramEnd"/>
                                <w:r w:rsidRPr="0072790C">
                                  <w:rPr>
                                    <w:b w:val="0"/>
                                    <w:sz w:val="24"/>
                                  </w:rPr>
                                  <w:t xml:space="preserve"> Trảng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07" name="Rectangle 29307"/>
                          <wps:cNvSpPr/>
                          <wps:spPr>
                            <a:xfrm>
                              <a:off x="2215695" y="1889093"/>
                              <a:ext cx="761431" cy="248558"/>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Pr="00B3736F" w:rsidRDefault="005D2343" w:rsidP="0072790C">
                                <w:pPr>
                                  <w:rPr>
                                    <w:b w:val="0"/>
                                    <w:sz w:val="20"/>
                                    <w:szCs w:val="20"/>
                                  </w:rPr>
                                </w:pPr>
                                <w:r w:rsidRPr="00B3736F">
                                  <w:rPr>
                                    <w:b w:val="0"/>
                                    <w:sz w:val="20"/>
                                    <w:szCs w:val="20"/>
                                  </w:rPr>
                                  <w:t xml:space="preserve">Đường </w:t>
                                </w:r>
                                <w:r>
                                  <w:rPr>
                                    <w:b w:val="0"/>
                                    <w:sz w:val="20"/>
                                    <w:szCs w:val="20"/>
                                  </w:rPr>
                                  <w:t>N7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08" name="Straight Connector 29308"/>
                          <wps:cNvCnPr/>
                          <wps:spPr>
                            <a:xfrm flipH="1">
                              <a:off x="3990776" y="2146137"/>
                              <a:ext cx="1" cy="941452"/>
                            </a:xfrm>
                            <a:prstGeom prst="line">
                              <a:avLst/>
                            </a:prstGeom>
                            <a:ln w="3175">
                              <a:prstDash val="solid"/>
                            </a:ln>
                          </wps:spPr>
                          <wps:style>
                            <a:lnRef idx="1">
                              <a:schemeClr val="dk1"/>
                            </a:lnRef>
                            <a:fillRef idx="0">
                              <a:schemeClr val="dk1"/>
                            </a:fillRef>
                            <a:effectRef idx="0">
                              <a:schemeClr val="dk1"/>
                            </a:effectRef>
                            <a:fontRef idx="minor">
                              <a:schemeClr val="tx1"/>
                            </a:fontRef>
                          </wps:style>
                          <wps:bodyPr/>
                        </wps:wsp>
                        <wps:wsp>
                          <wps:cNvPr id="29309" name="Straight Connector 29309"/>
                          <wps:cNvCnPr/>
                          <wps:spPr>
                            <a:xfrm>
                              <a:off x="4435771" y="106824"/>
                              <a:ext cx="0" cy="4820406"/>
                            </a:xfrm>
                            <a:prstGeom prst="line">
                              <a:avLst/>
                            </a:prstGeom>
                            <a:ln/>
                          </wps:spPr>
                          <wps:style>
                            <a:lnRef idx="1">
                              <a:schemeClr val="dk1"/>
                            </a:lnRef>
                            <a:fillRef idx="0">
                              <a:schemeClr val="dk1"/>
                            </a:fillRef>
                            <a:effectRef idx="0">
                              <a:schemeClr val="dk1"/>
                            </a:effectRef>
                            <a:fontRef idx="minor">
                              <a:schemeClr val="tx1"/>
                            </a:fontRef>
                          </wps:style>
                          <wps:bodyPr/>
                        </wps:wsp>
                        <wps:wsp>
                          <wps:cNvPr id="49" name="Freeform 49"/>
                          <wps:cNvSpPr/>
                          <wps:spPr>
                            <a:xfrm>
                              <a:off x="1121434" y="1976014"/>
                              <a:ext cx="2863970" cy="189130"/>
                            </a:xfrm>
                            <a:custGeom>
                              <a:avLst/>
                              <a:gdLst>
                                <a:gd name="connsiteX0" fmla="*/ 2863970 w 2863970"/>
                                <a:gd name="connsiteY0" fmla="*/ 172529 h 189130"/>
                                <a:gd name="connsiteX1" fmla="*/ 1276709 w 2863970"/>
                                <a:gd name="connsiteY1" fmla="*/ 172529 h 189130"/>
                                <a:gd name="connsiteX2" fmla="*/ 0 w 2863970"/>
                                <a:gd name="connsiteY2" fmla="*/ 0 h 189130"/>
                              </a:gdLst>
                              <a:ahLst/>
                              <a:cxnLst>
                                <a:cxn ang="0">
                                  <a:pos x="connsiteX0" y="connsiteY0"/>
                                </a:cxn>
                                <a:cxn ang="0">
                                  <a:pos x="connsiteX1" y="connsiteY1"/>
                                </a:cxn>
                                <a:cxn ang="0">
                                  <a:pos x="connsiteX2" y="connsiteY2"/>
                                </a:cxn>
                              </a:cxnLst>
                              <a:rect l="l" t="t" r="r" b="b"/>
                              <a:pathLst>
                                <a:path w="2863970" h="189130">
                                  <a:moveTo>
                                    <a:pt x="2863970" y="172529"/>
                                  </a:moveTo>
                                  <a:cubicBezTo>
                                    <a:pt x="2309003" y="186906"/>
                                    <a:pt x="1754037" y="201284"/>
                                    <a:pt x="1276709" y="172529"/>
                                  </a:cubicBezTo>
                                  <a:cubicBezTo>
                                    <a:pt x="799381" y="143774"/>
                                    <a:pt x="38819" y="20128"/>
                                    <a:pt x="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1115204" y="3087400"/>
                              <a:ext cx="2869877"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1129985" y="3378614"/>
                              <a:ext cx="2863244"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3991043" y="3379740"/>
                              <a:ext cx="0" cy="925123"/>
                            </a:xfrm>
                            <a:prstGeom prst="line">
                              <a:avLst/>
                            </a:prstGeom>
                          </wps:spPr>
                          <wps:style>
                            <a:lnRef idx="1">
                              <a:schemeClr val="dk1"/>
                            </a:lnRef>
                            <a:fillRef idx="0">
                              <a:schemeClr val="dk1"/>
                            </a:fillRef>
                            <a:effectRef idx="0">
                              <a:schemeClr val="dk1"/>
                            </a:effectRef>
                            <a:fontRef idx="minor">
                              <a:schemeClr val="tx1"/>
                            </a:fontRef>
                          </wps:style>
                          <wps:bodyPr/>
                        </wps:wsp>
                        <wps:wsp>
                          <wps:cNvPr id="53" name="Rectangle 53"/>
                          <wps:cNvSpPr/>
                          <wps:spPr>
                            <a:xfrm>
                              <a:off x="2234719" y="3118837"/>
                              <a:ext cx="761365" cy="24828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Default="005D2343" w:rsidP="0072790C">
                                <w:pPr>
                                  <w:pStyle w:val="NormalWeb"/>
                                  <w:spacing w:before="0" w:after="0"/>
                                </w:pPr>
                                <w:r>
                                  <w:rPr>
                                    <w:sz w:val="20"/>
                                    <w:szCs w:val="20"/>
                                  </w:rPr>
                                  <w:t>Đường N5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flipH="1" flipV="1">
                              <a:off x="8626" y="1124804"/>
                              <a:ext cx="1112733" cy="445608"/>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flipH="1" flipV="1">
                              <a:off x="0" y="1665463"/>
                              <a:ext cx="734989" cy="31023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Rectangle 56"/>
                          <wps:cNvSpPr/>
                          <wps:spPr>
                            <a:xfrm rot="16200000">
                              <a:off x="579810" y="4806192"/>
                              <a:ext cx="721995" cy="35941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Default="005D2343" w:rsidP="0072790C">
                                <w:pPr>
                                  <w:pStyle w:val="NormalWeb"/>
                                  <w:spacing w:before="0" w:after="0"/>
                                </w:pPr>
                                <w:proofErr w:type="gramStart"/>
                                <w:r>
                                  <w:rPr>
                                    <w:sz w:val="18"/>
                                    <w:szCs w:val="18"/>
                                  </w:rPr>
                                  <w:t>Đường  D2</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rot="16200000">
                              <a:off x="3590514" y="3581204"/>
                              <a:ext cx="1273005" cy="35941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Pr="008D6E0F" w:rsidRDefault="005D2343" w:rsidP="0072790C">
                                <w:pPr>
                                  <w:pStyle w:val="NormalWeb"/>
                                  <w:spacing w:before="0" w:after="0"/>
                                  <w:rPr>
                                    <w:sz w:val="20"/>
                                    <w:szCs w:val="20"/>
                                  </w:rPr>
                                </w:pPr>
                                <w:r w:rsidRPr="008D6E0F">
                                  <w:rPr>
                                    <w:sz w:val="20"/>
                                    <w:szCs w:val="20"/>
                                  </w:rPr>
                                  <w:t>Đ. Tỉnh 787A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flipV="1">
                              <a:off x="3984603" y="106883"/>
                              <a:ext cx="0" cy="1740865"/>
                            </a:xfrm>
                            <a:prstGeom prst="line">
                              <a:avLst/>
                            </a:prstGeom>
                          </wps:spPr>
                          <wps:style>
                            <a:lnRef idx="1">
                              <a:schemeClr val="dk1"/>
                            </a:lnRef>
                            <a:fillRef idx="0">
                              <a:schemeClr val="dk1"/>
                            </a:fillRef>
                            <a:effectRef idx="0">
                              <a:schemeClr val="dk1"/>
                            </a:effectRef>
                            <a:fontRef idx="minor">
                              <a:schemeClr val="tx1"/>
                            </a:fontRef>
                          </wps:style>
                          <wps:bodyPr/>
                        </wps:wsp>
                        <wps:wsp>
                          <wps:cNvPr id="59" name="Freeform 59"/>
                          <wps:cNvSpPr/>
                          <wps:spPr>
                            <a:xfrm>
                              <a:off x="0" y="356265"/>
                              <a:ext cx="3978234" cy="1093849"/>
                            </a:xfrm>
                            <a:custGeom>
                              <a:avLst/>
                              <a:gdLst>
                                <a:gd name="connsiteX0" fmla="*/ 0 w 3978234"/>
                                <a:gd name="connsiteY0" fmla="*/ 0 h 1093849"/>
                                <a:gd name="connsiteX1" fmla="*/ 866899 w 3978234"/>
                                <a:gd name="connsiteY1" fmla="*/ 296883 h 1093849"/>
                                <a:gd name="connsiteX2" fmla="*/ 1282535 w 3978234"/>
                                <a:gd name="connsiteY2" fmla="*/ 617517 h 1093849"/>
                                <a:gd name="connsiteX3" fmla="*/ 1840675 w 3978234"/>
                                <a:gd name="connsiteY3" fmla="*/ 617517 h 1093849"/>
                                <a:gd name="connsiteX4" fmla="*/ 2363190 w 3978234"/>
                                <a:gd name="connsiteY4" fmla="*/ 748145 h 1093849"/>
                                <a:gd name="connsiteX5" fmla="*/ 2660073 w 3978234"/>
                                <a:gd name="connsiteY5" fmla="*/ 1021278 h 1093849"/>
                                <a:gd name="connsiteX6" fmla="*/ 3123210 w 3978234"/>
                                <a:gd name="connsiteY6" fmla="*/ 997527 h 1093849"/>
                                <a:gd name="connsiteX7" fmla="*/ 3788229 w 3978234"/>
                                <a:gd name="connsiteY7" fmla="*/ 1080654 h 1093849"/>
                                <a:gd name="connsiteX8" fmla="*/ 3978234 w 3978234"/>
                                <a:gd name="connsiteY8" fmla="*/ 1092530 h 1093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978234" h="1093849">
                                  <a:moveTo>
                                    <a:pt x="0" y="0"/>
                                  </a:moveTo>
                                  <a:cubicBezTo>
                                    <a:pt x="326571" y="96982"/>
                                    <a:pt x="653143" y="193964"/>
                                    <a:pt x="866899" y="296883"/>
                                  </a:cubicBezTo>
                                  <a:cubicBezTo>
                                    <a:pt x="1080655" y="399803"/>
                                    <a:pt x="1120239" y="564078"/>
                                    <a:pt x="1282535" y="617517"/>
                                  </a:cubicBezTo>
                                  <a:cubicBezTo>
                                    <a:pt x="1444831" y="670956"/>
                                    <a:pt x="1660566" y="595746"/>
                                    <a:pt x="1840675" y="617517"/>
                                  </a:cubicBezTo>
                                  <a:cubicBezTo>
                                    <a:pt x="2020784" y="639288"/>
                                    <a:pt x="2226624" y="680852"/>
                                    <a:pt x="2363190" y="748145"/>
                                  </a:cubicBezTo>
                                  <a:cubicBezTo>
                                    <a:pt x="2499756" y="815438"/>
                                    <a:pt x="2533403" y="979714"/>
                                    <a:pt x="2660073" y="1021278"/>
                                  </a:cubicBezTo>
                                  <a:cubicBezTo>
                                    <a:pt x="2786743" y="1062842"/>
                                    <a:pt x="2935184" y="987631"/>
                                    <a:pt x="3123210" y="997527"/>
                                  </a:cubicBezTo>
                                  <a:cubicBezTo>
                                    <a:pt x="3311236" y="1007423"/>
                                    <a:pt x="3645725" y="1064820"/>
                                    <a:pt x="3788229" y="1080654"/>
                                  </a:cubicBezTo>
                                  <a:cubicBezTo>
                                    <a:pt x="3930733" y="1096488"/>
                                    <a:pt x="3954483" y="1094509"/>
                                    <a:pt x="3978234" y="109253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60"/>
                          <wps:cNvSpPr/>
                          <wps:spPr>
                            <a:xfrm>
                              <a:off x="4443476" y="1044987"/>
                              <a:ext cx="1787203" cy="902524"/>
                            </a:xfrm>
                            <a:custGeom>
                              <a:avLst/>
                              <a:gdLst>
                                <a:gd name="connsiteX0" fmla="*/ 0 w 1686296"/>
                                <a:gd name="connsiteY0" fmla="*/ 0 h 902524"/>
                                <a:gd name="connsiteX1" fmla="*/ 665018 w 1686296"/>
                                <a:gd name="connsiteY1" fmla="*/ 273132 h 902524"/>
                                <a:gd name="connsiteX2" fmla="*/ 1092530 w 1686296"/>
                                <a:gd name="connsiteY2" fmla="*/ 641267 h 902524"/>
                                <a:gd name="connsiteX3" fmla="*/ 1686296 w 1686296"/>
                                <a:gd name="connsiteY3" fmla="*/ 902524 h 902524"/>
                              </a:gdLst>
                              <a:ahLst/>
                              <a:cxnLst>
                                <a:cxn ang="0">
                                  <a:pos x="connsiteX0" y="connsiteY0"/>
                                </a:cxn>
                                <a:cxn ang="0">
                                  <a:pos x="connsiteX1" y="connsiteY1"/>
                                </a:cxn>
                                <a:cxn ang="0">
                                  <a:pos x="connsiteX2" y="connsiteY2"/>
                                </a:cxn>
                                <a:cxn ang="0">
                                  <a:pos x="connsiteX3" y="connsiteY3"/>
                                </a:cxn>
                              </a:cxnLst>
                              <a:rect l="l" t="t" r="r" b="b"/>
                              <a:pathLst>
                                <a:path w="1686296" h="902524">
                                  <a:moveTo>
                                    <a:pt x="0" y="0"/>
                                  </a:moveTo>
                                  <a:cubicBezTo>
                                    <a:pt x="241465" y="83127"/>
                                    <a:pt x="482930" y="166254"/>
                                    <a:pt x="665018" y="273132"/>
                                  </a:cubicBezTo>
                                  <a:cubicBezTo>
                                    <a:pt x="847106" y="380010"/>
                                    <a:pt x="922317" y="536368"/>
                                    <a:pt x="1092530" y="641267"/>
                                  </a:cubicBezTo>
                                  <a:cubicBezTo>
                                    <a:pt x="1262743" y="746166"/>
                                    <a:pt x="1474519" y="824345"/>
                                    <a:pt x="1686296" y="902524"/>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61"/>
                          <wps:cNvSpPr/>
                          <wps:spPr>
                            <a:xfrm>
                              <a:off x="4441000" y="1543696"/>
                              <a:ext cx="1733798" cy="807522"/>
                            </a:xfrm>
                            <a:custGeom>
                              <a:avLst/>
                              <a:gdLst>
                                <a:gd name="connsiteX0" fmla="*/ 0 w 1733798"/>
                                <a:gd name="connsiteY0" fmla="*/ 0 h 807522"/>
                                <a:gd name="connsiteX1" fmla="*/ 605642 w 1733798"/>
                                <a:gd name="connsiteY1" fmla="*/ 308759 h 807522"/>
                                <a:gd name="connsiteX2" fmla="*/ 1163782 w 1733798"/>
                                <a:gd name="connsiteY2" fmla="*/ 712520 h 807522"/>
                                <a:gd name="connsiteX3" fmla="*/ 1733798 w 1733798"/>
                                <a:gd name="connsiteY3" fmla="*/ 807522 h 807522"/>
                              </a:gdLst>
                              <a:ahLst/>
                              <a:cxnLst>
                                <a:cxn ang="0">
                                  <a:pos x="connsiteX0" y="connsiteY0"/>
                                </a:cxn>
                                <a:cxn ang="0">
                                  <a:pos x="connsiteX1" y="connsiteY1"/>
                                </a:cxn>
                                <a:cxn ang="0">
                                  <a:pos x="connsiteX2" y="connsiteY2"/>
                                </a:cxn>
                                <a:cxn ang="0">
                                  <a:pos x="connsiteX3" y="connsiteY3"/>
                                </a:cxn>
                              </a:cxnLst>
                              <a:rect l="l" t="t" r="r" b="b"/>
                              <a:pathLst>
                                <a:path w="1733798" h="807522">
                                  <a:moveTo>
                                    <a:pt x="0" y="0"/>
                                  </a:moveTo>
                                  <a:cubicBezTo>
                                    <a:pt x="205839" y="95003"/>
                                    <a:pt x="411678" y="190006"/>
                                    <a:pt x="605642" y="308759"/>
                                  </a:cubicBezTo>
                                  <a:cubicBezTo>
                                    <a:pt x="799606" y="427512"/>
                                    <a:pt x="975756" y="629393"/>
                                    <a:pt x="1163782" y="712520"/>
                                  </a:cubicBezTo>
                                  <a:cubicBezTo>
                                    <a:pt x="1351808" y="795647"/>
                                    <a:pt x="1542803" y="801584"/>
                                    <a:pt x="1733798" y="807522"/>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62"/>
                          <wps:cNvSpPr/>
                          <wps:spPr>
                            <a:xfrm>
                              <a:off x="35626" y="5"/>
                              <a:ext cx="3930732" cy="1034814"/>
                            </a:xfrm>
                            <a:custGeom>
                              <a:avLst/>
                              <a:gdLst>
                                <a:gd name="connsiteX0" fmla="*/ 0 w 3930732"/>
                                <a:gd name="connsiteY0" fmla="*/ 0 h 1034814"/>
                                <a:gd name="connsiteX1" fmla="*/ 1045029 w 3930732"/>
                                <a:gd name="connsiteY1" fmla="*/ 249382 h 1034814"/>
                                <a:gd name="connsiteX2" fmla="*/ 1425039 w 3930732"/>
                                <a:gd name="connsiteY2" fmla="*/ 665018 h 1034814"/>
                                <a:gd name="connsiteX3" fmla="*/ 2339439 w 3930732"/>
                                <a:gd name="connsiteY3" fmla="*/ 653143 h 1034814"/>
                                <a:gd name="connsiteX4" fmla="*/ 2790701 w 3930732"/>
                                <a:gd name="connsiteY4" fmla="*/ 950026 h 1034814"/>
                                <a:gd name="connsiteX5" fmla="*/ 3313216 w 3930732"/>
                                <a:gd name="connsiteY5" fmla="*/ 1033153 h 1034814"/>
                                <a:gd name="connsiteX6" fmla="*/ 3930732 w 3930732"/>
                                <a:gd name="connsiteY6" fmla="*/ 997527 h 103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30732" h="1034814">
                                  <a:moveTo>
                                    <a:pt x="0" y="0"/>
                                  </a:moveTo>
                                  <a:cubicBezTo>
                                    <a:pt x="403761" y="69273"/>
                                    <a:pt x="807523" y="138546"/>
                                    <a:pt x="1045029" y="249382"/>
                                  </a:cubicBezTo>
                                  <a:cubicBezTo>
                                    <a:pt x="1282535" y="360218"/>
                                    <a:pt x="1209304" y="597725"/>
                                    <a:pt x="1425039" y="665018"/>
                                  </a:cubicBezTo>
                                  <a:cubicBezTo>
                                    <a:pt x="1640774" y="732311"/>
                                    <a:pt x="2111829" y="605642"/>
                                    <a:pt x="2339439" y="653143"/>
                                  </a:cubicBezTo>
                                  <a:cubicBezTo>
                                    <a:pt x="2567049" y="700644"/>
                                    <a:pt x="2628405" y="886691"/>
                                    <a:pt x="2790701" y="950026"/>
                                  </a:cubicBezTo>
                                  <a:cubicBezTo>
                                    <a:pt x="2952997" y="1013361"/>
                                    <a:pt x="3123211" y="1025236"/>
                                    <a:pt x="3313216" y="1033153"/>
                                  </a:cubicBezTo>
                                  <a:cubicBezTo>
                                    <a:pt x="3503221" y="1041070"/>
                                    <a:pt x="3716976" y="1019298"/>
                                    <a:pt x="3930732" y="997527"/>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rot="16200000">
                              <a:off x="3856069" y="741308"/>
                              <a:ext cx="721360" cy="35877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Default="005D2343" w:rsidP="0072790C">
                                <w:pPr>
                                  <w:pStyle w:val="NormalWeb"/>
                                  <w:spacing w:before="0" w:after="0"/>
                                </w:pPr>
                                <w:r>
                                  <w:rPr>
                                    <w:sz w:val="18"/>
                                    <w:szCs w:val="18"/>
                                  </w:rPr>
                                  <w:t>DT825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rot="2114615">
                              <a:off x="4573855" y="1570153"/>
                              <a:ext cx="1319530" cy="30162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Pr="0072790C" w:rsidRDefault="005D2343" w:rsidP="0072790C">
                                <w:pPr>
                                  <w:pStyle w:val="NormalWeb"/>
                                  <w:spacing w:before="0" w:after="0"/>
                                  <w:rPr>
                                    <w:sz w:val="24"/>
                                  </w:rPr>
                                </w:pPr>
                                <w:proofErr w:type="gramStart"/>
                                <w:r w:rsidRPr="0072790C">
                                  <w:rPr>
                                    <w:sz w:val="24"/>
                                  </w:rPr>
                                  <w:t>Rạch  Vàm</w:t>
                                </w:r>
                                <w:proofErr w:type="gramEnd"/>
                                <w:r w:rsidRPr="0072790C">
                                  <w:rPr>
                                    <w:sz w:val="24"/>
                                  </w:rPr>
                                  <w:t xml:space="preserve"> Trảng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6" name="Straight Connector 256"/>
                          <wps:cNvCnPr/>
                          <wps:spPr>
                            <a:xfrm flipH="1">
                              <a:off x="8625" y="3390270"/>
                              <a:ext cx="736007" cy="106"/>
                            </a:xfrm>
                            <a:prstGeom prst="line">
                              <a:avLst/>
                            </a:prstGeom>
                          </wps:spPr>
                          <wps:style>
                            <a:lnRef idx="1">
                              <a:schemeClr val="dk1"/>
                            </a:lnRef>
                            <a:fillRef idx="0">
                              <a:schemeClr val="dk1"/>
                            </a:fillRef>
                            <a:effectRef idx="0">
                              <a:schemeClr val="dk1"/>
                            </a:effectRef>
                            <a:fontRef idx="minor">
                              <a:schemeClr val="tx1"/>
                            </a:fontRef>
                          </wps:style>
                          <wps:bodyPr/>
                        </wps:wsp>
                        <wps:wsp>
                          <wps:cNvPr id="257" name="Straight Connector 257"/>
                          <wps:cNvCnPr/>
                          <wps:spPr>
                            <a:xfrm flipH="1">
                              <a:off x="0" y="3095099"/>
                              <a:ext cx="735330" cy="0"/>
                            </a:xfrm>
                            <a:prstGeom prst="line">
                              <a:avLst/>
                            </a:prstGeom>
                          </wps:spPr>
                          <wps:style>
                            <a:lnRef idx="1">
                              <a:schemeClr val="dk1"/>
                            </a:lnRef>
                            <a:fillRef idx="0">
                              <a:schemeClr val="dk1"/>
                            </a:fillRef>
                            <a:effectRef idx="0">
                              <a:schemeClr val="dk1"/>
                            </a:effectRef>
                            <a:fontRef idx="minor">
                              <a:schemeClr val="tx1"/>
                            </a:fontRef>
                          </wps:style>
                          <wps:bodyPr/>
                        </wps:wsp>
                        <wps:wsp>
                          <wps:cNvPr id="258" name="Rectangle 258"/>
                          <wps:cNvSpPr/>
                          <wps:spPr>
                            <a:xfrm>
                              <a:off x="1329072" y="2335753"/>
                              <a:ext cx="2328227" cy="656412"/>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D2343" w:rsidRPr="006C3D23" w:rsidRDefault="006C01CC" w:rsidP="0072790C">
                                <w:pPr>
                                  <w:jc w:val="center"/>
                                  <w:rPr>
                                    <w:sz w:val="32"/>
                                  </w:rPr>
                                </w:pPr>
                                <w:r>
                                  <w:rPr>
                                    <w:sz w:val="32"/>
                                  </w:rPr>
                                  <w:t>N</w:t>
                                </w:r>
                                <w:r w:rsidR="005D2343" w:rsidRPr="006C3D23">
                                  <w:rPr>
                                    <w:sz w:val="32"/>
                                  </w:rPr>
                                  <w:t>hà xưởng</w:t>
                                </w:r>
                                <w:r>
                                  <w:rPr>
                                    <w:sz w:val="32"/>
                                  </w:rPr>
                                  <w:t xml:space="preserve"> may mặc First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Straight Connector 259"/>
                          <wps:cNvCnPr/>
                          <wps:spPr>
                            <a:xfrm>
                              <a:off x="1126300" y="4304857"/>
                              <a:ext cx="2862580" cy="0"/>
                            </a:xfrm>
                            <a:prstGeom prst="line">
                              <a:avLst/>
                            </a:prstGeom>
                          </wps:spPr>
                          <wps:style>
                            <a:lnRef idx="1">
                              <a:schemeClr val="dk1"/>
                            </a:lnRef>
                            <a:fillRef idx="0">
                              <a:schemeClr val="dk1"/>
                            </a:fillRef>
                            <a:effectRef idx="0">
                              <a:schemeClr val="dk1"/>
                            </a:effectRef>
                            <a:fontRef idx="minor">
                              <a:schemeClr val="tx1"/>
                            </a:fontRef>
                          </wps:style>
                          <wps:bodyPr/>
                        </wps:wsp>
                        <wps:wsp>
                          <wps:cNvPr id="262" name="Straight Connector 262"/>
                          <wps:cNvCnPr/>
                          <wps:spPr>
                            <a:xfrm>
                              <a:off x="1124815" y="4564043"/>
                              <a:ext cx="2862580" cy="0"/>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Rectangle 265"/>
                          <wps:cNvSpPr/>
                          <wps:spPr>
                            <a:xfrm>
                              <a:off x="2092303" y="4316534"/>
                              <a:ext cx="760730" cy="247509"/>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Pr="000A345B" w:rsidRDefault="005D2343" w:rsidP="0072790C">
                                <w:pPr>
                                  <w:pStyle w:val="NormalWeb"/>
                                  <w:spacing w:before="0" w:after="0"/>
                                  <w:rPr>
                                    <w:sz w:val="18"/>
                                    <w:szCs w:val="18"/>
                                  </w:rPr>
                                </w:pPr>
                                <w:r w:rsidRPr="000A345B">
                                  <w:rPr>
                                    <w:sz w:val="18"/>
                                    <w:szCs w:val="18"/>
                                  </w:rPr>
                                  <w:t>Đường C2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7" name="Straight Connector 267"/>
                          <wps:cNvCnPr/>
                          <wps:spPr>
                            <a:xfrm flipH="1">
                              <a:off x="10633" y="4304735"/>
                              <a:ext cx="735330" cy="0"/>
                            </a:xfrm>
                            <a:prstGeom prst="line">
                              <a:avLst/>
                            </a:prstGeom>
                          </wps:spPr>
                          <wps:style>
                            <a:lnRef idx="1">
                              <a:schemeClr val="dk1"/>
                            </a:lnRef>
                            <a:fillRef idx="0">
                              <a:schemeClr val="dk1"/>
                            </a:fillRef>
                            <a:effectRef idx="0">
                              <a:schemeClr val="dk1"/>
                            </a:effectRef>
                            <a:fontRef idx="minor">
                              <a:schemeClr val="tx1"/>
                            </a:fontRef>
                          </wps:style>
                          <wps:bodyPr/>
                        </wps:wsp>
                        <wps:wsp>
                          <wps:cNvPr id="268" name="Straight Connector 268"/>
                          <wps:cNvCnPr/>
                          <wps:spPr>
                            <a:xfrm flipH="1" flipV="1">
                              <a:off x="1129905" y="4562898"/>
                              <a:ext cx="1164" cy="349247"/>
                            </a:xfrm>
                            <a:prstGeom prst="line">
                              <a:avLst/>
                            </a:prstGeom>
                          </wps:spPr>
                          <wps:style>
                            <a:lnRef idx="1">
                              <a:schemeClr val="dk1"/>
                            </a:lnRef>
                            <a:fillRef idx="0">
                              <a:schemeClr val="dk1"/>
                            </a:fillRef>
                            <a:effectRef idx="0">
                              <a:schemeClr val="dk1"/>
                            </a:effectRef>
                            <a:fontRef idx="minor">
                              <a:schemeClr val="tx1"/>
                            </a:fontRef>
                          </wps:style>
                          <wps:bodyPr/>
                        </wps:wsp>
                        <wps:wsp>
                          <wps:cNvPr id="269" name="Straight Connector 269"/>
                          <wps:cNvCnPr/>
                          <wps:spPr>
                            <a:xfrm flipH="1" flipV="1">
                              <a:off x="3985079" y="4557581"/>
                              <a:ext cx="635" cy="348615"/>
                            </a:xfrm>
                            <a:prstGeom prst="line">
                              <a:avLst/>
                            </a:prstGeom>
                          </wps:spPr>
                          <wps:style>
                            <a:lnRef idx="1">
                              <a:schemeClr val="dk1"/>
                            </a:lnRef>
                            <a:fillRef idx="0">
                              <a:schemeClr val="dk1"/>
                            </a:fillRef>
                            <a:effectRef idx="0">
                              <a:schemeClr val="dk1"/>
                            </a:effectRef>
                            <a:fontRef idx="minor">
                              <a:schemeClr val="tx1"/>
                            </a:fontRef>
                          </wps:style>
                          <wps:bodyPr/>
                        </wps:wsp>
                        <wps:wsp>
                          <wps:cNvPr id="1792" name="Straight Connector 1792"/>
                          <wps:cNvCnPr/>
                          <wps:spPr>
                            <a:xfrm>
                              <a:off x="2764021" y="5176913"/>
                              <a:ext cx="1228034" cy="0"/>
                            </a:xfrm>
                            <a:prstGeom prst="line">
                              <a:avLst/>
                            </a:prstGeom>
                          </wps:spPr>
                          <wps:style>
                            <a:lnRef idx="1">
                              <a:schemeClr val="dk1"/>
                            </a:lnRef>
                            <a:fillRef idx="0">
                              <a:schemeClr val="dk1"/>
                            </a:fillRef>
                            <a:effectRef idx="0">
                              <a:schemeClr val="dk1"/>
                            </a:effectRef>
                            <a:fontRef idx="minor">
                              <a:schemeClr val="tx1"/>
                            </a:fontRef>
                          </wps:style>
                          <wps:bodyPr/>
                        </wps:wsp>
                        <wps:wsp>
                          <wps:cNvPr id="1793" name="Rectangle 1793"/>
                          <wps:cNvSpPr/>
                          <wps:spPr>
                            <a:xfrm>
                              <a:off x="2004162" y="4927434"/>
                              <a:ext cx="760095" cy="24701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Default="005D2343" w:rsidP="0072790C">
                                <w:pPr>
                                  <w:pStyle w:val="NormalWeb"/>
                                  <w:spacing w:before="0" w:after="0"/>
                                </w:pPr>
                                <w:r>
                                  <w:rPr>
                                    <w:sz w:val="20"/>
                                    <w:szCs w:val="20"/>
                                  </w:rPr>
                                  <w:t>Đường C1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4" name="Straight Connector 1794"/>
                          <wps:cNvCnPr/>
                          <wps:spPr>
                            <a:xfrm flipV="1">
                              <a:off x="1131592" y="5176489"/>
                              <a:ext cx="0" cy="933785"/>
                            </a:xfrm>
                            <a:prstGeom prst="line">
                              <a:avLst/>
                            </a:prstGeom>
                          </wps:spPr>
                          <wps:style>
                            <a:lnRef idx="1">
                              <a:schemeClr val="dk1"/>
                            </a:lnRef>
                            <a:fillRef idx="0">
                              <a:schemeClr val="dk1"/>
                            </a:fillRef>
                            <a:effectRef idx="0">
                              <a:schemeClr val="dk1"/>
                            </a:effectRef>
                            <a:fontRef idx="minor">
                              <a:schemeClr val="tx1"/>
                            </a:fontRef>
                          </wps:style>
                          <wps:bodyPr/>
                        </wps:wsp>
                        <wps:wsp>
                          <wps:cNvPr id="1795" name="Straight Connector 1795"/>
                          <wps:cNvCnPr/>
                          <wps:spPr>
                            <a:xfrm flipH="1" flipV="1">
                              <a:off x="740909" y="4557315"/>
                              <a:ext cx="635" cy="348615"/>
                            </a:xfrm>
                            <a:prstGeom prst="line">
                              <a:avLst/>
                            </a:prstGeom>
                          </wps:spPr>
                          <wps:style>
                            <a:lnRef idx="1">
                              <a:schemeClr val="dk1"/>
                            </a:lnRef>
                            <a:fillRef idx="0">
                              <a:schemeClr val="dk1"/>
                            </a:fillRef>
                            <a:effectRef idx="0">
                              <a:schemeClr val="dk1"/>
                            </a:effectRef>
                            <a:fontRef idx="minor">
                              <a:schemeClr val="tx1"/>
                            </a:fontRef>
                          </wps:style>
                          <wps:bodyPr/>
                        </wps:wsp>
                        <wps:wsp>
                          <wps:cNvPr id="1796" name="Straight Connector 1796"/>
                          <wps:cNvCnPr/>
                          <wps:spPr>
                            <a:xfrm flipH="1">
                              <a:off x="15781" y="4558013"/>
                              <a:ext cx="734695" cy="0"/>
                            </a:xfrm>
                            <a:prstGeom prst="line">
                              <a:avLst/>
                            </a:prstGeom>
                          </wps:spPr>
                          <wps:style>
                            <a:lnRef idx="1">
                              <a:schemeClr val="dk1"/>
                            </a:lnRef>
                            <a:fillRef idx="0">
                              <a:schemeClr val="dk1"/>
                            </a:fillRef>
                            <a:effectRef idx="0">
                              <a:schemeClr val="dk1"/>
                            </a:effectRef>
                            <a:fontRef idx="minor">
                              <a:schemeClr val="tx1"/>
                            </a:fontRef>
                          </wps:style>
                          <wps:bodyPr/>
                        </wps:wsp>
                        <wps:wsp>
                          <wps:cNvPr id="1797" name="Straight Connector 1797"/>
                          <wps:cNvCnPr/>
                          <wps:spPr>
                            <a:xfrm flipH="1">
                              <a:off x="0" y="4906145"/>
                              <a:ext cx="734695" cy="0"/>
                            </a:xfrm>
                            <a:prstGeom prst="line">
                              <a:avLst/>
                            </a:prstGeom>
                          </wps:spPr>
                          <wps:style>
                            <a:lnRef idx="1">
                              <a:schemeClr val="dk1"/>
                            </a:lnRef>
                            <a:fillRef idx="0">
                              <a:schemeClr val="dk1"/>
                            </a:fillRef>
                            <a:effectRef idx="0">
                              <a:schemeClr val="dk1"/>
                            </a:effectRef>
                            <a:fontRef idx="minor">
                              <a:schemeClr val="tx1"/>
                            </a:fontRef>
                          </wps:style>
                          <wps:bodyPr/>
                        </wps:wsp>
                        <wps:wsp>
                          <wps:cNvPr id="1798" name="Straight Connector 1798"/>
                          <wps:cNvCnPr/>
                          <wps:spPr>
                            <a:xfrm flipV="1">
                              <a:off x="1130022" y="6106947"/>
                              <a:ext cx="1368629" cy="2961"/>
                            </a:xfrm>
                            <a:prstGeom prst="line">
                              <a:avLst/>
                            </a:prstGeom>
                          </wps:spPr>
                          <wps:style>
                            <a:lnRef idx="1">
                              <a:schemeClr val="dk1"/>
                            </a:lnRef>
                            <a:fillRef idx="0">
                              <a:schemeClr val="dk1"/>
                            </a:fillRef>
                            <a:effectRef idx="0">
                              <a:schemeClr val="dk1"/>
                            </a:effectRef>
                            <a:fontRef idx="minor">
                              <a:schemeClr val="tx1"/>
                            </a:fontRef>
                          </wps:style>
                          <wps:bodyPr/>
                        </wps:wsp>
                        <wps:wsp>
                          <wps:cNvPr id="1799" name="Straight Connector 1799"/>
                          <wps:cNvCnPr/>
                          <wps:spPr>
                            <a:xfrm flipV="1">
                              <a:off x="3987398" y="5174459"/>
                              <a:ext cx="0" cy="933450"/>
                            </a:xfrm>
                            <a:prstGeom prst="line">
                              <a:avLst/>
                            </a:prstGeom>
                          </wps:spPr>
                          <wps:style>
                            <a:lnRef idx="1">
                              <a:schemeClr val="dk1"/>
                            </a:lnRef>
                            <a:fillRef idx="0">
                              <a:schemeClr val="dk1"/>
                            </a:fillRef>
                            <a:effectRef idx="0">
                              <a:schemeClr val="dk1"/>
                            </a:effectRef>
                            <a:fontRef idx="minor">
                              <a:schemeClr val="tx1"/>
                            </a:fontRef>
                          </wps:style>
                          <wps:bodyPr/>
                        </wps:wsp>
                        <wps:wsp>
                          <wps:cNvPr id="1800" name="Straight Connector 1800"/>
                          <wps:cNvCnPr/>
                          <wps:spPr>
                            <a:xfrm>
                              <a:off x="1133737" y="6396067"/>
                              <a:ext cx="2860040" cy="0"/>
                            </a:xfrm>
                            <a:prstGeom prst="line">
                              <a:avLst/>
                            </a:prstGeom>
                          </wps:spPr>
                          <wps:style>
                            <a:lnRef idx="1">
                              <a:schemeClr val="dk1"/>
                            </a:lnRef>
                            <a:fillRef idx="0">
                              <a:schemeClr val="dk1"/>
                            </a:fillRef>
                            <a:effectRef idx="0">
                              <a:schemeClr val="dk1"/>
                            </a:effectRef>
                            <a:fontRef idx="minor">
                              <a:schemeClr val="tx1"/>
                            </a:fontRef>
                          </wps:style>
                          <wps:bodyPr/>
                        </wps:wsp>
                        <wps:wsp>
                          <wps:cNvPr id="1801" name="Rectangle 1801"/>
                          <wps:cNvSpPr/>
                          <wps:spPr>
                            <a:xfrm>
                              <a:off x="2093593" y="6128858"/>
                              <a:ext cx="759460" cy="24638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Default="005D2343" w:rsidP="0072790C">
                                <w:pPr>
                                  <w:pStyle w:val="NormalWeb"/>
                                  <w:spacing w:before="0" w:after="0"/>
                                </w:pPr>
                                <w:r>
                                  <w:rPr>
                                    <w:sz w:val="20"/>
                                    <w:szCs w:val="20"/>
                                  </w:rPr>
                                  <w:t>Đường N4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2" name="Straight Connector 1802"/>
                          <wps:cNvCnPr/>
                          <wps:spPr>
                            <a:xfrm flipV="1">
                              <a:off x="2497222" y="5174459"/>
                              <a:ext cx="0" cy="932815"/>
                            </a:xfrm>
                            <a:prstGeom prst="line">
                              <a:avLst/>
                            </a:prstGeom>
                          </wps:spPr>
                          <wps:style>
                            <a:lnRef idx="1">
                              <a:schemeClr val="dk1"/>
                            </a:lnRef>
                            <a:fillRef idx="0">
                              <a:schemeClr val="dk1"/>
                            </a:fillRef>
                            <a:effectRef idx="0">
                              <a:schemeClr val="dk1"/>
                            </a:effectRef>
                            <a:fontRef idx="minor">
                              <a:schemeClr val="tx1"/>
                            </a:fontRef>
                          </wps:style>
                          <wps:bodyPr/>
                        </wps:wsp>
                        <wps:wsp>
                          <wps:cNvPr id="1803" name="Straight Connector 1803"/>
                          <wps:cNvCnPr/>
                          <wps:spPr>
                            <a:xfrm flipV="1">
                              <a:off x="1122910" y="5177390"/>
                              <a:ext cx="1368425"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804" name="Straight Connector 1804"/>
                          <wps:cNvCnPr/>
                          <wps:spPr>
                            <a:xfrm>
                              <a:off x="2760187" y="6110887"/>
                              <a:ext cx="1227455" cy="0"/>
                            </a:xfrm>
                            <a:prstGeom prst="line">
                              <a:avLst/>
                            </a:prstGeom>
                          </wps:spPr>
                          <wps:style>
                            <a:lnRef idx="1">
                              <a:schemeClr val="dk1"/>
                            </a:lnRef>
                            <a:fillRef idx="0">
                              <a:schemeClr val="dk1"/>
                            </a:fillRef>
                            <a:effectRef idx="0">
                              <a:schemeClr val="dk1"/>
                            </a:effectRef>
                            <a:fontRef idx="minor">
                              <a:schemeClr val="tx1"/>
                            </a:fontRef>
                          </wps:style>
                          <wps:bodyPr/>
                        </wps:wsp>
                        <wps:wsp>
                          <wps:cNvPr id="1805" name="Rectangle 1805"/>
                          <wps:cNvSpPr/>
                          <wps:spPr>
                            <a:xfrm rot="16200000">
                              <a:off x="2278924" y="5512326"/>
                              <a:ext cx="721360" cy="235081"/>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5D2343" w:rsidRDefault="005D2343" w:rsidP="0072790C">
                                <w:pPr>
                                  <w:pStyle w:val="NormalWeb"/>
                                  <w:spacing w:before="0" w:after="0"/>
                                </w:pPr>
                                <w:proofErr w:type="gramStart"/>
                                <w:r>
                                  <w:rPr>
                                    <w:sz w:val="18"/>
                                    <w:szCs w:val="18"/>
                                  </w:rPr>
                                  <w:t>Đường  D1</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6" name="Straight Connector 1806"/>
                          <wps:cNvCnPr/>
                          <wps:spPr>
                            <a:xfrm flipH="1">
                              <a:off x="0" y="5190718"/>
                              <a:ext cx="734060" cy="0"/>
                            </a:xfrm>
                            <a:prstGeom prst="line">
                              <a:avLst/>
                            </a:prstGeom>
                          </wps:spPr>
                          <wps:style>
                            <a:lnRef idx="1">
                              <a:schemeClr val="dk1"/>
                            </a:lnRef>
                            <a:fillRef idx="0">
                              <a:schemeClr val="dk1"/>
                            </a:fillRef>
                            <a:effectRef idx="0">
                              <a:schemeClr val="dk1"/>
                            </a:effectRef>
                            <a:fontRef idx="minor">
                              <a:schemeClr val="tx1"/>
                            </a:fontRef>
                          </wps:style>
                          <wps:bodyPr/>
                        </wps:wsp>
                        <wps:wsp>
                          <wps:cNvPr id="1807" name="Straight Connector 1807"/>
                          <wps:cNvCnPr/>
                          <wps:spPr>
                            <a:xfrm flipH="1">
                              <a:off x="0" y="6118239"/>
                              <a:ext cx="734060" cy="0"/>
                            </a:xfrm>
                            <a:prstGeom prst="line">
                              <a:avLst/>
                            </a:prstGeom>
                          </wps:spPr>
                          <wps:style>
                            <a:lnRef idx="1">
                              <a:schemeClr val="dk1"/>
                            </a:lnRef>
                            <a:fillRef idx="0">
                              <a:schemeClr val="dk1"/>
                            </a:fillRef>
                            <a:effectRef idx="0">
                              <a:schemeClr val="dk1"/>
                            </a:effectRef>
                            <a:fontRef idx="minor">
                              <a:schemeClr val="tx1"/>
                            </a:fontRef>
                          </wps:style>
                          <wps:bodyPr/>
                        </wps:wsp>
                        <wps:wsp>
                          <wps:cNvPr id="1808" name="Straight Connector 1808"/>
                          <wps:cNvCnPr/>
                          <wps:spPr>
                            <a:xfrm flipV="1">
                              <a:off x="746011" y="5184784"/>
                              <a:ext cx="0" cy="933450"/>
                            </a:xfrm>
                            <a:prstGeom prst="line">
                              <a:avLst/>
                            </a:prstGeom>
                          </wps:spPr>
                          <wps:style>
                            <a:lnRef idx="1">
                              <a:schemeClr val="dk1"/>
                            </a:lnRef>
                            <a:fillRef idx="0">
                              <a:schemeClr val="dk1"/>
                            </a:fillRef>
                            <a:effectRef idx="0">
                              <a:schemeClr val="dk1"/>
                            </a:effectRef>
                            <a:fontRef idx="minor">
                              <a:schemeClr val="tx1"/>
                            </a:fontRef>
                          </wps:style>
                          <wps:bodyPr/>
                        </wps:wsp>
                        <wps:wsp>
                          <wps:cNvPr id="1809" name="Straight Connector 1809"/>
                          <wps:cNvCnPr/>
                          <wps:spPr>
                            <a:xfrm flipH="1" flipV="1">
                              <a:off x="3993855" y="6400252"/>
                              <a:ext cx="635" cy="347980"/>
                            </a:xfrm>
                            <a:prstGeom prst="line">
                              <a:avLst/>
                            </a:prstGeom>
                          </wps:spPr>
                          <wps:style>
                            <a:lnRef idx="1">
                              <a:schemeClr val="dk1"/>
                            </a:lnRef>
                            <a:fillRef idx="0">
                              <a:schemeClr val="dk1"/>
                            </a:fillRef>
                            <a:effectRef idx="0">
                              <a:schemeClr val="dk1"/>
                            </a:effectRef>
                            <a:fontRef idx="minor">
                              <a:schemeClr val="tx1"/>
                            </a:fontRef>
                          </wps:style>
                          <wps:bodyPr/>
                        </wps:wsp>
                        <wps:wsp>
                          <wps:cNvPr id="1810" name="Straight Connector 1810"/>
                          <wps:cNvCnPr/>
                          <wps:spPr>
                            <a:xfrm flipH="1" flipV="1">
                              <a:off x="1133775" y="6400139"/>
                              <a:ext cx="635" cy="347345"/>
                            </a:xfrm>
                            <a:prstGeom prst="line">
                              <a:avLst/>
                            </a:prstGeom>
                          </wps:spPr>
                          <wps:style>
                            <a:lnRef idx="1">
                              <a:schemeClr val="dk1"/>
                            </a:lnRef>
                            <a:fillRef idx="0">
                              <a:schemeClr val="dk1"/>
                            </a:fillRef>
                            <a:effectRef idx="0">
                              <a:schemeClr val="dk1"/>
                            </a:effectRef>
                            <a:fontRef idx="minor">
                              <a:schemeClr val="tx1"/>
                            </a:fontRef>
                          </wps:style>
                          <wps:bodyPr/>
                        </wps:wsp>
                        <wps:wsp>
                          <wps:cNvPr id="1811" name="Straight Connector 1811"/>
                          <wps:cNvCnPr/>
                          <wps:spPr>
                            <a:xfrm flipH="1">
                              <a:off x="0" y="6406323"/>
                              <a:ext cx="733425" cy="0"/>
                            </a:xfrm>
                            <a:prstGeom prst="line">
                              <a:avLst/>
                            </a:prstGeom>
                          </wps:spPr>
                          <wps:style>
                            <a:lnRef idx="1">
                              <a:schemeClr val="dk1"/>
                            </a:lnRef>
                            <a:fillRef idx="0">
                              <a:schemeClr val="dk1"/>
                            </a:fillRef>
                            <a:effectRef idx="0">
                              <a:schemeClr val="dk1"/>
                            </a:effectRef>
                            <a:fontRef idx="minor">
                              <a:schemeClr val="tx1"/>
                            </a:fontRef>
                          </wps:style>
                          <wps:bodyPr/>
                        </wps:wsp>
                        <wps:wsp>
                          <wps:cNvPr id="1812" name="Straight Connector 1812"/>
                          <wps:cNvCnPr/>
                          <wps:spPr>
                            <a:xfrm flipH="1" flipV="1">
                              <a:off x="733034" y="6410770"/>
                              <a:ext cx="635" cy="346710"/>
                            </a:xfrm>
                            <a:prstGeom prst="line">
                              <a:avLst/>
                            </a:prstGeom>
                          </wps:spPr>
                          <wps:style>
                            <a:lnRef idx="1">
                              <a:schemeClr val="dk1"/>
                            </a:lnRef>
                            <a:fillRef idx="0">
                              <a:schemeClr val="dk1"/>
                            </a:fillRef>
                            <a:effectRef idx="0">
                              <a:schemeClr val="dk1"/>
                            </a:effectRef>
                            <a:fontRef idx="minor">
                              <a:schemeClr val="tx1"/>
                            </a:fontRef>
                          </wps:style>
                          <wps:bodyPr/>
                        </wps:wsp>
                        <wps:wsp>
                          <wps:cNvPr id="1813" name="Straight Connector 1813"/>
                          <wps:cNvCnPr/>
                          <wps:spPr>
                            <a:xfrm>
                              <a:off x="4436642" y="5190714"/>
                              <a:ext cx="1804670" cy="0"/>
                            </a:xfrm>
                            <a:prstGeom prst="line">
                              <a:avLst/>
                            </a:prstGeom>
                          </wps:spPr>
                          <wps:style>
                            <a:lnRef idx="1">
                              <a:schemeClr val="dk1"/>
                            </a:lnRef>
                            <a:fillRef idx="0">
                              <a:schemeClr val="dk1"/>
                            </a:fillRef>
                            <a:effectRef idx="0">
                              <a:schemeClr val="dk1"/>
                            </a:effectRef>
                            <a:fontRef idx="minor">
                              <a:schemeClr val="tx1"/>
                            </a:fontRef>
                          </wps:style>
                          <wps:bodyPr/>
                        </wps:wsp>
                        <wps:wsp>
                          <wps:cNvPr id="1814" name="Straight Connector 1814"/>
                          <wps:cNvCnPr/>
                          <wps:spPr>
                            <a:xfrm flipV="1">
                              <a:off x="4431410" y="5184791"/>
                              <a:ext cx="0" cy="932815"/>
                            </a:xfrm>
                            <a:prstGeom prst="line">
                              <a:avLst/>
                            </a:prstGeom>
                          </wps:spPr>
                          <wps:style>
                            <a:lnRef idx="1">
                              <a:schemeClr val="dk1"/>
                            </a:lnRef>
                            <a:fillRef idx="0">
                              <a:schemeClr val="dk1"/>
                            </a:fillRef>
                            <a:effectRef idx="0">
                              <a:schemeClr val="dk1"/>
                            </a:effectRef>
                            <a:fontRef idx="minor">
                              <a:schemeClr val="tx1"/>
                            </a:fontRef>
                          </wps:style>
                          <wps:bodyPr/>
                        </wps:wsp>
                        <wps:wsp>
                          <wps:cNvPr id="1815" name="Straight Connector 1815"/>
                          <wps:cNvCnPr/>
                          <wps:spPr>
                            <a:xfrm>
                              <a:off x="4426644" y="6400170"/>
                              <a:ext cx="1804035" cy="0"/>
                            </a:xfrm>
                            <a:prstGeom prst="line">
                              <a:avLst/>
                            </a:prstGeom>
                          </wps:spPr>
                          <wps:style>
                            <a:lnRef idx="1">
                              <a:schemeClr val="dk1"/>
                            </a:lnRef>
                            <a:fillRef idx="0">
                              <a:schemeClr val="dk1"/>
                            </a:fillRef>
                            <a:effectRef idx="0">
                              <a:schemeClr val="dk1"/>
                            </a:effectRef>
                            <a:fontRef idx="minor">
                              <a:schemeClr val="tx1"/>
                            </a:fontRef>
                          </wps:style>
                          <wps:bodyPr/>
                        </wps:wsp>
                        <wps:wsp>
                          <wps:cNvPr id="1816" name="Straight Connector 1816"/>
                          <wps:cNvCnPr/>
                          <wps:spPr>
                            <a:xfrm flipH="1" flipV="1">
                              <a:off x="4422977" y="6400041"/>
                              <a:ext cx="635" cy="347345"/>
                            </a:xfrm>
                            <a:prstGeom prst="line">
                              <a:avLst/>
                            </a:prstGeom>
                          </wps:spPr>
                          <wps:style>
                            <a:lnRef idx="1">
                              <a:schemeClr val="dk1"/>
                            </a:lnRef>
                            <a:fillRef idx="0">
                              <a:schemeClr val="dk1"/>
                            </a:fillRef>
                            <a:effectRef idx="0">
                              <a:schemeClr val="dk1"/>
                            </a:effectRef>
                            <a:fontRef idx="minor">
                              <a:schemeClr val="tx1"/>
                            </a:fontRef>
                          </wps:style>
                          <wps:bodyPr/>
                        </wps:wsp>
                        <wps:wsp>
                          <wps:cNvPr id="1817" name="Text Box 1817"/>
                          <wps:cNvSpPr txBox="1"/>
                          <wps:spPr>
                            <a:xfrm>
                              <a:off x="15797" y="3571490"/>
                              <a:ext cx="672465" cy="676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43" w:rsidRPr="00A61F83" w:rsidRDefault="005D2343" w:rsidP="0072790C">
                                <w:pPr>
                                  <w:rPr>
                                    <w:b w:val="0"/>
                                    <w:sz w:val="20"/>
                                    <w:szCs w:val="20"/>
                                  </w:rPr>
                                </w:pPr>
                                <w:r w:rsidRPr="00A61F83">
                                  <w:rPr>
                                    <w:b w:val="0"/>
                                    <w:sz w:val="20"/>
                                    <w:szCs w:val="20"/>
                                  </w:rPr>
                                  <w:t>Công ty</w:t>
                                </w:r>
                              </w:p>
                              <w:p w:rsidR="005D2343" w:rsidRPr="00A61F83" w:rsidRDefault="005D2343" w:rsidP="0072790C">
                                <w:pPr>
                                  <w:rPr>
                                    <w:b w:val="0"/>
                                    <w:sz w:val="20"/>
                                    <w:szCs w:val="20"/>
                                  </w:rPr>
                                </w:pPr>
                                <w:r w:rsidRPr="00A61F83">
                                  <w:rPr>
                                    <w:b w:val="0"/>
                                    <w:sz w:val="20"/>
                                    <w:szCs w:val="20"/>
                                  </w:rPr>
                                  <w:t>Mebipha</w:t>
                                </w:r>
                              </w:p>
                              <w:p w:rsidR="005D2343" w:rsidRPr="00A61F83" w:rsidRDefault="005D2343" w:rsidP="0072790C">
                                <w:pPr>
                                  <w:rPr>
                                    <w:b w:val="0"/>
                                    <w:sz w:val="20"/>
                                    <w:szCs w:val="20"/>
                                  </w:rPr>
                                </w:pPr>
                                <w:r w:rsidRPr="00A61F83">
                                  <w:rPr>
                                    <w:b w:val="0"/>
                                    <w:sz w:val="20"/>
                                    <w:szCs w:val="20"/>
                                  </w:rPr>
                                  <w:t>Tây Ninh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18" name="Rectangle 1818"/>
                          <wps:cNvSpPr/>
                          <wps:spPr>
                            <a:xfrm>
                              <a:off x="1134415" y="5184790"/>
                              <a:ext cx="545825" cy="553771"/>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D2343" w:rsidRPr="008D6E0F" w:rsidRDefault="005D2343" w:rsidP="0072790C">
                                <w:pPr>
                                  <w:jc w:val="center"/>
                                  <w:rPr>
                                    <w:b w:val="0"/>
                                    <w:sz w:val="16"/>
                                  </w:rPr>
                                </w:pPr>
                                <w:r w:rsidRPr="008D6E0F">
                                  <w:rPr>
                                    <w:b w:val="0"/>
                                    <w:sz w:val="16"/>
                                  </w:rPr>
                                  <w:t>Công ty Inox Legend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9" name="Rectangle 1819"/>
                          <wps:cNvSpPr/>
                          <wps:spPr>
                            <a:xfrm>
                              <a:off x="2764253" y="5180081"/>
                              <a:ext cx="574080" cy="938144"/>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D2343" w:rsidRPr="00EE348A" w:rsidRDefault="005D2343" w:rsidP="0072790C">
                                <w:pPr>
                                  <w:jc w:val="center"/>
                                  <w:rPr>
                                    <w:b w:val="0"/>
                                    <w:sz w:val="20"/>
                                    <w:szCs w:val="20"/>
                                  </w:rPr>
                                </w:pPr>
                                <w:r w:rsidRPr="00EE348A">
                                  <w:rPr>
                                    <w:b w:val="0"/>
                                    <w:sz w:val="20"/>
                                    <w:szCs w:val="20"/>
                                  </w:rPr>
                                  <w:t>Công ty Công nghiệp Neeu VN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7AD2D0C" id="Group 29295" o:spid="_x0000_s1222" style="width:491.45pt;height:532.1pt;mso-position-horizontal-relative:char;mso-position-vertical-relative:line" coordorigin="" coordsize="62413,6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VIMBgAAMLaAAAOAAAAZHJzL2Uyb0RvYy54bWzsXW2P47YR/l6g/8HwxwLNinrXIpvieuml&#10;BYI0yKVN+9HnlXeN2pYra2/3+uv7DIekKFlv+5I9+8KmTb2mKUrUcOaZZ4bDr//0sN3MPublYV3s&#10;rubiK28+y3fL4nq9u7ma/+Pnd39M57NDtdhdLzbFLr+af8oP8z998/vffX2/v8z94rbYXOflDBfZ&#10;HS7v91fz26raX15cHJa3+XZx+KrY5zs0ropyu6jwZ3lzcV0u7nH17ebC97z44r4or/dlscwPB3z7&#10;LTfOv5HXX63yZfX31eqQV7PN1Rz3Vsl/l/LfH+jfF998vbi8KRf72/VS3cbiCXexXax3GNRc6ttF&#10;tZjdleujS23Xy7I4FKvqq2WxvShWq/Uyl8+ApxFe62m+K4u7vXyWm8v7m72ZJkxta56efNnlDx9/&#10;LGfr66u5n/lZNJ/tFlu8JjnyjL/CFN3vby7xy+/K/fv9j6X64ob/oqd+WJVb+n88z+xBTu4nM7n5&#10;QzVb4svYD0Xg+fPZEm1xEiVhEvH0L2/xjup+5tu/2D3Fcc8LPfAF3Z+5nfs9ROlQz9bhebP1/nax&#10;z+VLONAcWLMV69l6X5WL9c1tNXtb7HYQuaKUUxfT49HdoNvbnZq3w+UBU6gnbbbarPf/xMKRwqOm&#10;Twgf/0BaMVEiw0zFIU+UnkrBkyjwnySQMmymYnG5Lw/Vd3mxndGHq/lmvaO7X1wuPn5/qHBD+Kn+&#10;Cf6g2+Mbkp+qT5ucfrzZ/ZSvIBZ4b3xrckHmbzfl7OMCS+n6P4JuCdeSv6Quq/VmYzp5csjeTuq3&#10;1C2Xi3RqR/NrOWKxq0zH7XpXlF2jVg/6Vlf8e/3U/Kz02B+K60/y9cjpgOzwa3sVIUq0EL0r85z0&#10;nBSdxBIds+T0m9Jib9YbCUwYhCwwUeJFSdAUGD+NgyzOWGz8JPEDKZuW1CzvWGpoXrWkQJtdQ2bo&#10;q5trpRiWkPDDusr/BfFcbTfQlX+4mKnLz+71Jx79qNO/G52iNMn82e2svp+ucSDrZhwhUvpnfBy7&#10;kx95Io5Hx4F6MeN44yM0f24/BCbVTNviltfc4nL5sFNTiU+zBVlHXiP74kCqz55XLHv9J2aMlxl6&#10;0XsY6YzntjtrwZ/WGY9kd/btkfFQuIh6ghIqjuzpRtrTaj6DPS3nM9jTD/zi94uKHpxumD7O7mFd&#10;tATe4jMLIDVvi4/5z4X8YUXTYH6GO/GlgKi7qH+4vPuwXv45/1+jmx+LKMJSom5J7IXKhuzlRUUc&#10;ZSKEtqbWLPCzVN0mt7JQcauUFf3gjYG6hk28MMxYT/te4mEF4mXhmeV1g8j3cR80qPCCSMglrRu5&#10;k3m51kiYaZoz1tN6Hmn6zQJ1OrvW2bOyYEh32C/frWHwvl8cqh8XJfQSphi4tPo7/rXaFBBBiJr8&#10;NJ/dFuX/ur6n3wMsoHU+uwcmvJof/nu3KPP5bPO3HWAEpCjEZSv5RxglPv4o7ZYPdsvubvu2wDLB&#10;osTdyY/0+2qjP67KYvsL4OsbGhVNi90SY2PxV1hN/MfbCn+jCYZhmb95Iz8DOEJCvt+93y+1dSaD&#10;/vPDL4tyr6x+BajwQ6GhS63SSbrMb0lWd8Wbu6pYrSUyqOdV2cjXNYVwFRh99uApuWzpHvvxFD2S&#10;QVEBVjav+jATvh9LmwfEoWAldI3IaIUSINVLUSNZDZEcimLAd+IoCtCGRecn2CZY100uYVRGCllJ&#10;zDiMCoIgxX+lyo78OElEC3fHUQBJYoFJfJHCprB17pEaMpT92JuwM5nGOIgYCuyKd8DQfMUNzP0E&#10;Re93Id4xcN6J6DeVRguvCc7rW+0F59XDhwfpoKbybdQ6alz3O11Ofs1n0OWBB5s1oMupvV6ZPb6x&#10;pcvDMIiCLJArM8x8QK2WgyNSLwpSAECny389j1hxLIYOMlRI4EEpNokj+kq+4ScQRwq8azstiaMO&#10;+geY+CyJI0mCDS4O6XoNA51O4igJwzBlNy4IMg8uCb2DGvFgUdL6ABiKQQawoekxXY42OmXaKPCg&#10;CwdFSOrHJ4iQEIEQEWvaIEiSMFXOsl6NWoZAqwSaInAydIbUY+CBMByUIYO3+v2tbjUUiIT8ZGI+&#10;QF/Hmm9piZCkr9lMwC11MnSWMmQiRrbjFXjShA87XgzfRYwoHv4j/RjluUeJECGbMTBo0EaKOtPy&#10;k/h+ECkyGx8yb8SWTXPDILSRvAvnhuUr7XzWMZLaDTPvlsMm425YF9XmKDhJ150WBRd4JqTZXM52&#10;JLOHR2Ex8MPUQ7TSct0QmIp8BCnJGiQADWkLkwJvZESkSGQKaEy6YBCZutWsArO9Ec9HkSrm1brV&#10;/IUR6oFnYsvN1fy44LLvC0A4FchKU1jbFveSxFjjihXF+o8i6TH0Qzq3gF90AZu36RbwF7eAhyNi&#10;gTchIiY9tL/qQKFC2AFAc5KoiDhC46INsdVyzkIRRs/y8nWQw6BrCqx9uzjccljpUGzW18reTwx5&#10;dEYvapPn8pGmZBbqyLBy0Swm10TSOoOwAftaw8SShf6IuEccjbkAL079VkRNsUlgLb0Q4HMQ+A1T&#10;kiRo1J1uzSW0faaEttBIj8lmw1d4LUpgenwHS2AaqWwZUnnaMViZIQRiW/oLIs3EUQJknSlT5z1Y&#10;OVlHWWnHqWyJSQDTDPpRp0Yqm4Bj42dIMavvZzSVDWlKiZfpRLP+cbB2TF7axHFAnZguE56k+XP7&#10;IYDhXCpbdyobSSBS2dQLJwGuM9Q4/8sIKtGgUkCUeqt/2JVTBl8ZkRsm4EUaZ6wVdd4YOKrQg7GW&#10;qWye8DkmblpZqFjb2kM2B2r+xXebZFmQKj0dEu9PN6uvG6SpwMrGgyBJ3VcBAe7Hjr122e0rU6qR&#10;S2SbGkVyLJokjerktHNNZEMuT39UBY21MRxPe0CEJAIwkisPYB9BlRZ5Bh2TpYlLezj3jQARNG9v&#10;KA6NjxMaP8tS5msQwUWSYwtzk2HyQ0iVy5X59XJlXmELEhzzAaGZkENiwW4QAsILTdg/o/itBAA6&#10;5qYAd+ZHwpf8Xz+/N+ynOQeNfKHPteOIMjtY0dSUML6r9cu4h4bga5goOIhckTRtc0fgg4NYpVWD&#10;D/ahi3D9fnlxfPCL8sGGE5zKB7ss2c+SJRsNpd+gsV6TPUCxZnY7s3DS2GeCF5QKorItEABo6SfI&#10;opUgIAyjmLnk/lXqtPpUV46UHen419s8E5ksnA7SFo3PFSV28rGLMgrjdvAPOyJSnYsjPCTmDCt7&#10;J0YnLEYd2R+RyQ9AEmAPOBjK5MpStZGdEkNEJlFpnZCMTTQZhZbJE0EmV4jfOqhQx7KesNu97jxh&#10;Q42h5h1UsCoj8EZKco5OZXMk7Ww+Qu0m7v+UhYnF5kUgBojTDaJUEMuElVevTEIHHtI43dLMt11l&#10;L37lpYld5cpou6V52ktzKEWDM6FU7HMIxbcrwASUEqmDQAibpy3UpdgYSrNP4WoP2kyHuE4YcR3H&#10;y5HYrlZ+v163iDuG5kEEZ0/KQa3BgyxJQdWwBhfI2ks5FG+5eM+KlFNkWY8hTcdwjNyj8Hh9F2Px&#10;8TSO04zC4yND2OFxP6OVMj6OHfBGONOPgmh8ILtTjDCsSMYHgnttAvHYLe6h6tX4QHanqQPhLZuB&#10;UNsHKdUT3o7dCfu8kOk1/kQABPVAcYwthsH4E9md4CICWqTjI8EXMSMF4JxREGt8JLtThq1H/oSX&#10;BGxVD5SkqY9MjlGxszsJ5LTDMx5/JJiKeiReneMj2Z2wfiCsrZWE9fzlJWmMVjrCKgF0NWWSdEhi&#10;WqUjxr2ms4S+mMZpnSHN9sja+k7rzIycGVlnvE3rDKGzR5YOwOTbhhzZnXWOthyZL/KM6k5aScuU&#10;GKXkyUjVqS5d2SJ1q503YpJOYNFU5iBKl2FbszQyfB0U4kDOuXwikaGymXJeuJFNh2xki6DwUXOQ&#10;5l/ck1cyv2BExFIgMGtQMKbgtzgPJopDL2kkwihDIodltT19WNq2TRn0eEGUFMaci54H0G5ehNo1&#10;1BplKJsohca0sll5yrB4GjwDrwWUh/P1Tl+eC58K5iBdU95U6qWcBqyHVUZGtrLtmPy0fkiamZ8n&#10;FVGIgivWJEO/BchwkhfOksyUYFE3xSZHtipLMn1chMITLTRejNSphkihMFgEG80DpwlsqH1bygJx&#10;qzQsk8cNECSjens0kQIGM+T4qZ7JIKZCUixzAnunkAnbGJgtkuotDc30kTNsASGOX46MVdJ8w0EW&#10;kdzp5jDi3F5zYxo/cm8yPB0jQ3X8Sllei+Uy35miNI9I6252fGQ1m2bnJ3j5kwsluYyvLyTjK4YP&#10;xuycSXrGV9Bpk5Oeof8RU9cqAjUFUclG6kSdfSGSFMXmsFRl+Q4P2cYas+ht88925USMgGGmbMu4&#10;K5eZmxjz5BA18mTNzpERGp5cEoiAaoMOD2P7ZBob389GxrE7xSFKoZCPMDwOJt4Ad3V1APeRcexO&#10;fPnGOFCcDrY3YPuzUah+IYRC1Qt9LghFzeqQcllgA4HQfLUsGYzAVMPAsvkEVOKQvbaeLPWyEUw6&#10;hLnDdlJRz+Napimya2gfNoYMUg9FwVkV8JgZsm8E+wER/Py4gZ3UEpBdWbInD4pl4GtwBIQJzGmP&#10;KsIEdRgY+WILT9Aur8qag+64Xkf0Nq2nczihVQzb4YTfWonT2CT51jjBTu3tia5bZC9wAjwIpXLg&#10;OcXaXtc4ARm/KLcjcULqgQDTeuflcAI8ChpC4pNxnFDfxChOgJcb+mRXh0ewcQIlxUe08Wp4GNvk&#10;CxEjKXrCOHanRAByEe82PI5t8tVTjD+P3Ykv3xjH4YQq//cL4wQlYIQT1At9Nk7wolRRQ1lE27cs&#10;SiOEyIErkl44tnY1N3QRt6NqHbEwTzbZ2LEVK5wQ+ohHNNgMUBSaYwGqp9KZ1g2pJSDviCV78qCC&#10;SBKkCtLDJCCqwgYiApvjE2lGraknotbuND3tstXSTQ4nXM17i7k4nPCbwwmwPG0+QS7uyXyCDAfL&#10;VXgUEyZGENcnHgGnElDUT639FwMIUDZyjIkAwbqLMYSAHSqRp6Jzg2PYEAF0cwBzT8Fn87hdA9nm&#10;HtXnUN2Sw4CDA9mdFM8xOpBt732UaQ2nDGR34uDH+BOByzashZ+g4IcnZLhx8InsTmTJfDo5ZWTq&#10;4B+bgcB2I1Qbjw9kd8L1A5T5Gx8JbnE9EsvZ+Eh2JysobKTBIaw2whqNvnKYxIQxtQ6ZFsZkOsV0&#10;frkAKlEOzzqkRqsuDmOygDwXGdJ2ffL8oHBjVC5vADEJPhkuiSBFcn0DpbG2kz1ZiU1HaZzUIrsG&#10;MTIumjSRjwit2lUcZTiLRxkJZpiU7uMbltTt9GEpKIrKARIcBiCqGiE0H1tOwJjxhRn1WphUaUJu&#10;5eguWumNWiRS+y8VFIwQNKXKI5jiBPAaW1vtC1OkjxJZCXUiNIzzG+xW1ouyldXd5KfFaXnYaMtc&#10;nPBEEOAtW1fmiCG/eIQqI3XkluYHlZ6UAyv1N3lknBcRoCqb6gtKQFcP4fkIEhGjcopqRs699tZV&#10;s7LPNCGsDjsGxsS7sJ6d+etg+G8OhkMxt5PueffTMA7v3w0DFQ+PXSkqOgxTqWXN3mE3DLQ1g3Mk&#10;5Sd8PiaWosbmrUOJ3MbZl9w4y4aB3q1LuT/plHtZu6K9MulLWN8pSxNABBEurvWt6iEiBQeLk0GC&#10;wAGadAKCtOV6aVKVYkqA4e0wOFCSQZNbmwo7PCFR5jE71XjfoFub+mRWgmeneYwfJfbx2uzYiuw3&#10;dpMObYhpFyxFhJlXJ51rg/OfmqszgdmkYsfMakkvqn9luv0wp7sfxq93OnaKj4w2KB3/GPHhkCkq&#10;6yHHUe6vqbfJJDhZTCt2neDYg7ec5Jyy5CAodQQKGhvwxuProC5Bk4LUhWsMQgIhtBYMwDYU7A9R&#10;miZG+Iujbv3KZhpEdydAEtMzvmGdw5iPgQHu6BHiL88ANsArHoAN9p7IHr1vpckg3z6WJ1BiGYdg&#10;OlNYlQaaRwU8HC6u0LxT+uvrh5cIQGOKX7nuDZIWh8QGrbVLOElsEA9lmImCSCHVw3NiI0n4J7h3&#10;kwnTzyE2eMlHWIH3Tw8TCJaSQRAFpZo5eIPjT+ho6Ka0oHY5SmiwU+KHidpd81yoYM5RcKeUDZ5S&#10;lhk6yLF5p83mxYDT/aYfraM6vC6EZ61P5NCrrW8EAeDltVanc/sADBXkxvHqZ4sAjNvXRRjw/oip&#10;hEFnGUWASRyWY1CBn+poqqGGBbYfMy+Mo8k5IbJfyzsO4YQ5BIrNDaiiCV5IrYo6hQl1fSIv4Qhg&#10;GIFfSFXOgBYmMAFallC4W6fGOD7q7M7GFQliFv3CJJtHDZtlznCyR4hEHklNofYM0lhazonwKfVa&#10;aSLn056tRYNkdCQeyG9reRmnMnGOaogopZQXmCXs7Tt2T0CHG/cEIU8CSP2GaxqT6dyTiUymnO3H&#10;MJmuSvdnqdKNhQed2gsKZHO9LntIpk4sIJBTEJGRAEtJGj1EGWVcqY5MKe4go0M8RhanQ5Wniyoh&#10;IoZu6vBRZPM0CZJB8U5ZQh1InMvLyh6wEoLVFCUHK4ks+gL8XUjLUIKFbH6EMFkAE2lPcEZIGcEx&#10;wea9FrxMglAeAk0pFg5dnjO6HKLbID9P5ds4xSLEeYUoJNnUPk52vhTdM0S2QXZkPvMEtq1d7hhQ&#10;CDvNGArFIG4zva1Y0yLIi6YaI8pbyXinRb+v4uDQScOhIZYNUjSVZmtLEci1BP/TgBqH2vQCauwj&#10;HfZ2nQSdsAShKtKQS0bNoxjIRj7Yu5WoM3VRBxNbNI7TRcCmKHfMCc75gh/AWi04P+XLarG72eQ4&#10;sxvf1vIyhVpDqVAi6QCFY5R9TTnLsHbcUZIG1fs1tRajitewsnHU2ovu45H5345aO/mkPyy8wRAJ&#10;Ndfr8jHUGrZLJ6hfPAEJ+JTwhUEclnx+ARqaRlp2r3fuHSTIxEq6qDVVwPtJHgmOAVAnl4GcBa6U&#10;OrzW8eSRoEqIUvIRH5frpOhMpWiQ4ldnZw5LkYUnEapFwVvQLBIfoKb8UTVfbCEAycayM4INnCNy&#10;0o6IYfYbeFKaFCUvPXiyf5c4hCNFHhEbLzptG8e4QrXWqsfeJo7zNj3QtoMWzMHLF4WXhiB1iaUn&#10;nVgKcDAYKqFmrJthtV7nc1kKnqluFET2El1ZRxOVoLo97fo5zX7OTMFgmASFm54lOzGVQkK90KZe&#10;d7LzRYRoZX3U/owRap6md9oENwqze6ipxQkjKBOvy6tq5aMoJySMOH57zOSf8PYkGK7BCAk1TxOg&#10;/oQRnG5lCp4gsZTqkzWVkZUxgrieM2VnbMqIxhhQR3zAxFQY1Jl+hPhtQNWqpMcLaRJt02ZLkzo9&#10;wnEl58mVkAEakiY7ljLE2UrddASqoYtiVI5s6iLUDTdUm9NE56yJhvl+LqbxLE0EUZGbIIh6o8KY&#10;7UpBliKKccwOyZlTRGeqiIapf05gHBYmS/3gBLZYH8TAnn1rvwRQWYg6s4603VU/5WeNrlHyftCC&#10;mZ3jOIB9yIK13TOIkIDOqf0zXWr4yD9zUcczlyBD+3dGHTmk/AjVg5N2Ub7SoOe20SLV4+mNoc5m&#10;nTMAGmakxaMY6U5XLAwRuE5U8BGuGHYBNsG0hYBAVrvkh3OWJsNR/0wm5s/FA5LZcDpkTQ5R8HFW&#10;PaAFx73o7w/4kpCP3lWuauBiA4iqZo/CdwKJ/C25SXx5EiZtAIlp//GIIhqLOh6Kzfr63XqzoVtp&#10;nY24Mcc+N3612c3uMThCnvLk4HYFHERIVyuk9eEce4L1pH/5UeWn6tMmp6HkQdJc8IIv0xq7eQD0&#10;2Rw7/ahquoaAnhrCfF4ZvV2xy+ezzd92B5w4IELKpK3kH3TyOf4o7ZYPdsvubvu22JDszg77pfxI&#10;v682+uOqLLa/FOX1m7KifUmqRv3VvNIf31albFgV5TJ/80Z+XhZbHG7w/e79fkmXJqmoq+nO6CMu&#10;gBX1Q/H+drHP5Q/OIJsOsUiFa+1kBI5QKjDSk4xAM6C1gAhwyCRTeTjqLcT5GE09EIVRqvOeogi0&#10;34tkH8hFPW3V+vJ9tFZtLf7dK5bfcqtTrWYeeUh8PdoTCqPVnScUvDRM/+us1MN/7xbla6/VZVX+&#10;FlerifE0Vqt54XA+x1crVQXxUaRWhQQ9lQtU5wpF2BmsC10i4gPlS6u5n/Ias9qWCXarFXiC9Gr1&#10;8OEBgIIO1JO6kr5zy/W1jCtw3s3lTbl/v5eY7+by/oY+4Yi/crG/XS+/XVQL+2/5q8vcL26LzXVe&#10;fvN/AQAAAP//AwBQSwMEFAAGAAgAAAAhAHgMKQrdAAAABgEAAA8AAABkcnMvZG93bnJldi54bWxM&#10;j0FLw0AQhe+C/2EZwZvdJGppYzalFPVUBFtBvE2TaRKanQ3ZbZL+e0cvenkwvMd732SrybZqoN43&#10;jg3EswgUceHKhisDH/uXuwUoH5BLbB2TgQt5WOXXVxmmpRv5nYZdqJSUsE/RQB1Cl2rti5os+pnr&#10;iMU7ut5ikLOvdNnjKOW21UkUzbXFhmWhxo42NRWn3dkaeB1xXN/Hz8P2dNxcvvaPb5/bmIy5vZnW&#10;T6ACTeEvDD/4gg65MB3cmUuvWgPySPhV8ZaLZAnqIKFo/pCAzjP9Hz//BgAA//8DAFBLAQItABQA&#10;BgAIAAAAIQC2gziS/gAAAOEBAAATAAAAAAAAAAAAAAAAAAAAAABbQ29udGVudF9UeXBlc10ueG1s&#10;UEsBAi0AFAAGAAgAAAAhADj9If/WAAAAlAEAAAsAAAAAAAAAAAAAAAAALwEAAF9yZWxzLy5yZWxz&#10;UEsBAi0AFAAGAAgAAAAhAJ5VxUgwGAAAwtoAAA4AAAAAAAAAAAAAAAAALgIAAGRycy9lMm9Eb2Mu&#10;eG1sUEsBAi0AFAAGAAgAAAAhAHgMKQrdAAAABgEAAA8AAAAAAAAAAAAAAAAAihoAAGRycy9kb3du&#10;cmV2LnhtbFBLBQYAAAAABAAEAPMAAACUGwAAAAA=&#10;">
                <v:line id="Straight Connector 29296" o:spid="_x0000_s1223" style="position:absolute;flip:y;visibility:visible;mso-wrap-style:square" from="11212,19757" to="11212,30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ZYMgAAADeAAAADwAAAGRycy9kb3ducmV2LnhtbESPT2vCQBTE7wW/w/KE3pqNOaQ1ZhUR&#10;hNJiqVYP3h7Zlz+YfRuya5J++26h0OMwM79h8s1kWjFQ7xrLChZRDIK4sLrhSsH5a//0AsJ5ZI2t&#10;ZVLwTQ4269lDjpm2Ix9pOPlKBAi7DBXU3neZlK6oyaCLbEccvNL2Bn2QfSV1j2OAm1YmcZxKgw2H&#10;hRo72tVU3E53o6B09253vWhfPr8djofyvfrA8VOpx/m0XYHwNPn/8F/7VStIlskyhd874QrI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opZYMgAAADeAAAADwAAAAAA&#10;AAAAAAAAAAChAgAAZHJzL2Rvd25yZXYueG1sUEsFBgAAAAAEAAQA+QAAAJYDAAAAAA==&#10;" strokecolor="black [3040]"/>
                <v:shape id="Freeform 29297" o:spid="_x0000_s1224" style="position:absolute;left:11214;top:15705;width:28640;height:2773;visibility:visible;mso-wrap-style:square;v-text-anchor:middle" coordsize="2863969,277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q0MUA&#10;AADeAAAADwAAAGRycy9kb3ducmV2LnhtbESP3WoCMRSE7wXfIRyhN1KzbkHr1igqFHrpTx/gdHO6&#10;G3ZzEjbRXd++KQheDjPzDbPeDrYVN+qCcaxgPstAEJdOG64UfF8+X99BhIissXVMCu4UYLsZj9ZY&#10;aNfziW7nWIkE4VCggjpGX0gZyposhpnzxMn7dZ3FmGRXSd1hn+C2lXmWLaRFw2mhRk+HmsrmfLUK&#10;zKE5+mZ6n++1nJZX/1Y1P6ZX6mUy7D5ARBriM/xof2kF+SpfLeH/Tr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2rQxQAAAN4AAAAPAAAAAAAAAAAAAAAAAJgCAABkcnMv&#10;ZG93bnJldi54bWxQSwUGAAAAAAQABAD1AAAAigMAAAAA&#10;" path="m2863969,258792v-602412,17253,-1204823,34506,-1682151,-8626c704490,207034,352245,103517,,e" filled="f" strokecolor="black [3040]">
                  <v:path arrowok="t" o:connecttype="custom" o:connectlocs="2863969,258792;1181818,250166;0,0" o:connectangles="0,0,0"/>
                </v:shape>
                <v:line id="Straight Connector 29298" o:spid="_x0000_s1225" style="position:absolute;visibility:visible;mso-wrap-style:square" from="11318,49122" to="39937,49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jg8UAAADeAAAADwAAAGRycy9kb3ducmV2LnhtbESPwU7DMAyG70i8Q2QkbixdJybaLZum&#10;iQkEJwa7W43XVmucLglbeHt8QOJo/f4/+1uusxvUhULsPRuYTgpQxI23PbcGvj53D0+gYkK2OHgm&#10;Az8UYb26vVlibf2VP+iyT60SCMcaDXQpjbXWsenIYZz4kViyow8Ok4yh1TbgVeBu0GVRzLXDnuVC&#10;hyNtO2pO+28nlOnh7PTLqcLDW3gPz7N5fsxnY+7v8mYBKlFO/8t/7VdroKzKSv4VHVEB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Cjg8UAAADeAAAADwAAAAAAAAAA&#10;AAAAAAChAgAAZHJzL2Rvd25yZXYueG1sUEsFBgAAAAAEAAQA+QAAAJMDAAAAAA==&#10;" strokecolor="black [3040]"/>
                <v:rect id="Rectangle 29299" o:spid="_x0000_s1226" style="position:absolute;left:33383;top:52677;width:6535;height:7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hb8UA&#10;AADeAAAADwAAAGRycy9kb3ducmV2LnhtbESPQWvCQBSE7wX/w/KE3urGHKSJrhKFgiJYqiJ4e2Sf&#10;m2D2bchuTfrv3UKhx2FmvmEWq8E24kGdrx0rmE4SEMSl0zUbBefTx9s7CB+QNTaOScEPeVgtRy8L&#10;zLXr+Ysex2BEhLDPUUEVQptL6cuKLPqJa4mjd3OdxRBlZ6TusI9w28g0SWbSYs1xocKWNhWV9+O3&#10;VbA+7NnsWaa3T7zoYnc1294WSr2Oh2IOItAQ/sN/7a1WkGZplsHvnXgF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CFvxQAAAN4AAAAPAAAAAAAAAAAAAAAAAJgCAABkcnMv&#10;ZG93bnJldi54bWxQSwUGAAAAAAQABAD1AAAAigMAAAAA&#10;" fillcolor="white [3201]" stroked="f" strokeweight=".5pt">
                  <v:textbox>
                    <w:txbxContent>
                      <w:p w:rsidR="005D2343" w:rsidRPr="009B3064" w:rsidRDefault="005D2343" w:rsidP="0072790C">
                        <w:pPr>
                          <w:pStyle w:val="NormalWeb"/>
                          <w:spacing w:before="0" w:after="0"/>
                          <w:jc w:val="center"/>
                          <w:rPr>
                            <w:b/>
                            <w:sz w:val="20"/>
                            <w:szCs w:val="20"/>
                          </w:rPr>
                        </w:pPr>
                        <w:r w:rsidRPr="009B3064">
                          <w:rPr>
                            <w:b/>
                            <w:bCs/>
                            <w:sz w:val="20"/>
                            <w:szCs w:val="20"/>
                          </w:rPr>
                          <w:t>KCN</w:t>
                        </w:r>
                        <w:r w:rsidRPr="009B3064">
                          <w:rPr>
                            <w:b/>
                            <w:bCs/>
                            <w:sz w:val="20"/>
                            <w:szCs w:val="20"/>
                          </w:rPr>
                          <w:br/>
                          <w:t>Thành Thành Công</w:t>
                        </w:r>
                      </w:p>
                    </w:txbxContent>
                  </v:textbox>
                </v:rect>
                <v:line id="Straight Connector 29300" o:spid="_x0000_s1227" style="position:absolute;visibility:visible;mso-wrap-style:square" from="44353,49270" to="62407,4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01n8QAAADeAAAADwAAAGRycy9kb3ducmV2LnhtbESPQWsCMRCF70L/QxihN82qVOpqlFJa&#10;WupJq/dhM+4ubiZrkmr67zuHgsfhzfse32qTXaeuFGLr2cBkXIAirrxtuTZw+H4fPYOKCdli55kM&#10;/FKEzfphsMLS+hvv6LpPtRIIxxINNCn1pdaxashhHPueWLKTDw6TnKHWNuBN4K7T06KYa4cty0KD&#10;Pb02VJ33P04ok+PF6Y/zAo9fYRveZvP8lC/GPA7zyxJUopzuz//tT2tgupgVIiA6ogJ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TWfxAAAAN4AAAAPAAAAAAAAAAAA&#10;AAAAAKECAABkcnMvZG93bnJldi54bWxQSwUGAAAAAAQABAD5AAAAkgMAAAAA&#10;" strokecolor="black [3040]"/>
                <v:group id="Group 29301" o:spid="_x0000_s1228" style="position:absolute;width:62413;height:67574" coordorigin="" coordsize="62413,67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cr58YAAADeAAAADwAAAGRycy9kb3ducmV2LnhtbESPQYvCMBSE78L+h/AE&#10;b5pWWXGrUURW2YMsqAvi7dE822LzUprY1n9vhAWPw8x8wyxWnSlFQ7UrLCuIRxEI4tTqgjMFf6ft&#10;cAbCeWSNpWVS8CAHq+VHb4GJti0fqDn6TAQIuwQV5N5XiZQuzcmgG9mKOHhXWxv0QdaZ1DW2AW5K&#10;OY6iqTRYcFjIsaJNTunteDcKdi2260n83exv183jcvr8Pe9jUmrQ79ZzEJ46/w7/t3+0gvHXJIrh&#10;dSdcAbl8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RyvnxgAAAN4A&#10;AAAPAAAAAAAAAAAAAAAAAKoCAABkcnMvZG93bnJldi54bWxQSwUGAAAAAAQABAD6AAAAnQMAAAAA&#10;">
                  <v:line id="Straight Connector 29302" o:spid="_x0000_s1229" style="position:absolute;flip:y;visibility:visible;mso-wrap-style:square" from="7444,33900" to="7444,4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rFeccAAADeAAAADwAAAGRycy9kb3ducmV2LnhtbESPT2vCQBTE7wW/w/IKvdVNU7A2ZiMi&#10;FEqLxWg9eHtkX/5g9m3IriZ+e1co9DjMzG+YdDmaVlyod41lBS/TCARxYXXDlYLf/cfzHITzyBpb&#10;y6TgSg6W2eQhxUTbgXO67HwlAoRdggpq77tESlfUZNBNbUccvNL2Bn2QfSV1j0OAm1bGUTSTBhsO&#10;CzV2tK6pOO3ORkHpzt36eNC+fPva5Jvyu/rBYavU0+O4WoDwNPr/8F/7UyuI31+jGO53whWQ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WsV5xwAAAN4AAAAPAAAAAAAA&#10;AAAAAAAAAKECAABkcnMvZG93bnJldi54bWxQSwUGAAAAAAQABAD5AAAAlQMAAAAA&#10;" strokecolor="black [3040]"/>
                  <v:line id="Straight Connector 29303" o:spid="_x0000_s1230" style="position:absolute;flip:y;visibility:visible;mso-wrap-style:square" from="11311,33774" to="11311,4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4sYAAADeAAAADwAAAGRycy9kb3ducmV2LnhtbESPT4vCMBTE74LfITzB25qugrrVKCII&#10;souirh68PZrXP2zzUppo67c3woLHYWZ+w8yXrSnFnWpXWFbwOYhAECdWF5wpOP9uPqYgnEfWWFom&#10;BQ9ysFx0O3OMtW34SPeTz0SAsItRQe59FUvpkpwMuoGtiIOX2tqgD7LOpK6xCXBTymEUjaXBgsNC&#10;jhWtc0r+TjejIHW3an29aJ9OvnfHXfqT7bE5KNXvtasZCE+tf4f/21utYPg1ikbwuhOugF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WYOLGAAAA3gAAAA8AAAAAAAAA&#10;AAAAAAAAoQIAAGRycy9kb3ducmV2LnhtbFBLBQYAAAAABAAEAPkAAACUAwAAAAA=&#10;" strokecolor="black [3040]"/>
                  <v:line id="Straight Connector 29304" o:spid="_x0000_s1231" style="position:absolute;flip:y;visibility:visible;mso-wrap-style:square" from="7317,19756" to="7317,3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lscAAADeAAAADwAAAGRycy9kb3ducmV2LnhtbESPW2vCQBSE3wv+h+UU+qabWrE1uooI&#10;QmlRjJcH3w7Zkwtmz4bsauK/7wpCH4eZ+YaZLTpTiRs1rrSs4H0QgSBOrS45V3A8rPtfIJxH1lhZ&#10;JgV3crCY915mGGvbckK3vc9FgLCLUUHhfR1L6dKCDLqBrYmDl9nGoA+yyaVusA1wU8lhFI2lwZLD&#10;QoE1rQpKL/urUZC5a706n7TPPn82ySb7zbfY7pR6e+2WUxCeOv8ffra/tYLh5CMaweNOu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iWxwAAAN4AAAAPAAAAAAAA&#10;AAAAAAAAAKECAABkcnMvZG93bnJldi54bWxQSwUGAAAAAAQABAD5AAAAlQMAAAAA&#10;" strokecolor="black [3040]"/>
                  <v:rect id="Rectangle 29305" o:spid="_x0000_s1232" style="position:absolute;left:5711;top:24515;width:7223;height:35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5ssUA&#10;AADeAAAADwAAAGRycy9kb3ducmV2LnhtbESPQYvCMBSE78L+h/AW9qaprkpbjbLIrnjwYu3B46N5&#10;tsXmpTRRu//eCILHYWa+YZbr3jTiRp2rLSsYjyIQxIXVNZcK8uPfMAbhPLLGxjIp+CcH69XHYImp&#10;tnc+0C3zpQgQdikqqLxvUyldUZFBN7ItcfDOtjPog+xKqTu8B7hp5CSK5tJgzWGhwpY2FRWX7GoU&#10;+Dw/m/3vvpxeN+7UM8bbJImV+vrsfxYgPPX+HX61d1rBJPmOZvC8E6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HmyxQAAAN4AAAAPAAAAAAAAAAAAAAAAAJgCAABkcnMv&#10;ZG93bnJldi54bWxQSwUGAAAAAAQABAD1AAAAigMAAAAA&#10;" fillcolor="white [3201]" stroked="f" strokeweight=".25pt">
                    <v:textbox>
                      <w:txbxContent>
                        <w:p w:rsidR="005D2343" w:rsidRPr="006D1A33" w:rsidRDefault="005D2343" w:rsidP="0072790C">
                          <w:pPr>
                            <w:rPr>
                              <w:b w:val="0"/>
                              <w:sz w:val="18"/>
                              <w:szCs w:val="18"/>
                            </w:rPr>
                          </w:pPr>
                          <w:r w:rsidRPr="006D1A33">
                            <w:rPr>
                              <w:b w:val="0"/>
                              <w:sz w:val="18"/>
                              <w:szCs w:val="18"/>
                            </w:rPr>
                            <w:t xml:space="preserve">Đường </w:t>
                          </w:r>
                          <w:r>
                            <w:rPr>
                              <w:b w:val="0"/>
                              <w:sz w:val="18"/>
                              <w:szCs w:val="18"/>
                            </w:rPr>
                            <w:t xml:space="preserve"> </w:t>
                          </w:r>
                          <w:r w:rsidRPr="006D1A33">
                            <w:rPr>
                              <w:b w:val="0"/>
                              <w:sz w:val="18"/>
                              <w:szCs w:val="18"/>
                            </w:rPr>
                            <w:t>D2</w:t>
                          </w:r>
                        </w:p>
                      </w:txbxContent>
                    </v:textbox>
                  </v:rect>
                  <v:rect id="Rectangle 29306" o:spid="_x0000_s1233" style="position:absolute;left:14352;top:7250;width:13198;height:3020;rotation:2709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XLsgA&#10;AADeAAAADwAAAGRycy9kb3ducmV2LnhtbESPW2sCMRSE3wv+h3AKvtWkK13qapRSKL28FK2Kvh02&#10;Zy+4OVk3qW7/vREKPg4z8w0zW/S2ESfqfO1Yw+NIgSDOnam51LD+eXt4BuEDssHGMWn4Iw+L+eBu&#10;hplxZ17SaRVKESHsM9RQhdBmUvq8Iot+5Fri6BWusxii7EppOjxHuG1kolQqLdYcFyps6bWi/LD6&#10;tRp23n3vC/76bN+L5GmzPx63qkm1Ht73L1MQgfpwC/+3P4yGZDJWKVzvxCs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VcuyAAAAN4AAAAPAAAAAAAAAAAAAAAAAJgCAABk&#10;cnMvZG93bnJldi54bWxQSwUGAAAAAAQABAD1AAAAjQMAAAAA&#10;" fillcolor="white [3201]" stroked="f" strokeweight=".25pt">
                    <v:textbox>
                      <w:txbxContent>
                        <w:p w:rsidR="005D2343" w:rsidRPr="0072790C" w:rsidRDefault="005D2343" w:rsidP="0072790C">
                          <w:pPr>
                            <w:rPr>
                              <w:b w:val="0"/>
                              <w:sz w:val="24"/>
                            </w:rPr>
                          </w:pPr>
                          <w:r w:rsidRPr="0072790C">
                            <w:rPr>
                              <w:b w:val="0"/>
                              <w:sz w:val="24"/>
                            </w:rPr>
                            <w:t>Rạch  Vàm Trảng</w:t>
                          </w:r>
                        </w:p>
                      </w:txbxContent>
                    </v:textbox>
                  </v:rect>
                  <v:rect id="Rectangle 29307" o:spid="_x0000_s1234" style="position:absolute;left:22156;top:18890;width:7615;height:2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LHMgA&#10;AADeAAAADwAAAGRycy9kb3ducmV2LnhtbESPQWvCQBSE74L/YXkFb7pbLW2auoooreJFmgq2t0f2&#10;NQlm34bsVuO/dwuCx2FmvmGm887W4kStrxxreBwpEMS5MxUXGvZf78MEhA/IBmvHpOFCHuazfm+K&#10;qXFn/qRTFgoRIexT1FCG0KRS+rwki37kGuLo/brWYoiyLaRp8RzhtpZjpZ6lxYrjQokNLUvKj9mf&#10;1XDYTnbqm5On7tCs69XP+mOzz6zWg4du8QYiUBfu4Vt7YzSMXyfqBf7vxCs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kkscyAAAAN4AAAAPAAAAAAAAAAAAAAAAAJgCAABk&#10;cnMvZG93bnJldi54bWxQSwUGAAAAAAQABAD1AAAAjQMAAAAA&#10;" fillcolor="white [3201]" stroked="f" strokeweight=".25pt">
                    <v:textbox>
                      <w:txbxContent>
                        <w:p w:rsidR="005D2343" w:rsidRPr="00B3736F" w:rsidRDefault="005D2343" w:rsidP="0072790C">
                          <w:pPr>
                            <w:rPr>
                              <w:b w:val="0"/>
                              <w:sz w:val="20"/>
                              <w:szCs w:val="20"/>
                            </w:rPr>
                          </w:pPr>
                          <w:r w:rsidRPr="00B3736F">
                            <w:rPr>
                              <w:b w:val="0"/>
                              <w:sz w:val="20"/>
                              <w:szCs w:val="20"/>
                            </w:rPr>
                            <w:t xml:space="preserve">Đường </w:t>
                          </w:r>
                          <w:r>
                            <w:rPr>
                              <w:b w:val="0"/>
                              <w:sz w:val="20"/>
                              <w:szCs w:val="20"/>
                            </w:rPr>
                            <w:t>N7</w:t>
                          </w:r>
                        </w:p>
                      </w:txbxContent>
                    </v:textbox>
                  </v:rect>
                  <v:line id="Straight Connector 29308" o:spid="_x0000_s1235" style="position:absolute;flip:x;visibility:visible;mso-wrap-style:square" from="39907,21461" to="39907,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PHhcMAAADeAAAADwAAAGRycy9kb3ducmV2LnhtbERPy4rCMBTdD/gP4QqzG9NREa1GKYrD&#10;IC58fcCluTZ1mpvSZLT69WYhuDyc92zR2kpcqfGlYwXfvQQEce50yYWC03H9NQbhA7LGyjEpuJOH&#10;xbzzMcNUuxvv6XoIhYgh7FNUYEKoUyl9bsii77maOHJn11gMETaF1A3eYritZD9JRtJiybHBYE1L&#10;Q/nf4d8qGO9ou3oMMhnkz+V4X2+GZpcNlfrsttkURKA2vMUv969W0J8Mkrg33olX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Tx4XDAAAA3gAAAA8AAAAAAAAAAAAA&#10;AAAAoQIAAGRycy9kb3ducmV2LnhtbFBLBQYAAAAABAAEAPkAAACRAwAAAAA=&#10;" strokecolor="black [3040]" strokeweight=".25pt"/>
                  <v:line id="Straight Connector 29309" o:spid="_x0000_s1236" style="position:absolute;visibility:visible;mso-wrap-style:square" from="44357,1068" to="44357,4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ecAsQAAADeAAAADwAAAGRycy9kb3ducmV2LnhtbESPT2sCMRTE74LfITzBW82qVLqrUUQq&#10;Le2p/rk/Ns/dxc3LmqSafvtGEDwOM/MbZrGKphVXcr6xrGA8ykAQl1Y3XCk47LcvbyB8QNbYWiYF&#10;f+Rhtez3Flhoe+Mfuu5CJRKEfYEK6hC6Qkpf1mTQj2xHnLyTdQZDkq6S2uEtwU0rJ1k2kwYbTgs1&#10;drSpqTzvfk2ijI8XIz/OOR6/3Ld7n87ia7woNRzE9RxEoBie4Uf7UyuY5NMsh/uddAX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p5wCxAAAAN4AAAAPAAAAAAAAAAAA&#10;AAAAAKECAABkcnMvZG93bnJldi54bWxQSwUGAAAAAAQABAD5AAAAkgMAAAAA&#10;" strokecolor="black [3040]"/>
                  <v:shape id="Freeform 49" o:spid="_x0000_s1237" style="position:absolute;left:11214;top:19760;width:28640;height:1891;visibility:visible;mso-wrap-style:square;v-text-anchor:middle" coordsize="2863970,18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FsYA&#10;AADbAAAADwAAAGRycy9kb3ducmV2LnhtbESPQWvCQBSE74L/YXmF3nRTK63GbEQLLaUHNSqCt2f2&#10;mQSzb0N2q+m/dwuFHoeZ+YZJ5p2pxZVaV1lW8DSMQBDnVldcKNjv3gcTEM4ja6wtk4IfcjBP+70E&#10;Y21vnNF16wsRIOxiVFB638RSurwkg25oG+LgnW1r0AfZFlK3eAtwU8tRFL1IgxWHhRIbeispv2y/&#10;jQI8TNer+nDM6Pn0utMfm332tbwo9fjQLWYgPHX+P/zX/tQKxlP4/R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YFsYAAADbAAAADwAAAAAAAAAAAAAAAACYAgAAZHJz&#10;L2Rvd25yZXYueG1sUEsFBgAAAAAEAAQA9QAAAIsDAAAAAA==&#10;" path="m2863970,172529v-554967,14377,-1109933,28755,-1587261,c799381,143774,38819,20128,,e" filled="f" strokecolor="black [3040]">
                    <v:path arrowok="t" o:connecttype="custom" o:connectlocs="2863970,172529;1276709,172529;0,0" o:connectangles="0,0,0"/>
                  </v:shape>
                  <v:line id="Straight Connector 50" o:spid="_x0000_s1238" style="position:absolute;visibility:visible;mso-wrap-style:square" from="11152,30874" to="39850,30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Straight Connector 51" o:spid="_x0000_s1239" style="position:absolute;visibility:visible;mso-wrap-style:square" from="11299,33786" to="39932,3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Straight Connector 52" o:spid="_x0000_s1240" style="position:absolute;visibility:visible;mso-wrap-style:square" from="39910,33797" to="39910,4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rect id="Rectangle 53" o:spid="_x0000_s1241" style="position:absolute;left:22347;top:31188;width:7613;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ZPcQA&#10;AADbAAAADwAAAGRycy9kb3ducmV2LnhtbESPQYvCMBSE7wv+h/AEb2uqriLVKKK4ihexCurt0Tzb&#10;YvNSmqx2/70RFvY4zMw3zHTemFI8qHaFZQW9bgSCOLW64EzB6bj+HINwHlljaZkU/JKD+az1McVY&#10;2ycf6JH4TAQIuxgV5N5XsZQuzcmg69qKOHg3Wxv0QdaZ1DU+A9yUsh9FI2mw4LCQY0XLnNJ78mMU&#10;nHeDfXTh8Vdzrjbl6rr53p4So1Sn3SwmIDw1/j/8195qBcMBvL+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bGT3EAAAA2wAAAA8AAAAAAAAAAAAAAAAAmAIAAGRycy9k&#10;b3ducmV2LnhtbFBLBQYAAAAABAAEAPUAAACJAwAAAAA=&#10;" fillcolor="white [3201]" stroked="f" strokeweight=".25pt">
                    <v:textbox>
                      <w:txbxContent>
                        <w:p w:rsidR="005D2343" w:rsidRDefault="005D2343" w:rsidP="0072790C">
                          <w:pPr>
                            <w:pStyle w:val="NormalWeb"/>
                            <w:spacing w:before="0" w:after="0"/>
                          </w:pPr>
                          <w:r>
                            <w:rPr>
                              <w:sz w:val="20"/>
                              <w:szCs w:val="20"/>
                            </w:rPr>
                            <w:t>Đường N5</w:t>
                          </w:r>
                        </w:p>
                      </w:txbxContent>
                    </v:textbox>
                  </v:rect>
                  <v:line id="Straight Connector 54" o:spid="_x0000_s1242" style="position:absolute;flip:x y;visibility:visible;mso-wrap-style:square" from="86,11248" to="11213,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Bm8YAAADbAAAADwAAAGRycy9kb3ducmV2LnhtbESPzWvCQBTE7wX/h+UJXopulFYkuor4&#10;Ae2p9SMHb4/sMwlm38bdbUz/+26h0OMwM79hFqvO1KIl5yvLCsajBARxbnXFhYLzaT+cgfABWWNt&#10;mRR8k4fVsve0wFTbBx+oPYZCRAj7FBWUITSplD4vyaAf2YY4elfrDIYoXSG1w0eEm1pOkmQqDVYc&#10;F0psaFNSfjt+GQXNrHDTj/tnssu27eX9mTKXmb1Sg363noMI1IX/8F/7TSt4fY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EwZvGAAAA2wAAAA8AAAAAAAAA&#10;AAAAAAAAoQIAAGRycy9kb3ducmV2LnhtbFBLBQYAAAAABAAEAPkAAACUAwAAAAA=&#10;" strokecolor="black [3040]"/>
                  <v:line id="Straight Connector 55" o:spid="_x0000_s1243" style="position:absolute;flip:x y;visibility:visible;mso-wrap-style:square" from="0,16654" to="7349,1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kAMQAAADbAAAADwAAAGRycy9kb3ducmV2LnhtbESPQWvCQBSE70L/w/IKXkQ3Cop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GQAxAAAANsAAAAPAAAAAAAAAAAA&#10;AAAAAKECAABkcnMvZG93bnJldi54bWxQSwUGAAAAAAQABAD5AAAAkgMAAAAA&#10;" strokecolor="black [3040]"/>
                  <v:rect id="Rectangle 56" o:spid="_x0000_s1244" style="position:absolute;left:5798;top:48061;width:7220;height:35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rKMIA&#10;AADbAAAADwAAAGRycy9kb3ducmV2LnhtbESPQYvCMBSE74L/ITzBm6aKSq2mRUQXD150e9jjo3m2&#10;xealNFHrv98sLHgcZuYbZpv1phFP6lxtWcFsGoEgLqyuuVSQfx8nMQjnkTU2lknBmxxk6XCwxUTb&#10;F1/oefWlCBB2CSqovG8TKV1RkUE3tS1x8G62M+iD7EqpO3wFuGnkPIpW0mDNYaHClvYVFffrwyjw&#10;eX4z58O5XDz27qdnjL/W61ip8ajfbUB46v0n/N8+aQXLFfx9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qasowgAAANsAAAAPAAAAAAAAAAAAAAAAAJgCAABkcnMvZG93&#10;bnJldi54bWxQSwUGAAAAAAQABAD1AAAAhwMAAAAA&#10;" fillcolor="white [3201]" stroked="f" strokeweight=".25pt">
                    <v:textbox>
                      <w:txbxContent>
                        <w:p w:rsidR="005D2343" w:rsidRDefault="005D2343" w:rsidP="0072790C">
                          <w:pPr>
                            <w:pStyle w:val="NormalWeb"/>
                            <w:spacing w:before="0" w:after="0"/>
                          </w:pPr>
                          <w:r>
                            <w:rPr>
                              <w:sz w:val="18"/>
                              <w:szCs w:val="18"/>
                            </w:rPr>
                            <w:t>Đường  D2</w:t>
                          </w:r>
                        </w:p>
                      </w:txbxContent>
                    </v:textbox>
                  </v:rect>
                  <v:rect id="Rectangle 57" o:spid="_x0000_s1245" style="position:absolute;left:35905;top:35812;width:12730;height:35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Os8MA&#10;AADbAAAADwAAAGRycy9kb3ducmV2LnhtbESPQYvCMBSE74L/ITzBm6aK69baVETcxYOX1R48Pppn&#10;W2xeShO1++83C4LHYWa+YdJNbxrxoM7VlhXMphEI4sLqmksF+flrEoNwHlljY5kU/JKDTTYcpJho&#10;++Qfepx8KQKEXYIKKu/bREpXVGTQTW1LHLyr7Qz6ILtS6g6fAW4aOY+ipTRYc1iosKVdRcXtdDcK&#10;fJ5fzXF/LBf3nbv0jPH3ahUrNR712zUIT71/h1/tg1bw8Qn/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Os8MAAADbAAAADwAAAAAAAAAAAAAAAACYAgAAZHJzL2Rv&#10;d25yZXYueG1sUEsFBgAAAAAEAAQA9QAAAIgDAAAAAA==&#10;" fillcolor="white [3201]" stroked="f" strokeweight=".25pt">
                    <v:textbox>
                      <w:txbxContent>
                        <w:p w:rsidR="005D2343" w:rsidRPr="008D6E0F" w:rsidRDefault="005D2343" w:rsidP="0072790C">
                          <w:pPr>
                            <w:pStyle w:val="NormalWeb"/>
                            <w:spacing w:before="0" w:after="0"/>
                            <w:rPr>
                              <w:sz w:val="20"/>
                              <w:szCs w:val="20"/>
                            </w:rPr>
                          </w:pPr>
                          <w:r w:rsidRPr="008D6E0F">
                            <w:rPr>
                              <w:sz w:val="20"/>
                              <w:szCs w:val="20"/>
                            </w:rPr>
                            <w:t>Đ. Tỉnh 787A</w:t>
                          </w:r>
                        </w:p>
                      </w:txbxContent>
                    </v:textbox>
                  </v:rect>
                  <v:line id="Straight Connector 58" o:spid="_x0000_s1246" style="position:absolute;flip:y;visibility:visible;mso-wrap-style:square" from="39846,1068" to="39846,1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shape id="Freeform 59" o:spid="_x0000_s1247" style="position:absolute;top:3562;width:39782;height:10939;visibility:visible;mso-wrap-style:square;v-text-anchor:middle" coordsize="3978234,1093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5esMA&#10;AADbAAAADwAAAGRycy9kb3ducmV2LnhtbESPQWsCMRSE70L/Q3iFXkSzCha7GqUIgtSTq5fenpvn&#10;ZtvNy3YTNf57IxQ8DjPzDTNfRtuIC3W+dqxgNMxAEJdO11wpOOzXgykIH5A1No5JwY08LBcvvTnm&#10;2l15R5ciVCJB2OeowITQ5lL60pBFP3QtcfJOrrMYkuwqqTu8Jrht5DjL3qXFmtOCwZZWhsrf4mwV&#10;fBVjmsSY7bm/OW7573tXux+j1Ntr/JyBCBTDM/zf3mgFkw9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f5esMAAADbAAAADwAAAAAAAAAAAAAAAACYAgAAZHJzL2Rv&#10;d25yZXYueG1sUEsFBgAAAAAEAAQA9QAAAIgDAAAAAA==&#10;" path="m,c326571,96982,653143,193964,866899,296883v213756,102920,253340,267195,415636,320634c1444831,670956,1660566,595746,1840675,617517v180109,21771,385949,63335,522515,130628c2499756,815438,2533403,979714,2660073,1021278v126670,41564,275111,-33647,463137,-23751c3311236,1007423,3645725,1064820,3788229,1080654v142504,15834,166254,13855,190005,11876e" filled="f" strokecolor="#4579b8 [3044]">
                    <v:path arrowok="t" o:connecttype="custom" o:connectlocs="0,0;866899,296883;1282535,617517;1840675,617517;2363190,748145;2660073,1021278;3123210,997527;3788229,1080654;3978234,1092530" o:connectangles="0,0,0,0,0,0,0,0,0"/>
                  </v:shape>
                  <v:shape id="Freeform 60" o:spid="_x0000_s1248" style="position:absolute;left:44434;top:10449;width:17872;height:9026;visibility:visible;mso-wrap-style:square;v-text-anchor:middle" coordsize="1686296,90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Aa8IA&#10;AADbAAAADwAAAGRycy9kb3ducmV2LnhtbERPu2rDMBTdA/0HcQvdErkdQnAim7Y0JQ0E8ujQ8WLd&#10;WqbSlbFkx83XR0Mg4+G8V+XorBioC41nBc+zDARx5XXDtYLv03q6ABEiskbrmRT8U4CyeJisMNf+&#10;zAcajrEWKYRDjgpMjG0uZagMOQwz3xIn7td3DmOCXS11h+cU7qx8ybK5dNhwajDY0ruh6u/YOwX9&#10;T/jcf/TGcnv6Wl8Gi2+b3Vapp8fxdQki0hjv4pt7oxXM0/r0Jf0A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8BrwgAAANsAAAAPAAAAAAAAAAAAAAAAAJgCAABkcnMvZG93&#10;bnJldi54bWxQSwUGAAAAAAQABAD1AAAAhwMAAAAA&#10;" path="m,c241465,83127,482930,166254,665018,273132v182088,106878,257299,263236,427512,368135c1262743,746166,1474519,824345,1686296,902524e" filled="f" strokecolor="#4579b8 [3044]">
                    <v:path arrowok="t" o:connecttype="custom" o:connectlocs="0,0;704812,273132;1157906,641267;1787203,902524" o:connectangles="0,0,0,0"/>
                  </v:shape>
                  <v:shape id="Freeform 61" o:spid="_x0000_s1249" style="position:absolute;left:44410;top:15436;width:17337;height:8076;visibility:visible;mso-wrap-style:square;v-text-anchor:middle" coordsize="1733798,80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HKsUA&#10;AADbAAAADwAAAGRycy9kb3ducmV2LnhtbESPQWvCQBSE70L/w/IK3nQTFbHRNbSFgrQXmwrF2yP7&#10;ugnNvo3ZbYz/3i0IHoeZ+YbZ5INtRE+drx0rSKcJCOLS6ZqNgsPX22QFwgdkjY1jUnAhD/n2YbTB&#10;TLszf1JfBCMihH2GCqoQ2kxKX1Zk0U9dSxy9H9dZDFF2RuoOzxFuGzlLkqW0WHNcqLCl14rK3+LP&#10;KjCr3X4xPJmP07xdHMMLfh/6d1Zq/Dg8r0EEGsI9fGvvtIJlCv9f4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wcqxQAAANsAAAAPAAAAAAAAAAAAAAAAAJgCAABkcnMv&#10;ZG93bnJldi54bWxQSwUGAAAAAAQABAD1AAAAigMAAAAA&#10;" path="m,c205839,95003,411678,190006,605642,308759v193964,118753,370114,320634,558140,403761c1351808,795647,1542803,801584,1733798,807522e" filled="f" strokecolor="#4579b8 [3044]">
                    <v:path arrowok="t" o:connecttype="custom" o:connectlocs="0,0;605642,308759;1163782,712520;1733798,807522" o:connectangles="0,0,0,0"/>
                  </v:shape>
                  <v:shape id="Freeform 62" o:spid="_x0000_s1250" style="position:absolute;left:356;width:39307;height:10348;visibility:visible;mso-wrap-style:square;v-text-anchor:middle" coordsize="3930732,103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QJvMMA&#10;AADbAAAADwAAAGRycy9kb3ducmV2LnhtbESPS4vCQBCE78L+h6EXvOkkHoJkHUN0ERb04uvem+k8&#10;MNMTMqPJ/vsdQfBYVNVX1CobTSse1LvGsoJ4HoEgLqxuuFJwOe9mSxDOI2tsLZOCP3KQrT8mK0y1&#10;HfhIj5OvRICwS1FB7X2XSumKmgy6ue2Ig1fa3qAPsq+k7nEIcNPKRRQl0mDDYaHGjrY1FbfT3Sg4&#10;3Pfxtvy9bnZtXg1JXMjj5btUavo55l8gPI3+HX61f7SCZAH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QJvMMAAADbAAAADwAAAAAAAAAAAAAAAACYAgAAZHJzL2Rv&#10;d25yZXYueG1sUEsFBgAAAAAEAAQA9QAAAIgDAAAAAA==&#10;" path="m,c403761,69273,807523,138546,1045029,249382v237506,110836,164275,348343,380010,415636c1640774,732311,2111829,605642,2339439,653143v227610,47501,288966,233548,451262,296883c2952997,1013361,3123211,1025236,3313216,1033153v190005,7917,403760,-13855,617516,-35626e" filled="f" strokecolor="#4579b8 [3044]">
                    <v:path arrowok="t" o:connecttype="custom" o:connectlocs="0,0;1045029,249382;1425039,665018;2339439,653143;2790701,950026;3313216,1033153;3930732,997527" o:connectangles="0,0,0,0,0,0,0"/>
                  </v:shape>
                  <v:rect id="Rectangle 63" o:spid="_x0000_s1251" style="position:absolute;left:38560;top:7413;width:7213;height:358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CDcIA&#10;AADbAAAADwAAAGRycy9kb3ducmV2LnhtbESPT4vCMBTE74LfITzBm6b+QWo1LSK6ePCi28MeH82z&#10;LTYvpYlav/1mYcHjMDO/YbZZbxrxpM7VlhXMphEI4sLqmksF+fdxEoNwHlljY5kUvMlBlg4HW0y0&#10;ffGFnldfigBhl6CCyvs2kdIVFRl0U9sSB+9mO4M+yK6UusNXgJtGzqNoJQ3WHBYqbGlfUXG/PowC&#10;n+c3cz6cy+Vj7356xvhrvY6VGo/63QaEp95/wv/tk1awWsDf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sINwgAAANsAAAAPAAAAAAAAAAAAAAAAAJgCAABkcnMvZG93&#10;bnJldi54bWxQSwUGAAAAAAQABAD1AAAAhwMAAAAA&#10;" fillcolor="white [3201]" stroked="f" strokeweight=".25pt">
                    <v:textbox>
                      <w:txbxContent>
                        <w:p w:rsidR="005D2343" w:rsidRDefault="005D2343" w:rsidP="0072790C">
                          <w:pPr>
                            <w:pStyle w:val="NormalWeb"/>
                            <w:spacing w:before="0" w:after="0"/>
                          </w:pPr>
                          <w:r>
                            <w:rPr>
                              <w:sz w:val="18"/>
                              <w:szCs w:val="18"/>
                            </w:rPr>
                            <w:t>DT825</w:t>
                          </w:r>
                        </w:p>
                      </w:txbxContent>
                    </v:textbox>
                  </v:rect>
                  <v:rect id="Rectangle 244" o:spid="_x0000_s1252" style="position:absolute;left:45738;top:15701;width:13195;height:3016;rotation:23097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FqMYA&#10;AADcAAAADwAAAGRycy9kb3ducmV2LnhtbESPQWvCQBSE74L/YXmF3symEotNXUUEQS9ira09PrLP&#10;JDX7NuxuNfbXdwuCx2FmvmEms8404kzO15YVPCUpCOLC6ppLBfv35WAMwgdkjY1lUnAlD7NpvzfB&#10;XNsLv9F5F0oRIexzVFCF0OZS+qIigz6xLXH0jtYZDFG6UmqHlwg3jRym6bM0WHNcqLClRUXFafdj&#10;FHyvD+bDZaOwun5+HV6OW1rS70apx4du/goiUBfu4Vt7pRUMswz+z8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TFqMYAAADcAAAADwAAAAAAAAAAAAAAAACYAgAAZHJz&#10;L2Rvd25yZXYueG1sUEsFBgAAAAAEAAQA9QAAAIsDAAAAAA==&#10;" fillcolor="white [3201]" stroked="f" strokeweight=".25pt">
                    <v:textbox>
                      <w:txbxContent>
                        <w:p w:rsidR="005D2343" w:rsidRPr="0072790C" w:rsidRDefault="005D2343" w:rsidP="0072790C">
                          <w:pPr>
                            <w:pStyle w:val="NormalWeb"/>
                            <w:spacing w:before="0" w:after="0"/>
                            <w:rPr>
                              <w:sz w:val="24"/>
                            </w:rPr>
                          </w:pPr>
                          <w:r w:rsidRPr="0072790C">
                            <w:rPr>
                              <w:sz w:val="24"/>
                            </w:rPr>
                            <w:t>Rạch  Vàm Trảng</w:t>
                          </w:r>
                        </w:p>
                      </w:txbxContent>
                    </v:textbox>
                  </v:rect>
                  <v:line id="Straight Connector 256" o:spid="_x0000_s1253" style="position:absolute;flip:x;visibility:visible;mso-wrap-style:square" from="86,33902" to="7446,3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q1MQAAADcAAAADwAAAGRycy9kb3ducmV2LnhtbESPS4sCMRCE74L/IbTgTTMKPpg1igiC&#10;KC4+dg97ayY9D5x0hkl0xn+/EQSPRVV9RS1WrSnFg2pXWFYwGkYgiBOrC84U/Fy3gzkI55E1lpZJ&#10;wZMcrJbdzgJjbRs+0+PiMxEg7GJUkHtfxVK6JCeDbmgr4uCltjbog6wzqWtsAtyUchxFU2mw4LCQ&#10;Y0WbnJLb5W4UpO5ebf5+tU9n++P5mB6yb2xOSvV77foLhKfWf8Lv9k4rGE+m8Do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p+rUxAAAANwAAAAPAAAAAAAAAAAA&#10;AAAAAKECAABkcnMvZG93bnJldi54bWxQSwUGAAAAAAQABAD5AAAAkgMAAAAA&#10;" strokecolor="black [3040]"/>
                  <v:line id="Straight Connector 257" o:spid="_x0000_s1254" style="position:absolute;flip:x;visibility:visible;mso-wrap-style:square" from="0,30950" to="7353,3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tPT8QAAADcAAAADwAAAGRycy9kb3ducmV2LnhtbESPS4sCMRCE74L/IbTgTTMKPpg1igjC&#10;sqL42D3srZn0PHDSGSbRGf+9EQSPRVV9RS1WrSnFnWpXWFYwGkYgiBOrC84U/F62gzkI55E1lpZJ&#10;wYMcrJbdzgJjbRs+0f3sMxEg7GJUkHtfxVK6JCeDbmgr4uCltjbog6wzqWtsAtyUchxFU2mw4LCQ&#10;Y0WbnJLr+WYUpO5Wbf7/tE9nP/vTPt1lB2yOSvV77foLhKfWf8Lv9rdWMJ7M4HU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609PxAAAANwAAAAPAAAAAAAAAAAA&#10;AAAAAKECAABkcnMvZG93bnJldi54bWxQSwUGAAAAAAQABAD5AAAAkgMAAAAA&#10;" strokecolor="black [3040]"/>
                  <v:rect id="Rectangle 258" o:spid="_x0000_s1255" style="position:absolute;left:13290;top:23357;width:23282;height:6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cmMIA&#10;AADcAAAADwAAAGRycy9kb3ducmV2LnhtbERPXWvCMBR9H/gfwh3sbU1XcIzOKFUYVATHqgh7uzTX&#10;tNjclCZru39vHgZ7PJzv1Wa2nRhp8K1jBS9JCoK4drplo+B8+nh+A+EDssbOMSn4JQ+b9eJhhbl2&#10;E3/RWAUjYgj7HBU0IfS5lL5uyKJPXE8cuasbLIYIByP1gFMMt53M0vRVWmw5NjTY066h+lb9WAXb&#10;44HNgWV2/cSLLvbfppxsodTT41y8gwg0h3/xn7vUCrJlXBvPx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FyYwgAAANwAAAAPAAAAAAAAAAAAAAAAAJgCAABkcnMvZG93&#10;bnJldi54bWxQSwUGAAAAAAQABAD1AAAAhwMAAAAA&#10;" fillcolor="white [3201]" stroked="f" strokeweight=".5pt">
                    <v:textbox>
                      <w:txbxContent>
                        <w:p w:rsidR="005D2343" w:rsidRPr="006C3D23" w:rsidRDefault="006C01CC" w:rsidP="0072790C">
                          <w:pPr>
                            <w:jc w:val="center"/>
                            <w:rPr>
                              <w:sz w:val="32"/>
                            </w:rPr>
                          </w:pPr>
                          <w:r>
                            <w:rPr>
                              <w:sz w:val="32"/>
                            </w:rPr>
                            <w:t>N</w:t>
                          </w:r>
                          <w:r w:rsidR="005D2343" w:rsidRPr="006C3D23">
                            <w:rPr>
                              <w:sz w:val="32"/>
                            </w:rPr>
                            <w:t>hà xưởng</w:t>
                          </w:r>
                          <w:r>
                            <w:rPr>
                              <w:sz w:val="32"/>
                            </w:rPr>
                            <w:t xml:space="preserve"> may mặc First Team</w:t>
                          </w:r>
                        </w:p>
                      </w:txbxContent>
                    </v:textbox>
                  </v:rect>
                  <v:line id="Straight Connector 259" o:spid="_x0000_s1256" style="position:absolute;visibility:visible;mso-wrap-style:square" from="11263,43048" to="39888,4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kMMMAAADcAAAADwAAAGRycy9kb3ducmV2LnhtbESPQWsCMRSE7wX/Q3iCt5rVouhqVkpp&#10;UdqTtt4fm+fuspuXNUk1/vtGEHocZuYbZr2JphMXcr6xrGAyzkAQl1Y3XCn4+f54XoDwAVljZ5kU&#10;3MjDphg8rTHX9sp7uhxCJRKEfY4K6hD6XEpf1mTQj21PnLyTdQZDkq6S2uE1wU0np1k2lwYbTgs1&#10;9vRWU9kefk2iTI5nI7ftEo+f7su9v8zjLJ6VGg3j6wpEoBj+w4/2TiuYzpZwP5OO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DDDAAAA3AAAAA8AAAAAAAAAAAAA&#10;AAAAoQIAAGRycy9kb3ducmV2LnhtbFBLBQYAAAAABAAEAPkAAACRAwAAAAA=&#10;" strokecolor="black [3040]"/>
                  <v:line id="Straight Connector 262" o:spid="_x0000_s1257" style="position:absolute;visibility:visible;mso-wrap-style:square" from="11248,45640" to="39873,4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8/MMAAADcAAAADwAAAGRycy9kb3ducmV2LnhtbESPT2sCMRTE7wW/Q3iCt5p1xaWuRpHS&#10;UrGn+uf+2Dx3Fzcva5Jq+u1NodDjMDO/YZbraDpxI+dbywom4wwEcWV1y7WC4+H9+QWED8gaO8uk&#10;4Ic8rFeDpyWW2t75i277UIsEYV+igiaEvpTSVw0Z9GPbEyfvbJ3BkKSrpXZ4T3DTyTzLCmmw5bTQ&#10;YE+vDVWX/bdJlMnpauTHZY6nnft0b9MizuJVqdEwbhYgAsXwH/5rb7WCvMjh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y/PzDAAAA3AAAAA8AAAAAAAAAAAAA&#10;AAAAoQIAAGRycy9kb3ducmV2LnhtbFBLBQYAAAAABAAEAPkAAACRAwAAAAA=&#10;" strokecolor="black [3040]"/>
                  <v:rect id="Rectangle 265" o:spid="_x0000_s1258" style="position:absolute;left:20923;top:43165;width:7607;height:2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Sh8UA&#10;AADcAAAADwAAAGRycy9kb3ducmV2LnhtbESPQYvCMBSE7wv+h/AEb2uq7opUo8guruJFrIJ6ezTP&#10;tti8lCZq/fdGWPA4zMw3zGTWmFLcqHaFZQW9bgSCOLW64EzBfrf4HIFwHlljaZkUPMjBbNr6mGCs&#10;7Z23dEt8JgKEXYwKcu+rWEqX5mTQdW1FHLyzrQ36IOtM6hrvAW5K2Y+ioTRYcFjIsaKfnNJLcjUK&#10;DuvBJjry6Ks5VMvy97T8W+0To1Sn3czHIDw1/h3+b6+0gv7wG1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ZKHxQAAANwAAAAPAAAAAAAAAAAAAAAAAJgCAABkcnMv&#10;ZG93bnJldi54bWxQSwUGAAAAAAQABAD1AAAAigMAAAAA&#10;" fillcolor="white [3201]" stroked="f" strokeweight=".25pt">
                    <v:textbox>
                      <w:txbxContent>
                        <w:p w:rsidR="005D2343" w:rsidRPr="000A345B" w:rsidRDefault="005D2343" w:rsidP="0072790C">
                          <w:pPr>
                            <w:pStyle w:val="NormalWeb"/>
                            <w:spacing w:before="0" w:after="0"/>
                            <w:rPr>
                              <w:sz w:val="18"/>
                              <w:szCs w:val="18"/>
                            </w:rPr>
                          </w:pPr>
                          <w:r w:rsidRPr="000A345B">
                            <w:rPr>
                              <w:sz w:val="18"/>
                              <w:szCs w:val="18"/>
                            </w:rPr>
                            <w:t>Đường C2</w:t>
                          </w:r>
                        </w:p>
                      </w:txbxContent>
                    </v:textbox>
                  </v:rect>
                  <v:line id="Straight Connector 267" o:spid="_x0000_s1259" style="position:absolute;flip:x;visibility:visible;mso-wrap-style:square" from="106,43047" to="7459,4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eF8sUAAADcAAAADwAAAGRycy9kb3ducmV2LnhtbESPS2vDMBCE74X8B7GF3hq5OdjFiWKC&#10;IVBaXJrXIbfFWj+ItTKWYrv/vioUehxm5htmk82mEyMNrrWs4GUZgSAurW65VnA+7Z9fQTiPrLGz&#10;TAq+yUG2XTxsMNV24gONR1+LAGGXooLG+z6V0pUNGXRL2xMHr7KDQR/kUEs94BTgppOrKIqlwZbD&#10;QoM95Q2Vt+PdKKjcvc+vF+2r5L04FNVH/YnTl1JPj/NuDcLT7P/Df+03rWAVJ/B7Jhw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eF8sUAAADcAAAADwAAAAAAAAAA&#10;AAAAAAChAgAAZHJzL2Rvd25yZXYueG1sUEsFBgAAAAAEAAQA+QAAAJMDAAAAAA==&#10;" strokecolor="black [3040]"/>
                  <v:line id="Straight Connector 268" o:spid="_x0000_s1260" style="position:absolute;flip:x y;visibility:visible;mso-wrap-style:square" from="11299,45628" to="11310,4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yANsMAAADcAAAADwAAAGRycy9kb3ducmV2LnhtbERPPW/CMBDdK/EfrENiqYoDQ4RSnKiC&#10;ItGpbSAD2yk+kqjxObVNSP99PVTq+PS+t8VkejGS851lBatlAoK4trrjRsH5dHjagPABWWNvmRT8&#10;kIcinz1sMdP2zp80lqERMYR9hgraEIZMSl+3ZNAv7UAcuat1BkOErpHa4T2Gm16ukySVBjuODS0O&#10;tGup/ipvRsGwaVz6/v2RvFb78fL2SJWrzEGpxXx6eQYRaAr/4j/3UStYp3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sgDbDAAAA3AAAAA8AAAAAAAAAAAAA&#10;AAAAoQIAAGRycy9kb3ducmV2LnhtbFBLBQYAAAAABAAEAPkAAACRAwAAAAA=&#10;" strokecolor="black [3040]"/>
                  <v:line id="Straight Connector 269" o:spid="_x0000_s1261" style="position:absolute;flip:x y;visibility:visible;mso-wrap-style:square" from="39850,45575" to="39857,4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AlrcUAAADcAAAADwAAAGRycy9kb3ducmV2LnhtbESPQWvCQBSE7wX/w/KEXkrd6CHY6CrS&#10;VtBTrZpDb4/sMwlm38bdNcZ/3xUKPQ4z8w0zX/amER05X1tWMB4lIIgLq2suFRwP69cpCB+QNTaW&#10;ScGdPCwXg6c5Ztre+Ju6fShFhLDPUEEVQptJ6YuKDPqRbYmjd7LOYIjSlVI7vEW4aeQkSVJpsOa4&#10;UGFL7xUV5/3VKGinpUu/LrvkM//ofrYvlLvcrJV6HvarGYhAffgP/7U3WsEkfYPH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AlrcUAAADcAAAADwAAAAAAAAAA&#10;AAAAAAChAgAAZHJzL2Rvd25yZXYueG1sUEsFBgAAAAAEAAQA+QAAAJMDAAAAAA==&#10;" strokecolor="black [3040]"/>
                  <v:line id="Straight Connector 1792" o:spid="_x0000_s1262" style="position:absolute;visibility:visible;mso-wrap-style:square" from="27640,51769" to="39920,5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XtcQAAADdAAAADwAAAGRycy9kb3ducmV2LnhtbESPQWsCMRCF7wX/QxjBW82qqHVrFBFF&#10;aU/Veh82093FzWRNosZ/bwqF3mZ4733zZr6MphE3cr62rGDQz0AQF1bXXCr4Pm5f30D4gKyxsUwK&#10;HuRhuei8zDHX9s5fdDuEUiQI+xwVVCG0uZS+qMig79uWOGk/1hkMaXWl1A7vCW4aOcyyiTRYc7pQ&#10;YUvriorz4WoSZXC6GLk7z/D04T7dZjSJ43hRqteNq3cQgWL4N/+l9zrVn86G8PtNGkE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pe1xAAAAN0AAAAPAAAAAAAAAAAA&#10;AAAAAKECAABkcnMvZG93bnJldi54bWxQSwUGAAAAAAQABAD5AAAAkgMAAAAA&#10;" strokecolor="black [3040]"/>
                  <v:rect id="Rectangle 1793" o:spid="_x0000_s1263" style="position:absolute;left:20041;top:49274;width:7601;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DqsUA&#10;AADdAAAADwAAAGRycy9kb3ducmV2LnhtbERPTWvCQBC9F/oflil4002r1JhmFalUxYsYhdjbkJ0m&#10;wexsyG41/ffdgtDbPN7npIveNOJKnastK3geRSCIC6trLhWcjh/DGITzyBoby6Tghxws5o8PKSba&#10;3vhA18yXIoSwS1BB5X2bSOmKigy6kW2JA/dlO4M+wK6UusNbCDeNfImiV2mw5tBQYUvvFRWX7Nso&#10;yHfjfXTmeNLn7aZZfW7W21NmlBo89cs3EJ56/y++u7c6zJ/OxvD3TT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YOqxQAAAN0AAAAPAAAAAAAAAAAAAAAAAJgCAABkcnMv&#10;ZG93bnJldi54bWxQSwUGAAAAAAQABAD1AAAAigMAAAAA&#10;" fillcolor="white [3201]" stroked="f" strokeweight=".25pt">
                    <v:textbox>
                      <w:txbxContent>
                        <w:p w:rsidR="005D2343" w:rsidRDefault="005D2343" w:rsidP="0072790C">
                          <w:pPr>
                            <w:pStyle w:val="NormalWeb"/>
                            <w:spacing w:before="0" w:after="0"/>
                          </w:pPr>
                          <w:r>
                            <w:rPr>
                              <w:sz w:val="20"/>
                              <w:szCs w:val="20"/>
                            </w:rPr>
                            <w:t>Đường C1</w:t>
                          </w:r>
                        </w:p>
                      </w:txbxContent>
                    </v:textbox>
                  </v:rect>
                  <v:line id="Straight Connector 1794" o:spid="_x0000_s1264" style="position:absolute;flip:y;visibility:visible;mso-wrap-style:square" from="11315,51764" to="11315,6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pdkcQAAADdAAAADwAAAGRycy9kb3ducmV2LnhtbERPS2vCQBC+F/oflhF6Mxul1BqzShGE&#10;0pKiVg/ehuzkgdnZkF2T9N93C0Jv8/E9J92MphE9da62rGAWxSCIc6trLhWcvnfTVxDOI2tsLJOC&#10;H3KwWT8+pJhoO/CB+qMvRQhhl6CCyvs2kdLlFRl0kW2JA1fYzqAPsCul7nAI4aaR8zh+kQZrDg0V&#10;trStKL8eb0ZB4W7t9nLWvlh8ZIes+Cy/cNgr9TQZ31YgPI3+X3x3v+swf7F8hr9vw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2RxAAAAN0AAAAPAAAAAAAAAAAA&#10;AAAAAKECAABkcnMvZG93bnJldi54bWxQSwUGAAAAAAQABAD5AAAAkgMAAAAA&#10;" strokecolor="black [3040]"/>
                  <v:line id="Straight Connector 1795" o:spid="_x0000_s1265" style="position:absolute;flip:x y;visibility:visible;mso-wrap-style:square" from="7409,45573" to="7415,4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b3+cUAAADdAAAADwAAAGRycy9kb3ducmV2LnhtbERPS2vCQBC+C/6HZYReSt20UB/RVaRW&#10;aE9a2xy8DdkxCWZn4+42xn/vFgre5uN7znzZmVq05HxlWcHzMAFBnFtdcaHg53vzNAHhA7LG2jIp&#10;uJKH5aLfm2Oq7YW/qN2HQsQQ9ikqKENoUil9XpJBP7QNceSO1hkMEbpCaoeXGG5q+ZIkI2mw4thQ&#10;YkNvJeWn/a9R0EwKN9qed8l7tm4Pn4+UucxslHoYdKsZiEBduIv/3R86zh9PX+Hvm3i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b3+cUAAADdAAAADwAAAAAAAAAA&#10;AAAAAAChAgAAZHJzL2Rvd25yZXYueG1sUEsFBgAAAAAEAAQA+QAAAJMDAAAAAA==&#10;" strokecolor="black [3040]"/>
                  <v:line id="Straight Connector 1796" o:spid="_x0000_s1266" style="position:absolute;flip:x;visibility:visible;mso-wrap-style:square" from="157,45580" to="7504,4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RmfcQAAADdAAAADwAAAGRycy9kb3ducmV2LnhtbERPS2vCQBC+F/wPyxR6q5t6SNrUVYog&#10;SCVS0/bQ25CdPGh2NmTXJP57VxC8zcf3nOV6Mq0YqHeNZQUv8wgEcWF1w5WCn+/t8ysI55E1tpZJ&#10;wZkcrFezhyWm2o58pCH3lQgh7FJUUHvfpVK6oiaDbm474sCVtjfoA+wrqXscQ7hp5SKKYmmw4dBQ&#10;Y0ebmor//GQUlO7Ubf5+tS+Tz+yYlfvqgOOXUk+P08c7CE+Tv4tv7p0O85O3GK7fhBPk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GZ9xAAAAN0AAAAPAAAAAAAAAAAA&#10;AAAAAKECAABkcnMvZG93bnJldi54bWxQSwUGAAAAAAQABAD5AAAAkgMAAAAA&#10;" strokecolor="black [3040]"/>
                  <v:line id="Straight Connector 1797" o:spid="_x0000_s1267" style="position:absolute;flip:x;visibility:visible;mso-wrap-style:square" from="0,49061" to="7346,4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jD5sMAAADdAAAADwAAAGRycy9kb3ducmV2LnhtbERPS4vCMBC+C/6HMMLeNF0PW61GWQRB&#10;XBR114O3oZk+sJmUJtruvzeC4G0+vufMl52pxJ0aV1pW8DmKQBCnVpecK/j7XQ8nIJxH1lhZJgX/&#10;5GC56PfmmGjb8pHuJ5+LEMIuQQWF93UipUsLMuhGtiYOXGYbgz7AJpe6wTaEm0qOo+hLGiw5NBRY&#10;06qg9Hq6GQWZu9Wry1n7LN7ujrvsJ99je1DqY9B9z0B46vxb/HJvdJgfT2N4fhNO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Iw+bDAAAA3QAAAA8AAAAAAAAAAAAA&#10;AAAAoQIAAGRycy9kb3ducmV2LnhtbFBLBQYAAAAABAAEAPkAAACRAwAAAAA=&#10;" strokecolor="black [3040]"/>
                  <v:line id="Straight Connector 1798" o:spid="_x0000_s1268" style="position:absolute;flip:y;visibility:visible;mso-wrap-style:square" from="11300,61069" to="24986,6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dXlMYAAADdAAAADwAAAGRycy9kb3ducmV2LnhtbESPS2sCQRCE7wH/w9BCbnE2OcS4OkoQ&#10;AqIo8ZFDbs1O7wN3epad0V3/vX0QvHVT1VVfzxa9q9WV2lB5NvA+SkARZ95WXBg4HX/evkCFiGyx&#10;9kwGbhRgMR+8zDC1vuM9XQ+xUBLCIUUDZYxNqnXISnIYRr4hFi33rcMoa1to22In4a7WH0nyqR1W&#10;LA0lNrQsKTsfLs5AHi7N8v/Pxny83u63+abYYfdrzOuw/56CitTHp/lxvbKCP54IrnwjI+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V5TGAAAA3QAAAA8AAAAAAAAA&#10;AAAAAAAAoQIAAGRycy9kb3ducmV2LnhtbFBLBQYAAAAABAAEAPkAAACUAwAAAAA=&#10;" strokecolor="black [3040]"/>
                  <v:line id="Straight Connector 1799" o:spid="_x0000_s1269" style="position:absolute;flip:y;visibility:visible;mso-wrap-style:square" from="39873,51744" to="39873,6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vyD8QAAADdAAAADwAAAGRycy9kb3ducmV2LnhtbERPS2vCQBC+F/wPywje6kYPpqauIoJQ&#10;WlLqo4fehuzkQbOzIbt59N93BcHbfHzP2exGU4ueWldZVrCYRyCIM6srLhRcL8fnFxDOI2usLZOC&#10;P3Kw206eNphoO/CJ+rMvRAhhl6CC0vsmkdJlJRl0c9sQBy63rUEfYFtI3eIQwk0tl1G0kgYrDg0l&#10;NnQoKfs9d0ZB7rrm8POtfR6/p6c0/yg+cfhSajYd968gPI3+Ib6733SYH6/XcPsmn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IPxAAAAN0AAAAPAAAAAAAAAAAA&#10;AAAAAKECAABkcnMvZG93bnJldi54bWxQSwUGAAAAAAQABAD5AAAAkgMAAAAA&#10;" strokecolor="black [3040]"/>
                  <v:line id="Straight Connector 1800" o:spid="_x0000_s1270" style="position:absolute;visibility:visible;mso-wrap-style:square" from="11337,63960" to="39937,6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atiMQAAADdAAAADwAAAGRycy9kb3ducmV2LnhtbESPQW/CMAyF75P2HyIjcRspTEOsI6AJ&#10;bQKxE2zcrca0FY1TkgzCv58PSLs9y8+f35svs+vUhUJsPRsYjwpQxJW3LdcGfr4/n2agYkK22Hkm&#10;AzeKsFw8PsyxtP7KO7rsU60EwrFEA01Kfal1rBpyGEe+J5bd0QeHScZQaxvwKnDX6UlRTLXDluVD&#10;gz2tGqpO+18nlPHh7PT69IqHbfgKH8/T/JLPxgwH+f0NVKKc/s33642V+LNC8ksbka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q2IxAAAAN0AAAAPAAAAAAAAAAAA&#10;AAAAAKECAABkcnMvZG93bnJldi54bWxQSwUGAAAAAAQABAD5AAAAkgMAAAAA&#10;" strokecolor="black [3040]"/>
                  <v:rect id="Rectangle 1801" o:spid="_x0000_s1271" style="position:absolute;left:20935;top:61288;width:759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5l8QA&#10;AADdAAAADwAAAGRycy9kb3ducmV2LnhtbERPS2vCQBC+F/oflin0VnfVIiG6SlF84KUYBfU2ZMck&#10;NDsbsltN/71bELzNx/ecyayztbhS6yvHGvo9BYI4d6biQsNhv/xIQPiAbLB2TBr+yMNs+voywdS4&#10;G+/omoVCxBD2KWooQ2hSKX1ekkXfcw1x5C6utRgibAtpWrzFcFvLgVIjabHi2FBiQ/OS8p/s12o4&#10;boff6sTJZ3ds1vXivF5tDpnV+v2t+xqDCNSFp/jh3pg4P1F9+P8mn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NuZfEAAAA3QAAAA8AAAAAAAAAAAAAAAAAmAIAAGRycy9k&#10;b3ducmV2LnhtbFBLBQYAAAAABAAEAPUAAACJAwAAAAA=&#10;" fillcolor="white [3201]" stroked="f" strokeweight=".25pt">
                    <v:textbox>
                      <w:txbxContent>
                        <w:p w:rsidR="005D2343" w:rsidRDefault="005D2343" w:rsidP="0072790C">
                          <w:pPr>
                            <w:pStyle w:val="NormalWeb"/>
                            <w:spacing w:before="0" w:after="0"/>
                          </w:pPr>
                          <w:r>
                            <w:rPr>
                              <w:sz w:val="20"/>
                              <w:szCs w:val="20"/>
                            </w:rPr>
                            <w:t>Đường N4</w:t>
                          </w:r>
                        </w:p>
                      </w:txbxContent>
                    </v:textbox>
                  </v:rect>
                  <v:line id="Straight Connector 1802" o:spid="_x0000_s1272" style="position:absolute;flip:y;visibility:visible;mso-wrap-style:square" from="24972,51744" to="24972,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Fhr8QAAADdAAAADwAAAGRycy9kb3ducmV2LnhtbERPTWvCQBC9C/0PyxR6M5t6qJK6hhIQ&#10;pEWpaXvwNmRnk2B2NmRXk/77bkHwNo/3Oet8sp240uBbxwqekxQEceV0y7WC76/tfAXCB2SNnWNS&#10;8Ese8s3DbI2ZdiMf6VqGWsQQ9hkqaELoMyl91ZBFn7ieOHLGDRZDhEMt9YBjDLedXKTpi7TYcmxo&#10;sKeioepcXqwC4y99cfrRwSzf98e9+agPOH4q9fQ4vb2CCDSFu/jm3uk4f5Uu4P+beIL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WGvxAAAAN0AAAAPAAAAAAAAAAAA&#10;AAAAAKECAABkcnMvZG93bnJldi54bWxQSwUGAAAAAAQABAD5AAAAkgMAAAAA&#10;" strokecolor="black [3040]"/>
                  <v:line id="Straight Connector 1803" o:spid="_x0000_s1273" style="position:absolute;flip:y;visibility:visible;mso-wrap-style:square" from="11229,51773" to="24913,5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ENMIAAADdAAAADwAAAGRycy9kb3ducmV2LnhtbERPS4vCMBC+C/6HMMLeNHWFtVSjiCAs&#10;Li4+D96GZvrAZlKaaLv/fiMI3ubje8582ZlKPKhxpWUF41EEgji1uuRcwfm0GcYgnEfWWFkmBX/k&#10;YLno9+aYaNvygR5Hn4sQwi5BBYX3dSKlSwsy6Ea2Jg5cZhuDPsAml7rBNoSbSn5G0Zc0WHJoKLCm&#10;dUHp7Xg3CjJ3r9fXi/bZdLs77LKf/BfbvVIfg241A+Gp82/xy/2tw/w4msDzm3CC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3ENMIAAADdAAAADwAAAAAAAAAAAAAA&#10;AAChAgAAZHJzL2Rvd25yZXYueG1sUEsFBgAAAAAEAAQA+QAAAJADAAAAAA==&#10;" strokecolor="black [3040]"/>
                  <v:line id="Straight Connector 1804" o:spid="_x0000_s1274" style="position:absolute;visibility:visible;mso-wrap-style:square" from="27601,61108" to="39876,6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2ri8UAAADdAAAADwAAAGRycy9kb3ducmV2LnhtbESPQW/CMAyF75P4D5GRuI0U2BDrGhCa&#10;hjaNE7DercZrKxqnJAHCvyeTJu1m6733+blYRdOJCznfWlYwGWcgiCurW64VfB82jwsQPiBr7CyT&#10;ght5WC0HDwXm2l55R5d9qEWCsM9RQRNCn0vpq4YM+rHtiZP2Y53BkFZXS+3wmuCmk9Msm0uDLacL&#10;Dfb01lB13J9NokzKk5Efxxcsv9zWvc/m8TmelBoN4/oVRKAY/s1/6U+d6i+yJ/j9Jo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2ri8UAAADdAAAADwAAAAAAAAAA&#10;AAAAAAChAgAAZHJzL2Rvd25yZXYueG1sUEsFBgAAAAAEAAQA+QAAAJMDAAAAAA==&#10;" strokecolor="black [3040]"/>
                  <v:rect id="Rectangle 1805" o:spid="_x0000_s1275" style="position:absolute;left:22789;top:55122;width:7214;height:23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DL8AA&#10;AADdAAAADwAAAGRycy9kb3ducmV2LnhtbERPTYvCMBC9L/gfwgje1lTRpVajiKh48LK1B49DM7bF&#10;ZlKaqPXfG0HwNo/3OYtVZ2pxp9ZVlhWMhhEI4tzqigsF2Wn3G4NwHlljbZkUPMnBatn7WWCi7YP/&#10;6Z76QoQQdgkqKL1vEildXpJBN7QNceAutjXoA2wLqVt8hHBTy3EU/UmDFYeGEhvalJRf05tR4LPs&#10;Yo7bYzG5bdy5Y4z3s1ms1KDfrecgPHX+K/64DzrMj6MpvL8JJ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SDL8AAAADdAAAADwAAAAAAAAAAAAAAAACYAgAAZHJzL2Rvd25y&#10;ZXYueG1sUEsFBgAAAAAEAAQA9QAAAIUDAAAAAA==&#10;" fillcolor="white [3201]" stroked="f" strokeweight=".25pt">
                    <v:textbox>
                      <w:txbxContent>
                        <w:p w:rsidR="005D2343" w:rsidRDefault="005D2343" w:rsidP="0072790C">
                          <w:pPr>
                            <w:pStyle w:val="NormalWeb"/>
                            <w:spacing w:before="0" w:after="0"/>
                          </w:pPr>
                          <w:r>
                            <w:rPr>
                              <w:sz w:val="18"/>
                              <w:szCs w:val="18"/>
                            </w:rPr>
                            <w:t>Đường  D1</w:t>
                          </w:r>
                        </w:p>
                      </w:txbxContent>
                    </v:textbox>
                  </v:rect>
                  <v:line id="Straight Connector 1806" o:spid="_x0000_s1276" style="position:absolute;flip:x;visibility:visible;mso-wrap-style:square" from="0,51907" to="7340,5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pnrMQAAADdAAAADwAAAGRycy9kb3ducmV2LnhtbERPS2vCQBC+C/6HZYTedNMeYkhdQwkU&#10;Skukse3B25CdPDA7G7Krif/eLRR6m4/vObtsNr240ug6ywoeNxEI4srqjhsF31+v6wSE88gae8uk&#10;4EYOsv1yscNU24lLuh59I0IIuxQVtN4PqZSuasmg29iBOHC1HQ36AMdG6hGnEG56+RRFsTTYcWho&#10;caC8pep8vBgFtbsM+elH+3r7XpRF/dEccPpU6mE1vzyD8DT7f/Gf+02H+UkUw+834QS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esxAAAAN0AAAAPAAAAAAAAAAAA&#10;AAAAAKECAABkcnMvZG93bnJldi54bWxQSwUGAAAAAAQABAD5AAAAkgMAAAAA&#10;" strokecolor="black [3040]"/>
                  <v:line id="Straight Connector 1807" o:spid="_x0000_s1277" style="position:absolute;flip:x;visibility:visible;mso-wrap-style:square" from="0,61182" to="7340,6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bCN8MAAADdAAAADwAAAGRycy9kb3ducmV2LnhtbERPS2vCQBC+C/6HZYTezMYeGomuIkKh&#10;tEQ0rQdvQ3bywOxsyK4m/feuUOhtPr7nrLejacWdetdYVrCIYhDEhdUNVwp+vt/nSxDOI2tsLZOC&#10;X3Kw3Uwna0y1HfhE99xXIoSwS1FB7X2XSumKmgy6yHbEgSttb9AH2FdS9ziEcNPK1zh+kwYbDg01&#10;drSvqbjmN6OgdLdufzlrXyaf2Skrv6oDDkelXmbjbgXC0+j/xX/uDx3mL+MEnt+EE+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2wjfDAAAA3QAAAA8AAAAAAAAAAAAA&#10;AAAAoQIAAGRycy9kb3ducmV2LnhtbFBLBQYAAAAABAAEAPkAAACRAwAAAAA=&#10;" strokecolor="black [3040]"/>
                  <v:line id="Straight Connector 1808" o:spid="_x0000_s1278" style="position:absolute;flip:y;visibility:visible;mso-wrap-style:square" from="7460,51847" to="7460,6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WRcYAAADdAAAADwAAAGRycy9kb3ducmV2LnhtbESPS2vDQAyE74H+h0WF3pJ1c0iCm7Up&#10;gUJJSMmrh96EV35Qr9Z4N7H776tDIDeJGc18Wueja9WN+tB4NvA6S0ARF942XBm4nD+mK1AhIlts&#10;PZOBPwqQZ0+TNabWD3yk2ylWSkI4pGigjrFLtQ5FTQ7DzHfEopW+dxhl7Sttexwk3LV6niQL7bBh&#10;aaixo01Nxe/p6gyU4dptfr5tLJfb/XFf7qovHA7GvDyP72+gIo3xYb5ff1rBXyWCK9/ICDr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pVkXGAAAA3QAAAA8AAAAAAAAA&#10;AAAAAAAAoQIAAGRycy9kb3ducmV2LnhtbFBLBQYAAAAABAAEAPkAAACUAwAAAAA=&#10;" strokecolor="black [3040]"/>
                  <v:line id="Straight Connector 1809" o:spid="_x0000_s1279" style="position:absolute;flip:x y;visibility:visible;mso-wrap-style:square" from="39938,64002" to="39944,6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X8LcQAAADdAAAADwAAAGRycy9kb3ducmV2LnhtbERPPW/CMBDdK/EfrEPqgordDihNMQjR&#10;IsFEoc3Q7RRfk6jxObVNCP8eV0Lqdk/v8+bLwbaiJx8axxoepwoEcelMw5WGz4/NQwYiRGSDrWPS&#10;cKEAy8Xobo65cWc+UH+MlUghHHLUUMfY5VKGsiaLYeo64sR9O28xJugraTyeU7ht5ZNSM2mx4dRQ&#10;Y0frmsqf48lq6LLKz/a/7+qteO2/dhMqfGE3Wt+Ph9ULiEhD/Bff3FuT5mfqGf6+S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xfwtxAAAAN0AAAAPAAAAAAAAAAAA&#10;AAAAAKECAABkcnMvZG93bnJldi54bWxQSwUGAAAAAAQABAD5AAAAkgMAAAAA&#10;" strokecolor="black [3040]"/>
                  <v:line id="Straight Connector 1810" o:spid="_x0000_s1280" style="position:absolute;flip:x y;visibility:visible;mso-wrap-style:square" from="11337,64001" to="11344,6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DbccAAADdAAAADwAAAGRycy9kb3ducmV2LnhtbESPQW/CMAyF75P2HyJP4jKNFA6o6ggI&#10;bSBtJza2HrhZjWkrGqckWen+PT5M2s3We37v83I9uk4NFGLr2cBsmoEirrxtuTbw/bV7ykHFhGyx&#10;80wGfinCenV/t8TC+it/0nBItZIQjgUaaFLqC61j1ZDDOPU9sWgnHxwmWUOtbcCrhLtOz7NsoR22&#10;LA0N9vTSUHU+/DgDfV6Hxf7ykW3L1+H4/khlKN3OmMnDuHkGlWhM/+a/6zcr+PlM+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JsNtxwAAAN0AAAAPAAAAAAAA&#10;AAAAAAAAAKECAABkcnMvZG93bnJldi54bWxQSwUGAAAAAAQABAD5AAAAlQMAAAAA&#10;" strokecolor="black [3040]"/>
                  <v:line id="Straight Connector 1811" o:spid="_x0000_s1281" style="position:absolute;flip:x;visibility:visible;mso-wrap-style:square" from="0,64063" to="7334,6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pBcIAAADdAAAADwAAAGRycy9kb3ducmV2LnhtbERPS4vCMBC+L/gfwgje1rQeXKlGEUEQ&#10;xUWrHrwNzfSBzaQ00Xb//UZY2Nt8fM9ZrHpTixe1rrKsIB5HIIgzqysuFFwv288ZCOeRNdaWScEP&#10;OVgtBx8LTLTt+Eyv1BcihLBLUEHpfZNI6bKSDLqxbYgDl9vWoA+wLaRusQvhppaTKJpKgxWHhhIb&#10;2pSUPdKnUZC7Z7O537TPv/bH8zE/FN/YnZQaDfv1HISn3v+L/9w7HebP4hje34QT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ppBcIAAADdAAAADwAAAAAAAAAAAAAA&#10;AAChAgAAZHJzL2Rvd25yZXYueG1sUEsFBgAAAAAEAAQA+QAAAJADAAAAAA==&#10;" strokecolor="black [3040]"/>
                  <v:line id="Straight Connector 1812" o:spid="_x0000_s1282" style="position:absolute;flip:x y;visibility:visible;mso-wrap-style:square" from="7330,64107" to="7336,6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4gcQAAADdAAAADwAAAGRycy9kb3ducmV2LnhtbERPTWvCQBC9C/0PyxS8iG70ICF1ldIq&#10;6KlWm4O3ITsmwexsurvG+O+7QsHbPN7nLFa9aURHzteWFUwnCQjiwuqaSwU/x804BeEDssbGMim4&#10;k4fV8mWwwEzbG39TdwiliCHsM1RQhdBmUvqiIoN+YlviyJ2tMxgidKXUDm8x3DRyliRzabDm2FBh&#10;Sx8VFZfD1Sho09LNv373yTr/7E67EeUuNxulhq/9+xuIQH14iv/dWx3np9MZPL6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PiBxAAAAN0AAAAPAAAAAAAAAAAA&#10;AAAAAKECAABkcnMvZG93bnJldi54bWxQSwUGAAAAAAQABAD5AAAAkgMAAAAA&#10;" strokecolor="black [3040]"/>
                  <v:line id="Straight Connector 1813" o:spid="_x0000_s1283" style="position:absolute;visibility:visible;mso-wrap-style:square" from="44366,51907" to="62413,5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2lIsQAAADdAAAADwAAAGRycy9kb3ducmV2LnhtbESPT2sCMRDF7wW/Qxiht5rdSkVXo4hU&#10;Ku3Jf/dhM+4ubiZrEjV++6ZQ8DbDe+83b2aLaFpxI+cbywryQQaCuLS64UrBYb9+G4PwAVlja5kU&#10;PMjDYt57mWGh7Z23dNuFSiQI+wIV1CF0hZS+rMmgH9iOOGkn6wyGtLpKaof3BDetfM+ykTTYcLpQ&#10;Y0ermsrz7moSJT9ejPw6T/D47X7c53AUP+JFqdd+XE5BBIrhaf5Pb3SqP86H8PdNGkH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aUixAAAAN0AAAAPAAAAAAAAAAAA&#10;AAAAAKECAABkcnMvZG93bnJldi54bWxQSwUGAAAAAAQABAD5AAAAkgMAAAAA&#10;" strokecolor="black [3040]"/>
                  <v:line id="Straight Connector 1814" o:spid="_x0000_s1284" style="position:absolute;flip:y;visibility:visible;mso-wrap-style:square" from="44314,51847" to="44314,6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3KncQAAADdAAAADwAAAGRycy9kb3ducmV2LnhtbERPS2vCQBC+F/oflin01mwsUiW6ShEK&#10;xRLRqAdvQ3bywOxsyK5J+u/dQsHbfHzPWa5H04ieOldbVjCJYhDEudU1lwpOx6+3OQjnkTU2lknB&#10;LzlYr56flphoO/CB+syXIoSwS1BB5X2bSOnyigy6yLbEgStsZ9AH2JVSdziEcNPI9zj+kAZrDg0V&#10;trSpKL9mN6OgcLd2czlrX8y26SEtfsodDnulXl/GzwUIT6N/iP/d3zrMn0+m8PdNOEG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qdxAAAAN0AAAAPAAAAAAAAAAAA&#10;AAAAAKECAABkcnMvZG93bnJldi54bWxQSwUGAAAAAAQABAD5AAAAkgMAAAAA&#10;" strokecolor="black [3040]"/>
                  <v:line id="Straight Connector 1815" o:spid="_x0000_s1285" style="position:absolute;visibility:visible;mso-wrap-style:square" from="44266,64001" to="62306,6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YzcQAAADdAAAADwAAAGRycy9kb3ducmV2LnhtbESPT2sCMRDF74LfIYzQm2a3RdHVKCKV&#10;lvbkv/uwGXcXN5M1iZp++6ZQ8DbDe+83bxaraFpxJ+cbywryUQaCuLS64UrB8bAdTkH4gKyxtUwK&#10;fsjDatnvLbDQ9sE7uu9DJRKEfYEK6hC6Qkpf1mTQj2xHnLSzdQZDWl0ltcNHgptWvmbZRBpsOF2o&#10;saNNTeVlfzOJkp+uRn5cZnj6ct/u/W0Sx/Gq1MsgrucgAsXwNP+nP3WqP83H8PdNGk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2JjNxAAAAN0AAAAPAAAAAAAAAAAA&#10;AAAAAKECAABkcnMvZG93bnJldi54bWxQSwUGAAAAAAQABAD5AAAAkgMAAAAA&#10;" strokecolor="black [3040]"/>
                  <v:line id="Straight Connector 1816" o:spid="_x0000_s1286" style="position:absolute;flip:x y;visibility:visible;mso-wrap-style:square" from="44229,64000" to="44236,6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gsQAAADdAAAADwAAAGRycy9kb3ducmV2LnhtbERPTWvCQBC9F/wPyxR6KbqxhxCiq0hV&#10;aE+1ag7ehuyYBLOzcXcb03/fFQre5vE+Z74cTCt6cr6xrGA6SUAQl1Y3XCk4HrbjDIQPyBpby6Tg&#10;lzwsF6OnOeba3vib+n2oRAxhn6OCOoQul9KXNRn0E9sRR+5sncEQoaukdniL4aaVb0mSSoMNx4Ya&#10;O3qvqbzsf4yCLqtc+nXdJZti3Z8+X6lwhdkq9fI8rGYgAg3hIf53f+g4P5umcP8mn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6CxAAAAN0AAAAPAAAAAAAAAAAA&#10;AAAAAKECAABkcnMvZG93bnJldi54bWxQSwUGAAAAAAQABAD5AAAAkgMAAAAA&#10;" strokecolor="black [3040]"/>
                  <v:shapetype id="_x0000_t202" coordsize="21600,21600" o:spt="202" path="m,l,21600r21600,l21600,xe">
                    <v:stroke joinstyle="miter"/>
                    <v:path gradientshapeok="t" o:connecttype="rect"/>
                  </v:shapetype>
                  <v:shape id="Text Box 1817" o:spid="_x0000_s1287" type="#_x0000_t202" style="position:absolute;left:157;top:35714;width:6725;height:6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MQA&#10;AADdAAAADwAAAGRycy9kb3ducmV2LnhtbERPTWvCQBC9F/oflin0VjexYNfUVUQQcmgPRqXXITtN&#10;QrOzcXer8d93BaG3ebzPWaxG24sz+dA51pBPMhDEtTMdNxoO++2LAhEissHeMWm4UoDV8vFhgYVx&#10;F97RuYqNSCEcCtTQxjgUUoa6JYth4gbixH07bzEm6BtpPF5SuO3lNMtm0mLHqaHFgTYt1T/Vr9Xw&#10;uZlXqpxe/df8tdxW6pS7D3XU+vlpXL+DiDTGf/HdXZo0X+VvcPsmnS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gTEAAAA3QAAAA8AAAAAAAAAAAAAAAAAmAIAAGRycy9k&#10;b3ducmV2LnhtbFBLBQYAAAAABAAEAPUAAACJAwAAAAA=&#10;" fillcolor="white [3201]" stroked="f" strokeweight=".5pt">
                    <v:textbox>
                      <w:txbxContent>
                        <w:p w:rsidR="005D2343" w:rsidRPr="00A61F83" w:rsidRDefault="005D2343" w:rsidP="0072790C">
                          <w:pPr>
                            <w:rPr>
                              <w:b w:val="0"/>
                              <w:sz w:val="20"/>
                              <w:szCs w:val="20"/>
                            </w:rPr>
                          </w:pPr>
                          <w:r w:rsidRPr="00A61F83">
                            <w:rPr>
                              <w:b w:val="0"/>
                              <w:sz w:val="20"/>
                              <w:szCs w:val="20"/>
                            </w:rPr>
                            <w:t>Công ty</w:t>
                          </w:r>
                        </w:p>
                        <w:p w:rsidR="005D2343" w:rsidRPr="00A61F83" w:rsidRDefault="005D2343" w:rsidP="0072790C">
                          <w:pPr>
                            <w:rPr>
                              <w:b w:val="0"/>
                              <w:sz w:val="20"/>
                              <w:szCs w:val="20"/>
                            </w:rPr>
                          </w:pPr>
                          <w:r w:rsidRPr="00A61F83">
                            <w:rPr>
                              <w:b w:val="0"/>
                              <w:sz w:val="20"/>
                              <w:szCs w:val="20"/>
                            </w:rPr>
                            <w:t>Mebipha</w:t>
                          </w:r>
                        </w:p>
                        <w:p w:rsidR="005D2343" w:rsidRPr="00A61F83" w:rsidRDefault="005D2343" w:rsidP="0072790C">
                          <w:pPr>
                            <w:rPr>
                              <w:b w:val="0"/>
                              <w:sz w:val="20"/>
                              <w:szCs w:val="20"/>
                            </w:rPr>
                          </w:pPr>
                          <w:r w:rsidRPr="00A61F83">
                            <w:rPr>
                              <w:b w:val="0"/>
                              <w:sz w:val="20"/>
                              <w:szCs w:val="20"/>
                            </w:rPr>
                            <w:t>Tây Ninh</w:t>
                          </w:r>
                        </w:p>
                      </w:txbxContent>
                    </v:textbox>
                  </v:shape>
                  <v:rect id="Rectangle 1818" o:spid="_x0000_s1288" style="position:absolute;left:11344;top:51847;width:5458;height:5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mYMcA&#10;AADdAAAADwAAAGRycy9kb3ducmV2LnhtbESPQWvCQBCF7wX/wzKCt7pRSgjRVUpJi0gvVS/ehuw0&#10;Cc3OptmNRn+9cyj0NsN789436+3oWnWhPjSeDSzmCSji0tuGKwOn4/tzBipEZIutZzJwowDbzeRp&#10;jbn1V/6iyyFWSkI45GigjrHLtQ5lTQ7D3HfEon373mGUta+07fEq4a7VyyRJtcOGpaHGjt5qKn8O&#10;gzOwHPZFu3PDPv3MzkNxL9KXj/OvMbPp+LoCFWmM/+a/650V/GwhuPKNjK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LJmDHAAAA3QAAAA8AAAAAAAAAAAAAAAAAmAIAAGRy&#10;cy9kb3ducmV2LnhtbFBLBQYAAAAABAAEAPUAAACMAwAAAAA=&#10;" fillcolor="white [3201]" strokecolor="black [3200]" strokeweight=".5pt">
                    <v:textbox>
                      <w:txbxContent>
                        <w:p w:rsidR="005D2343" w:rsidRPr="008D6E0F" w:rsidRDefault="005D2343" w:rsidP="0072790C">
                          <w:pPr>
                            <w:jc w:val="center"/>
                            <w:rPr>
                              <w:b w:val="0"/>
                              <w:sz w:val="16"/>
                            </w:rPr>
                          </w:pPr>
                          <w:r w:rsidRPr="008D6E0F">
                            <w:rPr>
                              <w:b w:val="0"/>
                              <w:sz w:val="16"/>
                            </w:rPr>
                            <w:t>Công ty Inox Legend</w:t>
                          </w:r>
                        </w:p>
                      </w:txbxContent>
                    </v:textbox>
                  </v:rect>
                  <v:rect id="Rectangle 1819" o:spid="_x0000_s1289" style="position:absolute;left:27642;top:51800;width:5741;height:9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D+8QA&#10;AADdAAAADwAAAGRycy9kb3ducmV2LnhtbERPTWvCQBC9C/6HZQRvulFKSFNXEUmLiJfaXrwN2TEJ&#10;ZmfT7Eajv94VCt7m8T5nsepNLS7Uusqygtk0AkGcW11xoeD353OSgHAeWWNtmRTcyMFqORwsMNX2&#10;yt90OfhChBB2KSoovW9SKV1ekkE3tQ1x4E62NegDbAupW7yGcFPLeRTF0mDFoaHEhjYl5edDZxTM&#10;u11Wb023i/fJscvuWfz2dfxTajzq1x8gPPX+Jf53b3WYn8ze4flNOEE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Hg/vEAAAA3QAAAA8AAAAAAAAAAAAAAAAAmAIAAGRycy9k&#10;b3ducmV2LnhtbFBLBQYAAAAABAAEAPUAAACJAwAAAAA=&#10;" fillcolor="white [3201]" strokecolor="black [3200]" strokeweight=".5pt">
                    <v:textbox>
                      <w:txbxContent>
                        <w:p w:rsidR="005D2343" w:rsidRPr="00EE348A" w:rsidRDefault="005D2343" w:rsidP="0072790C">
                          <w:pPr>
                            <w:jc w:val="center"/>
                            <w:rPr>
                              <w:b w:val="0"/>
                              <w:sz w:val="20"/>
                              <w:szCs w:val="20"/>
                            </w:rPr>
                          </w:pPr>
                          <w:r w:rsidRPr="00EE348A">
                            <w:rPr>
                              <w:b w:val="0"/>
                              <w:sz w:val="20"/>
                              <w:szCs w:val="20"/>
                            </w:rPr>
                            <w:t>Công ty Công nghiệp Neeu VN</w:t>
                          </w:r>
                        </w:p>
                      </w:txbxContent>
                    </v:textbox>
                  </v:rect>
                </v:group>
                <w10:anchorlock/>
              </v:group>
            </w:pict>
          </mc:Fallback>
        </mc:AlternateContent>
      </w:r>
      <w:bookmarkEnd w:id="35"/>
    </w:p>
    <w:bookmarkStart w:id="44" w:name="_Toc109309000"/>
    <w:p w:rsidR="0072790C" w:rsidRPr="0072790C" w:rsidRDefault="00F72505" w:rsidP="0072790C">
      <w:pPr>
        <w:pStyle w:val="Caption"/>
      </w:pPr>
      <w:r>
        <w:rPr>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-3648</wp:posOffset>
                </wp:positionH>
                <wp:positionV relativeFrom="paragraph">
                  <wp:posOffset>-6783070</wp:posOffset>
                </wp:positionV>
                <wp:extent cx="6251147" cy="6757035"/>
                <wp:effectExtent l="0" t="0" r="16510" b="24765"/>
                <wp:wrapNone/>
                <wp:docPr id="185" name="Rectangle 185"/>
                <wp:cNvGraphicFramePr/>
                <a:graphic xmlns:a="http://schemas.openxmlformats.org/drawingml/2006/main">
                  <a:graphicData uri="http://schemas.microsoft.com/office/word/2010/wordprocessingShape">
                    <wps:wsp>
                      <wps:cNvSpPr/>
                      <wps:spPr>
                        <a:xfrm>
                          <a:off x="0" y="0"/>
                          <a:ext cx="6251147" cy="675703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68CBD" id="Rectangle 185" o:spid="_x0000_s1026" style="position:absolute;margin-left:-.3pt;margin-top:-534.1pt;width:492.2pt;height:532.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zGcAIAACoFAAAOAAAAZHJzL2Uyb0RvYy54bWysVN1v2jAQf5+0/8Hy+xrCoLSooUJUTJOq&#10;tuqH+uw6NkRzfN7ZENhfv7MTAuqqPUx7ce5837/8zlfXu9qwrUJfgS14fjbgTFkJZWVXBX95Xn65&#10;4MwHYUthwKqC75Xn17PPn64aN1VDWIMpFTJKYv20cQVfh+CmWeblWtXCn4FTlowasBaBVFxlJYqG&#10;stcmGw4G51kDWDoEqbyn25vWyGcpv9ZKhnutvQrMFJx6C+nEdL7FM5tdiekKhVtXsmtD/EMXtags&#10;Fe1T3Ygg2AarP1LVlUTwoMOZhDoDrSup0gw0TT54N83TWjiVZiFwvOth8v8vrbzbPiCrSvp3F2PO&#10;rKjpJz0SbMKujGLxkiBqnJ+S55N7wE7zJMZ5dxrr+KVJ2C7Buu9hVbvAJF2eD8d5PppwJsl2PhlP&#10;Bl9T1uwY7tCHbwpqFoWCIzWQ4BTbWx+oJLkeXGI1C8vKmPTvjGVNwS/HwzZl7LTtLUlhb1QMMPZR&#10;aRqTuhmmxIlgamGQbQVRo/yRxzmpTPKMIZoq9EH5R0EmHII63ximEun6wMFHgcdqvXeqCDb0gXVl&#10;Af8erFt/avtk1ii+Qbmnv4rQ0t07uawI11vhw4NA4jdtAu1suKdDGyD8oJM4WwP++ug++hPtyMpZ&#10;Q/tScP9zI1BxZr5bIuRlPhrFBUvKaDwZkoKnlrdTi93UCyDcc3odnExi9A/mIGqE+pVWex6rkklY&#10;SbULLgMelEVo95geB6nm8+RGS+VEuLVPTsbkEdXIm+fdq0DXkSsQL+/gsFti+o5jrW+MtDDfBNBV&#10;IuAR1w5vWshEmO7xiBt/qiev4xM3+w0AAP//AwBQSwMEFAAGAAgAAAAhAFeG0jzfAAAACgEAAA8A&#10;AABkcnMvZG93bnJldi54bWxMj0FPwzAMhe9I/IfISFzQlnag0pamEyBxgwMdElevydpqiVOabC3/&#10;HnOCk2W/p+fvVdvFWXE2Uxg8KUjXCQhDrdcDdQo+di+rHESISBqtJ6Pg2wTY1pcXFZbaz/Ruzk3s&#10;BIdQKFFBH+NYShna3jgMaz8aYu3gJ4eR16mTesKZw52VmyTJpMOB+EOPo3nuTXtsTk7B/PS1YHNv&#10;D1Y3u+L4+VrcZPSm1PXV8vgAIpol/pnhF5/RoWamvT+RDsIqWGVs5JEmWb4BwY4iv+Uye77dpSDr&#10;Sv6vUP8AAAD//wMAUEsBAi0AFAAGAAgAAAAhALaDOJL+AAAA4QEAABMAAAAAAAAAAAAAAAAAAAAA&#10;AFtDb250ZW50X1R5cGVzXS54bWxQSwECLQAUAAYACAAAACEAOP0h/9YAAACUAQAACwAAAAAAAAAA&#10;AAAAAAAvAQAAX3JlbHMvLnJlbHNQSwECLQAUAAYACAAAACEAKiQcxnACAAAqBQAADgAAAAAAAAAA&#10;AAAAAAAuAgAAZHJzL2Uyb0RvYy54bWxQSwECLQAUAAYACAAAACEAV4bSPN8AAAAKAQAADwAAAAAA&#10;AAAAAAAAAADKBAAAZHJzL2Rvd25yZXYueG1sUEsFBgAAAAAEAAQA8wAAANYFAAAAAA==&#10;" filled="f" strokecolor="black [3200]"/>
            </w:pict>
          </mc:Fallback>
        </mc:AlternateContent>
      </w:r>
      <w:r w:rsidR="0072790C" w:rsidRPr="0072790C">
        <w:t xml:space="preserve">Hình </w:t>
      </w:r>
      <w:fldSimple w:instr=" SEQ Hình \* ARABIC ">
        <w:r w:rsidR="000C4FC8">
          <w:rPr>
            <w:noProof/>
          </w:rPr>
          <w:t>12</w:t>
        </w:r>
      </w:fldSimple>
      <w:r w:rsidR="0072790C" w:rsidRPr="0072790C">
        <w:t xml:space="preserve">. </w:t>
      </w:r>
      <w:r w:rsidR="0072790C" w:rsidRPr="0072790C">
        <w:rPr>
          <w:szCs w:val="26"/>
        </w:rPr>
        <w:t>Sơ đồ đi đến nhà máy</w:t>
      </w:r>
      <w:bookmarkEnd w:id="44"/>
    </w:p>
    <w:p w:rsidR="00933B96" w:rsidRPr="00D939C5" w:rsidRDefault="00C5240C" w:rsidP="00D939C5">
      <w:pPr>
        <w:pStyle w:val="MUC1"/>
        <w:jc w:val="both"/>
      </w:pPr>
      <w:bookmarkStart w:id="45" w:name="_Toc111793624"/>
      <w:r>
        <w:t>4</w:t>
      </w:r>
      <w:bookmarkStart w:id="46" w:name="_GoBack"/>
      <w:bookmarkEnd w:id="46"/>
      <w:r w:rsidR="00D939C5">
        <w:t xml:space="preserve">.2. </w:t>
      </w:r>
      <w:r w:rsidR="00933B96" w:rsidRPr="00D939C5">
        <w:t>Các hạng mục công trình</w:t>
      </w:r>
      <w:bookmarkEnd w:id="36"/>
      <w:bookmarkEnd w:id="37"/>
      <w:bookmarkEnd w:id="38"/>
      <w:bookmarkEnd w:id="39"/>
      <w:bookmarkEnd w:id="40"/>
      <w:bookmarkEnd w:id="41"/>
      <w:bookmarkEnd w:id="42"/>
      <w:bookmarkEnd w:id="43"/>
      <w:bookmarkEnd w:id="45"/>
      <w:r w:rsidR="00933B96" w:rsidRPr="00D939C5">
        <w:t xml:space="preserve"> </w:t>
      </w:r>
    </w:p>
    <w:p w:rsidR="00933B96" w:rsidRPr="002358D2" w:rsidRDefault="006D05DA" w:rsidP="00D939C5">
      <w:pPr>
        <w:spacing w:before="120" w:after="120"/>
        <w:ind w:firstLine="567"/>
        <w:jc w:val="both"/>
        <w:rPr>
          <w:b w:val="0"/>
          <w:szCs w:val="26"/>
          <w:lang w:val="vi-VN"/>
        </w:rPr>
      </w:pPr>
      <w:bookmarkStart w:id="47" w:name="_Toc350786973"/>
      <w:r w:rsidRPr="005A77F4">
        <w:rPr>
          <w:b w:val="0"/>
          <w:color w:val="000000"/>
          <w:szCs w:val="26"/>
          <w:lang w:val="vi-VN"/>
        </w:rPr>
        <w:t xml:space="preserve">Tổng diện tích khu đất của Công ty là </w:t>
      </w:r>
      <w:r w:rsidRPr="005A77F4">
        <w:rPr>
          <w:b w:val="0"/>
          <w:color w:val="000000"/>
          <w:szCs w:val="26"/>
        </w:rPr>
        <w:t>134.002,6</w:t>
      </w:r>
      <w:r w:rsidRPr="005A77F4">
        <w:rPr>
          <w:b w:val="0"/>
          <w:color w:val="000000"/>
          <w:szCs w:val="26"/>
          <w:lang w:val="vi-VN"/>
        </w:rPr>
        <w:t xml:space="preserve"> m</w:t>
      </w:r>
      <w:r w:rsidRPr="005A77F4">
        <w:rPr>
          <w:b w:val="0"/>
          <w:color w:val="000000"/>
          <w:szCs w:val="26"/>
          <w:vertAlign w:val="superscript"/>
          <w:lang w:val="vi-VN"/>
        </w:rPr>
        <w:t>2</w:t>
      </w:r>
      <w:r w:rsidR="00933B96" w:rsidRPr="002358D2">
        <w:rPr>
          <w:b w:val="0"/>
          <w:szCs w:val="26"/>
        </w:rPr>
        <w:t>, các hạng mục công trình được thể hiện ở bảng sau:</w:t>
      </w:r>
    </w:p>
    <w:p w:rsidR="00383A71" w:rsidRDefault="00383A71">
      <w:pPr>
        <w:rPr>
          <w:szCs w:val="20"/>
        </w:rPr>
      </w:pPr>
      <w:r>
        <w:br w:type="page"/>
      </w:r>
    </w:p>
    <w:p w:rsidR="00933B96" w:rsidRDefault="00D5656F" w:rsidP="00D5656F">
      <w:pPr>
        <w:pStyle w:val="Caption"/>
        <w:rPr>
          <w:rFonts w:eastAsia="SimSun"/>
          <w:b w:val="0"/>
        </w:rPr>
      </w:pPr>
      <w:bookmarkStart w:id="48" w:name="_Toc111793469"/>
      <w:r>
        <w:lastRenderedPageBreak/>
        <w:t xml:space="preserve">Bảng </w:t>
      </w:r>
      <w:fldSimple w:instr=" SEQ Bảng \* ARABIC ">
        <w:r w:rsidR="000C4FC8">
          <w:rPr>
            <w:noProof/>
          </w:rPr>
          <w:t>6</w:t>
        </w:r>
      </w:fldSimple>
      <w:r>
        <w:t>.</w:t>
      </w:r>
      <w:r w:rsidR="00933B96" w:rsidRPr="0067050D">
        <w:rPr>
          <w:rFonts w:eastAsia="SimSun"/>
          <w:b w:val="0"/>
          <w:lang w:val="vi-VN"/>
        </w:rPr>
        <w:t xml:space="preserve"> </w:t>
      </w:r>
      <w:r w:rsidR="00933B96" w:rsidRPr="00D5656F">
        <w:rPr>
          <w:rFonts w:eastAsia="SimSun"/>
          <w:lang w:val="vi-VN"/>
        </w:rPr>
        <w:t>Các hạng mục công trình</w:t>
      </w:r>
      <w:bookmarkEnd w:id="47"/>
      <w:bookmarkEnd w:id="48"/>
    </w:p>
    <w:tbl>
      <w:tblPr>
        <w:tblW w:w="9416" w:type="dxa"/>
        <w:jc w:val="center"/>
        <w:tblLook w:val="00A0" w:firstRow="1" w:lastRow="0" w:firstColumn="1" w:lastColumn="0" w:noHBand="0" w:noVBand="0"/>
      </w:tblPr>
      <w:tblGrid>
        <w:gridCol w:w="708"/>
        <w:gridCol w:w="5612"/>
        <w:gridCol w:w="900"/>
        <w:gridCol w:w="1260"/>
        <w:gridCol w:w="936"/>
      </w:tblGrid>
      <w:tr w:rsidR="006D05DA" w:rsidRPr="00C2735A" w:rsidTr="00421D50">
        <w:trPr>
          <w:trHeight w:val="710"/>
          <w:tblHeader/>
          <w:jc w:val="center"/>
        </w:trPr>
        <w:tc>
          <w:tcPr>
            <w:tcW w:w="708" w:type="dxa"/>
            <w:tcBorders>
              <w:top w:val="single" w:sz="8" w:space="0" w:color="auto"/>
              <w:left w:val="single" w:sz="8" w:space="0" w:color="auto"/>
              <w:bottom w:val="single" w:sz="8" w:space="0" w:color="auto"/>
              <w:right w:val="single" w:sz="8" w:space="0" w:color="auto"/>
            </w:tcBorders>
            <w:shd w:val="clear" w:color="auto" w:fill="C2D69B"/>
            <w:vAlign w:val="center"/>
          </w:tcPr>
          <w:p w:rsidR="006D05DA" w:rsidRPr="00C2735A" w:rsidRDefault="006D05DA" w:rsidP="006D05DA">
            <w:pPr>
              <w:spacing w:before="120" w:after="120"/>
              <w:jc w:val="center"/>
              <w:rPr>
                <w:bCs/>
                <w:color w:val="000000"/>
                <w:szCs w:val="26"/>
              </w:rPr>
            </w:pPr>
            <w:r w:rsidRPr="00C2735A">
              <w:rPr>
                <w:bCs/>
                <w:color w:val="000000"/>
                <w:szCs w:val="26"/>
              </w:rPr>
              <w:t>STT</w:t>
            </w:r>
          </w:p>
        </w:tc>
        <w:tc>
          <w:tcPr>
            <w:tcW w:w="5612" w:type="dxa"/>
            <w:tcBorders>
              <w:top w:val="single" w:sz="8" w:space="0" w:color="auto"/>
              <w:left w:val="nil"/>
              <w:bottom w:val="single" w:sz="8" w:space="0" w:color="auto"/>
              <w:right w:val="single" w:sz="8" w:space="0" w:color="auto"/>
            </w:tcBorders>
            <w:shd w:val="clear" w:color="auto" w:fill="C2D69B"/>
            <w:vAlign w:val="center"/>
          </w:tcPr>
          <w:p w:rsidR="006D05DA" w:rsidRPr="00C2735A" w:rsidRDefault="006D05DA" w:rsidP="00136B98">
            <w:pPr>
              <w:spacing w:before="120" w:after="120"/>
              <w:jc w:val="center"/>
              <w:rPr>
                <w:bCs/>
                <w:color w:val="000000"/>
                <w:szCs w:val="26"/>
              </w:rPr>
            </w:pPr>
            <w:r w:rsidRPr="00C2735A">
              <w:rPr>
                <w:bCs/>
                <w:color w:val="000000"/>
                <w:szCs w:val="26"/>
              </w:rPr>
              <w:t>Nội dung hạng mục</w:t>
            </w:r>
          </w:p>
        </w:tc>
        <w:tc>
          <w:tcPr>
            <w:tcW w:w="900" w:type="dxa"/>
            <w:tcBorders>
              <w:top w:val="single" w:sz="8" w:space="0" w:color="auto"/>
              <w:left w:val="nil"/>
              <w:bottom w:val="single" w:sz="8" w:space="0" w:color="auto"/>
              <w:right w:val="single" w:sz="8" w:space="0" w:color="auto"/>
            </w:tcBorders>
            <w:shd w:val="clear" w:color="auto" w:fill="C2D69B"/>
            <w:vAlign w:val="center"/>
          </w:tcPr>
          <w:p w:rsidR="006D05DA" w:rsidRPr="00C2735A" w:rsidRDefault="006D05DA" w:rsidP="006D05DA">
            <w:pPr>
              <w:spacing w:before="120" w:after="120"/>
              <w:jc w:val="center"/>
              <w:rPr>
                <w:bCs/>
                <w:color w:val="000000"/>
                <w:szCs w:val="26"/>
              </w:rPr>
            </w:pPr>
            <w:r w:rsidRPr="00C2735A">
              <w:rPr>
                <w:bCs/>
                <w:color w:val="000000"/>
                <w:szCs w:val="26"/>
              </w:rPr>
              <w:t>Số lượng</w:t>
            </w:r>
          </w:p>
        </w:tc>
        <w:tc>
          <w:tcPr>
            <w:tcW w:w="1260" w:type="dxa"/>
            <w:tcBorders>
              <w:top w:val="single" w:sz="8" w:space="0" w:color="auto"/>
              <w:left w:val="nil"/>
              <w:bottom w:val="single" w:sz="8" w:space="0" w:color="auto"/>
              <w:right w:val="single" w:sz="8" w:space="0" w:color="auto"/>
            </w:tcBorders>
            <w:shd w:val="clear" w:color="auto" w:fill="C2D69B"/>
            <w:vAlign w:val="center"/>
          </w:tcPr>
          <w:p w:rsidR="006D05DA" w:rsidRPr="00C2735A" w:rsidRDefault="006D05DA" w:rsidP="006D05DA">
            <w:pPr>
              <w:spacing w:before="120" w:after="120"/>
              <w:jc w:val="center"/>
              <w:rPr>
                <w:bCs/>
                <w:color w:val="000000"/>
                <w:szCs w:val="26"/>
              </w:rPr>
            </w:pPr>
            <w:r w:rsidRPr="00C2735A">
              <w:rPr>
                <w:bCs/>
                <w:color w:val="000000"/>
                <w:szCs w:val="26"/>
              </w:rPr>
              <w:t>Diện tích (m</w:t>
            </w:r>
            <w:r w:rsidRPr="00C2735A">
              <w:rPr>
                <w:bCs/>
                <w:color w:val="000000"/>
                <w:szCs w:val="26"/>
                <w:vertAlign w:val="superscript"/>
              </w:rPr>
              <w:t>2</w:t>
            </w:r>
            <w:r w:rsidRPr="00C2735A">
              <w:rPr>
                <w:bCs/>
                <w:color w:val="000000"/>
                <w:szCs w:val="26"/>
              </w:rPr>
              <w:t>)</w:t>
            </w:r>
          </w:p>
        </w:tc>
        <w:tc>
          <w:tcPr>
            <w:tcW w:w="936" w:type="dxa"/>
            <w:tcBorders>
              <w:top w:val="single" w:sz="8" w:space="0" w:color="auto"/>
              <w:left w:val="nil"/>
              <w:bottom w:val="single" w:sz="8" w:space="0" w:color="auto"/>
              <w:right w:val="single" w:sz="8" w:space="0" w:color="auto"/>
            </w:tcBorders>
            <w:shd w:val="clear" w:color="auto" w:fill="C2D69B"/>
            <w:vAlign w:val="center"/>
          </w:tcPr>
          <w:p w:rsidR="006D05DA" w:rsidRPr="00C2735A" w:rsidRDefault="006D05DA" w:rsidP="006D05DA">
            <w:pPr>
              <w:spacing w:before="120" w:after="120"/>
              <w:jc w:val="center"/>
              <w:rPr>
                <w:bCs/>
                <w:color w:val="000000"/>
                <w:szCs w:val="26"/>
              </w:rPr>
            </w:pPr>
            <w:r w:rsidRPr="00C2735A">
              <w:rPr>
                <w:bCs/>
                <w:color w:val="000000"/>
                <w:szCs w:val="26"/>
              </w:rPr>
              <w:t>Phần trăm (%)</w:t>
            </w:r>
          </w:p>
        </w:tc>
      </w:tr>
      <w:tr w:rsidR="006D05DA" w:rsidRPr="00C2735A" w:rsidTr="006D05DA">
        <w:trPr>
          <w:trHeight w:val="340"/>
          <w:jc w:val="center"/>
        </w:trPr>
        <w:tc>
          <w:tcPr>
            <w:tcW w:w="9416"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rsidR="006D05DA" w:rsidRPr="00C2735A" w:rsidRDefault="006D05DA" w:rsidP="006D05DA">
            <w:pPr>
              <w:spacing w:before="120" w:after="120"/>
              <w:rPr>
                <w:bCs/>
                <w:color w:val="000000"/>
                <w:szCs w:val="26"/>
              </w:rPr>
            </w:pPr>
            <w:r w:rsidRPr="00C2735A">
              <w:rPr>
                <w:bCs/>
                <w:color w:val="000000"/>
                <w:szCs w:val="26"/>
              </w:rPr>
              <w:t>I</w:t>
            </w:r>
            <w:r w:rsidRPr="00C2735A">
              <w:rPr>
                <w:bCs/>
                <w:color w:val="000000"/>
                <w:szCs w:val="26"/>
                <w:shd w:val="clear" w:color="auto" w:fill="FFFFFF"/>
              </w:rPr>
              <w:t xml:space="preserve">. CÁC HẠNG MỤC CÔNG TRÌNH CHÍNH </w:t>
            </w:r>
          </w:p>
        </w:tc>
      </w:tr>
      <w:tr w:rsidR="006D05DA" w:rsidRPr="00C2735A" w:rsidTr="00421D50">
        <w:trPr>
          <w:trHeight w:val="6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w:t>
            </w:r>
          </w:p>
        </w:tc>
        <w:tc>
          <w:tcPr>
            <w:tcW w:w="5612" w:type="dxa"/>
            <w:tcBorders>
              <w:top w:val="nil"/>
              <w:left w:val="nil"/>
              <w:bottom w:val="single" w:sz="8" w:space="0" w:color="auto"/>
              <w:right w:val="single" w:sz="8" w:space="0" w:color="auto"/>
            </w:tcBorders>
            <w:vAlign w:val="center"/>
          </w:tcPr>
          <w:p w:rsidR="006D05DA" w:rsidRPr="00C2735A" w:rsidRDefault="006D05DA" w:rsidP="006D05DA">
            <w:pPr>
              <w:spacing w:before="120" w:after="120"/>
              <w:rPr>
                <w:b w:val="0"/>
                <w:color w:val="000000"/>
                <w:szCs w:val="26"/>
              </w:rPr>
            </w:pPr>
            <w:r w:rsidRPr="00C2735A">
              <w:rPr>
                <w:b w:val="0"/>
                <w:color w:val="000000"/>
                <w:szCs w:val="26"/>
              </w:rPr>
              <w:t xml:space="preserve">Xưởng A </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7.500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5,6</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2</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Xưởng A1 (06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5.753,4</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4,29</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3</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Xưởng A2 (06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3.960,6</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2,96</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4</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Xưởng B2 (06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3.960,6</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2,96</w:t>
            </w:r>
          </w:p>
        </w:tc>
      </w:tr>
      <w:tr w:rsidR="006D05DA" w:rsidRPr="00C2735A" w:rsidTr="00421D50">
        <w:trPr>
          <w:trHeight w:val="390"/>
          <w:jc w:val="center"/>
        </w:trPr>
        <w:tc>
          <w:tcPr>
            <w:tcW w:w="708" w:type="dxa"/>
            <w:tcBorders>
              <w:top w:val="nil"/>
              <w:left w:val="single" w:sz="8" w:space="0" w:color="auto"/>
              <w:bottom w:val="single" w:sz="4"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5</w:t>
            </w:r>
          </w:p>
        </w:tc>
        <w:tc>
          <w:tcPr>
            <w:tcW w:w="5612" w:type="dxa"/>
            <w:tcBorders>
              <w:top w:val="nil"/>
              <w:left w:val="nil"/>
              <w:bottom w:val="single" w:sz="4" w:space="0" w:color="auto"/>
              <w:right w:val="single" w:sz="8" w:space="0" w:color="auto"/>
            </w:tcBorders>
            <w:vAlign w:val="center"/>
          </w:tcPr>
          <w:p w:rsidR="006D05DA" w:rsidRDefault="006D05DA" w:rsidP="006D05DA">
            <w:pPr>
              <w:spacing w:before="120" w:after="120"/>
            </w:pPr>
            <w:r w:rsidRPr="00C2735A">
              <w:rPr>
                <w:b w:val="0"/>
                <w:color w:val="000000"/>
                <w:szCs w:val="26"/>
              </w:rPr>
              <w:t>Xưởng B1 (06 tầng)</w:t>
            </w:r>
          </w:p>
        </w:tc>
        <w:tc>
          <w:tcPr>
            <w:tcW w:w="900" w:type="dxa"/>
            <w:tcBorders>
              <w:top w:val="nil"/>
              <w:left w:val="nil"/>
              <w:bottom w:val="single" w:sz="4"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4"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5.753,4</w:t>
            </w:r>
          </w:p>
        </w:tc>
        <w:tc>
          <w:tcPr>
            <w:tcW w:w="936" w:type="dxa"/>
            <w:tcBorders>
              <w:top w:val="nil"/>
              <w:left w:val="nil"/>
              <w:bottom w:val="single" w:sz="4"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4,29</w:t>
            </w:r>
          </w:p>
        </w:tc>
      </w:tr>
      <w:tr w:rsidR="006D05DA" w:rsidRPr="00C2735A" w:rsidTr="00421D50">
        <w:trPr>
          <w:trHeight w:val="390"/>
          <w:jc w:val="center"/>
        </w:trPr>
        <w:tc>
          <w:tcPr>
            <w:tcW w:w="708" w:type="dxa"/>
            <w:tcBorders>
              <w:top w:val="single" w:sz="4" w:space="0" w:color="auto"/>
              <w:left w:val="single" w:sz="4" w:space="0" w:color="auto"/>
              <w:bottom w:val="single" w:sz="4" w:space="0" w:color="auto"/>
              <w:right w:val="single" w:sz="4"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6</w:t>
            </w:r>
          </w:p>
        </w:tc>
        <w:tc>
          <w:tcPr>
            <w:tcW w:w="5612" w:type="dxa"/>
            <w:tcBorders>
              <w:top w:val="single" w:sz="4" w:space="0" w:color="auto"/>
              <w:left w:val="single" w:sz="4" w:space="0" w:color="auto"/>
              <w:bottom w:val="single" w:sz="4" w:space="0" w:color="auto"/>
              <w:right w:val="single" w:sz="4" w:space="0" w:color="auto"/>
            </w:tcBorders>
            <w:vAlign w:val="center"/>
          </w:tcPr>
          <w:p w:rsidR="006D05DA" w:rsidRDefault="006D05DA" w:rsidP="006D05DA">
            <w:pPr>
              <w:spacing w:before="120" w:after="120"/>
            </w:pPr>
            <w:r w:rsidRPr="00C2735A">
              <w:rPr>
                <w:b w:val="0"/>
                <w:color w:val="000000"/>
                <w:szCs w:val="26"/>
              </w:rPr>
              <w:t>Xưởng C</w:t>
            </w:r>
          </w:p>
        </w:tc>
        <w:tc>
          <w:tcPr>
            <w:tcW w:w="900" w:type="dxa"/>
            <w:tcBorders>
              <w:top w:val="single" w:sz="4" w:space="0" w:color="auto"/>
              <w:left w:val="single" w:sz="4" w:space="0" w:color="auto"/>
              <w:bottom w:val="single" w:sz="4" w:space="0" w:color="auto"/>
              <w:right w:val="single" w:sz="4"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single" w:sz="4" w:space="0" w:color="auto"/>
              <w:left w:val="single" w:sz="4" w:space="0" w:color="auto"/>
              <w:bottom w:val="single" w:sz="4" w:space="0" w:color="auto"/>
              <w:right w:val="single" w:sz="4"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7.500</w:t>
            </w:r>
          </w:p>
        </w:tc>
        <w:tc>
          <w:tcPr>
            <w:tcW w:w="936" w:type="dxa"/>
            <w:tcBorders>
              <w:top w:val="single" w:sz="4" w:space="0" w:color="auto"/>
              <w:left w:val="single" w:sz="4" w:space="0" w:color="auto"/>
              <w:bottom w:val="single" w:sz="4" w:space="0" w:color="auto"/>
              <w:right w:val="single" w:sz="4"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5,6</w:t>
            </w:r>
          </w:p>
        </w:tc>
      </w:tr>
      <w:tr w:rsidR="006D05DA" w:rsidRPr="00C2735A" w:rsidTr="00421D50">
        <w:trPr>
          <w:trHeight w:val="390"/>
          <w:jc w:val="center"/>
        </w:trPr>
        <w:tc>
          <w:tcPr>
            <w:tcW w:w="708" w:type="dxa"/>
            <w:tcBorders>
              <w:top w:val="single" w:sz="4" w:space="0" w:color="auto"/>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7</w:t>
            </w:r>
          </w:p>
        </w:tc>
        <w:tc>
          <w:tcPr>
            <w:tcW w:w="5612" w:type="dxa"/>
            <w:tcBorders>
              <w:top w:val="single" w:sz="4" w:space="0" w:color="auto"/>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Xưởng sản xuất (thùng carton, túi nylon)</w:t>
            </w:r>
          </w:p>
        </w:tc>
        <w:tc>
          <w:tcPr>
            <w:tcW w:w="900" w:type="dxa"/>
            <w:tcBorders>
              <w:top w:val="single" w:sz="4" w:space="0" w:color="auto"/>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single" w:sz="4" w:space="0" w:color="auto"/>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1.260</w:t>
            </w:r>
          </w:p>
        </w:tc>
        <w:tc>
          <w:tcPr>
            <w:tcW w:w="936" w:type="dxa"/>
            <w:tcBorders>
              <w:top w:val="single" w:sz="4" w:space="0" w:color="auto"/>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0,94</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8</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Văn phòng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600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0,45</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9</w:t>
            </w:r>
          </w:p>
        </w:tc>
        <w:tc>
          <w:tcPr>
            <w:tcW w:w="5612" w:type="dxa"/>
            <w:tcBorders>
              <w:top w:val="nil"/>
              <w:left w:val="nil"/>
              <w:bottom w:val="single" w:sz="8" w:space="0" w:color="auto"/>
              <w:right w:val="single" w:sz="8" w:space="0" w:color="auto"/>
            </w:tcBorders>
            <w:vAlign w:val="center"/>
          </w:tcPr>
          <w:p w:rsidR="006D05DA" w:rsidRPr="00C2735A" w:rsidRDefault="006D05DA" w:rsidP="006D05DA">
            <w:pPr>
              <w:spacing w:before="120" w:after="120"/>
              <w:rPr>
                <w:b w:val="0"/>
                <w:color w:val="000000"/>
                <w:szCs w:val="26"/>
              </w:rPr>
            </w:pPr>
            <w:r w:rsidRPr="00C2735A">
              <w:rPr>
                <w:b w:val="0"/>
                <w:color w:val="000000"/>
                <w:szCs w:val="26"/>
              </w:rPr>
              <w:t>Kho B</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5.500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4,10</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10</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nghỉ chuyên gia (03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1.100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0,82</w:t>
            </w:r>
          </w:p>
        </w:tc>
      </w:tr>
      <w:tr w:rsidR="006D05DA" w:rsidRPr="00C2735A" w:rsidTr="00421D50">
        <w:trPr>
          <w:trHeight w:val="390"/>
          <w:jc w:val="center"/>
        </w:trPr>
        <w:tc>
          <w:tcPr>
            <w:tcW w:w="708" w:type="dxa"/>
            <w:tcBorders>
              <w:top w:val="single" w:sz="4" w:space="0" w:color="auto"/>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11</w:t>
            </w:r>
          </w:p>
        </w:tc>
        <w:tc>
          <w:tcPr>
            <w:tcW w:w="5612" w:type="dxa"/>
            <w:tcBorders>
              <w:top w:val="single" w:sz="4" w:space="0" w:color="auto"/>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ăn công nhân</w:t>
            </w:r>
          </w:p>
        </w:tc>
        <w:tc>
          <w:tcPr>
            <w:tcW w:w="900" w:type="dxa"/>
            <w:tcBorders>
              <w:top w:val="single" w:sz="4" w:space="0" w:color="auto"/>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single" w:sz="4" w:space="0" w:color="auto"/>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960</w:t>
            </w:r>
          </w:p>
        </w:tc>
        <w:tc>
          <w:tcPr>
            <w:tcW w:w="936" w:type="dxa"/>
            <w:tcBorders>
              <w:top w:val="single" w:sz="4" w:space="0" w:color="auto"/>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0,72</w:t>
            </w:r>
          </w:p>
        </w:tc>
      </w:tr>
      <w:tr w:rsidR="006D05DA" w:rsidRPr="00C2735A" w:rsidTr="006D05DA">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color w:val="000000"/>
                <w:szCs w:val="26"/>
              </w:rPr>
            </w:pPr>
            <w:r w:rsidRPr="00C2735A">
              <w:rPr>
                <w:color w:val="000000"/>
                <w:szCs w:val="26"/>
              </w:rPr>
              <w:t>II</w:t>
            </w:r>
          </w:p>
        </w:tc>
        <w:tc>
          <w:tcPr>
            <w:tcW w:w="8708" w:type="dxa"/>
            <w:gridSpan w:val="4"/>
            <w:tcBorders>
              <w:top w:val="nil"/>
              <w:left w:val="nil"/>
              <w:bottom w:val="single" w:sz="8" w:space="0" w:color="auto"/>
              <w:right w:val="single" w:sz="4" w:space="0" w:color="auto"/>
            </w:tcBorders>
            <w:vAlign w:val="center"/>
          </w:tcPr>
          <w:p w:rsidR="006D05DA" w:rsidRPr="00C2735A" w:rsidRDefault="006D05DA" w:rsidP="006D05DA">
            <w:pPr>
              <w:spacing w:before="120" w:after="120"/>
              <w:rPr>
                <w:color w:val="000000"/>
                <w:szCs w:val="26"/>
              </w:rPr>
            </w:pPr>
            <w:r w:rsidRPr="00C2735A">
              <w:rPr>
                <w:color w:val="000000"/>
                <w:szCs w:val="26"/>
              </w:rPr>
              <w:t>CÁC HẠNG MỤC CÔNG TRÌNH PHỤ TRỢ</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12</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xe A (2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2.330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1,74</w:t>
            </w:r>
          </w:p>
        </w:tc>
      </w:tr>
      <w:tr w:rsidR="006D05DA" w:rsidRPr="00C2735A" w:rsidTr="00421D50">
        <w:trPr>
          <w:trHeight w:val="448"/>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13</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xe B (2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2.330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1,74</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14</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xe công nhân 1</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2.184</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1,63</w:t>
            </w:r>
          </w:p>
        </w:tc>
      </w:tr>
      <w:tr w:rsidR="006D05DA" w:rsidRPr="00C2735A" w:rsidTr="00421D50">
        <w:trPr>
          <w:trHeight w:val="70"/>
          <w:jc w:val="center"/>
        </w:trPr>
        <w:tc>
          <w:tcPr>
            <w:tcW w:w="708" w:type="dxa"/>
            <w:tcBorders>
              <w:top w:val="nil"/>
              <w:left w:val="single" w:sz="8" w:space="0" w:color="auto"/>
              <w:bottom w:val="single" w:sz="4"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15</w:t>
            </w:r>
          </w:p>
        </w:tc>
        <w:tc>
          <w:tcPr>
            <w:tcW w:w="5612" w:type="dxa"/>
            <w:tcBorders>
              <w:top w:val="nil"/>
              <w:left w:val="nil"/>
              <w:bottom w:val="single" w:sz="4" w:space="0" w:color="auto"/>
              <w:right w:val="single" w:sz="8" w:space="0" w:color="auto"/>
            </w:tcBorders>
            <w:vAlign w:val="center"/>
          </w:tcPr>
          <w:p w:rsidR="006D05DA" w:rsidRDefault="006D05DA" w:rsidP="006D05DA">
            <w:pPr>
              <w:spacing w:before="120" w:after="120"/>
            </w:pPr>
            <w:r w:rsidRPr="00C2735A">
              <w:rPr>
                <w:b w:val="0"/>
                <w:color w:val="000000"/>
                <w:szCs w:val="26"/>
              </w:rPr>
              <w:t>Nhà xe công nhân 2 + trạm bơm+ bể nước ngầm</w:t>
            </w:r>
          </w:p>
        </w:tc>
        <w:tc>
          <w:tcPr>
            <w:tcW w:w="900" w:type="dxa"/>
            <w:tcBorders>
              <w:top w:val="nil"/>
              <w:left w:val="nil"/>
              <w:bottom w:val="single" w:sz="4"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4"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1.288</w:t>
            </w:r>
          </w:p>
        </w:tc>
        <w:tc>
          <w:tcPr>
            <w:tcW w:w="936" w:type="dxa"/>
            <w:tcBorders>
              <w:top w:val="nil"/>
              <w:left w:val="nil"/>
              <w:bottom w:val="single" w:sz="4"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0,96</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16</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bảo vệ A (1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29,5</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0,02</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17</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bảo vệ B (1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29,5</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0,02</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18</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bảo vệ cổng chính 1</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26</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0,02</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19</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bảo vệ cổng chính 2</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26</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0,02</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20</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bảo vệ cổng phụ 1</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26</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0,02</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lastRenderedPageBreak/>
              <w:t>21</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bảo vệ cổng phụ 2</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26</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0,02</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22</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Bãi chứa nguyên liệu đốt lò hơi</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468</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0,35</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23</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Khu phụ trợ</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600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0,45</w:t>
            </w:r>
          </w:p>
        </w:tc>
      </w:tr>
      <w:tr w:rsidR="006D05DA" w:rsidRPr="00C2735A" w:rsidTr="00421D50">
        <w:trPr>
          <w:trHeight w:val="43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24</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 xml:space="preserve">Nhà phụ trợ </w:t>
            </w:r>
            <w:r w:rsidR="00421D50">
              <w:rPr>
                <w:b w:val="0"/>
                <w:color w:val="000000"/>
                <w:szCs w:val="26"/>
              </w:rPr>
              <w:t xml:space="preserve">A (Căn tin + nhà nghỉ giữa ca) </w:t>
            </w:r>
            <w:r w:rsidRPr="00C2735A">
              <w:rPr>
                <w:b w:val="0"/>
                <w:color w:val="000000"/>
                <w:szCs w:val="26"/>
              </w:rPr>
              <w:t>(5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1.779,2</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1,33</w:t>
            </w:r>
          </w:p>
        </w:tc>
      </w:tr>
      <w:tr w:rsidR="006D05DA" w:rsidRPr="00C2735A" w:rsidTr="00421D50">
        <w:trPr>
          <w:trHeight w:val="45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25</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phụ trợ B (Căn tin + nhà nghỉ giữa ca) (5 tầng)</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1.779,2</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1,33</w:t>
            </w:r>
          </w:p>
        </w:tc>
      </w:tr>
      <w:tr w:rsidR="006D05DA" w:rsidRPr="00C2735A" w:rsidTr="006D05DA">
        <w:trPr>
          <w:trHeight w:val="43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color w:val="000000"/>
                <w:szCs w:val="26"/>
              </w:rPr>
            </w:pPr>
            <w:r w:rsidRPr="00C2735A">
              <w:rPr>
                <w:color w:val="000000"/>
                <w:szCs w:val="26"/>
              </w:rPr>
              <w:t>III</w:t>
            </w:r>
          </w:p>
        </w:tc>
        <w:tc>
          <w:tcPr>
            <w:tcW w:w="8708" w:type="dxa"/>
            <w:gridSpan w:val="4"/>
            <w:tcBorders>
              <w:top w:val="nil"/>
              <w:left w:val="nil"/>
              <w:bottom w:val="single" w:sz="8" w:space="0" w:color="auto"/>
              <w:right w:val="single" w:sz="4" w:space="0" w:color="auto"/>
            </w:tcBorders>
            <w:vAlign w:val="center"/>
          </w:tcPr>
          <w:p w:rsidR="006D05DA" w:rsidRPr="003764AA" w:rsidRDefault="006D05DA" w:rsidP="006D05DA">
            <w:pPr>
              <w:spacing w:before="120" w:after="120"/>
              <w:rPr>
                <w:color w:val="000000"/>
                <w:sz w:val="25"/>
                <w:szCs w:val="25"/>
              </w:rPr>
            </w:pPr>
            <w:r w:rsidRPr="003764AA">
              <w:rPr>
                <w:color w:val="000000"/>
                <w:sz w:val="24"/>
                <w:szCs w:val="25"/>
              </w:rPr>
              <w:t>HẠNG MỤC CÔNG TRÌNH XỬ LÝ CHẤT THẢI VÀ BẢO VỆ MÔI TRƯỜNG</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28</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Khu xử lý nước thải (1) 800m</w:t>
            </w:r>
            <w:r w:rsidRPr="00C2735A">
              <w:rPr>
                <w:b w:val="0"/>
                <w:color w:val="000000"/>
                <w:szCs w:val="26"/>
                <w:vertAlign w:val="superscript"/>
              </w:rPr>
              <w:t>3</w:t>
            </w:r>
            <w:r w:rsidRPr="00C2735A">
              <w:rPr>
                <w:b w:val="0"/>
                <w:color w:val="000000"/>
                <w:szCs w:val="26"/>
              </w:rPr>
              <w:t>/ngày.đêm</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170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0,13</w:t>
            </w:r>
          </w:p>
        </w:tc>
      </w:tr>
      <w:tr w:rsidR="006D05DA" w:rsidRPr="00C2735A" w:rsidTr="00421D50">
        <w:trPr>
          <w:trHeight w:val="34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29</w:t>
            </w:r>
          </w:p>
        </w:tc>
        <w:tc>
          <w:tcPr>
            <w:tcW w:w="5612" w:type="dxa"/>
            <w:tcBorders>
              <w:top w:val="nil"/>
              <w:left w:val="nil"/>
              <w:bottom w:val="single" w:sz="8" w:space="0" w:color="auto"/>
              <w:right w:val="single" w:sz="8" w:space="0" w:color="auto"/>
            </w:tcBorders>
            <w:shd w:val="clear" w:color="000000" w:fill="FFFFFF"/>
            <w:vAlign w:val="center"/>
          </w:tcPr>
          <w:p w:rsidR="006D05DA" w:rsidRDefault="006D05DA" w:rsidP="006D05DA">
            <w:pPr>
              <w:spacing w:before="120" w:after="120"/>
            </w:pPr>
            <w:r w:rsidRPr="00C2735A">
              <w:rPr>
                <w:b w:val="0"/>
                <w:color w:val="000000"/>
                <w:szCs w:val="26"/>
              </w:rPr>
              <w:t>Khu xử lý nước thải (2) 2.000m</w:t>
            </w:r>
            <w:r w:rsidRPr="00C2735A">
              <w:rPr>
                <w:b w:val="0"/>
                <w:color w:val="000000"/>
                <w:szCs w:val="26"/>
                <w:vertAlign w:val="superscript"/>
              </w:rPr>
              <w:t>3</w:t>
            </w:r>
            <w:r w:rsidRPr="00C2735A">
              <w:rPr>
                <w:b w:val="0"/>
                <w:color w:val="000000"/>
                <w:szCs w:val="26"/>
              </w:rPr>
              <w:t>/ngày.đêm</w:t>
            </w:r>
          </w:p>
        </w:tc>
        <w:tc>
          <w:tcPr>
            <w:tcW w:w="900" w:type="dxa"/>
            <w:tcBorders>
              <w:top w:val="nil"/>
              <w:left w:val="nil"/>
              <w:bottom w:val="single" w:sz="8" w:space="0" w:color="auto"/>
              <w:right w:val="single" w:sz="8" w:space="0" w:color="auto"/>
            </w:tcBorders>
            <w:shd w:val="clear" w:color="000000" w:fill="FFFFFF"/>
            <w:vAlign w:val="center"/>
          </w:tcPr>
          <w:p w:rsidR="006D05DA" w:rsidRPr="003D71C6"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1.184</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0,88</w:t>
            </w:r>
          </w:p>
        </w:tc>
      </w:tr>
      <w:tr w:rsidR="006D05DA" w:rsidRPr="00C2735A" w:rsidTr="00421D50">
        <w:trPr>
          <w:trHeight w:val="279"/>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30</w:t>
            </w:r>
          </w:p>
        </w:tc>
        <w:tc>
          <w:tcPr>
            <w:tcW w:w="5612" w:type="dxa"/>
            <w:tcBorders>
              <w:top w:val="nil"/>
              <w:left w:val="nil"/>
              <w:bottom w:val="single" w:sz="8" w:space="0" w:color="auto"/>
              <w:right w:val="single" w:sz="8" w:space="0" w:color="auto"/>
            </w:tcBorders>
            <w:shd w:val="clear" w:color="000000" w:fill="FFFFFF"/>
            <w:vAlign w:val="center"/>
          </w:tcPr>
          <w:p w:rsidR="006D05DA" w:rsidRDefault="006D05DA" w:rsidP="006D05DA">
            <w:pPr>
              <w:spacing w:before="120" w:after="120"/>
            </w:pPr>
            <w:r w:rsidRPr="00C2735A">
              <w:rPr>
                <w:b w:val="0"/>
                <w:color w:val="000000"/>
                <w:szCs w:val="26"/>
              </w:rPr>
              <w:t>Khu xử lý nước cấp</w:t>
            </w:r>
          </w:p>
        </w:tc>
        <w:tc>
          <w:tcPr>
            <w:tcW w:w="900" w:type="dxa"/>
            <w:tcBorders>
              <w:top w:val="nil"/>
              <w:left w:val="nil"/>
              <w:bottom w:val="single" w:sz="8" w:space="0" w:color="auto"/>
              <w:right w:val="single" w:sz="8" w:space="0" w:color="auto"/>
            </w:tcBorders>
            <w:shd w:val="clear" w:color="000000" w:fill="FFFFFF"/>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224</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0,17</w:t>
            </w:r>
          </w:p>
        </w:tc>
      </w:tr>
      <w:tr w:rsidR="006D05DA" w:rsidRPr="00C2735A" w:rsidTr="00421D50">
        <w:trPr>
          <w:trHeight w:val="39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sidRPr="00C2735A">
              <w:rPr>
                <w:b w:val="0"/>
                <w:color w:val="000000"/>
                <w:szCs w:val="26"/>
              </w:rPr>
              <w:t>31</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lò hơi (lò 15 tấn)</w:t>
            </w:r>
          </w:p>
        </w:tc>
        <w:tc>
          <w:tcPr>
            <w:tcW w:w="900" w:type="dxa"/>
            <w:tcBorders>
              <w:top w:val="nil"/>
              <w:left w:val="nil"/>
              <w:bottom w:val="single" w:sz="4"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02</w:t>
            </w:r>
          </w:p>
        </w:tc>
        <w:tc>
          <w:tcPr>
            <w:tcW w:w="1260" w:type="dxa"/>
            <w:tcBorders>
              <w:top w:val="nil"/>
              <w:left w:val="nil"/>
              <w:bottom w:val="single" w:sz="4" w:space="0" w:color="auto"/>
              <w:right w:val="single" w:sz="8" w:space="0" w:color="auto"/>
            </w:tcBorders>
            <w:vAlign w:val="center"/>
          </w:tcPr>
          <w:p w:rsidR="006D05DA" w:rsidRPr="00C2735A" w:rsidRDefault="006D05DA" w:rsidP="00B12B43">
            <w:pPr>
              <w:spacing w:before="120" w:after="120"/>
              <w:jc w:val="right"/>
              <w:rPr>
                <w:b w:val="0"/>
                <w:color w:val="000000"/>
                <w:szCs w:val="26"/>
              </w:rPr>
            </w:pPr>
            <w:r>
              <w:rPr>
                <w:b w:val="0"/>
                <w:color w:val="000000"/>
                <w:szCs w:val="26"/>
              </w:rPr>
              <w:t>1.50</w:t>
            </w:r>
            <w:r w:rsidRPr="00C2735A">
              <w:rPr>
                <w:b w:val="0"/>
                <w:color w:val="000000"/>
                <w:szCs w:val="26"/>
              </w:rPr>
              <w:t>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Pr>
                <w:b w:val="0"/>
                <w:color w:val="000000"/>
                <w:szCs w:val="26"/>
              </w:rPr>
              <w:t>1,12</w:t>
            </w:r>
          </w:p>
        </w:tc>
      </w:tr>
      <w:tr w:rsidR="006D05DA" w:rsidRPr="00C2735A" w:rsidTr="00421D50">
        <w:trPr>
          <w:trHeight w:val="34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32</w:t>
            </w:r>
          </w:p>
        </w:tc>
        <w:tc>
          <w:tcPr>
            <w:tcW w:w="5612" w:type="dxa"/>
            <w:tcBorders>
              <w:top w:val="nil"/>
              <w:left w:val="nil"/>
              <w:bottom w:val="single" w:sz="8" w:space="0" w:color="auto"/>
              <w:right w:val="single" w:sz="8" w:space="0" w:color="auto"/>
            </w:tcBorders>
            <w:shd w:val="clear" w:color="000000" w:fill="FFFFFF"/>
            <w:vAlign w:val="center"/>
          </w:tcPr>
          <w:p w:rsidR="006D05DA" w:rsidRDefault="006D05DA" w:rsidP="006D05DA">
            <w:pPr>
              <w:spacing w:before="120" w:after="120"/>
            </w:pPr>
            <w:r w:rsidRPr="00C2735A">
              <w:rPr>
                <w:b w:val="0"/>
                <w:color w:val="000000"/>
                <w:szCs w:val="26"/>
              </w:rPr>
              <w:t xml:space="preserve">Nhà kho chất thải rắn </w:t>
            </w:r>
          </w:p>
        </w:tc>
        <w:tc>
          <w:tcPr>
            <w:tcW w:w="900" w:type="dxa"/>
            <w:tcBorders>
              <w:top w:val="single" w:sz="4" w:space="0" w:color="auto"/>
              <w:left w:val="nil"/>
              <w:bottom w:val="single" w:sz="8" w:space="0" w:color="auto"/>
              <w:right w:val="single" w:sz="8" w:space="0" w:color="auto"/>
            </w:tcBorders>
            <w:shd w:val="clear" w:color="000000" w:fill="FFFFFF"/>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single" w:sz="4" w:space="0" w:color="auto"/>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30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0,02</w:t>
            </w:r>
          </w:p>
        </w:tc>
      </w:tr>
      <w:tr w:rsidR="006D05DA" w:rsidRPr="00C2735A" w:rsidTr="00421D50">
        <w:trPr>
          <w:trHeight w:val="398"/>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33</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 w:val="0"/>
                <w:color w:val="000000"/>
                <w:szCs w:val="26"/>
              </w:rPr>
              <w:t>Nhà kho chất thải</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color w:val="000000"/>
                <w:szCs w:val="26"/>
              </w:rPr>
            </w:pPr>
            <w:r>
              <w:rPr>
                <w:b w:val="0"/>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50</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color w:val="000000"/>
                <w:szCs w:val="26"/>
              </w:rPr>
            </w:pPr>
            <w:r w:rsidRPr="00C2735A">
              <w:rPr>
                <w:b w:val="0"/>
                <w:color w:val="000000"/>
                <w:szCs w:val="26"/>
              </w:rPr>
              <w:t>0,04</w:t>
            </w:r>
          </w:p>
        </w:tc>
      </w:tr>
      <w:tr w:rsidR="006D05DA" w:rsidRPr="00C2735A" w:rsidTr="00421D50">
        <w:trPr>
          <w:trHeight w:val="262"/>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Cs/>
                <w:color w:val="000000"/>
                <w:szCs w:val="26"/>
              </w:rPr>
            </w:pPr>
            <w:r w:rsidRPr="00C2735A">
              <w:rPr>
                <w:bCs/>
                <w:color w:val="000000"/>
                <w:szCs w:val="26"/>
              </w:rPr>
              <w:t>IV</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Cs/>
                <w:color w:val="000000"/>
                <w:szCs w:val="26"/>
              </w:rPr>
              <w:t>SÂN BÃI, LỐI ĐI</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bCs/>
                <w:color w:val="000000"/>
                <w:szCs w:val="26"/>
              </w:rPr>
            </w:pPr>
            <w:r>
              <w:rPr>
                <w:b w:val="0"/>
                <w:bCs/>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bCs/>
                <w:color w:val="000000"/>
                <w:szCs w:val="26"/>
              </w:rPr>
            </w:pPr>
            <w:r w:rsidRPr="00C2735A">
              <w:rPr>
                <w:b w:val="0"/>
                <w:bCs/>
                <w:color w:val="000000"/>
                <w:szCs w:val="26"/>
              </w:rPr>
              <w:t>25.032,2</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bCs/>
                <w:color w:val="000000"/>
                <w:szCs w:val="26"/>
              </w:rPr>
            </w:pPr>
            <w:r w:rsidRPr="00C2735A">
              <w:rPr>
                <w:b w:val="0"/>
                <w:bCs/>
                <w:color w:val="000000"/>
                <w:szCs w:val="26"/>
              </w:rPr>
              <w:t>18,68</w:t>
            </w:r>
          </w:p>
        </w:tc>
      </w:tr>
      <w:tr w:rsidR="006D05DA" w:rsidRPr="00C2735A" w:rsidTr="00421D50">
        <w:trPr>
          <w:trHeight w:val="380"/>
          <w:jc w:val="center"/>
        </w:trPr>
        <w:tc>
          <w:tcPr>
            <w:tcW w:w="708" w:type="dxa"/>
            <w:tcBorders>
              <w:top w:val="nil"/>
              <w:left w:val="single" w:sz="8" w:space="0" w:color="auto"/>
              <w:bottom w:val="single" w:sz="8" w:space="0" w:color="auto"/>
              <w:right w:val="single" w:sz="8" w:space="0" w:color="auto"/>
            </w:tcBorders>
            <w:vAlign w:val="center"/>
          </w:tcPr>
          <w:p w:rsidR="006D05DA" w:rsidRPr="00C2735A" w:rsidRDefault="006D05DA" w:rsidP="006D05DA">
            <w:pPr>
              <w:spacing w:before="120" w:after="120"/>
              <w:jc w:val="center"/>
              <w:rPr>
                <w:bCs/>
                <w:color w:val="000000"/>
                <w:szCs w:val="26"/>
              </w:rPr>
            </w:pPr>
            <w:r w:rsidRPr="00C2735A">
              <w:rPr>
                <w:bCs/>
                <w:color w:val="000000"/>
                <w:szCs w:val="26"/>
              </w:rPr>
              <w:t>V</w:t>
            </w:r>
          </w:p>
        </w:tc>
        <w:tc>
          <w:tcPr>
            <w:tcW w:w="5612" w:type="dxa"/>
            <w:tcBorders>
              <w:top w:val="nil"/>
              <w:left w:val="nil"/>
              <w:bottom w:val="single" w:sz="8" w:space="0" w:color="auto"/>
              <w:right w:val="single" w:sz="8" w:space="0" w:color="auto"/>
            </w:tcBorders>
            <w:vAlign w:val="center"/>
          </w:tcPr>
          <w:p w:rsidR="006D05DA" w:rsidRDefault="006D05DA" w:rsidP="006D05DA">
            <w:pPr>
              <w:spacing w:before="120" w:after="120"/>
            </w:pPr>
            <w:r w:rsidRPr="00C2735A">
              <w:rPr>
                <w:bCs/>
                <w:color w:val="000000"/>
                <w:szCs w:val="26"/>
              </w:rPr>
              <w:t>CÂY XANH</w:t>
            </w:r>
          </w:p>
        </w:tc>
        <w:tc>
          <w:tcPr>
            <w:tcW w:w="900" w:type="dxa"/>
            <w:tcBorders>
              <w:top w:val="nil"/>
              <w:left w:val="nil"/>
              <w:bottom w:val="single" w:sz="8" w:space="0" w:color="auto"/>
              <w:right w:val="single" w:sz="8" w:space="0" w:color="auto"/>
            </w:tcBorders>
            <w:vAlign w:val="center"/>
          </w:tcPr>
          <w:p w:rsidR="006D05DA" w:rsidRPr="00C2735A" w:rsidRDefault="006D05DA" w:rsidP="006D05DA">
            <w:pPr>
              <w:spacing w:before="120" w:after="120"/>
              <w:jc w:val="center"/>
              <w:rPr>
                <w:b w:val="0"/>
                <w:bCs/>
                <w:color w:val="000000"/>
                <w:szCs w:val="26"/>
              </w:rPr>
            </w:pPr>
            <w:r>
              <w:rPr>
                <w:b w:val="0"/>
                <w:bCs/>
                <w:color w:val="000000"/>
                <w:szCs w:val="26"/>
              </w:rPr>
              <w:t>01</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bCs/>
                <w:color w:val="000000"/>
                <w:szCs w:val="26"/>
              </w:rPr>
            </w:pPr>
            <w:r w:rsidRPr="00C2735A">
              <w:rPr>
                <w:b w:val="0"/>
                <w:bCs/>
                <w:color w:val="000000"/>
                <w:szCs w:val="26"/>
              </w:rPr>
              <w:t>49.043</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 w:val="0"/>
                <w:bCs/>
                <w:color w:val="000000"/>
                <w:szCs w:val="26"/>
              </w:rPr>
            </w:pPr>
            <w:r w:rsidRPr="00C2735A">
              <w:rPr>
                <w:b w:val="0"/>
                <w:bCs/>
                <w:color w:val="000000"/>
                <w:szCs w:val="26"/>
              </w:rPr>
              <w:t>36,6</w:t>
            </w:r>
          </w:p>
        </w:tc>
      </w:tr>
      <w:tr w:rsidR="006D05DA" w:rsidRPr="00C2735A" w:rsidTr="00421D50">
        <w:trPr>
          <w:trHeight w:val="340"/>
          <w:jc w:val="center"/>
        </w:trPr>
        <w:tc>
          <w:tcPr>
            <w:tcW w:w="7220" w:type="dxa"/>
            <w:gridSpan w:val="3"/>
            <w:tcBorders>
              <w:top w:val="single" w:sz="8" w:space="0" w:color="auto"/>
              <w:left w:val="single" w:sz="8" w:space="0" w:color="auto"/>
              <w:bottom w:val="single" w:sz="8" w:space="0" w:color="auto"/>
              <w:right w:val="single" w:sz="8" w:space="0" w:color="auto"/>
            </w:tcBorders>
            <w:vAlign w:val="center"/>
          </w:tcPr>
          <w:p w:rsidR="006D05DA" w:rsidRPr="00C2735A" w:rsidRDefault="006D05DA" w:rsidP="006D05DA">
            <w:pPr>
              <w:spacing w:before="120" w:after="120"/>
              <w:rPr>
                <w:bCs/>
                <w:color w:val="000000"/>
                <w:szCs w:val="26"/>
              </w:rPr>
            </w:pPr>
            <w:r w:rsidRPr="00C2735A">
              <w:rPr>
                <w:bCs/>
                <w:color w:val="000000"/>
                <w:szCs w:val="26"/>
              </w:rPr>
              <w:t>Tổng diện tích công trình</w:t>
            </w:r>
          </w:p>
        </w:tc>
        <w:tc>
          <w:tcPr>
            <w:tcW w:w="1260"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Cs/>
                <w:color w:val="000000"/>
                <w:szCs w:val="26"/>
              </w:rPr>
            </w:pPr>
            <w:r w:rsidRPr="00C2735A">
              <w:rPr>
                <w:bCs/>
                <w:color w:val="000000"/>
                <w:szCs w:val="26"/>
              </w:rPr>
              <w:t>134.002,6</w:t>
            </w:r>
          </w:p>
        </w:tc>
        <w:tc>
          <w:tcPr>
            <w:tcW w:w="936" w:type="dxa"/>
            <w:tcBorders>
              <w:top w:val="nil"/>
              <w:left w:val="nil"/>
              <w:bottom w:val="single" w:sz="8" w:space="0" w:color="auto"/>
              <w:right w:val="single" w:sz="8" w:space="0" w:color="auto"/>
            </w:tcBorders>
            <w:vAlign w:val="center"/>
          </w:tcPr>
          <w:p w:rsidR="006D05DA" w:rsidRPr="00C2735A" w:rsidRDefault="006D05DA" w:rsidP="00B12B43">
            <w:pPr>
              <w:spacing w:before="120" w:after="120"/>
              <w:jc w:val="right"/>
              <w:rPr>
                <w:bCs/>
                <w:color w:val="000000"/>
                <w:szCs w:val="26"/>
              </w:rPr>
            </w:pPr>
            <w:r w:rsidRPr="00C2735A">
              <w:rPr>
                <w:bCs/>
                <w:color w:val="000000"/>
                <w:szCs w:val="26"/>
              </w:rPr>
              <w:t>100</w:t>
            </w:r>
          </w:p>
        </w:tc>
      </w:tr>
    </w:tbl>
    <w:p w:rsidR="006D05DA" w:rsidRPr="006D05DA" w:rsidRDefault="00BD4329" w:rsidP="00173B68">
      <w:pPr>
        <w:spacing w:before="120" w:after="120"/>
        <w:jc w:val="right"/>
        <w:rPr>
          <w:rFonts w:eastAsia="SimSun"/>
        </w:rPr>
      </w:pPr>
      <w:r w:rsidRPr="001F5649">
        <w:rPr>
          <w:b w:val="0"/>
          <w:i/>
          <w:szCs w:val="26"/>
        </w:rPr>
        <w:t>Nguồn: Công ty TNHH M</w:t>
      </w:r>
      <w:r>
        <w:rPr>
          <w:b w:val="0"/>
          <w:i/>
          <w:szCs w:val="26"/>
        </w:rPr>
        <w:t>ay mặc First Team Việt Nam, 2022</w:t>
      </w:r>
    </w:p>
    <w:p w:rsidR="000A1C16" w:rsidRPr="00684EBA" w:rsidRDefault="000A1C16" w:rsidP="00231F58">
      <w:pPr>
        <w:pStyle w:val="ListParagraph"/>
        <w:numPr>
          <w:ilvl w:val="0"/>
          <w:numId w:val="27"/>
        </w:numPr>
        <w:spacing w:before="120" w:after="120" w:line="240" w:lineRule="auto"/>
        <w:contextualSpacing w:val="0"/>
        <w:rPr>
          <w:b/>
          <w:bCs/>
          <w:i/>
          <w:sz w:val="26"/>
          <w:szCs w:val="26"/>
          <w:lang w:val="it-IT"/>
        </w:rPr>
      </w:pPr>
      <w:r w:rsidRPr="00684EBA">
        <w:rPr>
          <w:b/>
          <w:i/>
          <w:sz w:val="26"/>
          <w:szCs w:val="26"/>
        </w:rPr>
        <w:t>Danh mục thiết bị máy móc đầu tư tại cơ sở</w:t>
      </w:r>
    </w:p>
    <w:p w:rsidR="000A1C16" w:rsidRPr="00684EBA" w:rsidRDefault="00C628BF" w:rsidP="00231F58">
      <w:pPr>
        <w:pStyle w:val="Caption"/>
        <w:ind w:firstLine="567"/>
        <w:jc w:val="both"/>
        <w:rPr>
          <w:b w:val="0"/>
          <w:szCs w:val="26"/>
        </w:rPr>
      </w:pPr>
      <w:bookmarkStart w:id="49" w:name="_Toc66346370"/>
      <w:bookmarkStart w:id="50" w:name="_Toc95980323"/>
      <w:bookmarkStart w:id="51" w:name="_Toc104210889"/>
      <w:bookmarkStart w:id="52" w:name="_Toc104212719"/>
      <w:r>
        <w:rPr>
          <w:b w:val="0"/>
          <w:szCs w:val="26"/>
        </w:rPr>
        <w:t xml:space="preserve">Máy móc thiết bị tại cơ sở </w:t>
      </w:r>
      <w:r w:rsidR="00231F58">
        <w:rPr>
          <w:b w:val="0"/>
          <w:szCs w:val="26"/>
        </w:rPr>
        <w:t>đã được lắp đặt hoàn thiện</w:t>
      </w:r>
      <w:r w:rsidR="00033B49" w:rsidRPr="00684EBA">
        <w:rPr>
          <w:b w:val="0"/>
          <w:szCs w:val="26"/>
        </w:rPr>
        <w:t>. Số lượng máy móc, thiết bị được thể hiện bảng sau:</w:t>
      </w:r>
    </w:p>
    <w:p w:rsidR="000A1C16" w:rsidRPr="0067050D" w:rsidRDefault="00D5656F" w:rsidP="00231F58">
      <w:pPr>
        <w:pStyle w:val="Caption"/>
        <w:rPr>
          <w:b w:val="0"/>
        </w:rPr>
      </w:pPr>
      <w:bookmarkStart w:id="53" w:name="_Toc111793470"/>
      <w:r>
        <w:t xml:space="preserve">Bảng </w:t>
      </w:r>
      <w:fldSimple w:instr=" SEQ Bảng \* ARABIC ">
        <w:r w:rsidR="000C4FC8">
          <w:rPr>
            <w:noProof/>
          </w:rPr>
          <w:t>7</w:t>
        </w:r>
      </w:fldSimple>
      <w:r w:rsidR="000A1C16" w:rsidRPr="0067050D">
        <w:rPr>
          <w:b w:val="0"/>
        </w:rPr>
        <w:t xml:space="preserve">. </w:t>
      </w:r>
      <w:r w:rsidR="000A1C16" w:rsidRPr="00D5656F">
        <w:t xml:space="preserve">Danh mục máy móc thiết bị tại Nhà </w:t>
      </w:r>
      <w:bookmarkEnd w:id="49"/>
      <w:bookmarkEnd w:id="50"/>
      <w:bookmarkEnd w:id="51"/>
      <w:bookmarkEnd w:id="52"/>
      <w:r w:rsidR="00B12B43">
        <w:t>xưởng</w:t>
      </w:r>
      <w:bookmarkEnd w:id="53"/>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971"/>
        <w:gridCol w:w="875"/>
        <w:gridCol w:w="964"/>
        <w:gridCol w:w="874"/>
        <w:gridCol w:w="1583"/>
        <w:gridCol w:w="1657"/>
      </w:tblGrid>
      <w:tr w:rsidR="000073DA" w:rsidRPr="00231F58" w:rsidTr="000073DA">
        <w:trPr>
          <w:trHeight w:val="478"/>
          <w:tblHeader/>
          <w:jc w:val="center"/>
        </w:trPr>
        <w:tc>
          <w:tcPr>
            <w:tcW w:w="359" w:type="pct"/>
            <w:shd w:val="clear" w:color="auto" w:fill="C2D69B"/>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STT</w:t>
            </w:r>
          </w:p>
        </w:tc>
        <w:tc>
          <w:tcPr>
            <w:tcW w:w="1544" w:type="pct"/>
            <w:shd w:val="clear" w:color="auto" w:fill="C2D69B"/>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Danh mục máy móc</w:t>
            </w:r>
            <w:r w:rsidR="00B12B43" w:rsidRPr="00231F58">
              <w:rPr>
                <w:color w:val="000000" w:themeColor="text1"/>
                <w:szCs w:val="26"/>
              </w:rPr>
              <w:t>,</w:t>
            </w:r>
            <w:r w:rsidRPr="00231F58">
              <w:rPr>
                <w:color w:val="000000" w:themeColor="text1"/>
                <w:szCs w:val="26"/>
              </w:rPr>
              <w:t xml:space="preserve"> thiết bị</w:t>
            </w:r>
          </w:p>
        </w:tc>
        <w:tc>
          <w:tcPr>
            <w:tcW w:w="456" w:type="pct"/>
            <w:shd w:val="clear" w:color="auto" w:fill="C2D69B"/>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Số lượng</w:t>
            </w:r>
          </w:p>
        </w:tc>
        <w:tc>
          <w:tcPr>
            <w:tcW w:w="502" w:type="pct"/>
            <w:shd w:val="clear" w:color="auto" w:fill="C2D69B"/>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Đơn vị</w:t>
            </w:r>
          </w:p>
        </w:tc>
        <w:tc>
          <w:tcPr>
            <w:tcW w:w="455" w:type="pct"/>
            <w:shd w:val="clear" w:color="auto" w:fill="C2D69B"/>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Năm SX</w:t>
            </w:r>
          </w:p>
        </w:tc>
        <w:tc>
          <w:tcPr>
            <w:tcW w:w="823" w:type="pct"/>
            <w:shd w:val="clear" w:color="auto" w:fill="C2D69B"/>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Xuất xứ</w:t>
            </w:r>
          </w:p>
        </w:tc>
        <w:tc>
          <w:tcPr>
            <w:tcW w:w="861" w:type="pct"/>
            <w:shd w:val="clear" w:color="auto" w:fill="C2D69B"/>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Hiện trạng</w:t>
            </w:r>
          </w:p>
        </w:tc>
      </w:tr>
      <w:tr w:rsidR="00BD4329" w:rsidRPr="00231F58" w:rsidTr="00BD4329">
        <w:trPr>
          <w:trHeight w:val="303"/>
          <w:jc w:val="center"/>
        </w:trPr>
        <w:tc>
          <w:tcPr>
            <w:tcW w:w="5000" w:type="pct"/>
            <w:gridSpan w:val="7"/>
          </w:tcPr>
          <w:p w:rsidR="00BD4329" w:rsidRPr="00231F58" w:rsidRDefault="00BD4329" w:rsidP="00231F58">
            <w:pPr>
              <w:suppressAutoHyphens/>
              <w:spacing w:before="120" w:after="120"/>
              <w:jc w:val="both"/>
              <w:rPr>
                <w:color w:val="000000" w:themeColor="text1"/>
                <w:szCs w:val="26"/>
              </w:rPr>
            </w:pPr>
            <w:r w:rsidRPr="00231F58">
              <w:rPr>
                <w:color w:val="000000" w:themeColor="text1"/>
                <w:szCs w:val="26"/>
              </w:rPr>
              <w:t xml:space="preserve">I. MÁY MÓC THIẾT BỊ </w:t>
            </w:r>
          </w:p>
        </w:tc>
      </w:tr>
      <w:tr w:rsidR="00BD4329" w:rsidRPr="00231F58" w:rsidTr="00BD4329">
        <w:trPr>
          <w:trHeight w:val="478"/>
          <w:jc w:val="center"/>
        </w:trPr>
        <w:tc>
          <w:tcPr>
            <w:tcW w:w="5000" w:type="pct"/>
            <w:gridSpan w:val="7"/>
          </w:tcPr>
          <w:p w:rsidR="00BD4329" w:rsidRPr="00231F58" w:rsidRDefault="00BD4329" w:rsidP="00231F58">
            <w:pPr>
              <w:spacing w:before="120" w:after="120"/>
              <w:jc w:val="both"/>
              <w:rPr>
                <w:color w:val="000000" w:themeColor="text1"/>
                <w:szCs w:val="26"/>
              </w:rPr>
            </w:pPr>
            <w:r w:rsidRPr="00231F58">
              <w:rPr>
                <w:color w:val="000000" w:themeColor="text1"/>
                <w:szCs w:val="26"/>
              </w:rPr>
              <w:t>I.1 Thiết bị, máy móc sản xuất dệt, may trang phục và sản xuất các loại hàng dệt khác</w:t>
            </w:r>
          </w:p>
        </w:tc>
      </w:tr>
      <w:tr w:rsidR="00BD4329" w:rsidRPr="00231F58" w:rsidTr="000073DA">
        <w:trPr>
          <w:trHeight w:val="266"/>
          <w:jc w:val="center"/>
        </w:trPr>
        <w:tc>
          <w:tcPr>
            <w:tcW w:w="359" w:type="pct"/>
            <w:vMerge w:val="restar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Lò hơi 15 tấn</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01</w:t>
            </w:r>
          </w:p>
        </w:tc>
        <w:tc>
          <w:tcPr>
            <w:tcW w:w="502" w:type="pct"/>
            <w:vMerge w:val="restar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vMerge w:val="restar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467"/>
          <w:jc w:val="center"/>
        </w:trPr>
        <w:tc>
          <w:tcPr>
            <w:tcW w:w="359" w:type="pct"/>
            <w:vMerge/>
            <w:vAlign w:val="center"/>
          </w:tcPr>
          <w:p w:rsidR="00BD4329" w:rsidRPr="00231F58" w:rsidRDefault="00BD4329" w:rsidP="00231F58">
            <w:pPr>
              <w:suppressAutoHyphens/>
              <w:spacing w:before="120" w:after="120"/>
              <w:jc w:val="center"/>
              <w:rPr>
                <w:b w:val="0"/>
                <w:color w:val="000000" w:themeColor="text1"/>
                <w:szCs w:val="26"/>
              </w:rPr>
            </w:pP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Lò hơi 15 tấn</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01</w:t>
            </w:r>
          </w:p>
        </w:tc>
        <w:tc>
          <w:tcPr>
            <w:tcW w:w="502" w:type="pct"/>
            <w:vMerge/>
            <w:vAlign w:val="center"/>
          </w:tcPr>
          <w:p w:rsidR="00BD4329" w:rsidRPr="00231F58" w:rsidRDefault="00BD4329" w:rsidP="00231F58">
            <w:pPr>
              <w:suppressAutoHyphens/>
              <w:spacing w:before="120" w:after="120"/>
              <w:jc w:val="center"/>
              <w:rPr>
                <w:b w:val="0"/>
                <w:color w:val="000000" w:themeColor="text1"/>
                <w:szCs w:val="26"/>
              </w:rPr>
            </w:pPr>
          </w:p>
        </w:tc>
        <w:tc>
          <w:tcPr>
            <w:tcW w:w="455"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2021</w:t>
            </w:r>
          </w:p>
        </w:tc>
        <w:tc>
          <w:tcPr>
            <w:tcW w:w="823" w:type="pct"/>
            <w:vMerge/>
            <w:vAlign w:val="center"/>
          </w:tcPr>
          <w:p w:rsidR="00BD4329" w:rsidRPr="00231F58" w:rsidRDefault="00BD4329" w:rsidP="00231F58">
            <w:pPr>
              <w:spacing w:before="120" w:after="120"/>
              <w:jc w:val="center"/>
              <w:rPr>
                <w:b w:val="0"/>
                <w:color w:val="000000" w:themeColor="text1"/>
                <w:szCs w:val="26"/>
              </w:rPr>
            </w:pPr>
          </w:p>
        </w:tc>
        <w:tc>
          <w:tcPr>
            <w:tcW w:w="861" w:type="pct"/>
            <w:vAlign w:val="center"/>
          </w:tcPr>
          <w:p w:rsidR="00BD4329" w:rsidRPr="00231F58" w:rsidRDefault="000073DA"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34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kéo sợi</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18</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máy</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04"/>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3</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dệt kim</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2.500</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Nhật Bản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4</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Cân điện tử</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16</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5</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ráp</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3.000</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6</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vắt viền</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16</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máy</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Nhật Bản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7</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dệt bán tự động</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40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8</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cuốn mép</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200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9</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soi lỗi</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250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10</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xoắn</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11</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giặt</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50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12</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sấy khô</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50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13</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đóng nút</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45</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Nhật Bản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14</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làm khuy</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36</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Nhật Bản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15</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Bàn ủi</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440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Đài Loan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16</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may một kim</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116</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Nhật Bản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17</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quyét bụi</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50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Nhật Bản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18</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ép chỉ</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100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19</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Máy dệt vi tính </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600</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w:t>
            </w:r>
          </w:p>
        </w:tc>
        <w:tc>
          <w:tcPr>
            <w:tcW w:w="823" w:type="pct"/>
            <w:vAlign w:val="center"/>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Nhật Bản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20</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Máy kiểm kim  </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02</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w:t>
            </w:r>
          </w:p>
        </w:tc>
        <w:tc>
          <w:tcPr>
            <w:tcW w:w="823" w:type="pct"/>
            <w:vAlign w:val="center"/>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Nhật Bản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21</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dán thùng carton</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02</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w:t>
            </w:r>
          </w:p>
        </w:tc>
        <w:tc>
          <w:tcPr>
            <w:tcW w:w="823" w:type="pct"/>
            <w:vAlign w:val="center"/>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22</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cắt laser</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10</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w:t>
            </w:r>
          </w:p>
        </w:tc>
        <w:tc>
          <w:tcPr>
            <w:tcW w:w="823" w:type="pct"/>
            <w:vAlign w:val="center"/>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23</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ép nhiệt</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01</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w:t>
            </w:r>
          </w:p>
        </w:tc>
        <w:tc>
          <w:tcPr>
            <w:tcW w:w="823" w:type="pct"/>
            <w:vAlign w:val="center"/>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24</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rửa kim</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01</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w:t>
            </w:r>
          </w:p>
        </w:tc>
        <w:tc>
          <w:tcPr>
            <w:tcW w:w="823" w:type="pct"/>
            <w:vAlign w:val="center"/>
          </w:tcPr>
          <w:p w:rsidR="00BD4329" w:rsidRPr="00231F58" w:rsidRDefault="00BD4329" w:rsidP="00231F58">
            <w:pPr>
              <w:spacing w:before="120" w:after="120"/>
              <w:jc w:val="center"/>
              <w:rPr>
                <w:b w:val="0"/>
                <w:color w:val="000000" w:themeColor="text1"/>
                <w:szCs w:val="26"/>
                <w:lang w:eastAsia="vi-VN"/>
              </w:rPr>
            </w:pPr>
            <w:r w:rsidRPr="00231F58">
              <w:rPr>
                <w:b w:val="0"/>
                <w:color w:val="000000" w:themeColor="text1"/>
                <w:szCs w:val="26"/>
                <w:lang w:eastAsia="vi-VN"/>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lastRenderedPageBreak/>
              <w:t>I.2</w:t>
            </w:r>
          </w:p>
        </w:tc>
        <w:tc>
          <w:tcPr>
            <w:tcW w:w="4641" w:type="pct"/>
            <w:gridSpan w:val="6"/>
            <w:vAlign w:val="center"/>
          </w:tcPr>
          <w:p w:rsidR="00BD4329" w:rsidRPr="00231F58" w:rsidRDefault="00BD4329" w:rsidP="00231F58">
            <w:pPr>
              <w:spacing w:before="120" w:after="120"/>
              <w:jc w:val="both"/>
              <w:rPr>
                <w:b w:val="0"/>
                <w:color w:val="000000" w:themeColor="text1"/>
                <w:szCs w:val="26"/>
              </w:rPr>
            </w:pPr>
            <w:r w:rsidRPr="00231F58">
              <w:rPr>
                <w:color w:val="000000" w:themeColor="text1"/>
                <w:szCs w:val="26"/>
              </w:rPr>
              <w:t>Thiết bị máy móc sản xuất thùng carton và in thùng carton (từ bìa &amp; giấy)</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dập đường gân</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6</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máy</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 xml:space="preserve">Máy in </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3</w:t>
            </w:r>
          </w:p>
        </w:tc>
        <w:tc>
          <w:tcPr>
            <w:tcW w:w="1544" w:type="pct"/>
            <w:vAlign w:val="center"/>
          </w:tcPr>
          <w:p w:rsidR="00BD4329" w:rsidRPr="00231F58" w:rsidRDefault="00BD4329" w:rsidP="00231F58">
            <w:pPr>
              <w:spacing w:before="120" w:after="120"/>
              <w:ind w:left="1" w:right="-172"/>
              <w:jc w:val="both"/>
              <w:rPr>
                <w:b w:val="0"/>
                <w:color w:val="000000" w:themeColor="text1"/>
                <w:szCs w:val="26"/>
              </w:rPr>
            </w:pPr>
            <w:r w:rsidRPr="00231F58">
              <w:rPr>
                <w:b w:val="0"/>
                <w:color w:val="000000" w:themeColor="text1"/>
                <w:szCs w:val="26"/>
              </w:rPr>
              <w:t>Máy bán tự động dán thùng</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I.3</w:t>
            </w:r>
          </w:p>
        </w:tc>
        <w:tc>
          <w:tcPr>
            <w:tcW w:w="4641" w:type="pct"/>
            <w:gridSpan w:val="6"/>
            <w:vAlign w:val="center"/>
          </w:tcPr>
          <w:p w:rsidR="00BD4329" w:rsidRPr="00231F58" w:rsidRDefault="00BD4329" w:rsidP="00231F58">
            <w:pPr>
              <w:spacing w:before="120" w:after="120"/>
              <w:jc w:val="both"/>
              <w:rPr>
                <w:b w:val="0"/>
                <w:color w:val="000000" w:themeColor="text1"/>
                <w:szCs w:val="26"/>
              </w:rPr>
            </w:pPr>
            <w:r w:rsidRPr="00231F58">
              <w:rPr>
                <w:color w:val="000000" w:themeColor="text1"/>
                <w:szCs w:val="26"/>
              </w:rPr>
              <w:t>Thiết bị máy móc sản xuất túi nylon và in túi nylon</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thổi P.E</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máy</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cắt/hàn nhiệt</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9</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máy</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3</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in</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I.4</w:t>
            </w:r>
          </w:p>
        </w:tc>
        <w:tc>
          <w:tcPr>
            <w:tcW w:w="4641" w:type="pct"/>
            <w:gridSpan w:val="6"/>
            <w:vAlign w:val="center"/>
          </w:tcPr>
          <w:p w:rsidR="00BD4329" w:rsidRPr="00231F58" w:rsidRDefault="00BD4329" w:rsidP="00231F58">
            <w:pPr>
              <w:spacing w:before="120" w:after="120"/>
              <w:jc w:val="both"/>
              <w:rPr>
                <w:color w:val="000000" w:themeColor="text1"/>
                <w:szCs w:val="26"/>
              </w:rPr>
            </w:pPr>
            <w:r w:rsidRPr="00231F58">
              <w:rPr>
                <w:color w:val="000000" w:themeColor="text1"/>
                <w:szCs w:val="26"/>
              </w:rPr>
              <w:t xml:space="preserve">Thiết bị, máy móc phụ trợ khác </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Thiết bị nâng</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8</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photocopy</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12</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w:t>
            </w:r>
          </w:p>
        </w:tc>
        <w:tc>
          <w:tcPr>
            <w:tcW w:w="823"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Nhật Bản</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3</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Máy tính</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240</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4</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Máy vi tính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10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5</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Hệ thống điều hòa (Xưởng A,2,3)</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6</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Hệ thống tủ điện - Dây cáp điện (xưởng A, 2, 3)</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3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7</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Kệ đựng nguyên liệu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7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8</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nén trục vít</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9</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Xe nâng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2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10</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Máy hủy liệu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11</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Máy định hình sản phẩm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12</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Hệ thống thiết bị mạng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13</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Máy cắt laser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14</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Xe điện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lastRenderedPageBreak/>
              <w:t>15</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Máy chiếu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16</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Hệ thống thiết bị thông tin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Việt Nam</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17</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 xml:space="preserve">Tủ đông 4 cánh </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 xml:space="preserve">1 </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w:t>
            </w:r>
          </w:p>
        </w:tc>
        <w:tc>
          <w:tcPr>
            <w:tcW w:w="823"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Trung Quốc</w:t>
            </w:r>
          </w:p>
        </w:tc>
        <w:tc>
          <w:tcPr>
            <w:tcW w:w="861"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Hoạt động tốt</w:t>
            </w:r>
          </w:p>
        </w:tc>
      </w:tr>
      <w:tr w:rsidR="00BD4329" w:rsidRPr="00231F58" w:rsidTr="000073DA">
        <w:trPr>
          <w:trHeight w:val="278"/>
          <w:jc w:val="center"/>
        </w:trPr>
        <w:tc>
          <w:tcPr>
            <w:tcW w:w="359" w:type="pct"/>
            <w:vAlign w:val="center"/>
          </w:tcPr>
          <w:p w:rsidR="00BD4329" w:rsidRPr="00231F58" w:rsidRDefault="00BD4329" w:rsidP="00231F58">
            <w:pPr>
              <w:suppressAutoHyphens/>
              <w:spacing w:before="120" w:after="120"/>
              <w:jc w:val="center"/>
              <w:rPr>
                <w:color w:val="000000" w:themeColor="text1"/>
                <w:szCs w:val="26"/>
              </w:rPr>
            </w:pPr>
            <w:r w:rsidRPr="00231F58">
              <w:rPr>
                <w:color w:val="000000" w:themeColor="text1"/>
                <w:szCs w:val="26"/>
              </w:rPr>
              <w:t>II.5</w:t>
            </w:r>
          </w:p>
        </w:tc>
        <w:tc>
          <w:tcPr>
            <w:tcW w:w="4641" w:type="pct"/>
            <w:gridSpan w:val="6"/>
            <w:vAlign w:val="center"/>
          </w:tcPr>
          <w:p w:rsidR="00BD4329" w:rsidRPr="00231F58" w:rsidRDefault="00BD4329" w:rsidP="00231F58">
            <w:pPr>
              <w:spacing w:before="120" w:after="120"/>
              <w:jc w:val="both"/>
              <w:rPr>
                <w:color w:val="000000" w:themeColor="text1"/>
                <w:szCs w:val="26"/>
              </w:rPr>
            </w:pPr>
            <w:r w:rsidRPr="00231F58">
              <w:rPr>
                <w:color w:val="000000" w:themeColor="text1"/>
                <w:szCs w:val="26"/>
              </w:rPr>
              <w:t>Thiết bị máy móc chính sản xuất giày, dép từ vải các loại</w:t>
            </w:r>
          </w:p>
        </w:tc>
      </w:tr>
      <w:tr w:rsidR="00BD4329" w:rsidRPr="00231F58" w:rsidTr="000073DA">
        <w:trPr>
          <w:trHeight w:val="317"/>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bCs/>
                <w:color w:val="000000" w:themeColor="text1"/>
                <w:szCs w:val="26"/>
              </w:rPr>
              <w:t>Máy gò chân và cắt chỉ</w:t>
            </w:r>
          </w:p>
        </w:tc>
        <w:tc>
          <w:tcPr>
            <w:tcW w:w="456" w:type="pct"/>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2021</w:t>
            </w:r>
          </w:p>
        </w:tc>
        <w:tc>
          <w:tcPr>
            <w:tcW w:w="823" w:type="pct"/>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b w:val="0"/>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bCs/>
                <w:color w:val="000000" w:themeColor="text1"/>
                <w:szCs w:val="26"/>
              </w:rPr>
              <w:t>Máy gò chân</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3</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rFonts w:eastAsia="Arial"/>
                <w:b w:val="0"/>
                <w:color w:val="000000" w:themeColor="text1"/>
                <w:szCs w:val="26"/>
              </w:rPr>
              <w:t>Đèn NIR và Băng tải làm khô</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4</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rFonts w:eastAsia="Arial"/>
                <w:b w:val="0"/>
                <w:color w:val="000000" w:themeColor="text1"/>
                <w:szCs w:val="26"/>
              </w:rPr>
              <w:t>Máy ép</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5</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5</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b w:val="0"/>
                <w:color w:val="000000" w:themeColor="text1"/>
                <w:szCs w:val="26"/>
              </w:rPr>
              <w:t>M</w:t>
            </w:r>
            <w:r w:rsidRPr="00231F58">
              <w:rPr>
                <w:rFonts w:eastAsia="Arial"/>
                <w:b w:val="0"/>
                <w:color w:val="000000" w:themeColor="text1"/>
                <w:szCs w:val="26"/>
              </w:rPr>
              <w:t>áy làm mát</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6</w:t>
            </w:r>
          </w:p>
        </w:tc>
        <w:tc>
          <w:tcPr>
            <w:tcW w:w="1544" w:type="pct"/>
            <w:vAlign w:val="center"/>
          </w:tcPr>
          <w:p w:rsidR="00BD4329" w:rsidRPr="00231F58" w:rsidRDefault="00BD4329" w:rsidP="00231F58">
            <w:pPr>
              <w:spacing w:before="120" w:after="120"/>
              <w:jc w:val="both"/>
              <w:rPr>
                <w:b w:val="0"/>
                <w:color w:val="000000" w:themeColor="text1"/>
                <w:szCs w:val="26"/>
              </w:rPr>
            </w:pPr>
            <w:r w:rsidRPr="00231F58">
              <w:rPr>
                <w:rFonts w:eastAsia="Arial"/>
                <w:b w:val="0"/>
                <w:color w:val="000000" w:themeColor="text1"/>
                <w:szCs w:val="26"/>
              </w:rPr>
              <w:t>Máy Cắt tự động</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7</w:t>
            </w:r>
          </w:p>
        </w:tc>
        <w:tc>
          <w:tcPr>
            <w:tcW w:w="1544" w:type="pct"/>
            <w:vAlign w:val="center"/>
          </w:tcPr>
          <w:p w:rsidR="00BD4329" w:rsidRPr="00231F58" w:rsidRDefault="00BD4329" w:rsidP="00231F58">
            <w:pPr>
              <w:spacing w:before="120" w:after="120"/>
              <w:jc w:val="both"/>
              <w:rPr>
                <w:rFonts w:eastAsia="Arial"/>
                <w:b w:val="0"/>
                <w:color w:val="000000" w:themeColor="text1"/>
                <w:szCs w:val="26"/>
              </w:rPr>
            </w:pPr>
            <w:r w:rsidRPr="00231F58">
              <w:rPr>
                <w:rFonts w:eastAsia="Arial"/>
                <w:b w:val="0"/>
                <w:color w:val="000000" w:themeColor="text1"/>
                <w:szCs w:val="26"/>
              </w:rPr>
              <w:t>Máy cắt chỉ tự động</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4</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8</w:t>
            </w:r>
          </w:p>
        </w:tc>
        <w:tc>
          <w:tcPr>
            <w:tcW w:w="1544" w:type="pct"/>
            <w:vAlign w:val="center"/>
          </w:tcPr>
          <w:p w:rsidR="00BD4329" w:rsidRPr="00231F58" w:rsidRDefault="00BD4329" w:rsidP="00231F58">
            <w:pPr>
              <w:spacing w:before="120" w:after="120"/>
              <w:jc w:val="both"/>
              <w:rPr>
                <w:rFonts w:eastAsia="Arial"/>
                <w:b w:val="0"/>
                <w:color w:val="000000" w:themeColor="text1"/>
                <w:szCs w:val="26"/>
              </w:rPr>
            </w:pPr>
            <w:r w:rsidRPr="00231F58">
              <w:rPr>
                <w:rFonts w:eastAsia="Arial"/>
                <w:b w:val="0"/>
                <w:color w:val="000000" w:themeColor="text1"/>
                <w:szCs w:val="26"/>
              </w:rPr>
              <w:t>Máy ghép nối</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8</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9</w:t>
            </w:r>
          </w:p>
        </w:tc>
        <w:tc>
          <w:tcPr>
            <w:tcW w:w="1544" w:type="pct"/>
            <w:vAlign w:val="center"/>
          </w:tcPr>
          <w:p w:rsidR="00BD4329" w:rsidRPr="00231F58" w:rsidRDefault="00BD4329" w:rsidP="00231F58">
            <w:pPr>
              <w:spacing w:before="120" w:after="120"/>
              <w:jc w:val="both"/>
              <w:rPr>
                <w:rFonts w:eastAsia="Arial"/>
                <w:b w:val="0"/>
                <w:color w:val="000000" w:themeColor="text1"/>
                <w:szCs w:val="26"/>
              </w:rPr>
            </w:pPr>
            <w:r w:rsidRPr="00231F58">
              <w:rPr>
                <w:rFonts w:eastAsia="Arial"/>
                <w:b w:val="0"/>
                <w:color w:val="000000" w:themeColor="text1"/>
                <w:szCs w:val="26"/>
              </w:rPr>
              <w:t>Hai lớp đèn NIR Băng tải sấy và kích hoạt 12M</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10</w:t>
            </w:r>
          </w:p>
        </w:tc>
        <w:tc>
          <w:tcPr>
            <w:tcW w:w="1544" w:type="pct"/>
            <w:vAlign w:val="center"/>
          </w:tcPr>
          <w:p w:rsidR="00BD4329" w:rsidRPr="00231F58" w:rsidRDefault="00BD4329" w:rsidP="00231F58">
            <w:pPr>
              <w:spacing w:before="120" w:after="120"/>
              <w:jc w:val="both"/>
              <w:rPr>
                <w:rFonts w:eastAsia="Arial"/>
                <w:b w:val="0"/>
                <w:color w:val="000000" w:themeColor="text1"/>
                <w:szCs w:val="26"/>
              </w:rPr>
            </w:pPr>
            <w:r w:rsidRPr="00231F58">
              <w:rPr>
                <w:b w:val="0"/>
                <w:color w:val="000000" w:themeColor="text1"/>
                <w:szCs w:val="26"/>
              </w:rPr>
              <w:t xml:space="preserve">Máy dò kim </w:t>
            </w:r>
            <w:r w:rsidRPr="00231F58">
              <w:rPr>
                <w:rFonts w:eastAsia="Arial"/>
                <w:b w:val="0"/>
                <w:color w:val="000000" w:themeColor="text1"/>
                <w:szCs w:val="26"/>
              </w:rPr>
              <w:t>PVC_Belt Băng tải 17M</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11</w:t>
            </w:r>
          </w:p>
        </w:tc>
        <w:tc>
          <w:tcPr>
            <w:tcW w:w="1544" w:type="pct"/>
            <w:vAlign w:val="center"/>
          </w:tcPr>
          <w:p w:rsidR="00BD4329" w:rsidRPr="00231F58" w:rsidRDefault="00BD4329" w:rsidP="00231F58">
            <w:pPr>
              <w:spacing w:before="120" w:after="120"/>
              <w:jc w:val="both"/>
              <w:rPr>
                <w:rFonts w:eastAsia="Arial"/>
                <w:b w:val="0"/>
                <w:color w:val="000000" w:themeColor="text1"/>
                <w:szCs w:val="26"/>
              </w:rPr>
            </w:pPr>
            <w:r w:rsidRPr="00231F58">
              <w:rPr>
                <w:rFonts w:eastAsia="Arial"/>
                <w:b w:val="0"/>
                <w:color w:val="000000" w:themeColor="text1"/>
                <w:szCs w:val="26"/>
              </w:rPr>
              <w:t>Băng tải PVC-Bely 17M</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Việt Nam</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12</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ép bóng  mặt giày</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2019</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13</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ép nhiệt</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w:t>
            </w:r>
          </w:p>
        </w:tc>
        <w:tc>
          <w:tcPr>
            <w:tcW w:w="502"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cái</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14</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chặt giày</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15</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cắt đường biên</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5</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16</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Thiết bị định hình lạnh giày cấp tốc</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3</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17</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Thiết bị ép đế giày đa năng</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5</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lastRenderedPageBreak/>
              <w:t>18</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Thiết bị sấy bằng tia hồng ngoại công suất 10KW</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19</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Thiết bị sấy bằng tia hồng ngoại công suất 75KW</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20</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Thiết bị chuyền tải PVC dạng băng tải (SG-706)PGH-708</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21</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Thiết bị chuyền tải PVC dạng băng tải (SG-703)PGH-707</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2</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22</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hấp mặt giày 4 ống bằng hơi nóng</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r w:rsidR="00BD4329" w:rsidRPr="00231F58" w:rsidTr="00383A71">
        <w:trPr>
          <w:trHeight w:val="278"/>
          <w:jc w:val="center"/>
        </w:trPr>
        <w:tc>
          <w:tcPr>
            <w:tcW w:w="359" w:type="pct"/>
            <w:vAlign w:val="center"/>
          </w:tcPr>
          <w:p w:rsidR="00BD4329" w:rsidRPr="00231F58" w:rsidRDefault="00BD4329" w:rsidP="00231F58">
            <w:pPr>
              <w:suppressAutoHyphens/>
              <w:spacing w:before="120" w:after="120"/>
              <w:jc w:val="center"/>
              <w:rPr>
                <w:b w:val="0"/>
                <w:color w:val="000000" w:themeColor="text1"/>
                <w:szCs w:val="26"/>
              </w:rPr>
            </w:pPr>
            <w:r w:rsidRPr="00231F58">
              <w:rPr>
                <w:b w:val="0"/>
                <w:color w:val="000000" w:themeColor="text1"/>
                <w:szCs w:val="26"/>
              </w:rPr>
              <w:t>23</w:t>
            </w:r>
          </w:p>
        </w:tc>
        <w:tc>
          <w:tcPr>
            <w:tcW w:w="1544" w:type="pct"/>
            <w:vAlign w:val="center"/>
          </w:tcPr>
          <w:p w:rsidR="00BD4329" w:rsidRPr="00231F58" w:rsidRDefault="00BD4329" w:rsidP="00231F58">
            <w:pPr>
              <w:suppressAutoHyphens/>
              <w:spacing w:before="120" w:after="120"/>
              <w:jc w:val="both"/>
              <w:rPr>
                <w:b w:val="0"/>
                <w:color w:val="000000" w:themeColor="text1"/>
                <w:szCs w:val="26"/>
              </w:rPr>
            </w:pPr>
            <w:r w:rsidRPr="00231F58">
              <w:rPr>
                <w:b w:val="0"/>
                <w:color w:val="000000" w:themeColor="text1"/>
                <w:szCs w:val="26"/>
              </w:rPr>
              <w:t>Máy may chỉ đế</w:t>
            </w:r>
          </w:p>
        </w:tc>
        <w:tc>
          <w:tcPr>
            <w:tcW w:w="456" w:type="pct"/>
            <w:vAlign w:val="center"/>
          </w:tcPr>
          <w:p w:rsidR="00BD4329" w:rsidRPr="00231F58" w:rsidRDefault="00BD4329" w:rsidP="00231F58">
            <w:pPr>
              <w:spacing w:before="120" w:after="120"/>
              <w:jc w:val="center"/>
              <w:rPr>
                <w:b w:val="0"/>
                <w:color w:val="000000" w:themeColor="text1"/>
                <w:szCs w:val="26"/>
              </w:rPr>
            </w:pPr>
            <w:r w:rsidRPr="00231F58">
              <w:rPr>
                <w:b w:val="0"/>
                <w:color w:val="000000" w:themeColor="text1"/>
                <w:szCs w:val="26"/>
              </w:rPr>
              <w:t>12</w:t>
            </w:r>
          </w:p>
        </w:tc>
        <w:tc>
          <w:tcPr>
            <w:tcW w:w="502"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bộ</w:t>
            </w:r>
          </w:p>
        </w:tc>
        <w:tc>
          <w:tcPr>
            <w:tcW w:w="455"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2021</w:t>
            </w:r>
          </w:p>
        </w:tc>
        <w:tc>
          <w:tcPr>
            <w:tcW w:w="823" w:type="pct"/>
            <w:vAlign w:val="center"/>
          </w:tcPr>
          <w:p w:rsidR="00BD4329" w:rsidRPr="00231F58" w:rsidRDefault="00BD4329" w:rsidP="00231F58">
            <w:pPr>
              <w:spacing w:before="120" w:after="120"/>
              <w:jc w:val="center"/>
              <w:rPr>
                <w:color w:val="000000" w:themeColor="text1"/>
                <w:szCs w:val="26"/>
              </w:rPr>
            </w:pPr>
            <w:r w:rsidRPr="00231F58">
              <w:rPr>
                <w:b w:val="0"/>
                <w:color w:val="000000" w:themeColor="text1"/>
                <w:szCs w:val="26"/>
              </w:rPr>
              <w:t>Trung Quốc</w:t>
            </w:r>
          </w:p>
        </w:tc>
        <w:tc>
          <w:tcPr>
            <w:tcW w:w="861" w:type="pct"/>
            <w:vAlign w:val="center"/>
          </w:tcPr>
          <w:p w:rsidR="00BD4329" w:rsidRPr="00231F58" w:rsidRDefault="00383A71" w:rsidP="00231F58">
            <w:pPr>
              <w:spacing w:before="120" w:after="120"/>
              <w:jc w:val="center"/>
              <w:rPr>
                <w:color w:val="000000" w:themeColor="text1"/>
                <w:szCs w:val="26"/>
              </w:rPr>
            </w:pPr>
            <w:r w:rsidRPr="00231F58">
              <w:rPr>
                <w:b w:val="0"/>
                <w:color w:val="000000" w:themeColor="text1"/>
                <w:szCs w:val="26"/>
              </w:rPr>
              <w:t>100</w:t>
            </w:r>
            <w:r w:rsidR="00BD4329" w:rsidRPr="00231F58">
              <w:rPr>
                <w:b w:val="0"/>
                <w:color w:val="000000" w:themeColor="text1"/>
                <w:szCs w:val="26"/>
              </w:rPr>
              <w:t>%</w:t>
            </w:r>
          </w:p>
        </w:tc>
      </w:tr>
    </w:tbl>
    <w:p w:rsidR="00033B49" w:rsidRPr="00684EBA" w:rsidRDefault="00BD4329" w:rsidP="00D66A7B">
      <w:pPr>
        <w:spacing w:before="120" w:after="120"/>
        <w:jc w:val="right"/>
        <w:rPr>
          <w:b w:val="0"/>
          <w:i/>
          <w:szCs w:val="26"/>
          <w:lang w:val="pt-BR"/>
        </w:rPr>
      </w:pPr>
      <w:r w:rsidRPr="001F5649">
        <w:rPr>
          <w:b w:val="0"/>
          <w:i/>
          <w:szCs w:val="26"/>
        </w:rPr>
        <w:t>Nguồn: Công ty TNHH M</w:t>
      </w:r>
      <w:r>
        <w:rPr>
          <w:b w:val="0"/>
          <w:i/>
          <w:szCs w:val="26"/>
        </w:rPr>
        <w:t>ay mặc First Team Việt Nam, 2022</w:t>
      </w:r>
    </w:p>
    <w:p w:rsidR="00FB43FE" w:rsidRDefault="00FB43FE" w:rsidP="005D2343">
      <w:pPr>
        <w:pStyle w:val="MUC1"/>
        <w:jc w:val="both"/>
      </w:pPr>
      <w:bookmarkStart w:id="54" w:name="_Toc111793625"/>
      <w:r>
        <w:t xml:space="preserve">6.3. Nhu cầu </w:t>
      </w:r>
      <w:proofErr w:type="gramStart"/>
      <w:r>
        <w:t>lao</w:t>
      </w:r>
      <w:proofErr w:type="gramEnd"/>
      <w:r>
        <w:t xml:space="preserve"> động</w:t>
      </w:r>
      <w:bookmarkEnd w:id="54"/>
    </w:p>
    <w:p w:rsidR="00FB43FE" w:rsidRPr="00A40D79" w:rsidRDefault="00FB43FE" w:rsidP="00FB43FE">
      <w:pPr>
        <w:numPr>
          <w:ilvl w:val="0"/>
          <w:numId w:val="54"/>
        </w:numPr>
        <w:spacing w:before="120" w:after="120"/>
        <w:ind w:left="630" w:hanging="450"/>
        <w:jc w:val="both"/>
        <w:rPr>
          <w:rFonts w:eastAsia="SimSun"/>
          <w:b w:val="0"/>
          <w:szCs w:val="26"/>
        </w:rPr>
      </w:pPr>
      <w:r w:rsidRPr="008A4A1F">
        <w:rPr>
          <w:rFonts w:eastAsia="SimSun"/>
          <w:b w:val="0"/>
          <w:szCs w:val="26"/>
        </w:rPr>
        <w:t xml:space="preserve">Số lượng công nhân viên hoạt động tại Nhà máy </w:t>
      </w:r>
      <w:r w:rsidRPr="00A40D79">
        <w:rPr>
          <w:rFonts w:eastAsia="SimSun"/>
          <w:b w:val="0"/>
          <w:szCs w:val="26"/>
        </w:rPr>
        <w:t>là 8.900 người, trong đó:</w:t>
      </w:r>
    </w:p>
    <w:p w:rsidR="00FB43FE" w:rsidRPr="00A40D79" w:rsidRDefault="00FB43FE" w:rsidP="00FB43FE">
      <w:pPr>
        <w:numPr>
          <w:ilvl w:val="0"/>
          <w:numId w:val="55"/>
        </w:numPr>
        <w:spacing w:before="120" w:after="120"/>
        <w:jc w:val="both"/>
        <w:rPr>
          <w:rFonts w:eastAsia="SimSun"/>
          <w:b w:val="0"/>
          <w:szCs w:val="26"/>
        </w:rPr>
      </w:pPr>
      <w:r w:rsidRPr="00A40D79">
        <w:rPr>
          <w:rFonts w:eastAsia="SimSun"/>
          <w:b w:val="0"/>
          <w:szCs w:val="26"/>
        </w:rPr>
        <w:t xml:space="preserve"> Lãnh đạo chủ chốt và chủ quản chuyên gia nước </w:t>
      </w:r>
      <w:proofErr w:type="gramStart"/>
      <w:r w:rsidRPr="00A40D79">
        <w:rPr>
          <w:rFonts w:eastAsia="SimSun"/>
          <w:b w:val="0"/>
          <w:szCs w:val="26"/>
        </w:rPr>
        <w:t>ngoài :</w:t>
      </w:r>
      <w:proofErr w:type="gramEnd"/>
      <w:r w:rsidRPr="00A40D79">
        <w:rPr>
          <w:rFonts w:eastAsia="SimSun"/>
          <w:b w:val="0"/>
          <w:szCs w:val="26"/>
        </w:rPr>
        <w:t xml:space="preserve"> 76 người.</w:t>
      </w:r>
    </w:p>
    <w:p w:rsidR="00FB43FE" w:rsidRDefault="00FB43FE" w:rsidP="00FB43FE">
      <w:pPr>
        <w:numPr>
          <w:ilvl w:val="0"/>
          <w:numId w:val="55"/>
        </w:numPr>
        <w:spacing w:before="120" w:after="120"/>
        <w:jc w:val="both"/>
        <w:rPr>
          <w:rFonts w:eastAsia="SimSun"/>
          <w:b w:val="0"/>
          <w:szCs w:val="26"/>
        </w:rPr>
      </w:pPr>
      <w:r w:rsidRPr="00A40D79">
        <w:rPr>
          <w:rFonts w:eastAsia="SimSun"/>
          <w:b w:val="0"/>
          <w:szCs w:val="26"/>
        </w:rPr>
        <w:t xml:space="preserve"> Công nhân viên: 8.824 người </w:t>
      </w:r>
    </w:p>
    <w:p w:rsidR="00BD4329" w:rsidRPr="00FB43FE" w:rsidRDefault="00FB43FE" w:rsidP="00FB43FE">
      <w:pPr>
        <w:numPr>
          <w:ilvl w:val="0"/>
          <w:numId w:val="54"/>
        </w:numPr>
        <w:spacing w:before="120" w:after="120"/>
        <w:ind w:left="630" w:hanging="450"/>
        <w:jc w:val="both"/>
        <w:rPr>
          <w:rFonts w:eastAsia="SimSun"/>
          <w:b w:val="0"/>
          <w:szCs w:val="26"/>
        </w:rPr>
      </w:pPr>
      <w:r w:rsidRPr="00FB43FE">
        <w:rPr>
          <w:b w:val="0"/>
          <w:color w:val="000000"/>
          <w:szCs w:val="26"/>
        </w:rPr>
        <w:t xml:space="preserve">Thời </w:t>
      </w:r>
      <w:r w:rsidRPr="00FB43FE">
        <w:rPr>
          <w:rFonts w:eastAsia="SimSun"/>
          <w:b w:val="0"/>
          <w:szCs w:val="26"/>
        </w:rPr>
        <w:t>gian</w:t>
      </w:r>
      <w:r w:rsidRPr="00FB43FE">
        <w:rPr>
          <w:b w:val="0"/>
          <w:color w:val="000000"/>
          <w:szCs w:val="26"/>
        </w:rPr>
        <w:t xml:space="preserve"> làm việc: 8 giờ/ca, 3 ca/ngày, 6 ngày làm việc/tuần.</w:t>
      </w:r>
      <w:r w:rsidR="00BD4329">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ectPr w:rsidR="00BD4329" w:rsidRPr="00FB43FE" w:rsidSect="00C5240C">
      <w:headerReference w:type="default" r:id="rId10"/>
      <w:footerReference w:type="default" r:id="rId11"/>
      <w:pgSz w:w="11907" w:h="16840" w:code="9"/>
      <w:pgMar w:top="990" w:right="1298" w:bottom="1418" w:left="1412" w:header="357" w:footer="431" w:gutter="0"/>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46" w:rsidRDefault="00E83546">
      <w:r>
        <w:separator/>
      </w:r>
    </w:p>
  </w:endnote>
  <w:endnote w:type="continuationSeparator" w:id="0">
    <w:p w:rsidR="00E83546" w:rsidRDefault="00E8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Syastro">
    <w:charset w:val="00"/>
    <w:family w:val="auto"/>
    <w:pitch w:val="variable"/>
    <w:sig w:usb0="20002A87" w:usb1="00000000" w:usb2="00000000" w:usb3="00000000" w:csb0="000001F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Internet Mail">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ngXian">
    <w:altName w:val="Microsoft YaHei"/>
    <w:charset w:val="86"/>
    <w:family w:val="modern"/>
    <w:pitch w:val="fixed"/>
    <w:sig w:usb0="00000000"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976410299"/>
      <w:docPartObj>
        <w:docPartGallery w:val="Page Numbers (Bottom of Page)"/>
        <w:docPartUnique/>
      </w:docPartObj>
    </w:sdtPr>
    <w:sdtEndPr>
      <w:rPr>
        <w:noProof/>
      </w:rPr>
    </w:sdtEndPr>
    <w:sdtContent>
      <w:p w:rsidR="005D2343" w:rsidRPr="003A43DA" w:rsidRDefault="005D2343" w:rsidP="00430EED">
        <w:pPr>
          <w:pStyle w:val="Footer"/>
          <w:pBdr>
            <w:top w:val="thinThickSmallGap" w:sz="24" w:space="1" w:color="auto"/>
          </w:pBdr>
          <w:tabs>
            <w:tab w:val="clear" w:pos="4320"/>
            <w:tab w:val="clear" w:pos="8640"/>
            <w:tab w:val="right" w:pos="9070"/>
          </w:tabs>
          <w:rPr>
            <w:i/>
            <w:sz w:val="24"/>
          </w:rPr>
        </w:pPr>
        <w:r w:rsidRPr="003A43DA">
          <w:rPr>
            <w:i/>
            <w:sz w:val="24"/>
          </w:rPr>
          <w:t>Đơn vị tư vấn</w:t>
        </w:r>
        <w:r w:rsidRPr="003A43DA">
          <w:rPr>
            <w:b/>
            <w:i/>
            <w:sz w:val="24"/>
          </w:rPr>
          <w:t>: Công ty TNHH MTV SX - TM &amp; DV Môi Trường Khang Thịnh</w:t>
        </w:r>
      </w:p>
      <w:p w:rsidR="005D2343" w:rsidRPr="003A43DA" w:rsidRDefault="005D2343" w:rsidP="00430EED">
        <w:pPr>
          <w:pStyle w:val="Footer"/>
          <w:pBdr>
            <w:top w:val="thinThickSmallGap" w:sz="24" w:space="1" w:color="auto"/>
          </w:pBdr>
          <w:tabs>
            <w:tab w:val="clear" w:pos="4320"/>
            <w:tab w:val="clear" w:pos="8640"/>
            <w:tab w:val="right" w:pos="9070"/>
          </w:tabs>
          <w:rPr>
            <w:rStyle w:val="PageNumber"/>
            <w:rFonts w:eastAsia="MS Mincho"/>
            <w:i/>
            <w:sz w:val="24"/>
          </w:rPr>
        </w:pPr>
        <w:r w:rsidRPr="003A43DA">
          <w:rPr>
            <w:rStyle w:val="PageNumber"/>
            <w:rFonts w:eastAsia="MS Mincho"/>
            <w:i/>
            <w:sz w:val="24"/>
          </w:rPr>
          <w:t xml:space="preserve">Địa chỉ: 27, Nguyễn Thị Minh Khai, Khu phố 4, Phường 2, TP. Tây Ninh, tỉnh Tây Ninh </w:t>
        </w:r>
      </w:p>
      <w:p w:rsidR="005D2343" w:rsidRPr="003A43DA" w:rsidRDefault="005D2343" w:rsidP="003A43DA">
        <w:pPr>
          <w:pStyle w:val="Footer"/>
          <w:tabs>
            <w:tab w:val="clear" w:pos="4320"/>
            <w:tab w:val="clear" w:pos="8640"/>
            <w:tab w:val="right" w:pos="9180"/>
          </w:tabs>
          <w:rPr>
            <w:sz w:val="24"/>
          </w:rPr>
        </w:pPr>
        <w:r w:rsidRPr="003A43DA">
          <w:rPr>
            <w:rStyle w:val="PageNumber"/>
            <w:rFonts w:eastAsia="MS Mincho"/>
            <w:i/>
            <w:sz w:val="24"/>
          </w:rPr>
          <w:t>Điện thoại: 0276.3630.631 – 0909 87 95 87</w:t>
        </w:r>
        <w:r w:rsidRPr="003A43DA">
          <w:rPr>
            <w:sz w:val="24"/>
          </w:rPr>
          <w:tab/>
          <w:t xml:space="preserve">Trang </w:t>
        </w:r>
        <w:r w:rsidRPr="003A43DA">
          <w:rPr>
            <w:sz w:val="24"/>
          </w:rPr>
          <w:fldChar w:fldCharType="begin"/>
        </w:r>
        <w:r w:rsidRPr="003A43DA">
          <w:rPr>
            <w:sz w:val="24"/>
          </w:rPr>
          <w:instrText xml:space="preserve"> PAGE   \* MERGEFORMAT </w:instrText>
        </w:r>
        <w:r w:rsidRPr="003A43DA">
          <w:rPr>
            <w:sz w:val="24"/>
          </w:rPr>
          <w:fldChar w:fldCharType="separate"/>
        </w:r>
        <w:r w:rsidR="00C5240C">
          <w:rPr>
            <w:noProof/>
            <w:sz w:val="24"/>
          </w:rPr>
          <w:t>12</w:t>
        </w:r>
        <w:r w:rsidRPr="003A43DA">
          <w:rPr>
            <w:noProof/>
            <w:sz w:val="24"/>
          </w:rPr>
          <w:fldChar w:fldCharType="end"/>
        </w:r>
      </w:p>
    </w:sdtContent>
  </w:sdt>
  <w:p w:rsidR="005D2343" w:rsidRPr="003A43DA" w:rsidRDefault="005D2343" w:rsidP="00DA6682">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46" w:rsidRDefault="00E83546">
      <w:r>
        <w:separator/>
      </w:r>
    </w:p>
  </w:footnote>
  <w:footnote w:type="continuationSeparator" w:id="0">
    <w:p w:rsidR="00E83546" w:rsidRDefault="00E83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43" w:rsidRPr="00C55725" w:rsidRDefault="005D2343" w:rsidP="00C55725">
    <w:pPr>
      <w:pStyle w:val="Header"/>
      <w:pBdr>
        <w:bottom w:val="thickThinSmallGap" w:sz="24" w:space="1" w:color="auto"/>
      </w:pBdr>
      <w:tabs>
        <w:tab w:val="clear" w:pos="4320"/>
        <w:tab w:val="left" w:pos="4678"/>
      </w:tabs>
      <w:rPr>
        <w:i/>
      </w:rPr>
    </w:pPr>
    <w:r w:rsidRPr="003A43DA">
      <w:rPr>
        <w:i/>
        <w:sz w:val="24"/>
      </w:rPr>
      <w:t>Báo cáo đề xuất cấp giấy phép môi trường</w:t>
    </w:r>
    <w:r w:rsidRPr="003A43DA">
      <w:rPr>
        <w:i/>
        <w:sz w:val="24"/>
      </w:rPr>
      <w:tab/>
      <w:t>Công ty TNHH</w:t>
    </w:r>
    <w:r w:rsidRPr="00F23EC3">
      <w:rPr>
        <w:i/>
        <w:sz w:val="24"/>
      </w:rPr>
      <w:t xml:space="preserve"> May mặc First Team Việt Nam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20C3EAB"/>
    <w:multiLevelType w:val="hybridMultilevel"/>
    <w:tmpl w:val="F20407DE"/>
    <w:lvl w:ilvl="0" w:tplc="04090009">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8">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08DF09A5"/>
    <w:multiLevelType w:val="hybridMultilevel"/>
    <w:tmpl w:val="D3FCE04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C55546A"/>
    <w:multiLevelType w:val="hybridMultilevel"/>
    <w:tmpl w:val="5CFCC2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C467DF"/>
    <w:multiLevelType w:val="hybridMultilevel"/>
    <w:tmpl w:val="310A93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5">
    <w:nsid w:val="0F7C2EF0"/>
    <w:multiLevelType w:val="hybridMultilevel"/>
    <w:tmpl w:val="CA501732"/>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6E3229"/>
    <w:multiLevelType w:val="hybridMultilevel"/>
    <w:tmpl w:val="3A3A1B06"/>
    <w:lvl w:ilvl="0" w:tplc="B4965908">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13FC5351"/>
    <w:multiLevelType w:val="hybridMultilevel"/>
    <w:tmpl w:val="06A416F8"/>
    <w:lvl w:ilvl="0" w:tplc="365CDB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149250E4"/>
    <w:multiLevelType w:val="hybridMultilevel"/>
    <w:tmpl w:val="28BE4432"/>
    <w:lvl w:ilvl="0" w:tplc="5C1E6C70">
      <w:start w:val="1"/>
      <w:numFmt w:val="bullet"/>
      <w:pStyle w:val="Dot"/>
      <w:lvlText w:val=""/>
      <w:lvlJc w:val="left"/>
      <w:pPr>
        <w:tabs>
          <w:tab w:val="num" w:pos="5676"/>
        </w:tabs>
        <w:ind w:left="56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85F219D"/>
    <w:multiLevelType w:val="hybridMultilevel"/>
    <w:tmpl w:val="888E14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32">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D685826"/>
    <w:multiLevelType w:val="hybridMultilevel"/>
    <w:tmpl w:val="C9AA2F90"/>
    <w:lvl w:ilvl="0" w:tplc="9CF4E1DC">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1FF82CA5"/>
    <w:multiLevelType w:val="hybridMultilevel"/>
    <w:tmpl w:val="0486D764"/>
    <w:lvl w:ilvl="0" w:tplc="B4965908">
      <w:start w:val="1"/>
      <w:numFmt w:val="bullet"/>
      <w:lvlText w:val="+"/>
      <w:lvlJc w:val="left"/>
      <w:pPr>
        <w:ind w:left="720" w:hanging="360"/>
      </w:pPr>
      <w:rPr>
        <w:rFonts w:ascii="Times New Roman" w:eastAsia="Times New Roman" w:hAnsi="Times New Roman" w:hint="default"/>
      </w:rPr>
    </w:lvl>
    <w:lvl w:ilvl="1" w:tplc="387A0C66">
      <w:start w:val="1"/>
      <w:numFmt w:val="bullet"/>
      <w:lvlText w:val="o"/>
      <w:lvlJc w:val="left"/>
      <w:pPr>
        <w:ind w:left="1440" w:hanging="360"/>
      </w:pPr>
      <w:rPr>
        <w:rFonts w:ascii="Courier New" w:hAnsi="Courier New" w:hint="default"/>
      </w:rPr>
    </w:lvl>
    <w:lvl w:ilvl="2" w:tplc="243A09F0" w:tentative="1">
      <w:start w:val="1"/>
      <w:numFmt w:val="bullet"/>
      <w:lvlText w:val=""/>
      <w:lvlJc w:val="left"/>
      <w:pPr>
        <w:ind w:left="2160" w:hanging="360"/>
      </w:pPr>
      <w:rPr>
        <w:rFonts w:ascii="Wingdings" w:hAnsi="Wingdings" w:hint="default"/>
      </w:rPr>
    </w:lvl>
    <w:lvl w:ilvl="3" w:tplc="89086ED6" w:tentative="1">
      <w:start w:val="1"/>
      <w:numFmt w:val="bullet"/>
      <w:lvlText w:val=""/>
      <w:lvlJc w:val="left"/>
      <w:pPr>
        <w:ind w:left="2880" w:hanging="360"/>
      </w:pPr>
      <w:rPr>
        <w:rFonts w:ascii="Symbol" w:hAnsi="Symbol" w:hint="default"/>
      </w:rPr>
    </w:lvl>
    <w:lvl w:ilvl="4" w:tplc="79D8B5FC" w:tentative="1">
      <w:start w:val="1"/>
      <w:numFmt w:val="bullet"/>
      <w:lvlText w:val="o"/>
      <w:lvlJc w:val="left"/>
      <w:pPr>
        <w:ind w:left="3600" w:hanging="360"/>
      </w:pPr>
      <w:rPr>
        <w:rFonts w:ascii="Courier New" w:hAnsi="Courier New" w:hint="default"/>
      </w:rPr>
    </w:lvl>
    <w:lvl w:ilvl="5" w:tplc="F1DADE7E" w:tentative="1">
      <w:start w:val="1"/>
      <w:numFmt w:val="bullet"/>
      <w:lvlText w:val=""/>
      <w:lvlJc w:val="left"/>
      <w:pPr>
        <w:ind w:left="4320" w:hanging="360"/>
      </w:pPr>
      <w:rPr>
        <w:rFonts w:ascii="Wingdings" w:hAnsi="Wingdings" w:hint="default"/>
      </w:rPr>
    </w:lvl>
    <w:lvl w:ilvl="6" w:tplc="40C07758" w:tentative="1">
      <w:start w:val="1"/>
      <w:numFmt w:val="bullet"/>
      <w:lvlText w:val=""/>
      <w:lvlJc w:val="left"/>
      <w:pPr>
        <w:ind w:left="5040" w:hanging="360"/>
      </w:pPr>
      <w:rPr>
        <w:rFonts w:ascii="Symbol" w:hAnsi="Symbol" w:hint="default"/>
      </w:rPr>
    </w:lvl>
    <w:lvl w:ilvl="7" w:tplc="0C928592" w:tentative="1">
      <w:start w:val="1"/>
      <w:numFmt w:val="bullet"/>
      <w:lvlText w:val="o"/>
      <w:lvlJc w:val="left"/>
      <w:pPr>
        <w:ind w:left="5760" w:hanging="360"/>
      </w:pPr>
      <w:rPr>
        <w:rFonts w:ascii="Courier New" w:hAnsi="Courier New" w:hint="default"/>
      </w:rPr>
    </w:lvl>
    <w:lvl w:ilvl="8" w:tplc="984ADDB8" w:tentative="1">
      <w:start w:val="1"/>
      <w:numFmt w:val="bullet"/>
      <w:lvlText w:val=""/>
      <w:lvlJc w:val="left"/>
      <w:pPr>
        <w:ind w:left="6480" w:hanging="360"/>
      </w:pPr>
      <w:rPr>
        <w:rFonts w:ascii="Wingdings" w:hAnsi="Wingdings" w:hint="default"/>
      </w:rPr>
    </w:lvl>
  </w:abstractNum>
  <w:abstractNum w:abstractNumId="35">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6">
    <w:nsid w:val="2BCF721C"/>
    <w:multiLevelType w:val="hybridMultilevel"/>
    <w:tmpl w:val="84CE38D0"/>
    <w:lvl w:ilvl="0" w:tplc="04090007">
      <w:start w:val="1"/>
      <w:numFmt w:val="bullet"/>
      <w:lvlText w:val=""/>
      <w:lvlPicBulletId w:val="0"/>
      <w:lvlJc w:val="left"/>
      <w:pPr>
        <w:tabs>
          <w:tab w:val="num" w:pos="720"/>
        </w:tabs>
        <w:ind w:left="720" w:hanging="288"/>
      </w:pPr>
      <w:rPr>
        <w:rFonts w:ascii="Symbol" w:hAnsi="Symbol" w:hint="default"/>
      </w:rPr>
    </w:lvl>
    <w:lvl w:ilvl="1" w:tplc="04090003">
      <w:start w:val="1"/>
      <w:numFmt w:val="bullet"/>
      <w:lvlText w:val="+"/>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nsid w:val="2C8F223F"/>
    <w:multiLevelType w:val="hybridMultilevel"/>
    <w:tmpl w:val="291C72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9">
    <w:nsid w:val="31FE0D2A"/>
    <w:multiLevelType w:val="hybridMultilevel"/>
    <w:tmpl w:val="54F474F6"/>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357041FB"/>
    <w:multiLevelType w:val="hybridMultilevel"/>
    <w:tmpl w:val="E2DCA1A6"/>
    <w:lvl w:ilvl="0" w:tplc="8002680A">
      <w:start w:val="1"/>
      <w:numFmt w:val="bullet"/>
      <w:lvlText w:val=""/>
      <w:lvlJc w:val="left"/>
      <w:pPr>
        <w:ind w:left="1070"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37155C7F"/>
    <w:multiLevelType w:val="hybridMultilevel"/>
    <w:tmpl w:val="9758A52C"/>
    <w:lvl w:ilvl="0" w:tplc="9CF4E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2D6D3D"/>
    <w:multiLevelType w:val="hybridMultilevel"/>
    <w:tmpl w:val="FA122BF0"/>
    <w:lvl w:ilvl="0" w:tplc="B4965908">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37544E7A"/>
    <w:multiLevelType w:val="hybridMultilevel"/>
    <w:tmpl w:val="DA2673C2"/>
    <w:lvl w:ilvl="0" w:tplc="A536A85C">
      <w:start w:val="1"/>
      <w:numFmt w:val="bullet"/>
      <w:pStyle w:val="Gchudng"/>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1465A5"/>
    <w:multiLevelType w:val="hybridMultilevel"/>
    <w:tmpl w:val="A9B877F2"/>
    <w:lvl w:ilvl="0" w:tplc="04E2A418">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8D1B5C"/>
    <w:multiLevelType w:val="hybridMultilevel"/>
    <w:tmpl w:val="8606197E"/>
    <w:lvl w:ilvl="0" w:tplc="9CF4E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52">
    <w:nsid w:val="4A060954"/>
    <w:multiLevelType w:val="hybridMultilevel"/>
    <w:tmpl w:val="3E3AC5DE"/>
    <w:lvl w:ilvl="0" w:tplc="9CF4E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5">
    <w:nsid w:val="5110243B"/>
    <w:multiLevelType w:val="hybridMultilevel"/>
    <w:tmpl w:val="24A2CE86"/>
    <w:lvl w:ilvl="0" w:tplc="9CF4E1D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nsid w:val="56DE54BB"/>
    <w:multiLevelType w:val="multilevel"/>
    <w:tmpl w:val="4D065626"/>
    <w:lvl w:ilvl="0">
      <w:start w:val="1"/>
      <w:numFmt w:val="lowerRoman"/>
      <w:lvlRestart w:val="0"/>
      <w:pStyle w:val="Box-Text-List"/>
      <w:lvlText w:val="(%1)"/>
      <w:lvlJc w:val="left"/>
      <w:pPr>
        <w:tabs>
          <w:tab w:val="num" w:pos="1440"/>
        </w:tabs>
        <w:ind w:left="1440" w:hanging="360"/>
      </w:pPr>
      <w:rPr>
        <w:rFonts w:ascii="Times New Roman" w:hAnsi="Times New Roman" w:cs="Times New Roman" w:hint="default"/>
        <w:sz w:val="24"/>
        <w:szCs w:val="24"/>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7">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58">
    <w:nsid w:val="59EA34C9"/>
    <w:multiLevelType w:val="hybridMultilevel"/>
    <w:tmpl w:val="D1AA240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9">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62">
    <w:nsid w:val="68165321"/>
    <w:multiLevelType w:val="hybridMultilevel"/>
    <w:tmpl w:val="9D9A8F94"/>
    <w:lvl w:ilvl="0" w:tplc="9CF4E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64">
    <w:nsid w:val="707E61FB"/>
    <w:multiLevelType w:val="hybridMultilevel"/>
    <w:tmpl w:val="7E7CD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FC35C3"/>
    <w:multiLevelType w:val="hybridMultilevel"/>
    <w:tmpl w:val="2FECC5AA"/>
    <w:lvl w:ilvl="0" w:tplc="EC90D84A">
      <w:start w:val="1"/>
      <w:numFmt w:val="decimal"/>
      <w:lvlText w:val="(%1)"/>
      <w:lvlJc w:val="left"/>
      <w:pPr>
        <w:ind w:left="942" w:hanging="375"/>
      </w:pPr>
      <w:rPr>
        <w:rFonts w:eastAsia="SimSu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7236406E"/>
    <w:multiLevelType w:val="hybridMultilevel"/>
    <w:tmpl w:val="DD8AB7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nsid w:val="74F4048D"/>
    <w:multiLevelType w:val="hybridMultilevel"/>
    <w:tmpl w:val="74963400"/>
    <w:lvl w:ilvl="0" w:tplc="2AD0D54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8">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69">
    <w:nsid w:val="7BCF0AB3"/>
    <w:multiLevelType w:val="hybridMultilevel"/>
    <w:tmpl w:val="45122870"/>
    <w:lvl w:ilvl="0" w:tplc="B496590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CA765ED"/>
    <w:multiLevelType w:val="hybridMultilevel"/>
    <w:tmpl w:val="EC4A5A12"/>
    <w:lvl w:ilvl="0" w:tplc="B496590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35"/>
  </w:num>
  <w:num w:numId="3">
    <w:abstractNumId w:val="61"/>
  </w:num>
  <w:num w:numId="4">
    <w:abstractNumId w:val="60"/>
  </w:num>
  <w:num w:numId="5">
    <w:abstractNumId w:val="50"/>
  </w:num>
  <w:num w:numId="6">
    <w:abstractNumId w:val="49"/>
  </w:num>
  <w:num w:numId="7">
    <w:abstractNumId w:val="41"/>
  </w:num>
  <w:num w:numId="8">
    <w:abstractNumId w:val="27"/>
  </w:num>
  <w:num w:numId="9">
    <w:abstractNumId w:val="54"/>
  </w:num>
  <w:num w:numId="10">
    <w:abstractNumId w:val="59"/>
  </w:num>
  <w:num w:numId="11">
    <w:abstractNumId w:val="38"/>
  </w:num>
  <w:num w:numId="12">
    <w:abstractNumId w:val="29"/>
  </w:num>
  <w:num w:numId="13">
    <w:abstractNumId w:val="18"/>
  </w:num>
  <w:num w:numId="14">
    <w:abstractNumId w:val="40"/>
  </w:num>
  <w:num w:numId="15">
    <w:abstractNumId w:val="51"/>
  </w:num>
  <w:num w:numId="16">
    <w:abstractNumId w:val="68"/>
  </w:num>
  <w:num w:numId="17">
    <w:abstractNumId w:val="46"/>
  </w:num>
  <w:num w:numId="18">
    <w:abstractNumId w:val="31"/>
  </w:num>
  <w:num w:numId="19">
    <w:abstractNumId w:val="23"/>
  </w:num>
  <w:num w:numId="20">
    <w:abstractNumId w:val="56"/>
  </w:num>
  <w:num w:numId="21">
    <w:abstractNumId w:val="45"/>
  </w:num>
  <w:num w:numId="22">
    <w:abstractNumId w:val="20"/>
  </w:num>
  <w:num w:numId="23">
    <w:abstractNumId w:val="70"/>
  </w:num>
  <w:num w:numId="24">
    <w:abstractNumId w:val="32"/>
  </w:num>
  <w:num w:numId="25">
    <w:abstractNumId w:val="21"/>
  </w:num>
  <w:num w:numId="26">
    <w:abstractNumId w:val="64"/>
  </w:num>
  <w:num w:numId="27">
    <w:abstractNumId w:val="72"/>
  </w:num>
  <w:num w:numId="28">
    <w:abstractNumId w:val="22"/>
  </w:num>
  <w:num w:numId="29">
    <w:abstractNumId w:val="19"/>
  </w:num>
  <w:num w:numId="30">
    <w:abstractNumId w:val="37"/>
  </w:num>
  <w:num w:numId="31">
    <w:abstractNumId w:val="47"/>
  </w:num>
  <w:num w:numId="32">
    <w:abstractNumId w:val="25"/>
  </w:num>
  <w:num w:numId="33">
    <w:abstractNumId w:val="39"/>
  </w:num>
  <w:num w:numId="34">
    <w:abstractNumId w:val="42"/>
  </w:num>
  <w:num w:numId="35">
    <w:abstractNumId w:val="65"/>
  </w:num>
  <w:num w:numId="36">
    <w:abstractNumId w:val="28"/>
  </w:num>
  <w:num w:numId="37">
    <w:abstractNumId w:val="34"/>
  </w:num>
  <w:num w:numId="38">
    <w:abstractNumId w:val="69"/>
  </w:num>
  <w:num w:numId="39">
    <w:abstractNumId w:val="71"/>
  </w:num>
  <w:num w:numId="40">
    <w:abstractNumId w:val="33"/>
  </w:num>
  <w:num w:numId="41">
    <w:abstractNumId w:val="62"/>
  </w:num>
  <w:num w:numId="42">
    <w:abstractNumId w:val="36"/>
  </w:num>
  <w:num w:numId="43">
    <w:abstractNumId w:val="58"/>
  </w:num>
  <w:num w:numId="44">
    <w:abstractNumId w:val="52"/>
  </w:num>
  <w:num w:numId="45">
    <w:abstractNumId w:val="66"/>
  </w:num>
  <w:num w:numId="46">
    <w:abstractNumId w:val="44"/>
  </w:num>
  <w:num w:numId="47">
    <w:abstractNumId w:val="26"/>
  </w:num>
  <w:num w:numId="48">
    <w:abstractNumId w:val="48"/>
  </w:num>
  <w:num w:numId="49">
    <w:abstractNumId w:val="67"/>
  </w:num>
  <w:num w:numId="50">
    <w:abstractNumId w:val="17"/>
  </w:num>
  <w:num w:numId="51">
    <w:abstractNumId w:val="53"/>
  </w:num>
  <w:num w:numId="52">
    <w:abstractNumId w:val="43"/>
  </w:num>
  <w:num w:numId="53">
    <w:abstractNumId w:val="30"/>
  </w:num>
  <w:num w:numId="54">
    <w:abstractNumId w:val="55"/>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401"/>
    <w:rsid w:val="0000047D"/>
    <w:rsid w:val="0000080E"/>
    <w:rsid w:val="0000106E"/>
    <w:rsid w:val="00001745"/>
    <w:rsid w:val="00001AB0"/>
    <w:rsid w:val="000021DB"/>
    <w:rsid w:val="0000230F"/>
    <w:rsid w:val="00002A20"/>
    <w:rsid w:val="0000327B"/>
    <w:rsid w:val="000036BB"/>
    <w:rsid w:val="00003737"/>
    <w:rsid w:val="000039C3"/>
    <w:rsid w:val="00003BD2"/>
    <w:rsid w:val="00003C57"/>
    <w:rsid w:val="00004A98"/>
    <w:rsid w:val="00004B83"/>
    <w:rsid w:val="00005394"/>
    <w:rsid w:val="000055DB"/>
    <w:rsid w:val="00005843"/>
    <w:rsid w:val="00005863"/>
    <w:rsid w:val="00005C08"/>
    <w:rsid w:val="00006535"/>
    <w:rsid w:val="00006C09"/>
    <w:rsid w:val="000073DA"/>
    <w:rsid w:val="0000741A"/>
    <w:rsid w:val="0000760E"/>
    <w:rsid w:val="000079B0"/>
    <w:rsid w:val="00007A90"/>
    <w:rsid w:val="00007EC5"/>
    <w:rsid w:val="00010250"/>
    <w:rsid w:val="00010BF3"/>
    <w:rsid w:val="00010F82"/>
    <w:rsid w:val="00011927"/>
    <w:rsid w:val="00012139"/>
    <w:rsid w:val="00012577"/>
    <w:rsid w:val="00012C12"/>
    <w:rsid w:val="00013934"/>
    <w:rsid w:val="000141A0"/>
    <w:rsid w:val="00014362"/>
    <w:rsid w:val="00014D31"/>
    <w:rsid w:val="0001515D"/>
    <w:rsid w:val="00015264"/>
    <w:rsid w:val="00015B5A"/>
    <w:rsid w:val="00016574"/>
    <w:rsid w:val="000178A4"/>
    <w:rsid w:val="00017DDE"/>
    <w:rsid w:val="00020588"/>
    <w:rsid w:val="00021B62"/>
    <w:rsid w:val="000223BB"/>
    <w:rsid w:val="00022934"/>
    <w:rsid w:val="00024082"/>
    <w:rsid w:val="00024554"/>
    <w:rsid w:val="00024EBF"/>
    <w:rsid w:val="000260AD"/>
    <w:rsid w:val="0002662E"/>
    <w:rsid w:val="000267B9"/>
    <w:rsid w:val="00026C28"/>
    <w:rsid w:val="00026C51"/>
    <w:rsid w:val="00027078"/>
    <w:rsid w:val="00027385"/>
    <w:rsid w:val="000274C9"/>
    <w:rsid w:val="00027A69"/>
    <w:rsid w:val="0003063B"/>
    <w:rsid w:val="00030FE5"/>
    <w:rsid w:val="00031085"/>
    <w:rsid w:val="00032631"/>
    <w:rsid w:val="00032DA5"/>
    <w:rsid w:val="00032FF9"/>
    <w:rsid w:val="00033971"/>
    <w:rsid w:val="00033B49"/>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9D7"/>
    <w:rsid w:val="00036A29"/>
    <w:rsid w:val="000375E1"/>
    <w:rsid w:val="00037A67"/>
    <w:rsid w:val="000402AB"/>
    <w:rsid w:val="000405FB"/>
    <w:rsid w:val="000408CD"/>
    <w:rsid w:val="00040B2A"/>
    <w:rsid w:val="00040E54"/>
    <w:rsid w:val="00041561"/>
    <w:rsid w:val="00041A9E"/>
    <w:rsid w:val="00041CEC"/>
    <w:rsid w:val="00042361"/>
    <w:rsid w:val="00042643"/>
    <w:rsid w:val="00042A5D"/>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A17"/>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31D"/>
    <w:rsid w:val="0005759C"/>
    <w:rsid w:val="0006027A"/>
    <w:rsid w:val="000602A0"/>
    <w:rsid w:val="0006122A"/>
    <w:rsid w:val="000620BF"/>
    <w:rsid w:val="000628D9"/>
    <w:rsid w:val="00062B6A"/>
    <w:rsid w:val="00062EF0"/>
    <w:rsid w:val="00063507"/>
    <w:rsid w:val="00063587"/>
    <w:rsid w:val="0006479B"/>
    <w:rsid w:val="00064CD6"/>
    <w:rsid w:val="00064DCD"/>
    <w:rsid w:val="000650D5"/>
    <w:rsid w:val="000657C5"/>
    <w:rsid w:val="00065910"/>
    <w:rsid w:val="00065C4A"/>
    <w:rsid w:val="00065D45"/>
    <w:rsid w:val="000663C1"/>
    <w:rsid w:val="00066462"/>
    <w:rsid w:val="00066524"/>
    <w:rsid w:val="00067ED5"/>
    <w:rsid w:val="00067FC0"/>
    <w:rsid w:val="00070538"/>
    <w:rsid w:val="000709D0"/>
    <w:rsid w:val="000716EC"/>
    <w:rsid w:val="000717DF"/>
    <w:rsid w:val="00071D0B"/>
    <w:rsid w:val="00072092"/>
    <w:rsid w:val="0007242C"/>
    <w:rsid w:val="00072524"/>
    <w:rsid w:val="000725E3"/>
    <w:rsid w:val="0007285D"/>
    <w:rsid w:val="00073410"/>
    <w:rsid w:val="00073514"/>
    <w:rsid w:val="00073967"/>
    <w:rsid w:val="000739FC"/>
    <w:rsid w:val="00073EDD"/>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42E"/>
    <w:rsid w:val="00081FEC"/>
    <w:rsid w:val="00082157"/>
    <w:rsid w:val="0008232A"/>
    <w:rsid w:val="00082482"/>
    <w:rsid w:val="00082C3F"/>
    <w:rsid w:val="0008345E"/>
    <w:rsid w:val="0008355D"/>
    <w:rsid w:val="000838BE"/>
    <w:rsid w:val="00083AFB"/>
    <w:rsid w:val="00083B7E"/>
    <w:rsid w:val="00083D18"/>
    <w:rsid w:val="00083F29"/>
    <w:rsid w:val="0008413F"/>
    <w:rsid w:val="0008423B"/>
    <w:rsid w:val="00084248"/>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90009"/>
    <w:rsid w:val="000900CC"/>
    <w:rsid w:val="00090215"/>
    <w:rsid w:val="000902FD"/>
    <w:rsid w:val="0009030D"/>
    <w:rsid w:val="0009071C"/>
    <w:rsid w:val="0009093E"/>
    <w:rsid w:val="000910FA"/>
    <w:rsid w:val="000911BF"/>
    <w:rsid w:val="000919A7"/>
    <w:rsid w:val="000919F2"/>
    <w:rsid w:val="000926CE"/>
    <w:rsid w:val="00092919"/>
    <w:rsid w:val="000933CE"/>
    <w:rsid w:val="00093830"/>
    <w:rsid w:val="00093ECB"/>
    <w:rsid w:val="0009536C"/>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586"/>
    <w:rsid w:val="000A1B6D"/>
    <w:rsid w:val="000A1C16"/>
    <w:rsid w:val="000A243E"/>
    <w:rsid w:val="000A2576"/>
    <w:rsid w:val="000A2AF5"/>
    <w:rsid w:val="000A2CD8"/>
    <w:rsid w:val="000A2F0D"/>
    <w:rsid w:val="000A3550"/>
    <w:rsid w:val="000A3791"/>
    <w:rsid w:val="000A3926"/>
    <w:rsid w:val="000A3A2C"/>
    <w:rsid w:val="000A3E2D"/>
    <w:rsid w:val="000A3EE6"/>
    <w:rsid w:val="000A523D"/>
    <w:rsid w:val="000A5915"/>
    <w:rsid w:val="000A5B5D"/>
    <w:rsid w:val="000A5F83"/>
    <w:rsid w:val="000A62A1"/>
    <w:rsid w:val="000A656F"/>
    <w:rsid w:val="000A6694"/>
    <w:rsid w:val="000A68E0"/>
    <w:rsid w:val="000A6C89"/>
    <w:rsid w:val="000A6D59"/>
    <w:rsid w:val="000A7058"/>
    <w:rsid w:val="000A70AF"/>
    <w:rsid w:val="000A7834"/>
    <w:rsid w:val="000A7BCE"/>
    <w:rsid w:val="000A7DE9"/>
    <w:rsid w:val="000B0029"/>
    <w:rsid w:val="000B01A6"/>
    <w:rsid w:val="000B020C"/>
    <w:rsid w:val="000B0684"/>
    <w:rsid w:val="000B06C6"/>
    <w:rsid w:val="000B07E1"/>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D7C"/>
    <w:rsid w:val="000B549D"/>
    <w:rsid w:val="000B5848"/>
    <w:rsid w:val="000B609F"/>
    <w:rsid w:val="000B60B9"/>
    <w:rsid w:val="000B67D1"/>
    <w:rsid w:val="000B68C7"/>
    <w:rsid w:val="000B6A3B"/>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911"/>
    <w:rsid w:val="000C3988"/>
    <w:rsid w:val="000C3B2E"/>
    <w:rsid w:val="000C3D5C"/>
    <w:rsid w:val="000C4495"/>
    <w:rsid w:val="000C4E61"/>
    <w:rsid w:val="000C4FC8"/>
    <w:rsid w:val="000C5681"/>
    <w:rsid w:val="000C5896"/>
    <w:rsid w:val="000C5F03"/>
    <w:rsid w:val="000C64F0"/>
    <w:rsid w:val="000C6BB4"/>
    <w:rsid w:val="000C6C94"/>
    <w:rsid w:val="000C6F0A"/>
    <w:rsid w:val="000C7107"/>
    <w:rsid w:val="000C73C9"/>
    <w:rsid w:val="000C7883"/>
    <w:rsid w:val="000C7A4F"/>
    <w:rsid w:val="000C7F56"/>
    <w:rsid w:val="000D023F"/>
    <w:rsid w:val="000D0516"/>
    <w:rsid w:val="000D061D"/>
    <w:rsid w:val="000D0DFB"/>
    <w:rsid w:val="000D0F9A"/>
    <w:rsid w:val="000D107A"/>
    <w:rsid w:val="000D188F"/>
    <w:rsid w:val="000D19EE"/>
    <w:rsid w:val="000D32A0"/>
    <w:rsid w:val="000D374B"/>
    <w:rsid w:val="000D3F32"/>
    <w:rsid w:val="000D414E"/>
    <w:rsid w:val="000D4207"/>
    <w:rsid w:val="000D4435"/>
    <w:rsid w:val="000D4C44"/>
    <w:rsid w:val="000D5A70"/>
    <w:rsid w:val="000D6319"/>
    <w:rsid w:val="000D6AE8"/>
    <w:rsid w:val="000D6B0D"/>
    <w:rsid w:val="000D7831"/>
    <w:rsid w:val="000D795C"/>
    <w:rsid w:val="000D7972"/>
    <w:rsid w:val="000E00DA"/>
    <w:rsid w:val="000E0891"/>
    <w:rsid w:val="000E1016"/>
    <w:rsid w:val="000E12EE"/>
    <w:rsid w:val="000E13F4"/>
    <w:rsid w:val="000E157E"/>
    <w:rsid w:val="000E210C"/>
    <w:rsid w:val="000E248D"/>
    <w:rsid w:val="000E29DE"/>
    <w:rsid w:val="000E2F0F"/>
    <w:rsid w:val="000E328D"/>
    <w:rsid w:val="000E32D3"/>
    <w:rsid w:val="000E334A"/>
    <w:rsid w:val="000E34AE"/>
    <w:rsid w:val="000E379D"/>
    <w:rsid w:val="000E393A"/>
    <w:rsid w:val="000E3F73"/>
    <w:rsid w:val="000E4164"/>
    <w:rsid w:val="000E49C3"/>
    <w:rsid w:val="000E4C6B"/>
    <w:rsid w:val="000E54C4"/>
    <w:rsid w:val="000E5BA9"/>
    <w:rsid w:val="000E5FAD"/>
    <w:rsid w:val="000E653D"/>
    <w:rsid w:val="000E6DEB"/>
    <w:rsid w:val="000E7C1E"/>
    <w:rsid w:val="000F008B"/>
    <w:rsid w:val="000F0318"/>
    <w:rsid w:val="000F0404"/>
    <w:rsid w:val="000F0962"/>
    <w:rsid w:val="000F1E7F"/>
    <w:rsid w:val="000F263A"/>
    <w:rsid w:val="000F263C"/>
    <w:rsid w:val="000F294B"/>
    <w:rsid w:val="000F2A2F"/>
    <w:rsid w:val="000F2AA0"/>
    <w:rsid w:val="000F2FB5"/>
    <w:rsid w:val="000F3036"/>
    <w:rsid w:val="000F38B2"/>
    <w:rsid w:val="000F4377"/>
    <w:rsid w:val="000F43CD"/>
    <w:rsid w:val="000F4E39"/>
    <w:rsid w:val="000F5C5C"/>
    <w:rsid w:val="000F6AD8"/>
    <w:rsid w:val="000F6CEA"/>
    <w:rsid w:val="000F75CD"/>
    <w:rsid w:val="000F7956"/>
    <w:rsid w:val="000F7FAF"/>
    <w:rsid w:val="001004B1"/>
    <w:rsid w:val="0010093A"/>
    <w:rsid w:val="00100ACB"/>
    <w:rsid w:val="00100D3A"/>
    <w:rsid w:val="00101680"/>
    <w:rsid w:val="001029D3"/>
    <w:rsid w:val="00102E36"/>
    <w:rsid w:val="00103D23"/>
    <w:rsid w:val="00103F17"/>
    <w:rsid w:val="00104650"/>
    <w:rsid w:val="0010493C"/>
    <w:rsid w:val="00104C5C"/>
    <w:rsid w:val="00104FFA"/>
    <w:rsid w:val="00105F79"/>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8C0"/>
    <w:rsid w:val="00114AD9"/>
    <w:rsid w:val="00114F6F"/>
    <w:rsid w:val="0011525A"/>
    <w:rsid w:val="00115A52"/>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234E"/>
    <w:rsid w:val="00122673"/>
    <w:rsid w:val="00122E3D"/>
    <w:rsid w:val="00123281"/>
    <w:rsid w:val="001234E2"/>
    <w:rsid w:val="001239AE"/>
    <w:rsid w:val="00123C32"/>
    <w:rsid w:val="00123E44"/>
    <w:rsid w:val="00123E54"/>
    <w:rsid w:val="00123ECA"/>
    <w:rsid w:val="00124750"/>
    <w:rsid w:val="001248DB"/>
    <w:rsid w:val="00124F3D"/>
    <w:rsid w:val="00125466"/>
    <w:rsid w:val="00125474"/>
    <w:rsid w:val="00125D30"/>
    <w:rsid w:val="001262DB"/>
    <w:rsid w:val="00126377"/>
    <w:rsid w:val="0012698B"/>
    <w:rsid w:val="00126A6B"/>
    <w:rsid w:val="00126AB6"/>
    <w:rsid w:val="00126C72"/>
    <w:rsid w:val="001278BE"/>
    <w:rsid w:val="00127D10"/>
    <w:rsid w:val="00127E7A"/>
    <w:rsid w:val="00130618"/>
    <w:rsid w:val="001309CB"/>
    <w:rsid w:val="00130F6F"/>
    <w:rsid w:val="00131C20"/>
    <w:rsid w:val="0013320F"/>
    <w:rsid w:val="0013327A"/>
    <w:rsid w:val="0013328F"/>
    <w:rsid w:val="001341F6"/>
    <w:rsid w:val="0013431D"/>
    <w:rsid w:val="00134B17"/>
    <w:rsid w:val="0013503B"/>
    <w:rsid w:val="0013506F"/>
    <w:rsid w:val="0013543E"/>
    <w:rsid w:val="00135A97"/>
    <w:rsid w:val="00136423"/>
    <w:rsid w:val="00136985"/>
    <w:rsid w:val="00136B98"/>
    <w:rsid w:val="001372C4"/>
    <w:rsid w:val="00137334"/>
    <w:rsid w:val="00137953"/>
    <w:rsid w:val="00137A29"/>
    <w:rsid w:val="00137D3D"/>
    <w:rsid w:val="00137D5E"/>
    <w:rsid w:val="001402C3"/>
    <w:rsid w:val="00140438"/>
    <w:rsid w:val="001404AB"/>
    <w:rsid w:val="00140EB2"/>
    <w:rsid w:val="0014127B"/>
    <w:rsid w:val="001415FD"/>
    <w:rsid w:val="00142138"/>
    <w:rsid w:val="0014296D"/>
    <w:rsid w:val="00143578"/>
    <w:rsid w:val="00144124"/>
    <w:rsid w:val="0014441E"/>
    <w:rsid w:val="0014469C"/>
    <w:rsid w:val="00144B14"/>
    <w:rsid w:val="00145101"/>
    <w:rsid w:val="001451D8"/>
    <w:rsid w:val="00146180"/>
    <w:rsid w:val="001462BB"/>
    <w:rsid w:val="001465A0"/>
    <w:rsid w:val="001469A3"/>
    <w:rsid w:val="00146BBD"/>
    <w:rsid w:val="001478CC"/>
    <w:rsid w:val="0014794B"/>
    <w:rsid w:val="00147F75"/>
    <w:rsid w:val="001501AA"/>
    <w:rsid w:val="001509B5"/>
    <w:rsid w:val="00150B39"/>
    <w:rsid w:val="0015111D"/>
    <w:rsid w:val="00151EAB"/>
    <w:rsid w:val="00152D38"/>
    <w:rsid w:val="00153068"/>
    <w:rsid w:val="0015335C"/>
    <w:rsid w:val="00153BD2"/>
    <w:rsid w:val="00153FD8"/>
    <w:rsid w:val="001541B9"/>
    <w:rsid w:val="00154C06"/>
    <w:rsid w:val="00154C1F"/>
    <w:rsid w:val="00154D59"/>
    <w:rsid w:val="0015564E"/>
    <w:rsid w:val="001559FC"/>
    <w:rsid w:val="00155B47"/>
    <w:rsid w:val="00155BCD"/>
    <w:rsid w:val="00156222"/>
    <w:rsid w:val="00156463"/>
    <w:rsid w:val="00156A45"/>
    <w:rsid w:val="0016021B"/>
    <w:rsid w:val="00160A37"/>
    <w:rsid w:val="00160CF6"/>
    <w:rsid w:val="00160DF4"/>
    <w:rsid w:val="00160E8C"/>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86B"/>
    <w:rsid w:val="00165877"/>
    <w:rsid w:val="00165DFC"/>
    <w:rsid w:val="00166382"/>
    <w:rsid w:val="0016751A"/>
    <w:rsid w:val="00167786"/>
    <w:rsid w:val="0016789C"/>
    <w:rsid w:val="001701D3"/>
    <w:rsid w:val="0017063B"/>
    <w:rsid w:val="00170E31"/>
    <w:rsid w:val="00170E5A"/>
    <w:rsid w:val="00171027"/>
    <w:rsid w:val="00171153"/>
    <w:rsid w:val="00171233"/>
    <w:rsid w:val="00171270"/>
    <w:rsid w:val="00171C6F"/>
    <w:rsid w:val="00171CB3"/>
    <w:rsid w:val="00171EAA"/>
    <w:rsid w:val="001723BE"/>
    <w:rsid w:val="00172732"/>
    <w:rsid w:val="001729EE"/>
    <w:rsid w:val="001734ED"/>
    <w:rsid w:val="001735DD"/>
    <w:rsid w:val="001738E2"/>
    <w:rsid w:val="00173ADE"/>
    <w:rsid w:val="00173B68"/>
    <w:rsid w:val="00173B73"/>
    <w:rsid w:val="00173EEA"/>
    <w:rsid w:val="00174295"/>
    <w:rsid w:val="001746A6"/>
    <w:rsid w:val="00174E6F"/>
    <w:rsid w:val="00174F79"/>
    <w:rsid w:val="00175218"/>
    <w:rsid w:val="00175265"/>
    <w:rsid w:val="0017535B"/>
    <w:rsid w:val="00175E62"/>
    <w:rsid w:val="001761E6"/>
    <w:rsid w:val="00176434"/>
    <w:rsid w:val="00176504"/>
    <w:rsid w:val="001769C8"/>
    <w:rsid w:val="001769D1"/>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95"/>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0854"/>
    <w:rsid w:val="001910E5"/>
    <w:rsid w:val="00191307"/>
    <w:rsid w:val="00191834"/>
    <w:rsid w:val="001922CE"/>
    <w:rsid w:val="001929F3"/>
    <w:rsid w:val="00192F8F"/>
    <w:rsid w:val="00192FF4"/>
    <w:rsid w:val="001937F5"/>
    <w:rsid w:val="00193C07"/>
    <w:rsid w:val="00193F26"/>
    <w:rsid w:val="0019400F"/>
    <w:rsid w:val="001943CC"/>
    <w:rsid w:val="001945E1"/>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3F15"/>
    <w:rsid w:val="001A4A25"/>
    <w:rsid w:val="001A4F3D"/>
    <w:rsid w:val="001A52FE"/>
    <w:rsid w:val="001A5850"/>
    <w:rsid w:val="001A5D88"/>
    <w:rsid w:val="001A5D9A"/>
    <w:rsid w:val="001A5DFF"/>
    <w:rsid w:val="001A5EAC"/>
    <w:rsid w:val="001A6247"/>
    <w:rsid w:val="001A670E"/>
    <w:rsid w:val="001A68DE"/>
    <w:rsid w:val="001A6C51"/>
    <w:rsid w:val="001A7284"/>
    <w:rsid w:val="001A73FA"/>
    <w:rsid w:val="001A7DF2"/>
    <w:rsid w:val="001A7F7C"/>
    <w:rsid w:val="001B05D6"/>
    <w:rsid w:val="001B086C"/>
    <w:rsid w:val="001B14B5"/>
    <w:rsid w:val="001B1851"/>
    <w:rsid w:val="001B20C0"/>
    <w:rsid w:val="001B2E46"/>
    <w:rsid w:val="001B316F"/>
    <w:rsid w:val="001B3246"/>
    <w:rsid w:val="001B3447"/>
    <w:rsid w:val="001B3E1B"/>
    <w:rsid w:val="001B4118"/>
    <w:rsid w:val="001B43BF"/>
    <w:rsid w:val="001B4634"/>
    <w:rsid w:val="001B46CC"/>
    <w:rsid w:val="001B4826"/>
    <w:rsid w:val="001B4BA9"/>
    <w:rsid w:val="001B4F32"/>
    <w:rsid w:val="001B4F35"/>
    <w:rsid w:val="001B54BE"/>
    <w:rsid w:val="001B59CE"/>
    <w:rsid w:val="001B61ED"/>
    <w:rsid w:val="001B6235"/>
    <w:rsid w:val="001B62F7"/>
    <w:rsid w:val="001B6CF3"/>
    <w:rsid w:val="001B7D9B"/>
    <w:rsid w:val="001C04C3"/>
    <w:rsid w:val="001C0988"/>
    <w:rsid w:val="001C0A6B"/>
    <w:rsid w:val="001C0D47"/>
    <w:rsid w:val="001C1A88"/>
    <w:rsid w:val="001C1B21"/>
    <w:rsid w:val="001C1F6A"/>
    <w:rsid w:val="001C2062"/>
    <w:rsid w:val="001C24CE"/>
    <w:rsid w:val="001C2841"/>
    <w:rsid w:val="001C2A40"/>
    <w:rsid w:val="001C2B2B"/>
    <w:rsid w:val="001C2BF3"/>
    <w:rsid w:val="001C2F72"/>
    <w:rsid w:val="001C3110"/>
    <w:rsid w:val="001C3270"/>
    <w:rsid w:val="001C3A05"/>
    <w:rsid w:val="001C3BF3"/>
    <w:rsid w:val="001C3D0F"/>
    <w:rsid w:val="001C4318"/>
    <w:rsid w:val="001C4861"/>
    <w:rsid w:val="001C4C48"/>
    <w:rsid w:val="001C4EBA"/>
    <w:rsid w:val="001C4F92"/>
    <w:rsid w:val="001C5057"/>
    <w:rsid w:val="001C5114"/>
    <w:rsid w:val="001C53C8"/>
    <w:rsid w:val="001C5805"/>
    <w:rsid w:val="001C5E6A"/>
    <w:rsid w:val="001C65C1"/>
    <w:rsid w:val="001C6D0E"/>
    <w:rsid w:val="001C71F6"/>
    <w:rsid w:val="001D03DA"/>
    <w:rsid w:val="001D0623"/>
    <w:rsid w:val="001D076B"/>
    <w:rsid w:val="001D0DEC"/>
    <w:rsid w:val="001D1016"/>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4107"/>
    <w:rsid w:val="001D4354"/>
    <w:rsid w:val="001D4953"/>
    <w:rsid w:val="001D4956"/>
    <w:rsid w:val="001D570F"/>
    <w:rsid w:val="001D5EDC"/>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AC4"/>
    <w:rsid w:val="001E2C6D"/>
    <w:rsid w:val="001E327A"/>
    <w:rsid w:val="001E3408"/>
    <w:rsid w:val="001E34EA"/>
    <w:rsid w:val="001E366D"/>
    <w:rsid w:val="001E3E0F"/>
    <w:rsid w:val="001E3F04"/>
    <w:rsid w:val="001E3F12"/>
    <w:rsid w:val="001E5893"/>
    <w:rsid w:val="001E690B"/>
    <w:rsid w:val="001E6C2C"/>
    <w:rsid w:val="001E70EC"/>
    <w:rsid w:val="001E715A"/>
    <w:rsid w:val="001E781F"/>
    <w:rsid w:val="001E7DD8"/>
    <w:rsid w:val="001F05DB"/>
    <w:rsid w:val="001F0CC7"/>
    <w:rsid w:val="001F0CD6"/>
    <w:rsid w:val="001F1A14"/>
    <w:rsid w:val="001F1E46"/>
    <w:rsid w:val="001F21D1"/>
    <w:rsid w:val="001F28D9"/>
    <w:rsid w:val="001F2CC3"/>
    <w:rsid w:val="001F31EA"/>
    <w:rsid w:val="001F3A2F"/>
    <w:rsid w:val="001F4A3C"/>
    <w:rsid w:val="001F5071"/>
    <w:rsid w:val="001F50AE"/>
    <w:rsid w:val="001F5649"/>
    <w:rsid w:val="001F5A00"/>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DDC"/>
    <w:rsid w:val="00202F0E"/>
    <w:rsid w:val="00203823"/>
    <w:rsid w:val="00203BB1"/>
    <w:rsid w:val="00203CAE"/>
    <w:rsid w:val="00203CC4"/>
    <w:rsid w:val="00203E2D"/>
    <w:rsid w:val="00204E50"/>
    <w:rsid w:val="00205461"/>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EBF"/>
    <w:rsid w:val="0021122F"/>
    <w:rsid w:val="00211294"/>
    <w:rsid w:val="00211333"/>
    <w:rsid w:val="00211581"/>
    <w:rsid w:val="00211603"/>
    <w:rsid w:val="0021211E"/>
    <w:rsid w:val="0021218B"/>
    <w:rsid w:val="00212431"/>
    <w:rsid w:val="002139C4"/>
    <w:rsid w:val="00213CED"/>
    <w:rsid w:val="00213FF1"/>
    <w:rsid w:val="002140EF"/>
    <w:rsid w:val="00214124"/>
    <w:rsid w:val="002143DD"/>
    <w:rsid w:val="00214DFC"/>
    <w:rsid w:val="00214F8E"/>
    <w:rsid w:val="00214FA9"/>
    <w:rsid w:val="00215342"/>
    <w:rsid w:val="00215A25"/>
    <w:rsid w:val="00215DBE"/>
    <w:rsid w:val="00216151"/>
    <w:rsid w:val="00216602"/>
    <w:rsid w:val="00216807"/>
    <w:rsid w:val="002169A9"/>
    <w:rsid w:val="00216A8D"/>
    <w:rsid w:val="00216CF9"/>
    <w:rsid w:val="00216DBA"/>
    <w:rsid w:val="0021717C"/>
    <w:rsid w:val="0021718F"/>
    <w:rsid w:val="002171F9"/>
    <w:rsid w:val="002172AF"/>
    <w:rsid w:val="00217480"/>
    <w:rsid w:val="00217816"/>
    <w:rsid w:val="00220A9B"/>
    <w:rsid w:val="00221228"/>
    <w:rsid w:val="002215A3"/>
    <w:rsid w:val="00221B5E"/>
    <w:rsid w:val="00221CB4"/>
    <w:rsid w:val="00221CCD"/>
    <w:rsid w:val="00221EE4"/>
    <w:rsid w:val="00221FB1"/>
    <w:rsid w:val="00222064"/>
    <w:rsid w:val="00222395"/>
    <w:rsid w:val="00222A4B"/>
    <w:rsid w:val="002241C9"/>
    <w:rsid w:val="00224826"/>
    <w:rsid w:val="00224D70"/>
    <w:rsid w:val="00224E1E"/>
    <w:rsid w:val="0022525F"/>
    <w:rsid w:val="00225923"/>
    <w:rsid w:val="00225AA9"/>
    <w:rsid w:val="00225F8D"/>
    <w:rsid w:val="00225FEE"/>
    <w:rsid w:val="00226831"/>
    <w:rsid w:val="00226A48"/>
    <w:rsid w:val="00227138"/>
    <w:rsid w:val="0022734C"/>
    <w:rsid w:val="0022767E"/>
    <w:rsid w:val="00227C0D"/>
    <w:rsid w:val="0023051C"/>
    <w:rsid w:val="00230602"/>
    <w:rsid w:val="00230632"/>
    <w:rsid w:val="00230661"/>
    <w:rsid w:val="00231283"/>
    <w:rsid w:val="0023170F"/>
    <w:rsid w:val="00231F58"/>
    <w:rsid w:val="002321D2"/>
    <w:rsid w:val="00232A0F"/>
    <w:rsid w:val="00232AC7"/>
    <w:rsid w:val="00233028"/>
    <w:rsid w:val="002335C5"/>
    <w:rsid w:val="00233B95"/>
    <w:rsid w:val="00233EA8"/>
    <w:rsid w:val="00235566"/>
    <w:rsid w:val="002358D2"/>
    <w:rsid w:val="00235F9F"/>
    <w:rsid w:val="00236979"/>
    <w:rsid w:val="002369B2"/>
    <w:rsid w:val="0023734A"/>
    <w:rsid w:val="0023770F"/>
    <w:rsid w:val="002400BB"/>
    <w:rsid w:val="002401E2"/>
    <w:rsid w:val="002406AE"/>
    <w:rsid w:val="00241A0C"/>
    <w:rsid w:val="00241EE0"/>
    <w:rsid w:val="00242396"/>
    <w:rsid w:val="00242805"/>
    <w:rsid w:val="00242AA2"/>
    <w:rsid w:val="00242B0F"/>
    <w:rsid w:val="00242F87"/>
    <w:rsid w:val="00243AE0"/>
    <w:rsid w:val="002441B2"/>
    <w:rsid w:val="0024492E"/>
    <w:rsid w:val="002449E6"/>
    <w:rsid w:val="00244CC9"/>
    <w:rsid w:val="002450DB"/>
    <w:rsid w:val="00245204"/>
    <w:rsid w:val="00245280"/>
    <w:rsid w:val="0024572C"/>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C71"/>
    <w:rsid w:val="00252D77"/>
    <w:rsid w:val="00253210"/>
    <w:rsid w:val="0025335A"/>
    <w:rsid w:val="002542BF"/>
    <w:rsid w:val="0025455D"/>
    <w:rsid w:val="00254B09"/>
    <w:rsid w:val="00254EAE"/>
    <w:rsid w:val="00254FBA"/>
    <w:rsid w:val="002554CB"/>
    <w:rsid w:val="0025590A"/>
    <w:rsid w:val="002559A1"/>
    <w:rsid w:val="00255A09"/>
    <w:rsid w:val="002565EA"/>
    <w:rsid w:val="00256D57"/>
    <w:rsid w:val="002570F7"/>
    <w:rsid w:val="0025766C"/>
    <w:rsid w:val="00257677"/>
    <w:rsid w:val="00257958"/>
    <w:rsid w:val="00257BF4"/>
    <w:rsid w:val="00257D0D"/>
    <w:rsid w:val="00257D9B"/>
    <w:rsid w:val="00257EE8"/>
    <w:rsid w:val="00257F3A"/>
    <w:rsid w:val="0026080A"/>
    <w:rsid w:val="00260BAA"/>
    <w:rsid w:val="0026134F"/>
    <w:rsid w:val="0026155D"/>
    <w:rsid w:val="00261D40"/>
    <w:rsid w:val="00262652"/>
    <w:rsid w:val="002629D5"/>
    <w:rsid w:val="00262FCC"/>
    <w:rsid w:val="00263071"/>
    <w:rsid w:val="002630D8"/>
    <w:rsid w:val="0026312B"/>
    <w:rsid w:val="00263469"/>
    <w:rsid w:val="00263D19"/>
    <w:rsid w:val="00263F84"/>
    <w:rsid w:val="0026406A"/>
    <w:rsid w:val="0026442E"/>
    <w:rsid w:val="002647A6"/>
    <w:rsid w:val="002647E7"/>
    <w:rsid w:val="00264BBD"/>
    <w:rsid w:val="00264C7D"/>
    <w:rsid w:val="00265784"/>
    <w:rsid w:val="00265B15"/>
    <w:rsid w:val="00265C37"/>
    <w:rsid w:val="002670D3"/>
    <w:rsid w:val="00267B32"/>
    <w:rsid w:val="0027003D"/>
    <w:rsid w:val="00270054"/>
    <w:rsid w:val="00270150"/>
    <w:rsid w:val="00271B94"/>
    <w:rsid w:val="00272134"/>
    <w:rsid w:val="002726D7"/>
    <w:rsid w:val="00272D8A"/>
    <w:rsid w:val="00273D0E"/>
    <w:rsid w:val="00273FB5"/>
    <w:rsid w:val="0027477A"/>
    <w:rsid w:val="00274B05"/>
    <w:rsid w:val="00274E6E"/>
    <w:rsid w:val="00274F0A"/>
    <w:rsid w:val="00274F30"/>
    <w:rsid w:val="00275229"/>
    <w:rsid w:val="002752C5"/>
    <w:rsid w:val="0027530F"/>
    <w:rsid w:val="00275856"/>
    <w:rsid w:val="00275C7F"/>
    <w:rsid w:val="00276467"/>
    <w:rsid w:val="002767EE"/>
    <w:rsid w:val="002770CD"/>
    <w:rsid w:val="0027767A"/>
    <w:rsid w:val="002776C2"/>
    <w:rsid w:val="00277774"/>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1E1"/>
    <w:rsid w:val="00294A7B"/>
    <w:rsid w:val="00294E67"/>
    <w:rsid w:val="00294EEB"/>
    <w:rsid w:val="002954EE"/>
    <w:rsid w:val="002959E8"/>
    <w:rsid w:val="00295B58"/>
    <w:rsid w:val="00295CBF"/>
    <w:rsid w:val="00295E86"/>
    <w:rsid w:val="00296175"/>
    <w:rsid w:val="0029763C"/>
    <w:rsid w:val="0029784D"/>
    <w:rsid w:val="00297D91"/>
    <w:rsid w:val="00297F8B"/>
    <w:rsid w:val="002A00AC"/>
    <w:rsid w:val="002A0496"/>
    <w:rsid w:val="002A05FA"/>
    <w:rsid w:val="002A06FB"/>
    <w:rsid w:val="002A1438"/>
    <w:rsid w:val="002A1586"/>
    <w:rsid w:val="002A18A4"/>
    <w:rsid w:val="002A19F5"/>
    <w:rsid w:val="002A1A19"/>
    <w:rsid w:val="002A1C5E"/>
    <w:rsid w:val="002A1CD1"/>
    <w:rsid w:val="002A2651"/>
    <w:rsid w:val="002A2738"/>
    <w:rsid w:val="002A3537"/>
    <w:rsid w:val="002A489E"/>
    <w:rsid w:val="002A490A"/>
    <w:rsid w:val="002A5337"/>
    <w:rsid w:val="002A54A6"/>
    <w:rsid w:val="002A58EA"/>
    <w:rsid w:val="002A63D1"/>
    <w:rsid w:val="002A6718"/>
    <w:rsid w:val="002A6953"/>
    <w:rsid w:val="002A6B10"/>
    <w:rsid w:val="002A6FB0"/>
    <w:rsid w:val="002A728D"/>
    <w:rsid w:val="002A7866"/>
    <w:rsid w:val="002A7E71"/>
    <w:rsid w:val="002B0505"/>
    <w:rsid w:val="002B0E6F"/>
    <w:rsid w:val="002B170D"/>
    <w:rsid w:val="002B19AE"/>
    <w:rsid w:val="002B1FA0"/>
    <w:rsid w:val="002B2FC9"/>
    <w:rsid w:val="002B3BF6"/>
    <w:rsid w:val="002B4022"/>
    <w:rsid w:val="002B4EDC"/>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361"/>
    <w:rsid w:val="002C076B"/>
    <w:rsid w:val="002C09E4"/>
    <w:rsid w:val="002C0BE5"/>
    <w:rsid w:val="002C0E0F"/>
    <w:rsid w:val="002C0F8F"/>
    <w:rsid w:val="002C184D"/>
    <w:rsid w:val="002C229C"/>
    <w:rsid w:val="002C2472"/>
    <w:rsid w:val="002C2519"/>
    <w:rsid w:val="002C2868"/>
    <w:rsid w:val="002C2890"/>
    <w:rsid w:val="002C2AD9"/>
    <w:rsid w:val="002C3023"/>
    <w:rsid w:val="002C3078"/>
    <w:rsid w:val="002C3261"/>
    <w:rsid w:val="002C390B"/>
    <w:rsid w:val="002C4063"/>
    <w:rsid w:val="002C418B"/>
    <w:rsid w:val="002C420F"/>
    <w:rsid w:val="002C4573"/>
    <w:rsid w:val="002C480C"/>
    <w:rsid w:val="002C4884"/>
    <w:rsid w:val="002C48B8"/>
    <w:rsid w:val="002C51D1"/>
    <w:rsid w:val="002C5911"/>
    <w:rsid w:val="002C5C7C"/>
    <w:rsid w:val="002C6026"/>
    <w:rsid w:val="002C641B"/>
    <w:rsid w:val="002C6912"/>
    <w:rsid w:val="002C75B9"/>
    <w:rsid w:val="002C7977"/>
    <w:rsid w:val="002C7A0E"/>
    <w:rsid w:val="002C7CE3"/>
    <w:rsid w:val="002D0327"/>
    <w:rsid w:val="002D05EF"/>
    <w:rsid w:val="002D0DAE"/>
    <w:rsid w:val="002D137F"/>
    <w:rsid w:val="002D1816"/>
    <w:rsid w:val="002D202D"/>
    <w:rsid w:val="002D246F"/>
    <w:rsid w:val="002D2969"/>
    <w:rsid w:val="002D2A4C"/>
    <w:rsid w:val="002D2AD8"/>
    <w:rsid w:val="002D2D1C"/>
    <w:rsid w:val="002D2E6C"/>
    <w:rsid w:val="002D2F3B"/>
    <w:rsid w:val="002D4350"/>
    <w:rsid w:val="002D4711"/>
    <w:rsid w:val="002D4B96"/>
    <w:rsid w:val="002D4D27"/>
    <w:rsid w:val="002D5189"/>
    <w:rsid w:val="002D5327"/>
    <w:rsid w:val="002D53A9"/>
    <w:rsid w:val="002D5832"/>
    <w:rsid w:val="002D59FE"/>
    <w:rsid w:val="002D5B9A"/>
    <w:rsid w:val="002D5D38"/>
    <w:rsid w:val="002D5DCE"/>
    <w:rsid w:val="002D5EE5"/>
    <w:rsid w:val="002D630B"/>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A60"/>
    <w:rsid w:val="002E3B05"/>
    <w:rsid w:val="002E3BE3"/>
    <w:rsid w:val="002E40A6"/>
    <w:rsid w:val="002E4277"/>
    <w:rsid w:val="002E4885"/>
    <w:rsid w:val="002E4F33"/>
    <w:rsid w:val="002E5771"/>
    <w:rsid w:val="002E629A"/>
    <w:rsid w:val="002E680E"/>
    <w:rsid w:val="002E7531"/>
    <w:rsid w:val="002E758D"/>
    <w:rsid w:val="002E7CFC"/>
    <w:rsid w:val="002F05E7"/>
    <w:rsid w:val="002F081B"/>
    <w:rsid w:val="002F0A1A"/>
    <w:rsid w:val="002F114C"/>
    <w:rsid w:val="002F146E"/>
    <w:rsid w:val="002F164C"/>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3FE"/>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19C6"/>
    <w:rsid w:val="003120FF"/>
    <w:rsid w:val="003123D6"/>
    <w:rsid w:val="003137BE"/>
    <w:rsid w:val="00313B9E"/>
    <w:rsid w:val="00313BDC"/>
    <w:rsid w:val="00313E44"/>
    <w:rsid w:val="00314014"/>
    <w:rsid w:val="0031440F"/>
    <w:rsid w:val="0031545A"/>
    <w:rsid w:val="00315586"/>
    <w:rsid w:val="003157A6"/>
    <w:rsid w:val="00315BFB"/>
    <w:rsid w:val="0031609F"/>
    <w:rsid w:val="0031626A"/>
    <w:rsid w:val="003167A3"/>
    <w:rsid w:val="00316CEB"/>
    <w:rsid w:val="00317269"/>
    <w:rsid w:val="003174EB"/>
    <w:rsid w:val="00320181"/>
    <w:rsid w:val="003203E6"/>
    <w:rsid w:val="003206DB"/>
    <w:rsid w:val="00320BB7"/>
    <w:rsid w:val="00321101"/>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C0A"/>
    <w:rsid w:val="00332DCC"/>
    <w:rsid w:val="00332E41"/>
    <w:rsid w:val="00333244"/>
    <w:rsid w:val="00333384"/>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CB9"/>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B46"/>
    <w:rsid w:val="00341FB0"/>
    <w:rsid w:val="00342670"/>
    <w:rsid w:val="00342DF9"/>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518"/>
    <w:rsid w:val="00347D6B"/>
    <w:rsid w:val="003503F8"/>
    <w:rsid w:val="00350510"/>
    <w:rsid w:val="00350B58"/>
    <w:rsid w:val="0035159E"/>
    <w:rsid w:val="00351A2A"/>
    <w:rsid w:val="00351A94"/>
    <w:rsid w:val="00351C09"/>
    <w:rsid w:val="00351C4E"/>
    <w:rsid w:val="0035218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F62"/>
    <w:rsid w:val="00356586"/>
    <w:rsid w:val="003565CA"/>
    <w:rsid w:val="0035660E"/>
    <w:rsid w:val="00356676"/>
    <w:rsid w:val="00356968"/>
    <w:rsid w:val="00356A61"/>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3D5C"/>
    <w:rsid w:val="00364091"/>
    <w:rsid w:val="003640A2"/>
    <w:rsid w:val="0036491A"/>
    <w:rsid w:val="003651FC"/>
    <w:rsid w:val="003656C9"/>
    <w:rsid w:val="0036584E"/>
    <w:rsid w:val="00366842"/>
    <w:rsid w:val="003671FE"/>
    <w:rsid w:val="00367439"/>
    <w:rsid w:val="00367D52"/>
    <w:rsid w:val="00367D82"/>
    <w:rsid w:val="00370131"/>
    <w:rsid w:val="00370805"/>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47F8"/>
    <w:rsid w:val="003752F1"/>
    <w:rsid w:val="003757C0"/>
    <w:rsid w:val="003757DE"/>
    <w:rsid w:val="00375F33"/>
    <w:rsid w:val="00376C57"/>
    <w:rsid w:val="00376E1D"/>
    <w:rsid w:val="00376F90"/>
    <w:rsid w:val="003773CE"/>
    <w:rsid w:val="0038023B"/>
    <w:rsid w:val="003804F4"/>
    <w:rsid w:val="00380995"/>
    <w:rsid w:val="0038121E"/>
    <w:rsid w:val="00381549"/>
    <w:rsid w:val="00382027"/>
    <w:rsid w:val="00382158"/>
    <w:rsid w:val="00382DE6"/>
    <w:rsid w:val="00383A71"/>
    <w:rsid w:val="0038416D"/>
    <w:rsid w:val="00384299"/>
    <w:rsid w:val="003847FF"/>
    <w:rsid w:val="00384A25"/>
    <w:rsid w:val="003850EC"/>
    <w:rsid w:val="00385AEC"/>
    <w:rsid w:val="00385FC0"/>
    <w:rsid w:val="0038656D"/>
    <w:rsid w:val="003866F7"/>
    <w:rsid w:val="003867DA"/>
    <w:rsid w:val="00386A17"/>
    <w:rsid w:val="00386EF0"/>
    <w:rsid w:val="00390B0F"/>
    <w:rsid w:val="003915DE"/>
    <w:rsid w:val="00391761"/>
    <w:rsid w:val="00391811"/>
    <w:rsid w:val="003918C9"/>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5DF7"/>
    <w:rsid w:val="003960C0"/>
    <w:rsid w:val="00396854"/>
    <w:rsid w:val="003969E3"/>
    <w:rsid w:val="0039742D"/>
    <w:rsid w:val="00397624"/>
    <w:rsid w:val="00397AC8"/>
    <w:rsid w:val="00397D30"/>
    <w:rsid w:val="00397F92"/>
    <w:rsid w:val="003A01AE"/>
    <w:rsid w:val="003A05A7"/>
    <w:rsid w:val="003A08F5"/>
    <w:rsid w:val="003A1431"/>
    <w:rsid w:val="003A18AE"/>
    <w:rsid w:val="003A1BDA"/>
    <w:rsid w:val="003A1E0D"/>
    <w:rsid w:val="003A2303"/>
    <w:rsid w:val="003A24F5"/>
    <w:rsid w:val="003A2831"/>
    <w:rsid w:val="003A284E"/>
    <w:rsid w:val="003A38E1"/>
    <w:rsid w:val="003A3E71"/>
    <w:rsid w:val="003A432B"/>
    <w:rsid w:val="003A43DA"/>
    <w:rsid w:val="003A4638"/>
    <w:rsid w:val="003A49B4"/>
    <w:rsid w:val="003A4E51"/>
    <w:rsid w:val="003A5A20"/>
    <w:rsid w:val="003A5CEB"/>
    <w:rsid w:val="003A5E97"/>
    <w:rsid w:val="003A62BA"/>
    <w:rsid w:val="003A69D8"/>
    <w:rsid w:val="003A6ED6"/>
    <w:rsid w:val="003A7A12"/>
    <w:rsid w:val="003B021F"/>
    <w:rsid w:val="003B0BEA"/>
    <w:rsid w:val="003B130D"/>
    <w:rsid w:val="003B154F"/>
    <w:rsid w:val="003B16D1"/>
    <w:rsid w:val="003B1CA6"/>
    <w:rsid w:val="003B213D"/>
    <w:rsid w:val="003B3C98"/>
    <w:rsid w:val="003B3D10"/>
    <w:rsid w:val="003B420B"/>
    <w:rsid w:val="003B43D7"/>
    <w:rsid w:val="003B4E08"/>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2201"/>
    <w:rsid w:val="003C2498"/>
    <w:rsid w:val="003C261C"/>
    <w:rsid w:val="003C2C7D"/>
    <w:rsid w:val="003C2FDA"/>
    <w:rsid w:val="003C338B"/>
    <w:rsid w:val="003C358C"/>
    <w:rsid w:val="003C3652"/>
    <w:rsid w:val="003C3C12"/>
    <w:rsid w:val="003C3CB4"/>
    <w:rsid w:val="003C3E01"/>
    <w:rsid w:val="003C3FBC"/>
    <w:rsid w:val="003C406F"/>
    <w:rsid w:val="003C4173"/>
    <w:rsid w:val="003C5377"/>
    <w:rsid w:val="003C5559"/>
    <w:rsid w:val="003C60CD"/>
    <w:rsid w:val="003C6E7E"/>
    <w:rsid w:val="003C7FDA"/>
    <w:rsid w:val="003D0A08"/>
    <w:rsid w:val="003D0C98"/>
    <w:rsid w:val="003D0DD9"/>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AD3"/>
    <w:rsid w:val="003E1B68"/>
    <w:rsid w:val="003E1C1A"/>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6EA4"/>
    <w:rsid w:val="003E727A"/>
    <w:rsid w:val="003E79B5"/>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A93"/>
    <w:rsid w:val="003F3AA3"/>
    <w:rsid w:val="003F478D"/>
    <w:rsid w:val="003F55D7"/>
    <w:rsid w:val="003F5879"/>
    <w:rsid w:val="003F67B2"/>
    <w:rsid w:val="003F716D"/>
    <w:rsid w:val="003F76A6"/>
    <w:rsid w:val="003F779F"/>
    <w:rsid w:val="003F79F6"/>
    <w:rsid w:val="00400B87"/>
    <w:rsid w:val="00400CBC"/>
    <w:rsid w:val="00400D7A"/>
    <w:rsid w:val="00402006"/>
    <w:rsid w:val="004021D3"/>
    <w:rsid w:val="004027BD"/>
    <w:rsid w:val="00402869"/>
    <w:rsid w:val="00402894"/>
    <w:rsid w:val="00402DE6"/>
    <w:rsid w:val="00402ED8"/>
    <w:rsid w:val="00402EEF"/>
    <w:rsid w:val="0040315E"/>
    <w:rsid w:val="00403231"/>
    <w:rsid w:val="00403502"/>
    <w:rsid w:val="0040422C"/>
    <w:rsid w:val="00404438"/>
    <w:rsid w:val="0040489D"/>
    <w:rsid w:val="004049E6"/>
    <w:rsid w:val="0040524D"/>
    <w:rsid w:val="004057A5"/>
    <w:rsid w:val="004057A8"/>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40CE"/>
    <w:rsid w:val="004145FD"/>
    <w:rsid w:val="004146FB"/>
    <w:rsid w:val="004149A7"/>
    <w:rsid w:val="00414A76"/>
    <w:rsid w:val="0041511C"/>
    <w:rsid w:val="004158B7"/>
    <w:rsid w:val="00416086"/>
    <w:rsid w:val="004162DB"/>
    <w:rsid w:val="00416373"/>
    <w:rsid w:val="0041667E"/>
    <w:rsid w:val="00416799"/>
    <w:rsid w:val="00417945"/>
    <w:rsid w:val="00417B6A"/>
    <w:rsid w:val="00420199"/>
    <w:rsid w:val="00420E5D"/>
    <w:rsid w:val="004210DC"/>
    <w:rsid w:val="004211C1"/>
    <w:rsid w:val="00421D50"/>
    <w:rsid w:val="00421DA6"/>
    <w:rsid w:val="00421F8E"/>
    <w:rsid w:val="00422359"/>
    <w:rsid w:val="00422557"/>
    <w:rsid w:val="004226B4"/>
    <w:rsid w:val="0042273B"/>
    <w:rsid w:val="00422BD3"/>
    <w:rsid w:val="00422D05"/>
    <w:rsid w:val="0042331D"/>
    <w:rsid w:val="00423528"/>
    <w:rsid w:val="00423730"/>
    <w:rsid w:val="00423C2E"/>
    <w:rsid w:val="00424945"/>
    <w:rsid w:val="00424F51"/>
    <w:rsid w:val="0042536E"/>
    <w:rsid w:val="004257D9"/>
    <w:rsid w:val="00425A32"/>
    <w:rsid w:val="0042600D"/>
    <w:rsid w:val="00426B79"/>
    <w:rsid w:val="00426FE8"/>
    <w:rsid w:val="0042712B"/>
    <w:rsid w:val="0042718E"/>
    <w:rsid w:val="00427460"/>
    <w:rsid w:val="00427A08"/>
    <w:rsid w:val="00427E12"/>
    <w:rsid w:val="00427F1B"/>
    <w:rsid w:val="00427FF8"/>
    <w:rsid w:val="0043001D"/>
    <w:rsid w:val="00430548"/>
    <w:rsid w:val="00430617"/>
    <w:rsid w:val="00430EED"/>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4A7"/>
    <w:rsid w:val="004416EC"/>
    <w:rsid w:val="004417BE"/>
    <w:rsid w:val="00441EC6"/>
    <w:rsid w:val="00441FE0"/>
    <w:rsid w:val="0044256A"/>
    <w:rsid w:val="00443263"/>
    <w:rsid w:val="004433CD"/>
    <w:rsid w:val="004435BA"/>
    <w:rsid w:val="00443E2E"/>
    <w:rsid w:val="004445D9"/>
    <w:rsid w:val="00444928"/>
    <w:rsid w:val="00444940"/>
    <w:rsid w:val="00444C77"/>
    <w:rsid w:val="0044595B"/>
    <w:rsid w:val="00445AEE"/>
    <w:rsid w:val="00445B62"/>
    <w:rsid w:val="00445E0D"/>
    <w:rsid w:val="004460E4"/>
    <w:rsid w:val="004465D1"/>
    <w:rsid w:val="00446BBB"/>
    <w:rsid w:val="004473A5"/>
    <w:rsid w:val="00447447"/>
    <w:rsid w:val="00447FF3"/>
    <w:rsid w:val="0045044A"/>
    <w:rsid w:val="004508A4"/>
    <w:rsid w:val="0045098A"/>
    <w:rsid w:val="00450A12"/>
    <w:rsid w:val="00450D3F"/>
    <w:rsid w:val="00450F55"/>
    <w:rsid w:val="00450F98"/>
    <w:rsid w:val="00451225"/>
    <w:rsid w:val="00451280"/>
    <w:rsid w:val="00451818"/>
    <w:rsid w:val="00451D92"/>
    <w:rsid w:val="00451E0A"/>
    <w:rsid w:val="004520ED"/>
    <w:rsid w:val="00452481"/>
    <w:rsid w:val="00452C75"/>
    <w:rsid w:val="004530B5"/>
    <w:rsid w:val="004537BD"/>
    <w:rsid w:val="0045430A"/>
    <w:rsid w:val="004543D2"/>
    <w:rsid w:val="00454F47"/>
    <w:rsid w:val="00454FDA"/>
    <w:rsid w:val="0045550C"/>
    <w:rsid w:val="004555F5"/>
    <w:rsid w:val="00456184"/>
    <w:rsid w:val="004568B7"/>
    <w:rsid w:val="00456C75"/>
    <w:rsid w:val="00456EFD"/>
    <w:rsid w:val="00457697"/>
    <w:rsid w:val="00457768"/>
    <w:rsid w:val="00457A2F"/>
    <w:rsid w:val="004601D9"/>
    <w:rsid w:val="00460341"/>
    <w:rsid w:val="00460A76"/>
    <w:rsid w:val="00461C04"/>
    <w:rsid w:val="004621D3"/>
    <w:rsid w:val="004627C8"/>
    <w:rsid w:val="00462953"/>
    <w:rsid w:val="00462BA3"/>
    <w:rsid w:val="004635E5"/>
    <w:rsid w:val="004638BE"/>
    <w:rsid w:val="00463DFE"/>
    <w:rsid w:val="00464092"/>
    <w:rsid w:val="0046479B"/>
    <w:rsid w:val="00464A6B"/>
    <w:rsid w:val="00464B69"/>
    <w:rsid w:val="00464F37"/>
    <w:rsid w:val="004651E9"/>
    <w:rsid w:val="0046564D"/>
    <w:rsid w:val="004658E8"/>
    <w:rsid w:val="00465910"/>
    <w:rsid w:val="00465A81"/>
    <w:rsid w:val="00465B9E"/>
    <w:rsid w:val="00466142"/>
    <w:rsid w:val="0046656C"/>
    <w:rsid w:val="00466820"/>
    <w:rsid w:val="00466B07"/>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B20"/>
    <w:rsid w:val="00476CDF"/>
    <w:rsid w:val="00476E39"/>
    <w:rsid w:val="0047762C"/>
    <w:rsid w:val="0047774B"/>
    <w:rsid w:val="00477D30"/>
    <w:rsid w:val="0048001E"/>
    <w:rsid w:val="00480436"/>
    <w:rsid w:val="004806F0"/>
    <w:rsid w:val="004808FA"/>
    <w:rsid w:val="00480A8D"/>
    <w:rsid w:val="0048125C"/>
    <w:rsid w:val="00481327"/>
    <w:rsid w:val="0048173E"/>
    <w:rsid w:val="00481BE0"/>
    <w:rsid w:val="0048201F"/>
    <w:rsid w:val="0048245D"/>
    <w:rsid w:val="00482A05"/>
    <w:rsid w:val="0048329F"/>
    <w:rsid w:val="00483494"/>
    <w:rsid w:val="00483580"/>
    <w:rsid w:val="0048399B"/>
    <w:rsid w:val="004839F6"/>
    <w:rsid w:val="00483E2D"/>
    <w:rsid w:val="00483E53"/>
    <w:rsid w:val="004840F6"/>
    <w:rsid w:val="00484494"/>
    <w:rsid w:val="004848B4"/>
    <w:rsid w:val="00484A44"/>
    <w:rsid w:val="00484AD0"/>
    <w:rsid w:val="00484CE0"/>
    <w:rsid w:val="00484F95"/>
    <w:rsid w:val="004851E5"/>
    <w:rsid w:val="004857AB"/>
    <w:rsid w:val="00485E65"/>
    <w:rsid w:val="00485EE4"/>
    <w:rsid w:val="00485FAF"/>
    <w:rsid w:val="00486B55"/>
    <w:rsid w:val="00486F8A"/>
    <w:rsid w:val="004876F7"/>
    <w:rsid w:val="004878E9"/>
    <w:rsid w:val="00487F97"/>
    <w:rsid w:val="00490385"/>
    <w:rsid w:val="0049055A"/>
    <w:rsid w:val="004906C0"/>
    <w:rsid w:val="00490AE8"/>
    <w:rsid w:val="0049109F"/>
    <w:rsid w:val="00491CAE"/>
    <w:rsid w:val="00492275"/>
    <w:rsid w:val="00492598"/>
    <w:rsid w:val="004927C0"/>
    <w:rsid w:val="00492DE0"/>
    <w:rsid w:val="00493D7F"/>
    <w:rsid w:val="004945E2"/>
    <w:rsid w:val="0049464F"/>
    <w:rsid w:val="004954A9"/>
    <w:rsid w:val="004957A1"/>
    <w:rsid w:val="00496EFC"/>
    <w:rsid w:val="00497A7D"/>
    <w:rsid w:val="00497B7A"/>
    <w:rsid w:val="00497E55"/>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048"/>
    <w:rsid w:val="004A4481"/>
    <w:rsid w:val="004A4A41"/>
    <w:rsid w:val="004A4D88"/>
    <w:rsid w:val="004A50C5"/>
    <w:rsid w:val="004A55D5"/>
    <w:rsid w:val="004A565B"/>
    <w:rsid w:val="004A5724"/>
    <w:rsid w:val="004A5768"/>
    <w:rsid w:val="004A5EDF"/>
    <w:rsid w:val="004A60C2"/>
    <w:rsid w:val="004A7206"/>
    <w:rsid w:val="004B0050"/>
    <w:rsid w:val="004B02F8"/>
    <w:rsid w:val="004B0A9A"/>
    <w:rsid w:val="004B0BC2"/>
    <w:rsid w:val="004B0C4A"/>
    <w:rsid w:val="004B0CE4"/>
    <w:rsid w:val="004B0D79"/>
    <w:rsid w:val="004B13A4"/>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613"/>
    <w:rsid w:val="004B4829"/>
    <w:rsid w:val="004B4CB8"/>
    <w:rsid w:val="004B520E"/>
    <w:rsid w:val="004B5483"/>
    <w:rsid w:val="004B548A"/>
    <w:rsid w:val="004B59BB"/>
    <w:rsid w:val="004B6152"/>
    <w:rsid w:val="004B6305"/>
    <w:rsid w:val="004B632F"/>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1F26"/>
    <w:rsid w:val="004C2C4A"/>
    <w:rsid w:val="004C3AE9"/>
    <w:rsid w:val="004C4320"/>
    <w:rsid w:val="004C437E"/>
    <w:rsid w:val="004C43DD"/>
    <w:rsid w:val="004C4ECD"/>
    <w:rsid w:val="004C52FE"/>
    <w:rsid w:val="004C5610"/>
    <w:rsid w:val="004C56BB"/>
    <w:rsid w:val="004C600F"/>
    <w:rsid w:val="004C7CBF"/>
    <w:rsid w:val="004C7F05"/>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5CC6"/>
    <w:rsid w:val="004D6132"/>
    <w:rsid w:val="004D68AA"/>
    <w:rsid w:val="004D6A08"/>
    <w:rsid w:val="004D6B87"/>
    <w:rsid w:val="004D7630"/>
    <w:rsid w:val="004D791B"/>
    <w:rsid w:val="004D7CDB"/>
    <w:rsid w:val="004E02DA"/>
    <w:rsid w:val="004E09E1"/>
    <w:rsid w:val="004E1110"/>
    <w:rsid w:val="004E166E"/>
    <w:rsid w:val="004E1E97"/>
    <w:rsid w:val="004E23E6"/>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A8D"/>
    <w:rsid w:val="004F2D8E"/>
    <w:rsid w:val="004F2F86"/>
    <w:rsid w:val="004F304F"/>
    <w:rsid w:val="004F3277"/>
    <w:rsid w:val="004F336F"/>
    <w:rsid w:val="004F3556"/>
    <w:rsid w:val="004F3E11"/>
    <w:rsid w:val="004F4318"/>
    <w:rsid w:val="004F44F3"/>
    <w:rsid w:val="004F466B"/>
    <w:rsid w:val="004F4B1D"/>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76D"/>
    <w:rsid w:val="00501A2B"/>
    <w:rsid w:val="00502112"/>
    <w:rsid w:val="005025BB"/>
    <w:rsid w:val="00502740"/>
    <w:rsid w:val="00502B11"/>
    <w:rsid w:val="00502B42"/>
    <w:rsid w:val="00502E8B"/>
    <w:rsid w:val="00502F38"/>
    <w:rsid w:val="00504177"/>
    <w:rsid w:val="00504C86"/>
    <w:rsid w:val="0050513A"/>
    <w:rsid w:val="005054E6"/>
    <w:rsid w:val="0050584F"/>
    <w:rsid w:val="00505C49"/>
    <w:rsid w:val="005060B2"/>
    <w:rsid w:val="00506460"/>
    <w:rsid w:val="00506B00"/>
    <w:rsid w:val="005073BD"/>
    <w:rsid w:val="00507AB6"/>
    <w:rsid w:val="00511C1A"/>
    <w:rsid w:val="005120AE"/>
    <w:rsid w:val="0051212E"/>
    <w:rsid w:val="00512505"/>
    <w:rsid w:val="00512908"/>
    <w:rsid w:val="00512F9D"/>
    <w:rsid w:val="005138E4"/>
    <w:rsid w:val="00513B0A"/>
    <w:rsid w:val="00514E48"/>
    <w:rsid w:val="005156D0"/>
    <w:rsid w:val="00515EB8"/>
    <w:rsid w:val="00516F30"/>
    <w:rsid w:val="005170EE"/>
    <w:rsid w:val="00517230"/>
    <w:rsid w:val="00517883"/>
    <w:rsid w:val="0052009D"/>
    <w:rsid w:val="005203B1"/>
    <w:rsid w:val="005213C4"/>
    <w:rsid w:val="00521CC1"/>
    <w:rsid w:val="00521F7A"/>
    <w:rsid w:val="005225A8"/>
    <w:rsid w:val="005225D7"/>
    <w:rsid w:val="005229CB"/>
    <w:rsid w:val="005237AF"/>
    <w:rsid w:val="00523931"/>
    <w:rsid w:val="005240E5"/>
    <w:rsid w:val="005241A0"/>
    <w:rsid w:val="00525505"/>
    <w:rsid w:val="00525FA9"/>
    <w:rsid w:val="005261AB"/>
    <w:rsid w:val="00526F5F"/>
    <w:rsid w:val="0052736E"/>
    <w:rsid w:val="0052745D"/>
    <w:rsid w:val="0053000B"/>
    <w:rsid w:val="0053001B"/>
    <w:rsid w:val="00530451"/>
    <w:rsid w:val="00530481"/>
    <w:rsid w:val="00530EFA"/>
    <w:rsid w:val="0053169C"/>
    <w:rsid w:val="00531FA5"/>
    <w:rsid w:val="005320B0"/>
    <w:rsid w:val="005324BF"/>
    <w:rsid w:val="00532673"/>
    <w:rsid w:val="005328DE"/>
    <w:rsid w:val="005336EA"/>
    <w:rsid w:val="005338B0"/>
    <w:rsid w:val="005339AF"/>
    <w:rsid w:val="00534496"/>
    <w:rsid w:val="005353BE"/>
    <w:rsid w:val="005354FA"/>
    <w:rsid w:val="0053593D"/>
    <w:rsid w:val="005363EE"/>
    <w:rsid w:val="00536956"/>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4062"/>
    <w:rsid w:val="005447C4"/>
    <w:rsid w:val="0054480F"/>
    <w:rsid w:val="00544C31"/>
    <w:rsid w:val="00544DB8"/>
    <w:rsid w:val="00545027"/>
    <w:rsid w:val="00545891"/>
    <w:rsid w:val="005465C0"/>
    <w:rsid w:val="005466E8"/>
    <w:rsid w:val="00546CF2"/>
    <w:rsid w:val="00550AE5"/>
    <w:rsid w:val="00550C28"/>
    <w:rsid w:val="00551095"/>
    <w:rsid w:val="00551115"/>
    <w:rsid w:val="00551717"/>
    <w:rsid w:val="00551811"/>
    <w:rsid w:val="00551DC9"/>
    <w:rsid w:val="00551EA6"/>
    <w:rsid w:val="005520DC"/>
    <w:rsid w:val="00552734"/>
    <w:rsid w:val="00552CC3"/>
    <w:rsid w:val="00552DC3"/>
    <w:rsid w:val="00552E06"/>
    <w:rsid w:val="00553B37"/>
    <w:rsid w:val="0055419D"/>
    <w:rsid w:val="005542C5"/>
    <w:rsid w:val="00554B2D"/>
    <w:rsid w:val="00554D67"/>
    <w:rsid w:val="00555537"/>
    <w:rsid w:val="0055576D"/>
    <w:rsid w:val="00555B61"/>
    <w:rsid w:val="00556214"/>
    <w:rsid w:val="005566B2"/>
    <w:rsid w:val="005569DD"/>
    <w:rsid w:val="00557833"/>
    <w:rsid w:val="00557C1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7B5"/>
    <w:rsid w:val="0056557D"/>
    <w:rsid w:val="00565A53"/>
    <w:rsid w:val="00565A5C"/>
    <w:rsid w:val="00565EC9"/>
    <w:rsid w:val="00565F93"/>
    <w:rsid w:val="00565F9A"/>
    <w:rsid w:val="005668D8"/>
    <w:rsid w:val="00567394"/>
    <w:rsid w:val="005707A0"/>
    <w:rsid w:val="00571204"/>
    <w:rsid w:val="005714B0"/>
    <w:rsid w:val="00571EF7"/>
    <w:rsid w:val="00572925"/>
    <w:rsid w:val="00573AF9"/>
    <w:rsid w:val="00573B41"/>
    <w:rsid w:val="00573BC9"/>
    <w:rsid w:val="00573E78"/>
    <w:rsid w:val="00574873"/>
    <w:rsid w:val="00575BF8"/>
    <w:rsid w:val="00575F42"/>
    <w:rsid w:val="005761C7"/>
    <w:rsid w:val="005762C6"/>
    <w:rsid w:val="00576554"/>
    <w:rsid w:val="00576C2C"/>
    <w:rsid w:val="00576E36"/>
    <w:rsid w:val="005772F2"/>
    <w:rsid w:val="00577667"/>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A0F"/>
    <w:rsid w:val="00585FB5"/>
    <w:rsid w:val="005860E5"/>
    <w:rsid w:val="00586B50"/>
    <w:rsid w:val="005872A5"/>
    <w:rsid w:val="005875F9"/>
    <w:rsid w:val="00587A4D"/>
    <w:rsid w:val="00590341"/>
    <w:rsid w:val="00590413"/>
    <w:rsid w:val="0059060B"/>
    <w:rsid w:val="005906F3"/>
    <w:rsid w:val="00590CC3"/>
    <w:rsid w:val="005913B6"/>
    <w:rsid w:val="005916DE"/>
    <w:rsid w:val="00591A72"/>
    <w:rsid w:val="00591C9C"/>
    <w:rsid w:val="00591DF2"/>
    <w:rsid w:val="0059243F"/>
    <w:rsid w:val="00593183"/>
    <w:rsid w:val="005937D2"/>
    <w:rsid w:val="00593A95"/>
    <w:rsid w:val="00593C09"/>
    <w:rsid w:val="00593D7E"/>
    <w:rsid w:val="00594950"/>
    <w:rsid w:val="00594AF5"/>
    <w:rsid w:val="00594BBE"/>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E27"/>
    <w:rsid w:val="005A7E4F"/>
    <w:rsid w:val="005A7EA4"/>
    <w:rsid w:val="005A7F0C"/>
    <w:rsid w:val="005A7F67"/>
    <w:rsid w:val="005B00F8"/>
    <w:rsid w:val="005B03A7"/>
    <w:rsid w:val="005B0AF2"/>
    <w:rsid w:val="005B0F33"/>
    <w:rsid w:val="005B12EB"/>
    <w:rsid w:val="005B17AF"/>
    <w:rsid w:val="005B1900"/>
    <w:rsid w:val="005B1B29"/>
    <w:rsid w:val="005B2D88"/>
    <w:rsid w:val="005B39AB"/>
    <w:rsid w:val="005B3EAB"/>
    <w:rsid w:val="005B4149"/>
    <w:rsid w:val="005B43A8"/>
    <w:rsid w:val="005B5597"/>
    <w:rsid w:val="005B6571"/>
    <w:rsid w:val="005B65C0"/>
    <w:rsid w:val="005B6642"/>
    <w:rsid w:val="005B6F23"/>
    <w:rsid w:val="005B6F2A"/>
    <w:rsid w:val="005B6F49"/>
    <w:rsid w:val="005B6FF6"/>
    <w:rsid w:val="005B7BD4"/>
    <w:rsid w:val="005C00D6"/>
    <w:rsid w:val="005C08D9"/>
    <w:rsid w:val="005C0C89"/>
    <w:rsid w:val="005C11ED"/>
    <w:rsid w:val="005C1C73"/>
    <w:rsid w:val="005C2175"/>
    <w:rsid w:val="005C32D5"/>
    <w:rsid w:val="005C37BC"/>
    <w:rsid w:val="005C3906"/>
    <w:rsid w:val="005C3E17"/>
    <w:rsid w:val="005C4552"/>
    <w:rsid w:val="005C463B"/>
    <w:rsid w:val="005C48A4"/>
    <w:rsid w:val="005C4DDD"/>
    <w:rsid w:val="005C5FDD"/>
    <w:rsid w:val="005C6154"/>
    <w:rsid w:val="005C641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E1"/>
    <w:rsid w:val="005D2343"/>
    <w:rsid w:val="005D307E"/>
    <w:rsid w:val="005D34FD"/>
    <w:rsid w:val="005D3B3B"/>
    <w:rsid w:val="005D3B83"/>
    <w:rsid w:val="005D41EF"/>
    <w:rsid w:val="005D4682"/>
    <w:rsid w:val="005D5232"/>
    <w:rsid w:val="005D6AB5"/>
    <w:rsid w:val="005D6C17"/>
    <w:rsid w:val="005D6EBF"/>
    <w:rsid w:val="005D6F7E"/>
    <w:rsid w:val="005D72AC"/>
    <w:rsid w:val="005D7500"/>
    <w:rsid w:val="005E02C9"/>
    <w:rsid w:val="005E02D3"/>
    <w:rsid w:val="005E081F"/>
    <w:rsid w:val="005E0D9F"/>
    <w:rsid w:val="005E0E14"/>
    <w:rsid w:val="005E0FDD"/>
    <w:rsid w:val="005E10A1"/>
    <w:rsid w:val="005E117A"/>
    <w:rsid w:val="005E13F1"/>
    <w:rsid w:val="005E2470"/>
    <w:rsid w:val="005E2F26"/>
    <w:rsid w:val="005E333F"/>
    <w:rsid w:val="005E3682"/>
    <w:rsid w:val="005E378A"/>
    <w:rsid w:val="005E3A40"/>
    <w:rsid w:val="005E4049"/>
    <w:rsid w:val="005E459D"/>
    <w:rsid w:val="005E4A59"/>
    <w:rsid w:val="005E4CBF"/>
    <w:rsid w:val="005E5081"/>
    <w:rsid w:val="005E5110"/>
    <w:rsid w:val="005E543E"/>
    <w:rsid w:val="005E5722"/>
    <w:rsid w:val="005E58AE"/>
    <w:rsid w:val="005E592F"/>
    <w:rsid w:val="005E5C63"/>
    <w:rsid w:val="005E5F9D"/>
    <w:rsid w:val="005E6F56"/>
    <w:rsid w:val="005E6FB7"/>
    <w:rsid w:val="005E7024"/>
    <w:rsid w:val="005E73A4"/>
    <w:rsid w:val="005E791C"/>
    <w:rsid w:val="005E7F90"/>
    <w:rsid w:val="005F005B"/>
    <w:rsid w:val="005F02F0"/>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600282"/>
    <w:rsid w:val="006003C4"/>
    <w:rsid w:val="00601062"/>
    <w:rsid w:val="00601937"/>
    <w:rsid w:val="00601A03"/>
    <w:rsid w:val="00601FAA"/>
    <w:rsid w:val="00602F51"/>
    <w:rsid w:val="006031B1"/>
    <w:rsid w:val="006035A1"/>
    <w:rsid w:val="00603792"/>
    <w:rsid w:val="006038BB"/>
    <w:rsid w:val="00604017"/>
    <w:rsid w:val="00604272"/>
    <w:rsid w:val="006045C8"/>
    <w:rsid w:val="006047A3"/>
    <w:rsid w:val="006048F0"/>
    <w:rsid w:val="00604E8F"/>
    <w:rsid w:val="00604EAD"/>
    <w:rsid w:val="00604F62"/>
    <w:rsid w:val="006050BE"/>
    <w:rsid w:val="00605467"/>
    <w:rsid w:val="00605498"/>
    <w:rsid w:val="0060598C"/>
    <w:rsid w:val="0060626F"/>
    <w:rsid w:val="006062F8"/>
    <w:rsid w:val="006064B7"/>
    <w:rsid w:val="0060684F"/>
    <w:rsid w:val="00606A93"/>
    <w:rsid w:val="00606AB8"/>
    <w:rsid w:val="00606B56"/>
    <w:rsid w:val="00606B8F"/>
    <w:rsid w:val="00606F27"/>
    <w:rsid w:val="006070C1"/>
    <w:rsid w:val="00607A1F"/>
    <w:rsid w:val="00607D75"/>
    <w:rsid w:val="00610078"/>
    <w:rsid w:val="0061017A"/>
    <w:rsid w:val="00610417"/>
    <w:rsid w:val="0061090E"/>
    <w:rsid w:val="00610A54"/>
    <w:rsid w:val="00611115"/>
    <w:rsid w:val="0061141E"/>
    <w:rsid w:val="00611579"/>
    <w:rsid w:val="00611E64"/>
    <w:rsid w:val="006121EA"/>
    <w:rsid w:val="00613B45"/>
    <w:rsid w:val="0061431E"/>
    <w:rsid w:val="00614640"/>
    <w:rsid w:val="00614C6B"/>
    <w:rsid w:val="0061506A"/>
    <w:rsid w:val="006153F5"/>
    <w:rsid w:val="0061626B"/>
    <w:rsid w:val="00616661"/>
    <w:rsid w:val="006169BA"/>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7071"/>
    <w:rsid w:val="006274A5"/>
    <w:rsid w:val="00627A3E"/>
    <w:rsid w:val="00627CFA"/>
    <w:rsid w:val="00630A28"/>
    <w:rsid w:val="00630A96"/>
    <w:rsid w:val="0063144D"/>
    <w:rsid w:val="00631694"/>
    <w:rsid w:val="0063184A"/>
    <w:rsid w:val="00631E58"/>
    <w:rsid w:val="00632093"/>
    <w:rsid w:val="00632448"/>
    <w:rsid w:val="00632F7E"/>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66B"/>
    <w:rsid w:val="00637AEC"/>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1AD"/>
    <w:rsid w:val="0064649A"/>
    <w:rsid w:val="00646A62"/>
    <w:rsid w:val="0064704B"/>
    <w:rsid w:val="006473FD"/>
    <w:rsid w:val="0064750D"/>
    <w:rsid w:val="00647549"/>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2EB0"/>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2AB"/>
    <w:rsid w:val="006646C1"/>
    <w:rsid w:val="0066496C"/>
    <w:rsid w:val="00664DCC"/>
    <w:rsid w:val="00664ECA"/>
    <w:rsid w:val="00664F82"/>
    <w:rsid w:val="00665384"/>
    <w:rsid w:val="006656E8"/>
    <w:rsid w:val="00665A76"/>
    <w:rsid w:val="00666037"/>
    <w:rsid w:val="00666FAD"/>
    <w:rsid w:val="00667264"/>
    <w:rsid w:val="0066769A"/>
    <w:rsid w:val="006703D3"/>
    <w:rsid w:val="0067043A"/>
    <w:rsid w:val="0067050D"/>
    <w:rsid w:val="00671158"/>
    <w:rsid w:val="006713AC"/>
    <w:rsid w:val="0067207D"/>
    <w:rsid w:val="006727BD"/>
    <w:rsid w:val="00672E49"/>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1FFE"/>
    <w:rsid w:val="0068223D"/>
    <w:rsid w:val="0068227C"/>
    <w:rsid w:val="00682BBA"/>
    <w:rsid w:val="0068304A"/>
    <w:rsid w:val="006831E9"/>
    <w:rsid w:val="006831ED"/>
    <w:rsid w:val="00683A73"/>
    <w:rsid w:val="00683B9B"/>
    <w:rsid w:val="00683BB4"/>
    <w:rsid w:val="00683BC0"/>
    <w:rsid w:val="006845CF"/>
    <w:rsid w:val="00684B12"/>
    <w:rsid w:val="00684EBA"/>
    <w:rsid w:val="00684FC3"/>
    <w:rsid w:val="00685A70"/>
    <w:rsid w:val="00685EEA"/>
    <w:rsid w:val="0068631F"/>
    <w:rsid w:val="00686CBB"/>
    <w:rsid w:val="00686D29"/>
    <w:rsid w:val="00687756"/>
    <w:rsid w:val="00687B47"/>
    <w:rsid w:val="00687B86"/>
    <w:rsid w:val="00687C11"/>
    <w:rsid w:val="00690138"/>
    <w:rsid w:val="006901BF"/>
    <w:rsid w:val="00690737"/>
    <w:rsid w:val="0069081D"/>
    <w:rsid w:val="00690A84"/>
    <w:rsid w:val="00690DF0"/>
    <w:rsid w:val="0069125F"/>
    <w:rsid w:val="00691694"/>
    <w:rsid w:val="006916C2"/>
    <w:rsid w:val="00692069"/>
    <w:rsid w:val="00692FA7"/>
    <w:rsid w:val="006935FB"/>
    <w:rsid w:val="006937E0"/>
    <w:rsid w:val="00693C97"/>
    <w:rsid w:val="00693EA5"/>
    <w:rsid w:val="00693FF5"/>
    <w:rsid w:val="006942E9"/>
    <w:rsid w:val="006944DE"/>
    <w:rsid w:val="00694A8F"/>
    <w:rsid w:val="00694D70"/>
    <w:rsid w:val="006951DB"/>
    <w:rsid w:val="00695538"/>
    <w:rsid w:val="006956F3"/>
    <w:rsid w:val="00695F9F"/>
    <w:rsid w:val="0069617B"/>
    <w:rsid w:val="00696E8D"/>
    <w:rsid w:val="00697407"/>
    <w:rsid w:val="006974E6"/>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7A3"/>
    <w:rsid w:val="006A2F0E"/>
    <w:rsid w:val="006A4408"/>
    <w:rsid w:val="006A49AD"/>
    <w:rsid w:val="006A4BF4"/>
    <w:rsid w:val="006A547A"/>
    <w:rsid w:val="006A55F7"/>
    <w:rsid w:val="006A630F"/>
    <w:rsid w:val="006A63A9"/>
    <w:rsid w:val="006A643C"/>
    <w:rsid w:val="006A655E"/>
    <w:rsid w:val="006A663B"/>
    <w:rsid w:val="006A6E67"/>
    <w:rsid w:val="006A7128"/>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CC"/>
    <w:rsid w:val="006C01D2"/>
    <w:rsid w:val="006C0955"/>
    <w:rsid w:val="006C0A19"/>
    <w:rsid w:val="006C11B2"/>
    <w:rsid w:val="006C144C"/>
    <w:rsid w:val="006C1A79"/>
    <w:rsid w:val="006C2949"/>
    <w:rsid w:val="006C2C32"/>
    <w:rsid w:val="006C2EE6"/>
    <w:rsid w:val="006C2FBD"/>
    <w:rsid w:val="006C3327"/>
    <w:rsid w:val="006C3749"/>
    <w:rsid w:val="006C399C"/>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5DA"/>
    <w:rsid w:val="006D0C25"/>
    <w:rsid w:val="006D0D1D"/>
    <w:rsid w:val="006D0ECB"/>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63A"/>
    <w:rsid w:val="006E07EE"/>
    <w:rsid w:val="006E098E"/>
    <w:rsid w:val="006E1114"/>
    <w:rsid w:val="006E1B49"/>
    <w:rsid w:val="006E3171"/>
    <w:rsid w:val="006E320B"/>
    <w:rsid w:val="006E3235"/>
    <w:rsid w:val="006E33DA"/>
    <w:rsid w:val="006E345E"/>
    <w:rsid w:val="006E357B"/>
    <w:rsid w:val="006E3609"/>
    <w:rsid w:val="006E38A0"/>
    <w:rsid w:val="006E39F0"/>
    <w:rsid w:val="006E3C0B"/>
    <w:rsid w:val="006E3FD9"/>
    <w:rsid w:val="006E44A9"/>
    <w:rsid w:val="006E491F"/>
    <w:rsid w:val="006E51DD"/>
    <w:rsid w:val="006E5689"/>
    <w:rsid w:val="006E5712"/>
    <w:rsid w:val="006E5FA1"/>
    <w:rsid w:val="006E6160"/>
    <w:rsid w:val="006E62BA"/>
    <w:rsid w:val="006E6DD8"/>
    <w:rsid w:val="006E7198"/>
    <w:rsid w:val="006E7241"/>
    <w:rsid w:val="006E724B"/>
    <w:rsid w:val="006E78EF"/>
    <w:rsid w:val="006E7D3E"/>
    <w:rsid w:val="006F04E6"/>
    <w:rsid w:val="006F06AF"/>
    <w:rsid w:val="006F0C57"/>
    <w:rsid w:val="006F0CB3"/>
    <w:rsid w:val="006F0D52"/>
    <w:rsid w:val="006F0D5B"/>
    <w:rsid w:val="006F0E36"/>
    <w:rsid w:val="006F0F9B"/>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973"/>
    <w:rsid w:val="006F4D0B"/>
    <w:rsid w:val="006F4D18"/>
    <w:rsid w:val="006F4F02"/>
    <w:rsid w:val="006F5323"/>
    <w:rsid w:val="006F5953"/>
    <w:rsid w:val="006F5C46"/>
    <w:rsid w:val="006F5CF3"/>
    <w:rsid w:val="006F5D49"/>
    <w:rsid w:val="006F634A"/>
    <w:rsid w:val="006F6D88"/>
    <w:rsid w:val="006F7081"/>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537"/>
    <w:rsid w:val="00703B1D"/>
    <w:rsid w:val="00703BE6"/>
    <w:rsid w:val="00704688"/>
    <w:rsid w:val="007046E3"/>
    <w:rsid w:val="00704919"/>
    <w:rsid w:val="00704D2B"/>
    <w:rsid w:val="00704DC1"/>
    <w:rsid w:val="00705016"/>
    <w:rsid w:val="007054AC"/>
    <w:rsid w:val="00705570"/>
    <w:rsid w:val="00705922"/>
    <w:rsid w:val="00705C39"/>
    <w:rsid w:val="007062CB"/>
    <w:rsid w:val="0070645E"/>
    <w:rsid w:val="00706CD6"/>
    <w:rsid w:val="0070710B"/>
    <w:rsid w:val="00707119"/>
    <w:rsid w:val="00707380"/>
    <w:rsid w:val="007073EE"/>
    <w:rsid w:val="00707436"/>
    <w:rsid w:val="00710234"/>
    <w:rsid w:val="00710269"/>
    <w:rsid w:val="007103D7"/>
    <w:rsid w:val="0071048B"/>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963"/>
    <w:rsid w:val="00713D1A"/>
    <w:rsid w:val="00713DB4"/>
    <w:rsid w:val="00713ED9"/>
    <w:rsid w:val="0071416E"/>
    <w:rsid w:val="007142AF"/>
    <w:rsid w:val="00714AE9"/>
    <w:rsid w:val="00714FED"/>
    <w:rsid w:val="007156EE"/>
    <w:rsid w:val="00715737"/>
    <w:rsid w:val="0071599F"/>
    <w:rsid w:val="007160F8"/>
    <w:rsid w:val="00716A67"/>
    <w:rsid w:val="00716CAA"/>
    <w:rsid w:val="00716D89"/>
    <w:rsid w:val="0071703E"/>
    <w:rsid w:val="007171EF"/>
    <w:rsid w:val="00717443"/>
    <w:rsid w:val="00717968"/>
    <w:rsid w:val="00720074"/>
    <w:rsid w:val="0072015A"/>
    <w:rsid w:val="007202B3"/>
    <w:rsid w:val="007203B5"/>
    <w:rsid w:val="00720447"/>
    <w:rsid w:val="007206E8"/>
    <w:rsid w:val="007207B6"/>
    <w:rsid w:val="00721597"/>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5F62"/>
    <w:rsid w:val="007260C0"/>
    <w:rsid w:val="007265C6"/>
    <w:rsid w:val="007265F9"/>
    <w:rsid w:val="00726612"/>
    <w:rsid w:val="0072674B"/>
    <w:rsid w:val="00726EC1"/>
    <w:rsid w:val="0072720C"/>
    <w:rsid w:val="007272FE"/>
    <w:rsid w:val="007277C6"/>
    <w:rsid w:val="0072790C"/>
    <w:rsid w:val="00727986"/>
    <w:rsid w:val="00727DB3"/>
    <w:rsid w:val="00730330"/>
    <w:rsid w:val="00730D14"/>
    <w:rsid w:val="00730EB6"/>
    <w:rsid w:val="00732002"/>
    <w:rsid w:val="00732045"/>
    <w:rsid w:val="00732157"/>
    <w:rsid w:val="0073259E"/>
    <w:rsid w:val="0073285A"/>
    <w:rsid w:val="00732882"/>
    <w:rsid w:val="00732CFD"/>
    <w:rsid w:val="00732E0A"/>
    <w:rsid w:val="0073363F"/>
    <w:rsid w:val="007338E2"/>
    <w:rsid w:val="00734607"/>
    <w:rsid w:val="00734681"/>
    <w:rsid w:val="007347FA"/>
    <w:rsid w:val="00734820"/>
    <w:rsid w:val="00735139"/>
    <w:rsid w:val="007352EC"/>
    <w:rsid w:val="00735424"/>
    <w:rsid w:val="00735A25"/>
    <w:rsid w:val="007368BA"/>
    <w:rsid w:val="00736A89"/>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146E"/>
    <w:rsid w:val="00741813"/>
    <w:rsid w:val="00741F8F"/>
    <w:rsid w:val="00742997"/>
    <w:rsid w:val="007430F4"/>
    <w:rsid w:val="0074378C"/>
    <w:rsid w:val="00743837"/>
    <w:rsid w:val="00743861"/>
    <w:rsid w:val="00743EFD"/>
    <w:rsid w:val="00743F8E"/>
    <w:rsid w:val="00744599"/>
    <w:rsid w:val="007445F0"/>
    <w:rsid w:val="007446DA"/>
    <w:rsid w:val="00744C2E"/>
    <w:rsid w:val="00744C38"/>
    <w:rsid w:val="00744C58"/>
    <w:rsid w:val="00744E63"/>
    <w:rsid w:val="007459F8"/>
    <w:rsid w:val="007460C1"/>
    <w:rsid w:val="007462F2"/>
    <w:rsid w:val="007463AC"/>
    <w:rsid w:val="00746584"/>
    <w:rsid w:val="00746D8D"/>
    <w:rsid w:val="007477C4"/>
    <w:rsid w:val="00747FBB"/>
    <w:rsid w:val="007503E4"/>
    <w:rsid w:val="00750B4F"/>
    <w:rsid w:val="007515C6"/>
    <w:rsid w:val="00751841"/>
    <w:rsid w:val="00751C22"/>
    <w:rsid w:val="00751C47"/>
    <w:rsid w:val="00752AC1"/>
    <w:rsid w:val="0075358B"/>
    <w:rsid w:val="00753800"/>
    <w:rsid w:val="00753D9D"/>
    <w:rsid w:val="00753E6C"/>
    <w:rsid w:val="007543FE"/>
    <w:rsid w:val="00754672"/>
    <w:rsid w:val="00754A8C"/>
    <w:rsid w:val="00755179"/>
    <w:rsid w:val="0075593F"/>
    <w:rsid w:val="0075611E"/>
    <w:rsid w:val="00756D16"/>
    <w:rsid w:val="0075774C"/>
    <w:rsid w:val="00757755"/>
    <w:rsid w:val="00757880"/>
    <w:rsid w:val="00757C50"/>
    <w:rsid w:val="00757C92"/>
    <w:rsid w:val="00760897"/>
    <w:rsid w:val="00760C8D"/>
    <w:rsid w:val="007616FF"/>
    <w:rsid w:val="0076185F"/>
    <w:rsid w:val="00761B7D"/>
    <w:rsid w:val="00761C50"/>
    <w:rsid w:val="00762240"/>
    <w:rsid w:val="00762960"/>
    <w:rsid w:val="0076305D"/>
    <w:rsid w:val="0076352B"/>
    <w:rsid w:val="00763604"/>
    <w:rsid w:val="007637E9"/>
    <w:rsid w:val="00763925"/>
    <w:rsid w:val="00763B54"/>
    <w:rsid w:val="00763C16"/>
    <w:rsid w:val="00763E1D"/>
    <w:rsid w:val="00764051"/>
    <w:rsid w:val="00764213"/>
    <w:rsid w:val="00764308"/>
    <w:rsid w:val="00764656"/>
    <w:rsid w:val="00764700"/>
    <w:rsid w:val="00764989"/>
    <w:rsid w:val="0076523E"/>
    <w:rsid w:val="00765384"/>
    <w:rsid w:val="007654AC"/>
    <w:rsid w:val="00766280"/>
    <w:rsid w:val="00766561"/>
    <w:rsid w:val="007677E8"/>
    <w:rsid w:val="00767F93"/>
    <w:rsid w:val="007706CF"/>
    <w:rsid w:val="00770CE6"/>
    <w:rsid w:val="00771173"/>
    <w:rsid w:val="007712C4"/>
    <w:rsid w:val="007713E8"/>
    <w:rsid w:val="00771B04"/>
    <w:rsid w:val="00771C3F"/>
    <w:rsid w:val="00772A7C"/>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4E87"/>
    <w:rsid w:val="0078658B"/>
    <w:rsid w:val="00786726"/>
    <w:rsid w:val="007867AD"/>
    <w:rsid w:val="007869D1"/>
    <w:rsid w:val="00786D21"/>
    <w:rsid w:val="00786F2D"/>
    <w:rsid w:val="007874F9"/>
    <w:rsid w:val="00787BCC"/>
    <w:rsid w:val="00787D49"/>
    <w:rsid w:val="00787E24"/>
    <w:rsid w:val="0079011F"/>
    <w:rsid w:val="0079020F"/>
    <w:rsid w:val="0079102C"/>
    <w:rsid w:val="00791172"/>
    <w:rsid w:val="007915E4"/>
    <w:rsid w:val="00791753"/>
    <w:rsid w:val="0079197B"/>
    <w:rsid w:val="00792747"/>
    <w:rsid w:val="007932D3"/>
    <w:rsid w:val="007934FA"/>
    <w:rsid w:val="00793545"/>
    <w:rsid w:val="007937B4"/>
    <w:rsid w:val="00793852"/>
    <w:rsid w:val="00793CCE"/>
    <w:rsid w:val="00793FFC"/>
    <w:rsid w:val="007940D3"/>
    <w:rsid w:val="007940D5"/>
    <w:rsid w:val="007941DC"/>
    <w:rsid w:val="00794901"/>
    <w:rsid w:val="00794BB0"/>
    <w:rsid w:val="00794DE6"/>
    <w:rsid w:val="0079500E"/>
    <w:rsid w:val="00795074"/>
    <w:rsid w:val="007955B4"/>
    <w:rsid w:val="007964AF"/>
    <w:rsid w:val="007965FF"/>
    <w:rsid w:val="00796644"/>
    <w:rsid w:val="007970E4"/>
    <w:rsid w:val="007A05BD"/>
    <w:rsid w:val="007A06F0"/>
    <w:rsid w:val="007A08C1"/>
    <w:rsid w:val="007A129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495"/>
    <w:rsid w:val="007A7955"/>
    <w:rsid w:val="007B0388"/>
    <w:rsid w:val="007B0D73"/>
    <w:rsid w:val="007B1307"/>
    <w:rsid w:val="007B1CB4"/>
    <w:rsid w:val="007B249D"/>
    <w:rsid w:val="007B2737"/>
    <w:rsid w:val="007B299F"/>
    <w:rsid w:val="007B2B87"/>
    <w:rsid w:val="007B3284"/>
    <w:rsid w:val="007B3517"/>
    <w:rsid w:val="007B39B3"/>
    <w:rsid w:val="007B3FB7"/>
    <w:rsid w:val="007B4DAA"/>
    <w:rsid w:val="007B4E48"/>
    <w:rsid w:val="007B4FF9"/>
    <w:rsid w:val="007B5CA7"/>
    <w:rsid w:val="007B5E6C"/>
    <w:rsid w:val="007B6059"/>
    <w:rsid w:val="007B63BE"/>
    <w:rsid w:val="007B654C"/>
    <w:rsid w:val="007B6710"/>
    <w:rsid w:val="007B68AB"/>
    <w:rsid w:val="007B76A1"/>
    <w:rsid w:val="007B7873"/>
    <w:rsid w:val="007B7F2B"/>
    <w:rsid w:val="007C025A"/>
    <w:rsid w:val="007C055B"/>
    <w:rsid w:val="007C096F"/>
    <w:rsid w:val="007C1838"/>
    <w:rsid w:val="007C2087"/>
    <w:rsid w:val="007C2829"/>
    <w:rsid w:val="007C3105"/>
    <w:rsid w:val="007C35F2"/>
    <w:rsid w:val="007C3A08"/>
    <w:rsid w:val="007C3E0A"/>
    <w:rsid w:val="007C3EBC"/>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84"/>
    <w:rsid w:val="007D296F"/>
    <w:rsid w:val="007D2D05"/>
    <w:rsid w:val="007D3179"/>
    <w:rsid w:val="007D3226"/>
    <w:rsid w:val="007D3462"/>
    <w:rsid w:val="007D383B"/>
    <w:rsid w:val="007D3A6F"/>
    <w:rsid w:val="007D4250"/>
    <w:rsid w:val="007D482E"/>
    <w:rsid w:val="007D4B1E"/>
    <w:rsid w:val="007D4B30"/>
    <w:rsid w:val="007D4B38"/>
    <w:rsid w:val="007D4DB2"/>
    <w:rsid w:val="007D4E05"/>
    <w:rsid w:val="007D5081"/>
    <w:rsid w:val="007D5189"/>
    <w:rsid w:val="007D59F6"/>
    <w:rsid w:val="007D71D0"/>
    <w:rsid w:val="007D723F"/>
    <w:rsid w:val="007D783F"/>
    <w:rsid w:val="007E063E"/>
    <w:rsid w:val="007E0959"/>
    <w:rsid w:val="007E0EF9"/>
    <w:rsid w:val="007E137D"/>
    <w:rsid w:val="007E15EE"/>
    <w:rsid w:val="007E2530"/>
    <w:rsid w:val="007E32F0"/>
    <w:rsid w:val="007E3B1B"/>
    <w:rsid w:val="007E41B1"/>
    <w:rsid w:val="007E4779"/>
    <w:rsid w:val="007E4B0F"/>
    <w:rsid w:val="007E4BC2"/>
    <w:rsid w:val="007E4D23"/>
    <w:rsid w:val="007E522C"/>
    <w:rsid w:val="007E5DF0"/>
    <w:rsid w:val="007E6230"/>
    <w:rsid w:val="007E6861"/>
    <w:rsid w:val="007E6F3D"/>
    <w:rsid w:val="007E712A"/>
    <w:rsid w:val="007E7393"/>
    <w:rsid w:val="007E73C6"/>
    <w:rsid w:val="007E7AD0"/>
    <w:rsid w:val="007E7B74"/>
    <w:rsid w:val="007E7CB1"/>
    <w:rsid w:val="007F02F0"/>
    <w:rsid w:val="007F0A2D"/>
    <w:rsid w:val="007F111D"/>
    <w:rsid w:val="007F11D5"/>
    <w:rsid w:val="007F188E"/>
    <w:rsid w:val="007F193D"/>
    <w:rsid w:val="007F2049"/>
    <w:rsid w:val="007F24F1"/>
    <w:rsid w:val="007F2721"/>
    <w:rsid w:val="007F3614"/>
    <w:rsid w:val="007F38A2"/>
    <w:rsid w:val="007F3EBB"/>
    <w:rsid w:val="007F4236"/>
    <w:rsid w:val="007F44CE"/>
    <w:rsid w:val="007F460F"/>
    <w:rsid w:val="007F472F"/>
    <w:rsid w:val="007F4AF9"/>
    <w:rsid w:val="007F4E1A"/>
    <w:rsid w:val="007F6577"/>
    <w:rsid w:val="007F65B2"/>
    <w:rsid w:val="007F66BB"/>
    <w:rsid w:val="007F66F8"/>
    <w:rsid w:val="007F6759"/>
    <w:rsid w:val="007F6FE0"/>
    <w:rsid w:val="007F7666"/>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5112"/>
    <w:rsid w:val="00805291"/>
    <w:rsid w:val="00805B48"/>
    <w:rsid w:val="00805D1E"/>
    <w:rsid w:val="008066A6"/>
    <w:rsid w:val="00806A3C"/>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3F1"/>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6D5"/>
    <w:rsid w:val="00823829"/>
    <w:rsid w:val="00823BE6"/>
    <w:rsid w:val="00823EA2"/>
    <w:rsid w:val="008246D3"/>
    <w:rsid w:val="00824796"/>
    <w:rsid w:val="00824A61"/>
    <w:rsid w:val="00824E08"/>
    <w:rsid w:val="00825420"/>
    <w:rsid w:val="00825912"/>
    <w:rsid w:val="0082602B"/>
    <w:rsid w:val="00826900"/>
    <w:rsid w:val="00826961"/>
    <w:rsid w:val="00826E72"/>
    <w:rsid w:val="00830058"/>
    <w:rsid w:val="0083045D"/>
    <w:rsid w:val="008306C8"/>
    <w:rsid w:val="008307BD"/>
    <w:rsid w:val="00830966"/>
    <w:rsid w:val="008310EA"/>
    <w:rsid w:val="008313C5"/>
    <w:rsid w:val="00831872"/>
    <w:rsid w:val="008321D9"/>
    <w:rsid w:val="0083289D"/>
    <w:rsid w:val="00832D64"/>
    <w:rsid w:val="00832F97"/>
    <w:rsid w:val="00832FA5"/>
    <w:rsid w:val="008331E5"/>
    <w:rsid w:val="00833EE4"/>
    <w:rsid w:val="00833F58"/>
    <w:rsid w:val="00834292"/>
    <w:rsid w:val="008342FA"/>
    <w:rsid w:val="0083436F"/>
    <w:rsid w:val="00834707"/>
    <w:rsid w:val="0083494F"/>
    <w:rsid w:val="00834CE1"/>
    <w:rsid w:val="00834EE3"/>
    <w:rsid w:val="00835965"/>
    <w:rsid w:val="00835D19"/>
    <w:rsid w:val="00836357"/>
    <w:rsid w:val="0083639B"/>
    <w:rsid w:val="00836BDE"/>
    <w:rsid w:val="008371C4"/>
    <w:rsid w:val="00837D15"/>
    <w:rsid w:val="00837FA8"/>
    <w:rsid w:val="00840120"/>
    <w:rsid w:val="00840EC2"/>
    <w:rsid w:val="0084112C"/>
    <w:rsid w:val="008411E5"/>
    <w:rsid w:val="0084124B"/>
    <w:rsid w:val="00842E72"/>
    <w:rsid w:val="008430AF"/>
    <w:rsid w:val="0084360A"/>
    <w:rsid w:val="00843838"/>
    <w:rsid w:val="00843A43"/>
    <w:rsid w:val="00843E6E"/>
    <w:rsid w:val="00843FDE"/>
    <w:rsid w:val="008443F9"/>
    <w:rsid w:val="008444F4"/>
    <w:rsid w:val="00844AA2"/>
    <w:rsid w:val="00844EFC"/>
    <w:rsid w:val="008456AE"/>
    <w:rsid w:val="0084586B"/>
    <w:rsid w:val="0084591A"/>
    <w:rsid w:val="00845C70"/>
    <w:rsid w:val="00845E2E"/>
    <w:rsid w:val="00845EBA"/>
    <w:rsid w:val="0084629C"/>
    <w:rsid w:val="008470BB"/>
    <w:rsid w:val="008471CA"/>
    <w:rsid w:val="00847A99"/>
    <w:rsid w:val="00847BC4"/>
    <w:rsid w:val="00847C02"/>
    <w:rsid w:val="00850292"/>
    <w:rsid w:val="00851491"/>
    <w:rsid w:val="008519DF"/>
    <w:rsid w:val="00851A5C"/>
    <w:rsid w:val="00851BF2"/>
    <w:rsid w:val="0085246C"/>
    <w:rsid w:val="00852C7F"/>
    <w:rsid w:val="0085304A"/>
    <w:rsid w:val="008530ED"/>
    <w:rsid w:val="008533DD"/>
    <w:rsid w:val="008537EA"/>
    <w:rsid w:val="00853BEF"/>
    <w:rsid w:val="00853CDF"/>
    <w:rsid w:val="00853EB6"/>
    <w:rsid w:val="00854064"/>
    <w:rsid w:val="00854283"/>
    <w:rsid w:val="0085471C"/>
    <w:rsid w:val="00855321"/>
    <w:rsid w:val="0085591E"/>
    <w:rsid w:val="00855B3D"/>
    <w:rsid w:val="00856CCD"/>
    <w:rsid w:val="008571B1"/>
    <w:rsid w:val="008572F3"/>
    <w:rsid w:val="008576F9"/>
    <w:rsid w:val="00857811"/>
    <w:rsid w:val="00857987"/>
    <w:rsid w:val="00857D71"/>
    <w:rsid w:val="00857E1C"/>
    <w:rsid w:val="00857F08"/>
    <w:rsid w:val="00860734"/>
    <w:rsid w:val="0086090E"/>
    <w:rsid w:val="00860C69"/>
    <w:rsid w:val="00860C91"/>
    <w:rsid w:val="00860F63"/>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49D"/>
    <w:rsid w:val="00864783"/>
    <w:rsid w:val="0086488C"/>
    <w:rsid w:val="00864BEB"/>
    <w:rsid w:val="00864E3B"/>
    <w:rsid w:val="00864E95"/>
    <w:rsid w:val="00865082"/>
    <w:rsid w:val="0086510A"/>
    <w:rsid w:val="00865175"/>
    <w:rsid w:val="00865239"/>
    <w:rsid w:val="008659A0"/>
    <w:rsid w:val="00865A1E"/>
    <w:rsid w:val="00866001"/>
    <w:rsid w:val="008663B9"/>
    <w:rsid w:val="008667ED"/>
    <w:rsid w:val="00867113"/>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DF5"/>
    <w:rsid w:val="008822C7"/>
    <w:rsid w:val="0088332F"/>
    <w:rsid w:val="008835CC"/>
    <w:rsid w:val="008837A5"/>
    <w:rsid w:val="00883DCE"/>
    <w:rsid w:val="008842AE"/>
    <w:rsid w:val="00884E7C"/>
    <w:rsid w:val="00885237"/>
    <w:rsid w:val="008855EF"/>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39D8"/>
    <w:rsid w:val="00893A99"/>
    <w:rsid w:val="00893FE4"/>
    <w:rsid w:val="00894459"/>
    <w:rsid w:val="00894786"/>
    <w:rsid w:val="00894CE0"/>
    <w:rsid w:val="00894EE4"/>
    <w:rsid w:val="0089500C"/>
    <w:rsid w:val="008951B2"/>
    <w:rsid w:val="008953BD"/>
    <w:rsid w:val="00895F88"/>
    <w:rsid w:val="0089615C"/>
    <w:rsid w:val="00896732"/>
    <w:rsid w:val="008969BF"/>
    <w:rsid w:val="00897894"/>
    <w:rsid w:val="008A006E"/>
    <w:rsid w:val="008A011C"/>
    <w:rsid w:val="008A059F"/>
    <w:rsid w:val="008A0D66"/>
    <w:rsid w:val="008A0DF2"/>
    <w:rsid w:val="008A1081"/>
    <w:rsid w:val="008A1856"/>
    <w:rsid w:val="008A1B7B"/>
    <w:rsid w:val="008A1D4E"/>
    <w:rsid w:val="008A1DA9"/>
    <w:rsid w:val="008A2346"/>
    <w:rsid w:val="008A3A06"/>
    <w:rsid w:val="008A3F69"/>
    <w:rsid w:val="008A4023"/>
    <w:rsid w:val="008A45B8"/>
    <w:rsid w:val="008A4A19"/>
    <w:rsid w:val="008A4A1F"/>
    <w:rsid w:val="008A5328"/>
    <w:rsid w:val="008A5534"/>
    <w:rsid w:val="008A56F0"/>
    <w:rsid w:val="008A62C9"/>
    <w:rsid w:val="008A766A"/>
    <w:rsid w:val="008A78D1"/>
    <w:rsid w:val="008A79B0"/>
    <w:rsid w:val="008B064B"/>
    <w:rsid w:val="008B070F"/>
    <w:rsid w:val="008B0DB3"/>
    <w:rsid w:val="008B23B4"/>
    <w:rsid w:val="008B23CD"/>
    <w:rsid w:val="008B2CCF"/>
    <w:rsid w:val="008B2E10"/>
    <w:rsid w:val="008B34A8"/>
    <w:rsid w:val="008B3941"/>
    <w:rsid w:val="008B3E49"/>
    <w:rsid w:val="008B3FE1"/>
    <w:rsid w:val="008B44F7"/>
    <w:rsid w:val="008B456D"/>
    <w:rsid w:val="008B4955"/>
    <w:rsid w:val="008B51C5"/>
    <w:rsid w:val="008B5924"/>
    <w:rsid w:val="008B5ABC"/>
    <w:rsid w:val="008B5E7E"/>
    <w:rsid w:val="008B78F7"/>
    <w:rsid w:val="008B7E86"/>
    <w:rsid w:val="008C0BBB"/>
    <w:rsid w:val="008C0EE0"/>
    <w:rsid w:val="008C101B"/>
    <w:rsid w:val="008C1025"/>
    <w:rsid w:val="008C10DC"/>
    <w:rsid w:val="008C1362"/>
    <w:rsid w:val="008C1399"/>
    <w:rsid w:val="008C14D8"/>
    <w:rsid w:val="008C1B73"/>
    <w:rsid w:val="008C21B9"/>
    <w:rsid w:val="008C24BE"/>
    <w:rsid w:val="008C2761"/>
    <w:rsid w:val="008C2A91"/>
    <w:rsid w:val="008C383A"/>
    <w:rsid w:val="008C3B17"/>
    <w:rsid w:val="008C3BF3"/>
    <w:rsid w:val="008C3D64"/>
    <w:rsid w:val="008C4482"/>
    <w:rsid w:val="008C44FA"/>
    <w:rsid w:val="008C53EE"/>
    <w:rsid w:val="008C5C3E"/>
    <w:rsid w:val="008C61E4"/>
    <w:rsid w:val="008C623A"/>
    <w:rsid w:val="008C646D"/>
    <w:rsid w:val="008C6C3C"/>
    <w:rsid w:val="008C75F8"/>
    <w:rsid w:val="008C7F83"/>
    <w:rsid w:val="008D0447"/>
    <w:rsid w:val="008D063D"/>
    <w:rsid w:val="008D074B"/>
    <w:rsid w:val="008D08B9"/>
    <w:rsid w:val="008D09E2"/>
    <w:rsid w:val="008D15D2"/>
    <w:rsid w:val="008D1ABD"/>
    <w:rsid w:val="008D1C1B"/>
    <w:rsid w:val="008D1EE0"/>
    <w:rsid w:val="008D294E"/>
    <w:rsid w:val="008D2A5C"/>
    <w:rsid w:val="008D2C7F"/>
    <w:rsid w:val="008D2ED0"/>
    <w:rsid w:val="008D3500"/>
    <w:rsid w:val="008D401C"/>
    <w:rsid w:val="008D43D5"/>
    <w:rsid w:val="008D4EE8"/>
    <w:rsid w:val="008D554C"/>
    <w:rsid w:val="008D569C"/>
    <w:rsid w:val="008D5809"/>
    <w:rsid w:val="008D6068"/>
    <w:rsid w:val="008D6764"/>
    <w:rsid w:val="008D702D"/>
    <w:rsid w:val="008D71BB"/>
    <w:rsid w:val="008D7246"/>
    <w:rsid w:val="008D7334"/>
    <w:rsid w:val="008D75BB"/>
    <w:rsid w:val="008E0573"/>
    <w:rsid w:val="008E0716"/>
    <w:rsid w:val="008E0814"/>
    <w:rsid w:val="008E11ED"/>
    <w:rsid w:val="008E132C"/>
    <w:rsid w:val="008E152E"/>
    <w:rsid w:val="008E17F9"/>
    <w:rsid w:val="008E197B"/>
    <w:rsid w:val="008E19A4"/>
    <w:rsid w:val="008E1A66"/>
    <w:rsid w:val="008E1EC9"/>
    <w:rsid w:val="008E217C"/>
    <w:rsid w:val="008E26D9"/>
    <w:rsid w:val="008E272C"/>
    <w:rsid w:val="008E3603"/>
    <w:rsid w:val="008E38CE"/>
    <w:rsid w:val="008E3F74"/>
    <w:rsid w:val="008E4EFA"/>
    <w:rsid w:val="008E5BF6"/>
    <w:rsid w:val="008E619F"/>
    <w:rsid w:val="008E6397"/>
    <w:rsid w:val="008E74BB"/>
    <w:rsid w:val="008E7D4A"/>
    <w:rsid w:val="008F0327"/>
    <w:rsid w:val="008F05DD"/>
    <w:rsid w:val="008F05FE"/>
    <w:rsid w:val="008F069E"/>
    <w:rsid w:val="008F0B9D"/>
    <w:rsid w:val="008F1442"/>
    <w:rsid w:val="008F1E34"/>
    <w:rsid w:val="008F2098"/>
    <w:rsid w:val="008F2C50"/>
    <w:rsid w:val="008F3577"/>
    <w:rsid w:val="008F390D"/>
    <w:rsid w:val="008F3CAF"/>
    <w:rsid w:val="008F3F13"/>
    <w:rsid w:val="008F4456"/>
    <w:rsid w:val="008F4862"/>
    <w:rsid w:val="008F4B3C"/>
    <w:rsid w:val="008F52B2"/>
    <w:rsid w:val="008F52E1"/>
    <w:rsid w:val="008F60DB"/>
    <w:rsid w:val="008F63C8"/>
    <w:rsid w:val="008F685D"/>
    <w:rsid w:val="008F68BC"/>
    <w:rsid w:val="008F6D0A"/>
    <w:rsid w:val="008F76F1"/>
    <w:rsid w:val="00900A94"/>
    <w:rsid w:val="00900F58"/>
    <w:rsid w:val="00901145"/>
    <w:rsid w:val="009015A0"/>
    <w:rsid w:val="009016DD"/>
    <w:rsid w:val="009017EC"/>
    <w:rsid w:val="00901C04"/>
    <w:rsid w:val="0090251C"/>
    <w:rsid w:val="0090285A"/>
    <w:rsid w:val="009031D4"/>
    <w:rsid w:val="00903417"/>
    <w:rsid w:val="0090391F"/>
    <w:rsid w:val="00903927"/>
    <w:rsid w:val="00903C53"/>
    <w:rsid w:val="00903F4F"/>
    <w:rsid w:val="0090429D"/>
    <w:rsid w:val="0090469E"/>
    <w:rsid w:val="00904748"/>
    <w:rsid w:val="00904883"/>
    <w:rsid w:val="00904EF6"/>
    <w:rsid w:val="0090582D"/>
    <w:rsid w:val="00905D59"/>
    <w:rsid w:val="00906019"/>
    <w:rsid w:val="0090608D"/>
    <w:rsid w:val="00906366"/>
    <w:rsid w:val="00906F8A"/>
    <w:rsid w:val="00906FF3"/>
    <w:rsid w:val="009070E9"/>
    <w:rsid w:val="00907111"/>
    <w:rsid w:val="00907127"/>
    <w:rsid w:val="009071F0"/>
    <w:rsid w:val="00907217"/>
    <w:rsid w:val="00907275"/>
    <w:rsid w:val="0090733E"/>
    <w:rsid w:val="00907492"/>
    <w:rsid w:val="00907A6E"/>
    <w:rsid w:val="00907B04"/>
    <w:rsid w:val="00907CBE"/>
    <w:rsid w:val="0091010D"/>
    <w:rsid w:val="009107F4"/>
    <w:rsid w:val="00910EA1"/>
    <w:rsid w:val="00910EFF"/>
    <w:rsid w:val="009115FF"/>
    <w:rsid w:val="00911716"/>
    <w:rsid w:val="00911B22"/>
    <w:rsid w:val="00911E6B"/>
    <w:rsid w:val="00912051"/>
    <w:rsid w:val="00912407"/>
    <w:rsid w:val="00912895"/>
    <w:rsid w:val="00912B30"/>
    <w:rsid w:val="00912EDD"/>
    <w:rsid w:val="009136CF"/>
    <w:rsid w:val="0091487D"/>
    <w:rsid w:val="00914EB3"/>
    <w:rsid w:val="00915210"/>
    <w:rsid w:val="009153F2"/>
    <w:rsid w:val="0091588F"/>
    <w:rsid w:val="00915985"/>
    <w:rsid w:val="0091617F"/>
    <w:rsid w:val="009169AE"/>
    <w:rsid w:val="00920202"/>
    <w:rsid w:val="0092082E"/>
    <w:rsid w:val="00920C09"/>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8B8"/>
    <w:rsid w:val="00923D7C"/>
    <w:rsid w:val="009244A9"/>
    <w:rsid w:val="00924AEE"/>
    <w:rsid w:val="00924B9C"/>
    <w:rsid w:val="00924F75"/>
    <w:rsid w:val="009251FC"/>
    <w:rsid w:val="0092527A"/>
    <w:rsid w:val="00926341"/>
    <w:rsid w:val="009264F9"/>
    <w:rsid w:val="009264FF"/>
    <w:rsid w:val="0092691D"/>
    <w:rsid w:val="00926967"/>
    <w:rsid w:val="00926A8E"/>
    <w:rsid w:val="00926DF9"/>
    <w:rsid w:val="00926E25"/>
    <w:rsid w:val="009278D7"/>
    <w:rsid w:val="00927F2A"/>
    <w:rsid w:val="00927FF7"/>
    <w:rsid w:val="009301C6"/>
    <w:rsid w:val="00930219"/>
    <w:rsid w:val="00930469"/>
    <w:rsid w:val="00930476"/>
    <w:rsid w:val="00931375"/>
    <w:rsid w:val="0093140F"/>
    <w:rsid w:val="009316A2"/>
    <w:rsid w:val="00931AE4"/>
    <w:rsid w:val="00931CC8"/>
    <w:rsid w:val="009323F2"/>
    <w:rsid w:val="009324F9"/>
    <w:rsid w:val="00932950"/>
    <w:rsid w:val="00932B23"/>
    <w:rsid w:val="00932D49"/>
    <w:rsid w:val="00932E71"/>
    <w:rsid w:val="00932E86"/>
    <w:rsid w:val="009337BA"/>
    <w:rsid w:val="00933B96"/>
    <w:rsid w:val="009345C1"/>
    <w:rsid w:val="009350AE"/>
    <w:rsid w:val="009350FB"/>
    <w:rsid w:val="00937099"/>
    <w:rsid w:val="009371E2"/>
    <w:rsid w:val="009372A2"/>
    <w:rsid w:val="009377F5"/>
    <w:rsid w:val="00937FFA"/>
    <w:rsid w:val="00941A0E"/>
    <w:rsid w:val="00942096"/>
    <w:rsid w:val="009424D2"/>
    <w:rsid w:val="0094275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A59"/>
    <w:rsid w:val="00946BB2"/>
    <w:rsid w:val="00947175"/>
    <w:rsid w:val="00947A29"/>
    <w:rsid w:val="00947E00"/>
    <w:rsid w:val="00950163"/>
    <w:rsid w:val="00950A28"/>
    <w:rsid w:val="00950D4D"/>
    <w:rsid w:val="0095128A"/>
    <w:rsid w:val="009512D5"/>
    <w:rsid w:val="00951B32"/>
    <w:rsid w:val="00951CFB"/>
    <w:rsid w:val="00951D5E"/>
    <w:rsid w:val="009520D1"/>
    <w:rsid w:val="00952270"/>
    <w:rsid w:val="00952B35"/>
    <w:rsid w:val="00952F33"/>
    <w:rsid w:val="00953732"/>
    <w:rsid w:val="009537FC"/>
    <w:rsid w:val="00953A4A"/>
    <w:rsid w:val="00953B21"/>
    <w:rsid w:val="00953B4F"/>
    <w:rsid w:val="0095411C"/>
    <w:rsid w:val="009543F9"/>
    <w:rsid w:val="00954669"/>
    <w:rsid w:val="00954EE4"/>
    <w:rsid w:val="00955163"/>
    <w:rsid w:val="009551C1"/>
    <w:rsid w:val="009554CA"/>
    <w:rsid w:val="009559CE"/>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613"/>
    <w:rsid w:val="0096691A"/>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2ED"/>
    <w:rsid w:val="00972649"/>
    <w:rsid w:val="00972977"/>
    <w:rsid w:val="00973217"/>
    <w:rsid w:val="00973495"/>
    <w:rsid w:val="0097362A"/>
    <w:rsid w:val="00973AB5"/>
    <w:rsid w:val="00973C6C"/>
    <w:rsid w:val="00974281"/>
    <w:rsid w:val="009744FD"/>
    <w:rsid w:val="009747B8"/>
    <w:rsid w:val="0097481A"/>
    <w:rsid w:val="00974A6A"/>
    <w:rsid w:val="00974DE8"/>
    <w:rsid w:val="00974FB7"/>
    <w:rsid w:val="00975483"/>
    <w:rsid w:val="009755D2"/>
    <w:rsid w:val="00975883"/>
    <w:rsid w:val="00975C22"/>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AF4"/>
    <w:rsid w:val="00982BC3"/>
    <w:rsid w:val="00983766"/>
    <w:rsid w:val="0098381E"/>
    <w:rsid w:val="009838CE"/>
    <w:rsid w:val="00983A9C"/>
    <w:rsid w:val="00983DC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1096"/>
    <w:rsid w:val="00991602"/>
    <w:rsid w:val="00991789"/>
    <w:rsid w:val="009917D7"/>
    <w:rsid w:val="00991949"/>
    <w:rsid w:val="009919D4"/>
    <w:rsid w:val="00991B89"/>
    <w:rsid w:val="00991BE8"/>
    <w:rsid w:val="00991D58"/>
    <w:rsid w:val="00991DE4"/>
    <w:rsid w:val="009922F1"/>
    <w:rsid w:val="00992331"/>
    <w:rsid w:val="0099293F"/>
    <w:rsid w:val="00992948"/>
    <w:rsid w:val="00993507"/>
    <w:rsid w:val="00993CF6"/>
    <w:rsid w:val="00993F6A"/>
    <w:rsid w:val="009940CD"/>
    <w:rsid w:val="00994157"/>
    <w:rsid w:val="00994315"/>
    <w:rsid w:val="0099445D"/>
    <w:rsid w:val="0099459F"/>
    <w:rsid w:val="009946FF"/>
    <w:rsid w:val="00994FAF"/>
    <w:rsid w:val="00995387"/>
    <w:rsid w:val="0099555C"/>
    <w:rsid w:val="00995789"/>
    <w:rsid w:val="00995B6B"/>
    <w:rsid w:val="00995ED1"/>
    <w:rsid w:val="0099617C"/>
    <w:rsid w:val="00996346"/>
    <w:rsid w:val="00996F7E"/>
    <w:rsid w:val="009976F6"/>
    <w:rsid w:val="009A05F5"/>
    <w:rsid w:val="009A0F89"/>
    <w:rsid w:val="009A109F"/>
    <w:rsid w:val="009A12E8"/>
    <w:rsid w:val="009A151C"/>
    <w:rsid w:val="009A1670"/>
    <w:rsid w:val="009A1FCD"/>
    <w:rsid w:val="009A2534"/>
    <w:rsid w:val="009A25BA"/>
    <w:rsid w:val="009A27CC"/>
    <w:rsid w:val="009A2A82"/>
    <w:rsid w:val="009A2CCF"/>
    <w:rsid w:val="009A38AC"/>
    <w:rsid w:val="009A3ACB"/>
    <w:rsid w:val="009A3FB3"/>
    <w:rsid w:val="009A45DA"/>
    <w:rsid w:val="009A4B23"/>
    <w:rsid w:val="009A4EA7"/>
    <w:rsid w:val="009A53EB"/>
    <w:rsid w:val="009A567E"/>
    <w:rsid w:val="009A57F9"/>
    <w:rsid w:val="009A610A"/>
    <w:rsid w:val="009A6940"/>
    <w:rsid w:val="009A6A38"/>
    <w:rsid w:val="009A6AEE"/>
    <w:rsid w:val="009A6F32"/>
    <w:rsid w:val="009A77CE"/>
    <w:rsid w:val="009A7983"/>
    <w:rsid w:val="009A7B4C"/>
    <w:rsid w:val="009B0694"/>
    <w:rsid w:val="009B069F"/>
    <w:rsid w:val="009B0AF9"/>
    <w:rsid w:val="009B1405"/>
    <w:rsid w:val="009B16C8"/>
    <w:rsid w:val="009B19FD"/>
    <w:rsid w:val="009B1E57"/>
    <w:rsid w:val="009B2324"/>
    <w:rsid w:val="009B23FC"/>
    <w:rsid w:val="009B242D"/>
    <w:rsid w:val="009B27D3"/>
    <w:rsid w:val="009B2DB4"/>
    <w:rsid w:val="009B3713"/>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ACB"/>
    <w:rsid w:val="009B7B23"/>
    <w:rsid w:val="009B7C2C"/>
    <w:rsid w:val="009C0ABA"/>
    <w:rsid w:val="009C0B90"/>
    <w:rsid w:val="009C0D8A"/>
    <w:rsid w:val="009C0E7D"/>
    <w:rsid w:val="009C11F4"/>
    <w:rsid w:val="009C13D7"/>
    <w:rsid w:val="009C1634"/>
    <w:rsid w:val="009C1663"/>
    <w:rsid w:val="009C2F86"/>
    <w:rsid w:val="009C2FE1"/>
    <w:rsid w:val="009C3580"/>
    <w:rsid w:val="009C3738"/>
    <w:rsid w:val="009C3CFA"/>
    <w:rsid w:val="009C3E13"/>
    <w:rsid w:val="009C40E5"/>
    <w:rsid w:val="009C4B54"/>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1FF"/>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B11"/>
    <w:rsid w:val="009D5C9A"/>
    <w:rsid w:val="009D5DF3"/>
    <w:rsid w:val="009D74CC"/>
    <w:rsid w:val="009D7924"/>
    <w:rsid w:val="009E0043"/>
    <w:rsid w:val="009E07C0"/>
    <w:rsid w:val="009E1613"/>
    <w:rsid w:val="009E1808"/>
    <w:rsid w:val="009E1D86"/>
    <w:rsid w:val="009E2222"/>
    <w:rsid w:val="009E23BD"/>
    <w:rsid w:val="009E2F5D"/>
    <w:rsid w:val="009E3120"/>
    <w:rsid w:val="009E323B"/>
    <w:rsid w:val="009E3903"/>
    <w:rsid w:val="009E3F06"/>
    <w:rsid w:val="009E4640"/>
    <w:rsid w:val="009E4EBC"/>
    <w:rsid w:val="009E56B8"/>
    <w:rsid w:val="009E5769"/>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3C34"/>
    <w:rsid w:val="009F41CA"/>
    <w:rsid w:val="009F4261"/>
    <w:rsid w:val="009F4CE7"/>
    <w:rsid w:val="009F6889"/>
    <w:rsid w:val="009F6B3A"/>
    <w:rsid w:val="009F6BA8"/>
    <w:rsid w:val="009F6CBB"/>
    <w:rsid w:val="009F750B"/>
    <w:rsid w:val="009F783B"/>
    <w:rsid w:val="009F790E"/>
    <w:rsid w:val="009F7DE5"/>
    <w:rsid w:val="00A00777"/>
    <w:rsid w:val="00A0128F"/>
    <w:rsid w:val="00A013B0"/>
    <w:rsid w:val="00A0189B"/>
    <w:rsid w:val="00A01C4E"/>
    <w:rsid w:val="00A01D5A"/>
    <w:rsid w:val="00A01EAB"/>
    <w:rsid w:val="00A0224F"/>
    <w:rsid w:val="00A02262"/>
    <w:rsid w:val="00A0238B"/>
    <w:rsid w:val="00A02725"/>
    <w:rsid w:val="00A02E28"/>
    <w:rsid w:val="00A03F01"/>
    <w:rsid w:val="00A04466"/>
    <w:rsid w:val="00A04C87"/>
    <w:rsid w:val="00A04DCD"/>
    <w:rsid w:val="00A050C9"/>
    <w:rsid w:val="00A05A99"/>
    <w:rsid w:val="00A06265"/>
    <w:rsid w:val="00A070BB"/>
    <w:rsid w:val="00A0771C"/>
    <w:rsid w:val="00A0794B"/>
    <w:rsid w:val="00A07B60"/>
    <w:rsid w:val="00A07D88"/>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462"/>
    <w:rsid w:val="00A14660"/>
    <w:rsid w:val="00A14AE0"/>
    <w:rsid w:val="00A15158"/>
    <w:rsid w:val="00A15213"/>
    <w:rsid w:val="00A15913"/>
    <w:rsid w:val="00A15E79"/>
    <w:rsid w:val="00A16160"/>
    <w:rsid w:val="00A16360"/>
    <w:rsid w:val="00A165E5"/>
    <w:rsid w:val="00A1664D"/>
    <w:rsid w:val="00A1737C"/>
    <w:rsid w:val="00A17AEF"/>
    <w:rsid w:val="00A210AE"/>
    <w:rsid w:val="00A21277"/>
    <w:rsid w:val="00A21813"/>
    <w:rsid w:val="00A21F77"/>
    <w:rsid w:val="00A21FD3"/>
    <w:rsid w:val="00A223D9"/>
    <w:rsid w:val="00A223E4"/>
    <w:rsid w:val="00A23FAB"/>
    <w:rsid w:val="00A2487F"/>
    <w:rsid w:val="00A24B10"/>
    <w:rsid w:val="00A24B57"/>
    <w:rsid w:val="00A24F0A"/>
    <w:rsid w:val="00A251EC"/>
    <w:rsid w:val="00A25D9B"/>
    <w:rsid w:val="00A26546"/>
    <w:rsid w:val="00A26B90"/>
    <w:rsid w:val="00A26C18"/>
    <w:rsid w:val="00A26FAB"/>
    <w:rsid w:val="00A276DB"/>
    <w:rsid w:val="00A27B4D"/>
    <w:rsid w:val="00A27E8F"/>
    <w:rsid w:val="00A3005B"/>
    <w:rsid w:val="00A30399"/>
    <w:rsid w:val="00A30455"/>
    <w:rsid w:val="00A3064A"/>
    <w:rsid w:val="00A30F74"/>
    <w:rsid w:val="00A31566"/>
    <w:rsid w:val="00A31584"/>
    <w:rsid w:val="00A319DC"/>
    <w:rsid w:val="00A31B36"/>
    <w:rsid w:val="00A31B67"/>
    <w:rsid w:val="00A31BAE"/>
    <w:rsid w:val="00A31C97"/>
    <w:rsid w:val="00A31DB6"/>
    <w:rsid w:val="00A31EB4"/>
    <w:rsid w:val="00A3212C"/>
    <w:rsid w:val="00A323DB"/>
    <w:rsid w:val="00A328F0"/>
    <w:rsid w:val="00A32E24"/>
    <w:rsid w:val="00A33566"/>
    <w:rsid w:val="00A33C0F"/>
    <w:rsid w:val="00A33E05"/>
    <w:rsid w:val="00A34509"/>
    <w:rsid w:val="00A348B9"/>
    <w:rsid w:val="00A3494B"/>
    <w:rsid w:val="00A34F74"/>
    <w:rsid w:val="00A35443"/>
    <w:rsid w:val="00A35D4A"/>
    <w:rsid w:val="00A35EBC"/>
    <w:rsid w:val="00A3621C"/>
    <w:rsid w:val="00A3667B"/>
    <w:rsid w:val="00A366F9"/>
    <w:rsid w:val="00A368FC"/>
    <w:rsid w:val="00A369DC"/>
    <w:rsid w:val="00A36AD4"/>
    <w:rsid w:val="00A36C96"/>
    <w:rsid w:val="00A37293"/>
    <w:rsid w:val="00A4063D"/>
    <w:rsid w:val="00A407EE"/>
    <w:rsid w:val="00A40C6D"/>
    <w:rsid w:val="00A40FC5"/>
    <w:rsid w:val="00A4199C"/>
    <w:rsid w:val="00A419B0"/>
    <w:rsid w:val="00A419E6"/>
    <w:rsid w:val="00A41A6E"/>
    <w:rsid w:val="00A41C9B"/>
    <w:rsid w:val="00A41F61"/>
    <w:rsid w:val="00A4202C"/>
    <w:rsid w:val="00A420D7"/>
    <w:rsid w:val="00A42217"/>
    <w:rsid w:val="00A42C8C"/>
    <w:rsid w:val="00A4383D"/>
    <w:rsid w:val="00A4391B"/>
    <w:rsid w:val="00A444E5"/>
    <w:rsid w:val="00A448AB"/>
    <w:rsid w:val="00A44C08"/>
    <w:rsid w:val="00A44D3C"/>
    <w:rsid w:val="00A456A2"/>
    <w:rsid w:val="00A4622B"/>
    <w:rsid w:val="00A46368"/>
    <w:rsid w:val="00A465FF"/>
    <w:rsid w:val="00A46B4B"/>
    <w:rsid w:val="00A46C84"/>
    <w:rsid w:val="00A470DC"/>
    <w:rsid w:val="00A4712E"/>
    <w:rsid w:val="00A4729D"/>
    <w:rsid w:val="00A475E7"/>
    <w:rsid w:val="00A4786B"/>
    <w:rsid w:val="00A47BF0"/>
    <w:rsid w:val="00A47EBD"/>
    <w:rsid w:val="00A500B1"/>
    <w:rsid w:val="00A50272"/>
    <w:rsid w:val="00A5087F"/>
    <w:rsid w:val="00A50F25"/>
    <w:rsid w:val="00A51254"/>
    <w:rsid w:val="00A519D8"/>
    <w:rsid w:val="00A51AF4"/>
    <w:rsid w:val="00A51B3E"/>
    <w:rsid w:val="00A51C51"/>
    <w:rsid w:val="00A52492"/>
    <w:rsid w:val="00A5265B"/>
    <w:rsid w:val="00A5295F"/>
    <w:rsid w:val="00A52AAD"/>
    <w:rsid w:val="00A52CD7"/>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5B16"/>
    <w:rsid w:val="00A56214"/>
    <w:rsid w:val="00A56606"/>
    <w:rsid w:val="00A56BE4"/>
    <w:rsid w:val="00A56EF4"/>
    <w:rsid w:val="00A575CB"/>
    <w:rsid w:val="00A577E9"/>
    <w:rsid w:val="00A578BA"/>
    <w:rsid w:val="00A5796B"/>
    <w:rsid w:val="00A57A0E"/>
    <w:rsid w:val="00A57A4F"/>
    <w:rsid w:val="00A6050E"/>
    <w:rsid w:val="00A60E6A"/>
    <w:rsid w:val="00A61031"/>
    <w:rsid w:val="00A615C7"/>
    <w:rsid w:val="00A619A4"/>
    <w:rsid w:val="00A61D28"/>
    <w:rsid w:val="00A62343"/>
    <w:rsid w:val="00A62A10"/>
    <w:rsid w:val="00A63DB3"/>
    <w:rsid w:val="00A64211"/>
    <w:rsid w:val="00A64456"/>
    <w:rsid w:val="00A64C24"/>
    <w:rsid w:val="00A64EE8"/>
    <w:rsid w:val="00A651FA"/>
    <w:rsid w:val="00A65E01"/>
    <w:rsid w:val="00A66ACB"/>
    <w:rsid w:val="00A66BF0"/>
    <w:rsid w:val="00A6736B"/>
    <w:rsid w:val="00A6742B"/>
    <w:rsid w:val="00A6777D"/>
    <w:rsid w:val="00A6795D"/>
    <w:rsid w:val="00A67C0B"/>
    <w:rsid w:val="00A67E98"/>
    <w:rsid w:val="00A702C0"/>
    <w:rsid w:val="00A70A77"/>
    <w:rsid w:val="00A7105B"/>
    <w:rsid w:val="00A71366"/>
    <w:rsid w:val="00A7139D"/>
    <w:rsid w:val="00A714F1"/>
    <w:rsid w:val="00A7153F"/>
    <w:rsid w:val="00A716F1"/>
    <w:rsid w:val="00A7271B"/>
    <w:rsid w:val="00A72D1A"/>
    <w:rsid w:val="00A72E0C"/>
    <w:rsid w:val="00A7374D"/>
    <w:rsid w:val="00A73C58"/>
    <w:rsid w:val="00A73E67"/>
    <w:rsid w:val="00A73E8D"/>
    <w:rsid w:val="00A741C6"/>
    <w:rsid w:val="00A742B9"/>
    <w:rsid w:val="00A744DF"/>
    <w:rsid w:val="00A747DE"/>
    <w:rsid w:val="00A74A73"/>
    <w:rsid w:val="00A74B95"/>
    <w:rsid w:val="00A75019"/>
    <w:rsid w:val="00A751EE"/>
    <w:rsid w:val="00A753E3"/>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A0"/>
    <w:rsid w:val="00A864ED"/>
    <w:rsid w:val="00A8674A"/>
    <w:rsid w:val="00A867B2"/>
    <w:rsid w:val="00A86BAF"/>
    <w:rsid w:val="00A86F0F"/>
    <w:rsid w:val="00A8796E"/>
    <w:rsid w:val="00A87D83"/>
    <w:rsid w:val="00A9040E"/>
    <w:rsid w:val="00A90B56"/>
    <w:rsid w:val="00A90D7F"/>
    <w:rsid w:val="00A913C2"/>
    <w:rsid w:val="00A914E1"/>
    <w:rsid w:val="00A917A4"/>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4A0"/>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533"/>
    <w:rsid w:val="00AB054C"/>
    <w:rsid w:val="00AB05BA"/>
    <w:rsid w:val="00AB0688"/>
    <w:rsid w:val="00AB0741"/>
    <w:rsid w:val="00AB112E"/>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42E"/>
    <w:rsid w:val="00AC043B"/>
    <w:rsid w:val="00AC0497"/>
    <w:rsid w:val="00AC0A8A"/>
    <w:rsid w:val="00AC0B4C"/>
    <w:rsid w:val="00AC0ED1"/>
    <w:rsid w:val="00AC10D8"/>
    <w:rsid w:val="00AC1350"/>
    <w:rsid w:val="00AC1B80"/>
    <w:rsid w:val="00AC2F66"/>
    <w:rsid w:val="00AC2FB9"/>
    <w:rsid w:val="00AC30A5"/>
    <w:rsid w:val="00AC3265"/>
    <w:rsid w:val="00AC371F"/>
    <w:rsid w:val="00AC38A6"/>
    <w:rsid w:val="00AC3A55"/>
    <w:rsid w:val="00AC3BE7"/>
    <w:rsid w:val="00AC3C0A"/>
    <w:rsid w:val="00AC47B0"/>
    <w:rsid w:val="00AC5079"/>
    <w:rsid w:val="00AC526E"/>
    <w:rsid w:val="00AC5E66"/>
    <w:rsid w:val="00AC627C"/>
    <w:rsid w:val="00AC652E"/>
    <w:rsid w:val="00AC664C"/>
    <w:rsid w:val="00AC6C2B"/>
    <w:rsid w:val="00AC6C6C"/>
    <w:rsid w:val="00AC721B"/>
    <w:rsid w:val="00AC72F1"/>
    <w:rsid w:val="00AC7EB3"/>
    <w:rsid w:val="00AD02EB"/>
    <w:rsid w:val="00AD0958"/>
    <w:rsid w:val="00AD0A80"/>
    <w:rsid w:val="00AD0E49"/>
    <w:rsid w:val="00AD18A1"/>
    <w:rsid w:val="00AD1DBE"/>
    <w:rsid w:val="00AD2584"/>
    <w:rsid w:val="00AD2632"/>
    <w:rsid w:val="00AD2E04"/>
    <w:rsid w:val="00AD3241"/>
    <w:rsid w:val="00AD37EE"/>
    <w:rsid w:val="00AD3C67"/>
    <w:rsid w:val="00AD3D4D"/>
    <w:rsid w:val="00AD3D6F"/>
    <w:rsid w:val="00AD3FB5"/>
    <w:rsid w:val="00AD40C6"/>
    <w:rsid w:val="00AD40EB"/>
    <w:rsid w:val="00AD45A4"/>
    <w:rsid w:val="00AD46B1"/>
    <w:rsid w:val="00AD4874"/>
    <w:rsid w:val="00AD494C"/>
    <w:rsid w:val="00AD4DF5"/>
    <w:rsid w:val="00AD56EC"/>
    <w:rsid w:val="00AD629D"/>
    <w:rsid w:val="00AD6391"/>
    <w:rsid w:val="00AD6580"/>
    <w:rsid w:val="00AD665A"/>
    <w:rsid w:val="00AD6736"/>
    <w:rsid w:val="00AD722C"/>
    <w:rsid w:val="00AD7E39"/>
    <w:rsid w:val="00AD7EA1"/>
    <w:rsid w:val="00AE025A"/>
    <w:rsid w:val="00AE035E"/>
    <w:rsid w:val="00AE2AF6"/>
    <w:rsid w:val="00AE2DF1"/>
    <w:rsid w:val="00AE390F"/>
    <w:rsid w:val="00AE3E25"/>
    <w:rsid w:val="00AE4372"/>
    <w:rsid w:val="00AE479A"/>
    <w:rsid w:val="00AE5BE7"/>
    <w:rsid w:val="00AE65FF"/>
    <w:rsid w:val="00AE6AD7"/>
    <w:rsid w:val="00AE6E7D"/>
    <w:rsid w:val="00AE74FF"/>
    <w:rsid w:val="00AE77DA"/>
    <w:rsid w:val="00AE795D"/>
    <w:rsid w:val="00AE7CB0"/>
    <w:rsid w:val="00AF07F2"/>
    <w:rsid w:val="00AF180E"/>
    <w:rsid w:val="00AF1A8B"/>
    <w:rsid w:val="00AF2054"/>
    <w:rsid w:val="00AF24FF"/>
    <w:rsid w:val="00AF2EB0"/>
    <w:rsid w:val="00AF31B9"/>
    <w:rsid w:val="00AF331F"/>
    <w:rsid w:val="00AF343A"/>
    <w:rsid w:val="00AF3822"/>
    <w:rsid w:val="00AF3CF5"/>
    <w:rsid w:val="00AF3E48"/>
    <w:rsid w:val="00AF43CF"/>
    <w:rsid w:val="00AF464B"/>
    <w:rsid w:val="00AF4ABA"/>
    <w:rsid w:val="00AF4D8A"/>
    <w:rsid w:val="00AF61B9"/>
    <w:rsid w:val="00AF62EF"/>
    <w:rsid w:val="00AF63D1"/>
    <w:rsid w:val="00AF6782"/>
    <w:rsid w:val="00AF6795"/>
    <w:rsid w:val="00AF6867"/>
    <w:rsid w:val="00AF6B3B"/>
    <w:rsid w:val="00AF6F23"/>
    <w:rsid w:val="00AF7743"/>
    <w:rsid w:val="00AF7A0D"/>
    <w:rsid w:val="00B006FE"/>
    <w:rsid w:val="00B00F29"/>
    <w:rsid w:val="00B01F95"/>
    <w:rsid w:val="00B0220B"/>
    <w:rsid w:val="00B02F5B"/>
    <w:rsid w:val="00B0342B"/>
    <w:rsid w:val="00B03A97"/>
    <w:rsid w:val="00B041B9"/>
    <w:rsid w:val="00B04CAE"/>
    <w:rsid w:val="00B05312"/>
    <w:rsid w:val="00B05E56"/>
    <w:rsid w:val="00B05FAB"/>
    <w:rsid w:val="00B06623"/>
    <w:rsid w:val="00B066CB"/>
    <w:rsid w:val="00B066EC"/>
    <w:rsid w:val="00B068E4"/>
    <w:rsid w:val="00B0690B"/>
    <w:rsid w:val="00B06A1E"/>
    <w:rsid w:val="00B06B3B"/>
    <w:rsid w:val="00B07156"/>
    <w:rsid w:val="00B07279"/>
    <w:rsid w:val="00B07526"/>
    <w:rsid w:val="00B07A56"/>
    <w:rsid w:val="00B07E51"/>
    <w:rsid w:val="00B105D6"/>
    <w:rsid w:val="00B10973"/>
    <w:rsid w:val="00B10C76"/>
    <w:rsid w:val="00B110E8"/>
    <w:rsid w:val="00B111FA"/>
    <w:rsid w:val="00B1141C"/>
    <w:rsid w:val="00B115C5"/>
    <w:rsid w:val="00B1185B"/>
    <w:rsid w:val="00B122F8"/>
    <w:rsid w:val="00B12541"/>
    <w:rsid w:val="00B12683"/>
    <w:rsid w:val="00B1290A"/>
    <w:rsid w:val="00B12B43"/>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0E24"/>
    <w:rsid w:val="00B21098"/>
    <w:rsid w:val="00B214B0"/>
    <w:rsid w:val="00B21A52"/>
    <w:rsid w:val="00B2227A"/>
    <w:rsid w:val="00B22807"/>
    <w:rsid w:val="00B22869"/>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6D1"/>
    <w:rsid w:val="00B33622"/>
    <w:rsid w:val="00B33CF7"/>
    <w:rsid w:val="00B3434C"/>
    <w:rsid w:val="00B34670"/>
    <w:rsid w:val="00B346E3"/>
    <w:rsid w:val="00B347B2"/>
    <w:rsid w:val="00B34A21"/>
    <w:rsid w:val="00B34EA3"/>
    <w:rsid w:val="00B355AF"/>
    <w:rsid w:val="00B35BD3"/>
    <w:rsid w:val="00B35E70"/>
    <w:rsid w:val="00B3637F"/>
    <w:rsid w:val="00B364E4"/>
    <w:rsid w:val="00B3679D"/>
    <w:rsid w:val="00B36900"/>
    <w:rsid w:val="00B36996"/>
    <w:rsid w:val="00B369BE"/>
    <w:rsid w:val="00B36E42"/>
    <w:rsid w:val="00B36F86"/>
    <w:rsid w:val="00B37348"/>
    <w:rsid w:val="00B3736F"/>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5E2"/>
    <w:rsid w:val="00B42C3C"/>
    <w:rsid w:val="00B42D26"/>
    <w:rsid w:val="00B42FE2"/>
    <w:rsid w:val="00B433AD"/>
    <w:rsid w:val="00B438CE"/>
    <w:rsid w:val="00B438F8"/>
    <w:rsid w:val="00B43F39"/>
    <w:rsid w:val="00B443C3"/>
    <w:rsid w:val="00B44477"/>
    <w:rsid w:val="00B45089"/>
    <w:rsid w:val="00B45151"/>
    <w:rsid w:val="00B45744"/>
    <w:rsid w:val="00B45D2C"/>
    <w:rsid w:val="00B45E1E"/>
    <w:rsid w:val="00B461C3"/>
    <w:rsid w:val="00B46D0A"/>
    <w:rsid w:val="00B477EA"/>
    <w:rsid w:val="00B4789A"/>
    <w:rsid w:val="00B4792D"/>
    <w:rsid w:val="00B500AB"/>
    <w:rsid w:val="00B505B0"/>
    <w:rsid w:val="00B50ED9"/>
    <w:rsid w:val="00B510F4"/>
    <w:rsid w:val="00B51325"/>
    <w:rsid w:val="00B51616"/>
    <w:rsid w:val="00B520F8"/>
    <w:rsid w:val="00B528ED"/>
    <w:rsid w:val="00B52AD3"/>
    <w:rsid w:val="00B52F10"/>
    <w:rsid w:val="00B530A1"/>
    <w:rsid w:val="00B53252"/>
    <w:rsid w:val="00B53327"/>
    <w:rsid w:val="00B53447"/>
    <w:rsid w:val="00B534C9"/>
    <w:rsid w:val="00B5434C"/>
    <w:rsid w:val="00B54370"/>
    <w:rsid w:val="00B54518"/>
    <w:rsid w:val="00B555AE"/>
    <w:rsid w:val="00B55711"/>
    <w:rsid w:val="00B55CAD"/>
    <w:rsid w:val="00B56052"/>
    <w:rsid w:val="00B5666B"/>
    <w:rsid w:val="00B56907"/>
    <w:rsid w:val="00B56A72"/>
    <w:rsid w:val="00B56CFC"/>
    <w:rsid w:val="00B56D40"/>
    <w:rsid w:val="00B56DA9"/>
    <w:rsid w:val="00B57146"/>
    <w:rsid w:val="00B57586"/>
    <w:rsid w:val="00B57709"/>
    <w:rsid w:val="00B578B3"/>
    <w:rsid w:val="00B57C96"/>
    <w:rsid w:val="00B60476"/>
    <w:rsid w:val="00B6049D"/>
    <w:rsid w:val="00B60ABC"/>
    <w:rsid w:val="00B60C77"/>
    <w:rsid w:val="00B61594"/>
    <w:rsid w:val="00B624F1"/>
    <w:rsid w:val="00B62B19"/>
    <w:rsid w:val="00B634FA"/>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4AA3"/>
    <w:rsid w:val="00B7530A"/>
    <w:rsid w:val="00B7532E"/>
    <w:rsid w:val="00B75A57"/>
    <w:rsid w:val="00B75F28"/>
    <w:rsid w:val="00B76325"/>
    <w:rsid w:val="00B768B2"/>
    <w:rsid w:val="00B76C26"/>
    <w:rsid w:val="00B76C28"/>
    <w:rsid w:val="00B76CF3"/>
    <w:rsid w:val="00B76D75"/>
    <w:rsid w:val="00B77551"/>
    <w:rsid w:val="00B77653"/>
    <w:rsid w:val="00B779B3"/>
    <w:rsid w:val="00B77C99"/>
    <w:rsid w:val="00B77F1F"/>
    <w:rsid w:val="00B77FAD"/>
    <w:rsid w:val="00B805D1"/>
    <w:rsid w:val="00B805F2"/>
    <w:rsid w:val="00B808B8"/>
    <w:rsid w:val="00B80954"/>
    <w:rsid w:val="00B80B62"/>
    <w:rsid w:val="00B8106A"/>
    <w:rsid w:val="00B8201C"/>
    <w:rsid w:val="00B82177"/>
    <w:rsid w:val="00B823AF"/>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513E"/>
    <w:rsid w:val="00B960B0"/>
    <w:rsid w:val="00B96101"/>
    <w:rsid w:val="00B9620E"/>
    <w:rsid w:val="00B9674D"/>
    <w:rsid w:val="00B96A6F"/>
    <w:rsid w:val="00B96E20"/>
    <w:rsid w:val="00B96E54"/>
    <w:rsid w:val="00B972B1"/>
    <w:rsid w:val="00B9738D"/>
    <w:rsid w:val="00B97613"/>
    <w:rsid w:val="00B976DD"/>
    <w:rsid w:val="00B977B9"/>
    <w:rsid w:val="00B97A24"/>
    <w:rsid w:val="00BA012E"/>
    <w:rsid w:val="00BA01B6"/>
    <w:rsid w:val="00BA0319"/>
    <w:rsid w:val="00BA0335"/>
    <w:rsid w:val="00BA1270"/>
    <w:rsid w:val="00BA17B3"/>
    <w:rsid w:val="00BA1848"/>
    <w:rsid w:val="00BA1CB6"/>
    <w:rsid w:val="00BA1FBD"/>
    <w:rsid w:val="00BA427C"/>
    <w:rsid w:val="00BA49BD"/>
    <w:rsid w:val="00BA505C"/>
    <w:rsid w:val="00BA5487"/>
    <w:rsid w:val="00BA5560"/>
    <w:rsid w:val="00BA5A6D"/>
    <w:rsid w:val="00BA621D"/>
    <w:rsid w:val="00BA6A29"/>
    <w:rsid w:val="00BA6EEF"/>
    <w:rsid w:val="00BA6F6D"/>
    <w:rsid w:val="00BA7252"/>
    <w:rsid w:val="00BA7908"/>
    <w:rsid w:val="00BA7A54"/>
    <w:rsid w:val="00BA7EFD"/>
    <w:rsid w:val="00BA7F9E"/>
    <w:rsid w:val="00BB0594"/>
    <w:rsid w:val="00BB08DB"/>
    <w:rsid w:val="00BB09EF"/>
    <w:rsid w:val="00BB1117"/>
    <w:rsid w:val="00BB113E"/>
    <w:rsid w:val="00BB1385"/>
    <w:rsid w:val="00BB1700"/>
    <w:rsid w:val="00BB19FA"/>
    <w:rsid w:val="00BB1AF6"/>
    <w:rsid w:val="00BB1C8A"/>
    <w:rsid w:val="00BB2172"/>
    <w:rsid w:val="00BB22C6"/>
    <w:rsid w:val="00BB26C0"/>
    <w:rsid w:val="00BB280C"/>
    <w:rsid w:val="00BB290B"/>
    <w:rsid w:val="00BB2F70"/>
    <w:rsid w:val="00BB406C"/>
    <w:rsid w:val="00BB41E1"/>
    <w:rsid w:val="00BB4378"/>
    <w:rsid w:val="00BB4ED1"/>
    <w:rsid w:val="00BB5170"/>
    <w:rsid w:val="00BB5778"/>
    <w:rsid w:val="00BB5AB0"/>
    <w:rsid w:val="00BB5BEE"/>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BA3"/>
    <w:rsid w:val="00BC4C3D"/>
    <w:rsid w:val="00BC4FAF"/>
    <w:rsid w:val="00BC574C"/>
    <w:rsid w:val="00BC5A75"/>
    <w:rsid w:val="00BC5C90"/>
    <w:rsid w:val="00BC5DEC"/>
    <w:rsid w:val="00BC5E4F"/>
    <w:rsid w:val="00BC5F2F"/>
    <w:rsid w:val="00BC61D1"/>
    <w:rsid w:val="00BC6967"/>
    <w:rsid w:val="00BC6DBC"/>
    <w:rsid w:val="00BC6F93"/>
    <w:rsid w:val="00BD1374"/>
    <w:rsid w:val="00BD1610"/>
    <w:rsid w:val="00BD1899"/>
    <w:rsid w:val="00BD200F"/>
    <w:rsid w:val="00BD23CD"/>
    <w:rsid w:val="00BD268D"/>
    <w:rsid w:val="00BD2C3A"/>
    <w:rsid w:val="00BD2DBF"/>
    <w:rsid w:val="00BD2EF7"/>
    <w:rsid w:val="00BD3B1A"/>
    <w:rsid w:val="00BD3EAD"/>
    <w:rsid w:val="00BD3FC6"/>
    <w:rsid w:val="00BD4074"/>
    <w:rsid w:val="00BD4180"/>
    <w:rsid w:val="00BD41B1"/>
    <w:rsid w:val="00BD4329"/>
    <w:rsid w:val="00BD459A"/>
    <w:rsid w:val="00BD4661"/>
    <w:rsid w:val="00BD4CFF"/>
    <w:rsid w:val="00BD4D3B"/>
    <w:rsid w:val="00BD5118"/>
    <w:rsid w:val="00BD511E"/>
    <w:rsid w:val="00BD5637"/>
    <w:rsid w:val="00BD564B"/>
    <w:rsid w:val="00BD590F"/>
    <w:rsid w:val="00BD5AA9"/>
    <w:rsid w:val="00BD5E54"/>
    <w:rsid w:val="00BD6B93"/>
    <w:rsid w:val="00BD6E64"/>
    <w:rsid w:val="00BD6F67"/>
    <w:rsid w:val="00BD78C3"/>
    <w:rsid w:val="00BD78F0"/>
    <w:rsid w:val="00BE0428"/>
    <w:rsid w:val="00BE04C3"/>
    <w:rsid w:val="00BE0603"/>
    <w:rsid w:val="00BE0871"/>
    <w:rsid w:val="00BE0EE5"/>
    <w:rsid w:val="00BE2635"/>
    <w:rsid w:val="00BE3306"/>
    <w:rsid w:val="00BE346B"/>
    <w:rsid w:val="00BE3800"/>
    <w:rsid w:val="00BE3882"/>
    <w:rsid w:val="00BE3A14"/>
    <w:rsid w:val="00BE47EA"/>
    <w:rsid w:val="00BE4A93"/>
    <w:rsid w:val="00BE50EC"/>
    <w:rsid w:val="00BE52B2"/>
    <w:rsid w:val="00BE541F"/>
    <w:rsid w:val="00BE5A8C"/>
    <w:rsid w:val="00BE5DF0"/>
    <w:rsid w:val="00BE6341"/>
    <w:rsid w:val="00BE6F0E"/>
    <w:rsid w:val="00BE7067"/>
    <w:rsid w:val="00BE7219"/>
    <w:rsid w:val="00BE72C3"/>
    <w:rsid w:val="00BE73E9"/>
    <w:rsid w:val="00BE7746"/>
    <w:rsid w:val="00BE7805"/>
    <w:rsid w:val="00BF01F4"/>
    <w:rsid w:val="00BF0552"/>
    <w:rsid w:val="00BF1235"/>
    <w:rsid w:val="00BF15A8"/>
    <w:rsid w:val="00BF17EF"/>
    <w:rsid w:val="00BF1C77"/>
    <w:rsid w:val="00BF27C4"/>
    <w:rsid w:val="00BF29F4"/>
    <w:rsid w:val="00BF2AF3"/>
    <w:rsid w:val="00BF2CB5"/>
    <w:rsid w:val="00BF339A"/>
    <w:rsid w:val="00BF340A"/>
    <w:rsid w:val="00BF35A9"/>
    <w:rsid w:val="00BF39FC"/>
    <w:rsid w:val="00BF3A50"/>
    <w:rsid w:val="00BF4081"/>
    <w:rsid w:val="00BF41DB"/>
    <w:rsid w:val="00BF4291"/>
    <w:rsid w:val="00BF4752"/>
    <w:rsid w:val="00BF47E2"/>
    <w:rsid w:val="00BF52CE"/>
    <w:rsid w:val="00BF55C4"/>
    <w:rsid w:val="00BF5A7C"/>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4E2F"/>
    <w:rsid w:val="00C05118"/>
    <w:rsid w:val="00C0535F"/>
    <w:rsid w:val="00C06395"/>
    <w:rsid w:val="00C063AF"/>
    <w:rsid w:val="00C0652E"/>
    <w:rsid w:val="00C06690"/>
    <w:rsid w:val="00C06D9A"/>
    <w:rsid w:val="00C10530"/>
    <w:rsid w:val="00C108B8"/>
    <w:rsid w:val="00C109DC"/>
    <w:rsid w:val="00C10FF7"/>
    <w:rsid w:val="00C117AA"/>
    <w:rsid w:val="00C11B0B"/>
    <w:rsid w:val="00C11F4E"/>
    <w:rsid w:val="00C120C5"/>
    <w:rsid w:val="00C1323E"/>
    <w:rsid w:val="00C133CC"/>
    <w:rsid w:val="00C1356A"/>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CD6"/>
    <w:rsid w:val="00C2007E"/>
    <w:rsid w:val="00C203ED"/>
    <w:rsid w:val="00C20715"/>
    <w:rsid w:val="00C20A0F"/>
    <w:rsid w:val="00C20E8A"/>
    <w:rsid w:val="00C20F94"/>
    <w:rsid w:val="00C212E1"/>
    <w:rsid w:val="00C2134E"/>
    <w:rsid w:val="00C21565"/>
    <w:rsid w:val="00C219EA"/>
    <w:rsid w:val="00C22291"/>
    <w:rsid w:val="00C2359C"/>
    <w:rsid w:val="00C23741"/>
    <w:rsid w:val="00C23A87"/>
    <w:rsid w:val="00C241D5"/>
    <w:rsid w:val="00C2454E"/>
    <w:rsid w:val="00C253CD"/>
    <w:rsid w:val="00C258F1"/>
    <w:rsid w:val="00C25B9F"/>
    <w:rsid w:val="00C25F80"/>
    <w:rsid w:val="00C262F9"/>
    <w:rsid w:val="00C2670B"/>
    <w:rsid w:val="00C26BF6"/>
    <w:rsid w:val="00C26D0F"/>
    <w:rsid w:val="00C271B5"/>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F54"/>
    <w:rsid w:val="00C33FF5"/>
    <w:rsid w:val="00C34536"/>
    <w:rsid w:val="00C34868"/>
    <w:rsid w:val="00C34CE6"/>
    <w:rsid w:val="00C34CF9"/>
    <w:rsid w:val="00C3540E"/>
    <w:rsid w:val="00C3580B"/>
    <w:rsid w:val="00C3592C"/>
    <w:rsid w:val="00C35BC5"/>
    <w:rsid w:val="00C35EDB"/>
    <w:rsid w:val="00C36818"/>
    <w:rsid w:val="00C36930"/>
    <w:rsid w:val="00C36AFD"/>
    <w:rsid w:val="00C36C23"/>
    <w:rsid w:val="00C375FA"/>
    <w:rsid w:val="00C37E23"/>
    <w:rsid w:val="00C37E8D"/>
    <w:rsid w:val="00C40251"/>
    <w:rsid w:val="00C40580"/>
    <w:rsid w:val="00C409C4"/>
    <w:rsid w:val="00C40C96"/>
    <w:rsid w:val="00C40DE2"/>
    <w:rsid w:val="00C40E89"/>
    <w:rsid w:val="00C41237"/>
    <w:rsid w:val="00C4127F"/>
    <w:rsid w:val="00C412E0"/>
    <w:rsid w:val="00C412E9"/>
    <w:rsid w:val="00C4160E"/>
    <w:rsid w:val="00C41AE5"/>
    <w:rsid w:val="00C4224E"/>
    <w:rsid w:val="00C42470"/>
    <w:rsid w:val="00C42837"/>
    <w:rsid w:val="00C42A6E"/>
    <w:rsid w:val="00C42CC4"/>
    <w:rsid w:val="00C4333B"/>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6E9B"/>
    <w:rsid w:val="00C471D5"/>
    <w:rsid w:val="00C47248"/>
    <w:rsid w:val="00C476C4"/>
    <w:rsid w:val="00C478CC"/>
    <w:rsid w:val="00C47A05"/>
    <w:rsid w:val="00C47A5E"/>
    <w:rsid w:val="00C47D38"/>
    <w:rsid w:val="00C50232"/>
    <w:rsid w:val="00C50B2E"/>
    <w:rsid w:val="00C517C5"/>
    <w:rsid w:val="00C51A9E"/>
    <w:rsid w:val="00C521D5"/>
    <w:rsid w:val="00C5240C"/>
    <w:rsid w:val="00C52412"/>
    <w:rsid w:val="00C525AD"/>
    <w:rsid w:val="00C527F5"/>
    <w:rsid w:val="00C52A69"/>
    <w:rsid w:val="00C52D1D"/>
    <w:rsid w:val="00C53B73"/>
    <w:rsid w:val="00C53C34"/>
    <w:rsid w:val="00C54A51"/>
    <w:rsid w:val="00C54CD6"/>
    <w:rsid w:val="00C5511C"/>
    <w:rsid w:val="00C55204"/>
    <w:rsid w:val="00C55355"/>
    <w:rsid w:val="00C55583"/>
    <w:rsid w:val="00C556BC"/>
    <w:rsid w:val="00C55725"/>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8BF"/>
    <w:rsid w:val="00C62EA5"/>
    <w:rsid w:val="00C635D8"/>
    <w:rsid w:val="00C6393F"/>
    <w:rsid w:val="00C63EAC"/>
    <w:rsid w:val="00C64032"/>
    <w:rsid w:val="00C640B9"/>
    <w:rsid w:val="00C6411F"/>
    <w:rsid w:val="00C64250"/>
    <w:rsid w:val="00C642CA"/>
    <w:rsid w:val="00C642E8"/>
    <w:rsid w:val="00C64314"/>
    <w:rsid w:val="00C64BCE"/>
    <w:rsid w:val="00C65054"/>
    <w:rsid w:val="00C65484"/>
    <w:rsid w:val="00C6564B"/>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A0B"/>
    <w:rsid w:val="00C7221C"/>
    <w:rsid w:val="00C72644"/>
    <w:rsid w:val="00C73465"/>
    <w:rsid w:val="00C73F27"/>
    <w:rsid w:val="00C744E8"/>
    <w:rsid w:val="00C74837"/>
    <w:rsid w:val="00C74A59"/>
    <w:rsid w:val="00C74ABE"/>
    <w:rsid w:val="00C74B0C"/>
    <w:rsid w:val="00C74CEA"/>
    <w:rsid w:val="00C74D06"/>
    <w:rsid w:val="00C7519C"/>
    <w:rsid w:val="00C75D5D"/>
    <w:rsid w:val="00C75F40"/>
    <w:rsid w:val="00C7617D"/>
    <w:rsid w:val="00C7679D"/>
    <w:rsid w:val="00C76809"/>
    <w:rsid w:val="00C771ED"/>
    <w:rsid w:val="00C7736D"/>
    <w:rsid w:val="00C8022D"/>
    <w:rsid w:val="00C80855"/>
    <w:rsid w:val="00C80A2F"/>
    <w:rsid w:val="00C81373"/>
    <w:rsid w:val="00C81542"/>
    <w:rsid w:val="00C81F5E"/>
    <w:rsid w:val="00C821EF"/>
    <w:rsid w:val="00C822C7"/>
    <w:rsid w:val="00C82355"/>
    <w:rsid w:val="00C828A6"/>
    <w:rsid w:val="00C82A9C"/>
    <w:rsid w:val="00C82C71"/>
    <w:rsid w:val="00C82D19"/>
    <w:rsid w:val="00C82E35"/>
    <w:rsid w:val="00C83974"/>
    <w:rsid w:val="00C83E9A"/>
    <w:rsid w:val="00C84350"/>
    <w:rsid w:val="00C8443D"/>
    <w:rsid w:val="00C847E6"/>
    <w:rsid w:val="00C84F08"/>
    <w:rsid w:val="00C857AE"/>
    <w:rsid w:val="00C85825"/>
    <w:rsid w:val="00C85868"/>
    <w:rsid w:val="00C85ABC"/>
    <w:rsid w:val="00C85E8B"/>
    <w:rsid w:val="00C85F37"/>
    <w:rsid w:val="00C86047"/>
    <w:rsid w:val="00C8609C"/>
    <w:rsid w:val="00C865A3"/>
    <w:rsid w:val="00C867CD"/>
    <w:rsid w:val="00C868B5"/>
    <w:rsid w:val="00C8693A"/>
    <w:rsid w:val="00C86AA6"/>
    <w:rsid w:val="00C8733F"/>
    <w:rsid w:val="00C87546"/>
    <w:rsid w:val="00C9074E"/>
    <w:rsid w:val="00C90843"/>
    <w:rsid w:val="00C90C79"/>
    <w:rsid w:val="00C90CE8"/>
    <w:rsid w:val="00C915A3"/>
    <w:rsid w:val="00C91EEF"/>
    <w:rsid w:val="00C9220E"/>
    <w:rsid w:val="00C9243F"/>
    <w:rsid w:val="00C924CA"/>
    <w:rsid w:val="00C92809"/>
    <w:rsid w:val="00C92A6F"/>
    <w:rsid w:val="00C92DFF"/>
    <w:rsid w:val="00C92E58"/>
    <w:rsid w:val="00C9314C"/>
    <w:rsid w:val="00C93235"/>
    <w:rsid w:val="00C932F5"/>
    <w:rsid w:val="00C9397B"/>
    <w:rsid w:val="00C93D7D"/>
    <w:rsid w:val="00C94034"/>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0FA7"/>
    <w:rsid w:val="00CA1442"/>
    <w:rsid w:val="00CA2459"/>
    <w:rsid w:val="00CA26AC"/>
    <w:rsid w:val="00CA2748"/>
    <w:rsid w:val="00CA291C"/>
    <w:rsid w:val="00CA2A85"/>
    <w:rsid w:val="00CA332D"/>
    <w:rsid w:val="00CA4238"/>
    <w:rsid w:val="00CA483E"/>
    <w:rsid w:val="00CA4B62"/>
    <w:rsid w:val="00CA4D40"/>
    <w:rsid w:val="00CA50AB"/>
    <w:rsid w:val="00CA5C3C"/>
    <w:rsid w:val="00CA5EE0"/>
    <w:rsid w:val="00CA62A2"/>
    <w:rsid w:val="00CA654B"/>
    <w:rsid w:val="00CA6B5B"/>
    <w:rsid w:val="00CA6CBE"/>
    <w:rsid w:val="00CB01E9"/>
    <w:rsid w:val="00CB0727"/>
    <w:rsid w:val="00CB0DAF"/>
    <w:rsid w:val="00CB1775"/>
    <w:rsid w:val="00CB184D"/>
    <w:rsid w:val="00CB19AE"/>
    <w:rsid w:val="00CB1FB5"/>
    <w:rsid w:val="00CB20E3"/>
    <w:rsid w:val="00CB2195"/>
    <w:rsid w:val="00CB28CA"/>
    <w:rsid w:val="00CB3341"/>
    <w:rsid w:val="00CB35B3"/>
    <w:rsid w:val="00CB3857"/>
    <w:rsid w:val="00CB44EE"/>
    <w:rsid w:val="00CB4595"/>
    <w:rsid w:val="00CB46FD"/>
    <w:rsid w:val="00CB4B90"/>
    <w:rsid w:val="00CB4EEC"/>
    <w:rsid w:val="00CB5169"/>
    <w:rsid w:val="00CB516E"/>
    <w:rsid w:val="00CB58C1"/>
    <w:rsid w:val="00CB5921"/>
    <w:rsid w:val="00CB5AFF"/>
    <w:rsid w:val="00CB62E0"/>
    <w:rsid w:val="00CB753A"/>
    <w:rsid w:val="00CB79AF"/>
    <w:rsid w:val="00CB7AF1"/>
    <w:rsid w:val="00CC04AC"/>
    <w:rsid w:val="00CC0763"/>
    <w:rsid w:val="00CC09E4"/>
    <w:rsid w:val="00CC0E38"/>
    <w:rsid w:val="00CC0EC4"/>
    <w:rsid w:val="00CC11C9"/>
    <w:rsid w:val="00CC195F"/>
    <w:rsid w:val="00CC1A5B"/>
    <w:rsid w:val="00CC1D4D"/>
    <w:rsid w:val="00CC2490"/>
    <w:rsid w:val="00CC26F6"/>
    <w:rsid w:val="00CC27A6"/>
    <w:rsid w:val="00CC29EB"/>
    <w:rsid w:val="00CC328E"/>
    <w:rsid w:val="00CC3290"/>
    <w:rsid w:val="00CC32E3"/>
    <w:rsid w:val="00CC32EF"/>
    <w:rsid w:val="00CC3755"/>
    <w:rsid w:val="00CC3A2D"/>
    <w:rsid w:val="00CC3BBD"/>
    <w:rsid w:val="00CC3C66"/>
    <w:rsid w:val="00CC3DB5"/>
    <w:rsid w:val="00CC3FBB"/>
    <w:rsid w:val="00CC47C6"/>
    <w:rsid w:val="00CC4A6D"/>
    <w:rsid w:val="00CC4AA2"/>
    <w:rsid w:val="00CC4D47"/>
    <w:rsid w:val="00CC504E"/>
    <w:rsid w:val="00CC5086"/>
    <w:rsid w:val="00CC5277"/>
    <w:rsid w:val="00CC56C9"/>
    <w:rsid w:val="00CC5B79"/>
    <w:rsid w:val="00CC63F7"/>
    <w:rsid w:val="00CC65E1"/>
    <w:rsid w:val="00CC6DDD"/>
    <w:rsid w:val="00CC6E25"/>
    <w:rsid w:val="00CC73E2"/>
    <w:rsid w:val="00CC7CA4"/>
    <w:rsid w:val="00CC7E6B"/>
    <w:rsid w:val="00CD0008"/>
    <w:rsid w:val="00CD02A3"/>
    <w:rsid w:val="00CD0863"/>
    <w:rsid w:val="00CD08FF"/>
    <w:rsid w:val="00CD0B02"/>
    <w:rsid w:val="00CD0DA7"/>
    <w:rsid w:val="00CD0EA2"/>
    <w:rsid w:val="00CD153B"/>
    <w:rsid w:val="00CD192F"/>
    <w:rsid w:val="00CD1CAE"/>
    <w:rsid w:val="00CD1DC6"/>
    <w:rsid w:val="00CD1E3C"/>
    <w:rsid w:val="00CD20B2"/>
    <w:rsid w:val="00CD20CD"/>
    <w:rsid w:val="00CD22B6"/>
    <w:rsid w:val="00CD2450"/>
    <w:rsid w:val="00CD25F0"/>
    <w:rsid w:val="00CD2C5C"/>
    <w:rsid w:val="00CD2DDE"/>
    <w:rsid w:val="00CD34A5"/>
    <w:rsid w:val="00CD3E24"/>
    <w:rsid w:val="00CD3FD1"/>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0BD9"/>
    <w:rsid w:val="00CE19AB"/>
    <w:rsid w:val="00CE1F64"/>
    <w:rsid w:val="00CE24E0"/>
    <w:rsid w:val="00CE2AA1"/>
    <w:rsid w:val="00CE2F87"/>
    <w:rsid w:val="00CE3056"/>
    <w:rsid w:val="00CE3A30"/>
    <w:rsid w:val="00CE3FB3"/>
    <w:rsid w:val="00CE4420"/>
    <w:rsid w:val="00CE44DB"/>
    <w:rsid w:val="00CE452E"/>
    <w:rsid w:val="00CE4651"/>
    <w:rsid w:val="00CE4656"/>
    <w:rsid w:val="00CE48F9"/>
    <w:rsid w:val="00CE5100"/>
    <w:rsid w:val="00CE5125"/>
    <w:rsid w:val="00CE5371"/>
    <w:rsid w:val="00CE5676"/>
    <w:rsid w:val="00CE58C0"/>
    <w:rsid w:val="00CE5FF5"/>
    <w:rsid w:val="00CE60C0"/>
    <w:rsid w:val="00CE63F6"/>
    <w:rsid w:val="00CE6517"/>
    <w:rsid w:val="00CE6784"/>
    <w:rsid w:val="00CE6A88"/>
    <w:rsid w:val="00CE7693"/>
    <w:rsid w:val="00CE7A26"/>
    <w:rsid w:val="00CE7C19"/>
    <w:rsid w:val="00CE7DF8"/>
    <w:rsid w:val="00CF03C3"/>
    <w:rsid w:val="00CF0D3F"/>
    <w:rsid w:val="00CF0F8C"/>
    <w:rsid w:val="00CF13B8"/>
    <w:rsid w:val="00CF15FE"/>
    <w:rsid w:val="00CF1780"/>
    <w:rsid w:val="00CF17CF"/>
    <w:rsid w:val="00CF1AB6"/>
    <w:rsid w:val="00CF29D6"/>
    <w:rsid w:val="00CF2BF7"/>
    <w:rsid w:val="00CF2F30"/>
    <w:rsid w:val="00CF2F9C"/>
    <w:rsid w:val="00CF33CC"/>
    <w:rsid w:val="00CF33DC"/>
    <w:rsid w:val="00CF3725"/>
    <w:rsid w:val="00CF38F2"/>
    <w:rsid w:val="00CF4228"/>
    <w:rsid w:val="00CF4438"/>
    <w:rsid w:val="00CF589C"/>
    <w:rsid w:val="00CF61E3"/>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384"/>
    <w:rsid w:val="00D01A1B"/>
    <w:rsid w:val="00D01E25"/>
    <w:rsid w:val="00D02093"/>
    <w:rsid w:val="00D0241F"/>
    <w:rsid w:val="00D02516"/>
    <w:rsid w:val="00D035CD"/>
    <w:rsid w:val="00D03AD9"/>
    <w:rsid w:val="00D046F0"/>
    <w:rsid w:val="00D051FD"/>
    <w:rsid w:val="00D05EF2"/>
    <w:rsid w:val="00D05F34"/>
    <w:rsid w:val="00D05F4F"/>
    <w:rsid w:val="00D05F63"/>
    <w:rsid w:val="00D06910"/>
    <w:rsid w:val="00D06F88"/>
    <w:rsid w:val="00D07008"/>
    <w:rsid w:val="00D07185"/>
    <w:rsid w:val="00D0745B"/>
    <w:rsid w:val="00D10BD3"/>
    <w:rsid w:val="00D12230"/>
    <w:rsid w:val="00D12C07"/>
    <w:rsid w:val="00D12F87"/>
    <w:rsid w:val="00D1313A"/>
    <w:rsid w:val="00D14C46"/>
    <w:rsid w:val="00D14F75"/>
    <w:rsid w:val="00D15503"/>
    <w:rsid w:val="00D1575A"/>
    <w:rsid w:val="00D15B1F"/>
    <w:rsid w:val="00D15D4A"/>
    <w:rsid w:val="00D1715C"/>
    <w:rsid w:val="00D17185"/>
    <w:rsid w:val="00D17779"/>
    <w:rsid w:val="00D20387"/>
    <w:rsid w:val="00D2074C"/>
    <w:rsid w:val="00D20801"/>
    <w:rsid w:val="00D210BF"/>
    <w:rsid w:val="00D21642"/>
    <w:rsid w:val="00D21668"/>
    <w:rsid w:val="00D21DB9"/>
    <w:rsid w:val="00D22546"/>
    <w:rsid w:val="00D22640"/>
    <w:rsid w:val="00D227E1"/>
    <w:rsid w:val="00D22C89"/>
    <w:rsid w:val="00D22FD1"/>
    <w:rsid w:val="00D23978"/>
    <w:rsid w:val="00D23D37"/>
    <w:rsid w:val="00D23D85"/>
    <w:rsid w:val="00D2456B"/>
    <w:rsid w:val="00D247F9"/>
    <w:rsid w:val="00D24B64"/>
    <w:rsid w:val="00D24C4C"/>
    <w:rsid w:val="00D25D90"/>
    <w:rsid w:val="00D26C40"/>
    <w:rsid w:val="00D26CB0"/>
    <w:rsid w:val="00D272D2"/>
    <w:rsid w:val="00D27A7A"/>
    <w:rsid w:val="00D27D86"/>
    <w:rsid w:val="00D27F01"/>
    <w:rsid w:val="00D30972"/>
    <w:rsid w:val="00D309F0"/>
    <w:rsid w:val="00D30EDB"/>
    <w:rsid w:val="00D316D3"/>
    <w:rsid w:val="00D31B60"/>
    <w:rsid w:val="00D31B95"/>
    <w:rsid w:val="00D31CFE"/>
    <w:rsid w:val="00D32212"/>
    <w:rsid w:val="00D3232B"/>
    <w:rsid w:val="00D32605"/>
    <w:rsid w:val="00D33571"/>
    <w:rsid w:val="00D33757"/>
    <w:rsid w:val="00D338C8"/>
    <w:rsid w:val="00D33CF4"/>
    <w:rsid w:val="00D33DE0"/>
    <w:rsid w:val="00D34B6E"/>
    <w:rsid w:val="00D3525F"/>
    <w:rsid w:val="00D35336"/>
    <w:rsid w:val="00D355A2"/>
    <w:rsid w:val="00D35AF8"/>
    <w:rsid w:val="00D3602C"/>
    <w:rsid w:val="00D36551"/>
    <w:rsid w:val="00D3692B"/>
    <w:rsid w:val="00D36A97"/>
    <w:rsid w:val="00D36B76"/>
    <w:rsid w:val="00D36C6E"/>
    <w:rsid w:val="00D37166"/>
    <w:rsid w:val="00D37A6E"/>
    <w:rsid w:val="00D403CC"/>
    <w:rsid w:val="00D405EF"/>
    <w:rsid w:val="00D40816"/>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275"/>
    <w:rsid w:val="00D475B7"/>
    <w:rsid w:val="00D476C1"/>
    <w:rsid w:val="00D47FAF"/>
    <w:rsid w:val="00D506B3"/>
    <w:rsid w:val="00D50DA6"/>
    <w:rsid w:val="00D51087"/>
    <w:rsid w:val="00D51387"/>
    <w:rsid w:val="00D5188E"/>
    <w:rsid w:val="00D51BFD"/>
    <w:rsid w:val="00D51D94"/>
    <w:rsid w:val="00D51F59"/>
    <w:rsid w:val="00D51F5E"/>
    <w:rsid w:val="00D51FDC"/>
    <w:rsid w:val="00D522B0"/>
    <w:rsid w:val="00D5267E"/>
    <w:rsid w:val="00D52DF7"/>
    <w:rsid w:val="00D52F8A"/>
    <w:rsid w:val="00D53275"/>
    <w:rsid w:val="00D5359E"/>
    <w:rsid w:val="00D53B8A"/>
    <w:rsid w:val="00D54191"/>
    <w:rsid w:val="00D544B1"/>
    <w:rsid w:val="00D54DD5"/>
    <w:rsid w:val="00D55432"/>
    <w:rsid w:val="00D5559F"/>
    <w:rsid w:val="00D558A8"/>
    <w:rsid w:val="00D5595D"/>
    <w:rsid w:val="00D55A5E"/>
    <w:rsid w:val="00D55C6D"/>
    <w:rsid w:val="00D56090"/>
    <w:rsid w:val="00D5656F"/>
    <w:rsid w:val="00D56F45"/>
    <w:rsid w:val="00D57833"/>
    <w:rsid w:val="00D578DB"/>
    <w:rsid w:val="00D57BF9"/>
    <w:rsid w:val="00D600A9"/>
    <w:rsid w:val="00D6020F"/>
    <w:rsid w:val="00D6052D"/>
    <w:rsid w:val="00D608A5"/>
    <w:rsid w:val="00D60CC0"/>
    <w:rsid w:val="00D60D7C"/>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1BF"/>
    <w:rsid w:val="00D6624D"/>
    <w:rsid w:val="00D6663B"/>
    <w:rsid w:val="00D6682B"/>
    <w:rsid w:val="00D66A7B"/>
    <w:rsid w:val="00D66C88"/>
    <w:rsid w:val="00D67489"/>
    <w:rsid w:val="00D674C7"/>
    <w:rsid w:val="00D6753A"/>
    <w:rsid w:val="00D679FD"/>
    <w:rsid w:val="00D67D37"/>
    <w:rsid w:val="00D67DDB"/>
    <w:rsid w:val="00D67EE9"/>
    <w:rsid w:val="00D70B30"/>
    <w:rsid w:val="00D70E69"/>
    <w:rsid w:val="00D71D16"/>
    <w:rsid w:val="00D71D19"/>
    <w:rsid w:val="00D720A4"/>
    <w:rsid w:val="00D729BC"/>
    <w:rsid w:val="00D72A13"/>
    <w:rsid w:val="00D72C5D"/>
    <w:rsid w:val="00D72FDC"/>
    <w:rsid w:val="00D734D6"/>
    <w:rsid w:val="00D73930"/>
    <w:rsid w:val="00D73DD5"/>
    <w:rsid w:val="00D741E7"/>
    <w:rsid w:val="00D74F35"/>
    <w:rsid w:val="00D7507A"/>
    <w:rsid w:val="00D751EF"/>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68E"/>
    <w:rsid w:val="00D807F1"/>
    <w:rsid w:val="00D80AF2"/>
    <w:rsid w:val="00D80DC9"/>
    <w:rsid w:val="00D810AC"/>
    <w:rsid w:val="00D81140"/>
    <w:rsid w:val="00D812FB"/>
    <w:rsid w:val="00D81A37"/>
    <w:rsid w:val="00D81CFC"/>
    <w:rsid w:val="00D82059"/>
    <w:rsid w:val="00D8263B"/>
    <w:rsid w:val="00D82B1E"/>
    <w:rsid w:val="00D82CED"/>
    <w:rsid w:val="00D82F9F"/>
    <w:rsid w:val="00D82FB7"/>
    <w:rsid w:val="00D83066"/>
    <w:rsid w:val="00D83413"/>
    <w:rsid w:val="00D83CF1"/>
    <w:rsid w:val="00D83F4B"/>
    <w:rsid w:val="00D84161"/>
    <w:rsid w:val="00D8416E"/>
    <w:rsid w:val="00D844F6"/>
    <w:rsid w:val="00D8459C"/>
    <w:rsid w:val="00D8464F"/>
    <w:rsid w:val="00D84D1F"/>
    <w:rsid w:val="00D8521A"/>
    <w:rsid w:val="00D854A0"/>
    <w:rsid w:val="00D85561"/>
    <w:rsid w:val="00D856D1"/>
    <w:rsid w:val="00D85DF5"/>
    <w:rsid w:val="00D85ED6"/>
    <w:rsid w:val="00D86C13"/>
    <w:rsid w:val="00D870BC"/>
    <w:rsid w:val="00D87224"/>
    <w:rsid w:val="00D8784A"/>
    <w:rsid w:val="00D87D90"/>
    <w:rsid w:val="00D906C0"/>
    <w:rsid w:val="00D90FAC"/>
    <w:rsid w:val="00D910DE"/>
    <w:rsid w:val="00D912AF"/>
    <w:rsid w:val="00D914E1"/>
    <w:rsid w:val="00D91759"/>
    <w:rsid w:val="00D917D1"/>
    <w:rsid w:val="00D91BEF"/>
    <w:rsid w:val="00D92211"/>
    <w:rsid w:val="00D92B00"/>
    <w:rsid w:val="00D93261"/>
    <w:rsid w:val="00D93647"/>
    <w:rsid w:val="00D937A8"/>
    <w:rsid w:val="00D939C5"/>
    <w:rsid w:val="00D94835"/>
    <w:rsid w:val="00D94D51"/>
    <w:rsid w:val="00D953AD"/>
    <w:rsid w:val="00D95615"/>
    <w:rsid w:val="00D95622"/>
    <w:rsid w:val="00D9581E"/>
    <w:rsid w:val="00D95992"/>
    <w:rsid w:val="00D95A12"/>
    <w:rsid w:val="00D95CF4"/>
    <w:rsid w:val="00D96C3C"/>
    <w:rsid w:val="00D96F03"/>
    <w:rsid w:val="00D97856"/>
    <w:rsid w:val="00D978AA"/>
    <w:rsid w:val="00D97A25"/>
    <w:rsid w:val="00D97AAB"/>
    <w:rsid w:val="00D97E2C"/>
    <w:rsid w:val="00DA0617"/>
    <w:rsid w:val="00DA06FE"/>
    <w:rsid w:val="00DA0BC9"/>
    <w:rsid w:val="00DA10AB"/>
    <w:rsid w:val="00DA18B4"/>
    <w:rsid w:val="00DA1B15"/>
    <w:rsid w:val="00DA1CC1"/>
    <w:rsid w:val="00DA1F69"/>
    <w:rsid w:val="00DA2330"/>
    <w:rsid w:val="00DA26E6"/>
    <w:rsid w:val="00DA3154"/>
    <w:rsid w:val="00DA42E4"/>
    <w:rsid w:val="00DA440B"/>
    <w:rsid w:val="00DA4541"/>
    <w:rsid w:val="00DA4957"/>
    <w:rsid w:val="00DA4F4F"/>
    <w:rsid w:val="00DA506F"/>
    <w:rsid w:val="00DA56F6"/>
    <w:rsid w:val="00DA5DD5"/>
    <w:rsid w:val="00DA6354"/>
    <w:rsid w:val="00DA647B"/>
    <w:rsid w:val="00DA6682"/>
    <w:rsid w:val="00DA74A1"/>
    <w:rsid w:val="00DA7DA0"/>
    <w:rsid w:val="00DB0975"/>
    <w:rsid w:val="00DB0FD7"/>
    <w:rsid w:val="00DB16EB"/>
    <w:rsid w:val="00DB170B"/>
    <w:rsid w:val="00DB1E2B"/>
    <w:rsid w:val="00DB249E"/>
    <w:rsid w:val="00DB2C3E"/>
    <w:rsid w:val="00DB2EAE"/>
    <w:rsid w:val="00DB31E0"/>
    <w:rsid w:val="00DB3CF8"/>
    <w:rsid w:val="00DB3F89"/>
    <w:rsid w:val="00DB5250"/>
    <w:rsid w:val="00DB5461"/>
    <w:rsid w:val="00DB548C"/>
    <w:rsid w:val="00DB5931"/>
    <w:rsid w:val="00DB6A1B"/>
    <w:rsid w:val="00DB6B8E"/>
    <w:rsid w:val="00DB6BD8"/>
    <w:rsid w:val="00DB6D8B"/>
    <w:rsid w:val="00DC01C3"/>
    <w:rsid w:val="00DC05F8"/>
    <w:rsid w:val="00DC066D"/>
    <w:rsid w:val="00DC19F6"/>
    <w:rsid w:val="00DC1B6D"/>
    <w:rsid w:val="00DC2768"/>
    <w:rsid w:val="00DC2AB8"/>
    <w:rsid w:val="00DC2BDF"/>
    <w:rsid w:val="00DC3034"/>
    <w:rsid w:val="00DC3246"/>
    <w:rsid w:val="00DC34E7"/>
    <w:rsid w:val="00DC385F"/>
    <w:rsid w:val="00DC599E"/>
    <w:rsid w:val="00DC5A83"/>
    <w:rsid w:val="00DC5ABD"/>
    <w:rsid w:val="00DC5DF6"/>
    <w:rsid w:val="00DC5E2C"/>
    <w:rsid w:val="00DC66A4"/>
    <w:rsid w:val="00DC6822"/>
    <w:rsid w:val="00DC6BD0"/>
    <w:rsid w:val="00DC6D8E"/>
    <w:rsid w:val="00DC6F98"/>
    <w:rsid w:val="00DC6FEE"/>
    <w:rsid w:val="00DC755A"/>
    <w:rsid w:val="00DC77D6"/>
    <w:rsid w:val="00DC7C7D"/>
    <w:rsid w:val="00DD0536"/>
    <w:rsid w:val="00DD0738"/>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6013"/>
    <w:rsid w:val="00DD64BC"/>
    <w:rsid w:val="00DD67B1"/>
    <w:rsid w:val="00DD7A46"/>
    <w:rsid w:val="00DD7A5A"/>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490"/>
    <w:rsid w:val="00DE54C2"/>
    <w:rsid w:val="00DE59D9"/>
    <w:rsid w:val="00DE5D0F"/>
    <w:rsid w:val="00DE798E"/>
    <w:rsid w:val="00DE7AF4"/>
    <w:rsid w:val="00DE7E5C"/>
    <w:rsid w:val="00DF0309"/>
    <w:rsid w:val="00DF076B"/>
    <w:rsid w:val="00DF0E3A"/>
    <w:rsid w:val="00DF1129"/>
    <w:rsid w:val="00DF1C8C"/>
    <w:rsid w:val="00DF1E9A"/>
    <w:rsid w:val="00DF27EC"/>
    <w:rsid w:val="00DF2B79"/>
    <w:rsid w:val="00DF2BE2"/>
    <w:rsid w:val="00DF35EF"/>
    <w:rsid w:val="00DF3688"/>
    <w:rsid w:val="00DF3AAB"/>
    <w:rsid w:val="00DF3F30"/>
    <w:rsid w:val="00DF46B0"/>
    <w:rsid w:val="00DF49B6"/>
    <w:rsid w:val="00DF49BA"/>
    <w:rsid w:val="00DF4A8E"/>
    <w:rsid w:val="00DF5D3F"/>
    <w:rsid w:val="00DF61F2"/>
    <w:rsid w:val="00DF6211"/>
    <w:rsid w:val="00DF6A49"/>
    <w:rsid w:val="00DF6B0A"/>
    <w:rsid w:val="00DF6EF2"/>
    <w:rsid w:val="00DF6F3E"/>
    <w:rsid w:val="00DF7328"/>
    <w:rsid w:val="00E00674"/>
    <w:rsid w:val="00E00B31"/>
    <w:rsid w:val="00E00E2F"/>
    <w:rsid w:val="00E01A3B"/>
    <w:rsid w:val="00E02029"/>
    <w:rsid w:val="00E02146"/>
    <w:rsid w:val="00E0258F"/>
    <w:rsid w:val="00E025CF"/>
    <w:rsid w:val="00E02746"/>
    <w:rsid w:val="00E028C4"/>
    <w:rsid w:val="00E02B4A"/>
    <w:rsid w:val="00E03004"/>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76C"/>
    <w:rsid w:val="00E07B5D"/>
    <w:rsid w:val="00E07DBC"/>
    <w:rsid w:val="00E10131"/>
    <w:rsid w:val="00E107AC"/>
    <w:rsid w:val="00E10F77"/>
    <w:rsid w:val="00E1108B"/>
    <w:rsid w:val="00E11169"/>
    <w:rsid w:val="00E11D14"/>
    <w:rsid w:val="00E11DEA"/>
    <w:rsid w:val="00E1218F"/>
    <w:rsid w:val="00E12201"/>
    <w:rsid w:val="00E126E9"/>
    <w:rsid w:val="00E12D69"/>
    <w:rsid w:val="00E13659"/>
    <w:rsid w:val="00E13C57"/>
    <w:rsid w:val="00E14C94"/>
    <w:rsid w:val="00E1559D"/>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0F3F"/>
    <w:rsid w:val="00E21A4C"/>
    <w:rsid w:val="00E21B07"/>
    <w:rsid w:val="00E21EA3"/>
    <w:rsid w:val="00E2274B"/>
    <w:rsid w:val="00E22783"/>
    <w:rsid w:val="00E22A5F"/>
    <w:rsid w:val="00E22BFC"/>
    <w:rsid w:val="00E22E59"/>
    <w:rsid w:val="00E22EDF"/>
    <w:rsid w:val="00E23D3E"/>
    <w:rsid w:val="00E23DAC"/>
    <w:rsid w:val="00E23F19"/>
    <w:rsid w:val="00E23F77"/>
    <w:rsid w:val="00E242F2"/>
    <w:rsid w:val="00E245DC"/>
    <w:rsid w:val="00E24E96"/>
    <w:rsid w:val="00E25045"/>
    <w:rsid w:val="00E254AF"/>
    <w:rsid w:val="00E258BA"/>
    <w:rsid w:val="00E25E8E"/>
    <w:rsid w:val="00E25FA1"/>
    <w:rsid w:val="00E25FF9"/>
    <w:rsid w:val="00E2646B"/>
    <w:rsid w:val="00E266E7"/>
    <w:rsid w:val="00E26BDA"/>
    <w:rsid w:val="00E27919"/>
    <w:rsid w:val="00E27D83"/>
    <w:rsid w:val="00E27FA2"/>
    <w:rsid w:val="00E30152"/>
    <w:rsid w:val="00E30399"/>
    <w:rsid w:val="00E30920"/>
    <w:rsid w:val="00E309FE"/>
    <w:rsid w:val="00E30B01"/>
    <w:rsid w:val="00E31859"/>
    <w:rsid w:val="00E319F3"/>
    <w:rsid w:val="00E31E4E"/>
    <w:rsid w:val="00E32023"/>
    <w:rsid w:val="00E321B4"/>
    <w:rsid w:val="00E32209"/>
    <w:rsid w:val="00E3253E"/>
    <w:rsid w:val="00E32A70"/>
    <w:rsid w:val="00E32C25"/>
    <w:rsid w:val="00E32D3E"/>
    <w:rsid w:val="00E32FDC"/>
    <w:rsid w:val="00E3301A"/>
    <w:rsid w:val="00E33C98"/>
    <w:rsid w:val="00E34223"/>
    <w:rsid w:val="00E34374"/>
    <w:rsid w:val="00E346B3"/>
    <w:rsid w:val="00E352AE"/>
    <w:rsid w:val="00E35BBA"/>
    <w:rsid w:val="00E35EC3"/>
    <w:rsid w:val="00E36BD9"/>
    <w:rsid w:val="00E36F71"/>
    <w:rsid w:val="00E37554"/>
    <w:rsid w:val="00E37D55"/>
    <w:rsid w:val="00E37EF9"/>
    <w:rsid w:val="00E37F47"/>
    <w:rsid w:val="00E40107"/>
    <w:rsid w:val="00E403B9"/>
    <w:rsid w:val="00E40A30"/>
    <w:rsid w:val="00E40B92"/>
    <w:rsid w:val="00E41C43"/>
    <w:rsid w:val="00E43D9A"/>
    <w:rsid w:val="00E4427F"/>
    <w:rsid w:val="00E444D5"/>
    <w:rsid w:val="00E446E6"/>
    <w:rsid w:val="00E4499D"/>
    <w:rsid w:val="00E45636"/>
    <w:rsid w:val="00E45769"/>
    <w:rsid w:val="00E46290"/>
    <w:rsid w:val="00E46A8A"/>
    <w:rsid w:val="00E46BE4"/>
    <w:rsid w:val="00E46C55"/>
    <w:rsid w:val="00E47705"/>
    <w:rsid w:val="00E47DC3"/>
    <w:rsid w:val="00E47E70"/>
    <w:rsid w:val="00E47FA3"/>
    <w:rsid w:val="00E50664"/>
    <w:rsid w:val="00E5078E"/>
    <w:rsid w:val="00E50A25"/>
    <w:rsid w:val="00E50DDD"/>
    <w:rsid w:val="00E50E0A"/>
    <w:rsid w:val="00E510E8"/>
    <w:rsid w:val="00E51136"/>
    <w:rsid w:val="00E5147E"/>
    <w:rsid w:val="00E51904"/>
    <w:rsid w:val="00E51AD0"/>
    <w:rsid w:val="00E51B06"/>
    <w:rsid w:val="00E51BC0"/>
    <w:rsid w:val="00E520DB"/>
    <w:rsid w:val="00E5243F"/>
    <w:rsid w:val="00E5249F"/>
    <w:rsid w:val="00E52B3F"/>
    <w:rsid w:val="00E53131"/>
    <w:rsid w:val="00E53419"/>
    <w:rsid w:val="00E5349C"/>
    <w:rsid w:val="00E53856"/>
    <w:rsid w:val="00E54101"/>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991"/>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2A"/>
    <w:rsid w:val="00E650A6"/>
    <w:rsid w:val="00E651BB"/>
    <w:rsid w:val="00E652B8"/>
    <w:rsid w:val="00E6544D"/>
    <w:rsid w:val="00E659C7"/>
    <w:rsid w:val="00E66F3E"/>
    <w:rsid w:val="00E673E2"/>
    <w:rsid w:val="00E67564"/>
    <w:rsid w:val="00E67CD5"/>
    <w:rsid w:val="00E67EA0"/>
    <w:rsid w:val="00E70F4A"/>
    <w:rsid w:val="00E710C4"/>
    <w:rsid w:val="00E71147"/>
    <w:rsid w:val="00E7114A"/>
    <w:rsid w:val="00E71193"/>
    <w:rsid w:val="00E71434"/>
    <w:rsid w:val="00E7170C"/>
    <w:rsid w:val="00E71951"/>
    <w:rsid w:val="00E71E14"/>
    <w:rsid w:val="00E72DAC"/>
    <w:rsid w:val="00E72E74"/>
    <w:rsid w:val="00E731C8"/>
    <w:rsid w:val="00E734DE"/>
    <w:rsid w:val="00E736B2"/>
    <w:rsid w:val="00E73D90"/>
    <w:rsid w:val="00E73EE3"/>
    <w:rsid w:val="00E742E4"/>
    <w:rsid w:val="00E744CB"/>
    <w:rsid w:val="00E744F2"/>
    <w:rsid w:val="00E74701"/>
    <w:rsid w:val="00E74861"/>
    <w:rsid w:val="00E74CCE"/>
    <w:rsid w:val="00E76DEE"/>
    <w:rsid w:val="00E76EA5"/>
    <w:rsid w:val="00E76EF4"/>
    <w:rsid w:val="00E76F69"/>
    <w:rsid w:val="00E774F0"/>
    <w:rsid w:val="00E77E20"/>
    <w:rsid w:val="00E80464"/>
    <w:rsid w:val="00E80A0E"/>
    <w:rsid w:val="00E8119B"/>
    <w:rsid w:val="00E8149A"/>
    <w:rsid w:val="00E81597"/>
    <w:rsid w:val="00E81B38"/>
    <w:rsid w:val="00E81FED"/>
    <w:rsid w:val="00E82750"/>
    <w:rsid w:val="00E82ACD"/>
    <w:rsid w:val="00E82D3D"/>
    <w:rsid w:val="00E83359"/>
    <w:rsid w:val="00E83363"/>
    <w:rsid w:val="00E83546"/>
    <w:rsid w:val="00E839F3"/>
    <w:rsid w:val="00E83BAA"/>
    <w:rsid w:val="00E83D2C"/>
    <w:rsid w:val="00E8482C"/>
    <w:rsid w:val="00E84B05"/>
    <w:rsid w:val="00E84E29"/>
    <w:rsid w:val="00E85768"/>
    <w:rsid w:val="00E85832"/>
    <w:rsid w:val="00E85A09"/>
    <w:rsid w:val="00E86011"/>
    <w:rsid w:val="00E8696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948"/>
    <w:rsid w:val="00E91D53"/>
    <w:rsid w:val="00E922A0"/>
    <w:rsid w:val="00E92C3A"/>
    <w:rsid w:val="00E92C44"/>
    <w:rsid w:val="00E92F3D"/>
    <w:rsid w:val="00E933C4"/>
    <w:rsid w:val="00E936A3"/>
    <w:rsid w:val="00E93B27"/>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342"/>
    <w:rsid w:val="00EA579A"/>
    <w:rsid w:val="00EA59D8"/>
    <w:rsid w:val="00EA5C8A"/>
    <w:rsid w:val="00EA5CA0"/>
    <w:rsid w:val="00EA5CF5"/>
    <w:rsid w:val="00EA6C4D"/>
    <w:rsid w:val="00EA6DA9"/>
    <w:rsid w:val="00EA6F08"/>
    <w:rsid w:val="00EA759D"/>
    <w:rsid w:val="00EA7C33"/>
    <w:rsid w:val="00EB03FC"/>
    <w:rsid w:val="00EB05AF"/>
    <w:rsid w:val="00EB0A80"/>
    <w:rsid w:val="00EB0B84"/>
    <w:rsid w:val="00EB10F2"/>
    <w:rsid w:val="00EB112C"/>
    <w:rsid w:val="00EB1887"/>
    <w:rsid w:val="00EB1953"/>
    <w:rsid w:val="00EB1C10"/>
    <w:rsid w:val="00EB246E"/>
    <w:rsid w:val="00EB253C"/>
    <w:rsid w:val="00EB2A23"/>
    <w:rsid w:val="00EB2EFA"/>
    <w:rsid w:val="00EB2EFD"/>
    <w:rsid w:val="00EB3CEE"/>
    <w:rsid w:val="00EB3FB0"/>
    <w:rsid w:val="00EB4735"/>
    <w:rsid w:val="00EB4F0B"/>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8C7"/>
    <w:rsid w:val="00EC0BD3"/>
    <w:rsid w:val="00EC0C09"/>
    <w:rsid w:val="00EC17E1"/>
    <w:rsid w:val="00EC1991"/>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D44"/>
    <w:rsid w:val="00ED3FBA"/>
    <w:rsid w:val="00ED4083"/>
    <w:rsid w:val="00ED42A7"/>
    <w:rsid w:val="00ED42E8"/>
    <w:rsid w:val="00ED45B8"/>
    <w:rsid w:val="00ED46F5"/>
    <w:rsid w:val="00ED4A10"/>
    <w:rsid w:val="00ED4B18"/>
    <w:rsid w:val="00ED4C13"/>
    <w:rsid w:val="00ED52CB"/>
    <w:rsid w:val="00ED52CC"/>
    <w:rsid w:val="00ED5841"/>
    <w:rsid w:val="00ED5B18"/>
    <w:rsid w:val="00ED5B22"/>
    <w:rsid w:val="00ED5F4B"/>
    <w:rsid w:val="00ED65F7"/>
    <w:rsid w:val="00ED69C3"/>
    <w:rsid w:val="00ED6E4D"/>
    <w:rsid w:val="00ED6F8F"/>
    <w:rsid w:val="00ED73C0"/>
    <w:rsid w:val="00ED756C"/>
    <w:rsid w:val="00ED7DE1"/>
    <w:rsid w:val="00EE07F5"/>
    <w:rsid w:val="00EE0F58"/>
    <w:rsid w:val="00EE12D8"/>
    <w:rsid w:val="00EE151A"/>
    <w:rsid w:val="00EE175A"/>
    <w:rsid w:val="00EE20CC"/>
    <w:rsid w:val="00EE2515"/>
    <w:rsid w:val="00EE26DC"/>
    <w:rsid w:val="00EE32CC"/>
    <w:rsid w:val="00EE334A"/>
    <w:rsid w:val="00EE3982"/>
    <w:rsid w:val="00EE3BC4"/>
    <w:rsid w:val="00EE3ED4"/>
    <w:rsid w:val="00EE4082"/>
    <w:rsid w:val="00EE4410"/>
    <w:rsid w:val="00EE473F"/>
    <w:rsid w:val="00EE4FA0"/>
    <w:rsid w:val="00EE5029"/>
    <w:rsid w:val="00EE50B5"/>
    <w:rsid w:val="00EE5327"/>
    <w:rsid w:val="00EE5636"/>
    <w:rsid w:val="00EE5BC1"/>
    <w:rsid w:val="00EE66DD"/>
    <w:rsid w:val="00EE736F"/>
    <w:rsid w:val="00EE7900"/>
    <w:rsid w:val="00EE7BDE"/>
    <w:rsid w:val="00EE7FAA"/>
    <w:rsid w:val="00EF0174"/>
    <w:rsid w:val="00EF03CA"/>
    <w:rsid w:val="00EF09E2"/>
    <w:rsid w:val="00EF1385"/>
    <w:rsid w:val="00EF267C"/>
    <w:rsid w:val="00EF2A01"/>
    <w:rsid w:val="00EF2C47"/>
    <w:rsid w:val="00EF37C6"/>
    <w:rsid w:val="00EF39F6"/>
    <w:rsid w:val="00EF3A84"/>
    <w:rsid w:val="00EF3BDC"/>
    <w:rsid w:val="00EF3C6A"/>
    <w:rsid w:val="00EF40F1"/>
    <w:rsid w:val="00EF44C7"/>
    <w:rsid w:val="00EF489D"/>
    <w:rsid w:val="00EF4CD7"/>
    <w:rsid w:val="00EF5A53"/>
    <w:rsid w:val="00EF6643"/>
    <w:rsid w:val="00EF6CFF"/>
    <w:rsid w:val="00EF6D58"/>
    <w:rsid w:val="00EF792E"/>
    <w:rsid w:val="00EF7943"/>
    <w:rsid w:val="00EF7980"/>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EB6"/>
    <w:rsid w:val="00F053C4"/>
    <w:rsid w:val="00F056B1"/>
    <w:rsid w:val="00F058BF"/>
    <w:rsid w:val="00F06269"/>
    <w:rsid w:val="00F0650D"/>
    <w:rsid w:val="00F065D2"/>
    <w:rsid w:val="00F068D7"/>
    <w:rsid w:val="00F0692B"/>
    <w:rsid w:val="00F07129"/>
    <w:rsid w:val="00F072CB"/>
    <w:rsid w:val="00F07B7A"/>
    <w:rsid w:val="00F100E4"/>
    <w:rsid w:val="00F1026C"/>
    <w:rsid w:val="00F10A8F"/>
    <w:rsid w:val="00F10AA6"/>
    <w:rsid w:val="00F10E2C"/>
    <w:rsid w:val="00F123E2"/>
    <w:rsid w:val="00F128EB"/>
    <w:rsid w:val="00F12966"/>
    <w:rsid w:val="00F13347"/>
    <w:rsid w:val="00F14096"/>
    <w:rsid w:val="00F14489"/>
    <w:rsid w:val="00F1489C"/>
    <w:rsid w:val="00F14BF5"/>
    <w:rsid w:val="00F14EDE"/>
    <w:rsid w:val="00F14F57"/>
    <w:rsid w:val="00F14FDE"/>
    <w:rsid w:val="00F1508B"/>
    <w:rsid w:val="00F151C7"/>
    <w:rsid w:val="00F15259"/>
    <w:rsid w:val="00F163DE"/>
    <w:rsid w:val="00F16411"/>
    <w:rsid w:val="00F169F0"/>
    <w:rsid w:val="00F16DC2"/>
    <w:rsid w:val="00F1764D"/>
    <w:rsid w:val="00F17870"/>
    <w:rsid w:val="00F17CEF"/>
    <w:rsid w:val="00F17E28"/>
    <w:rsid w:val="00F20B28"/>
    <w:rsid w:val="00F21061"/>
    <w:rsid w:val="00F21273"/>
    <w:rsid w:val="00F21688"/>
    <w:rsid w:val="00F21F2C"/>
    <w:rsid w:val="00F21F67"/>
    <w:rsid w:val="00F222C2"/>
    <w:rsid w:val="00F228AF"/>
    <w:rsid w:val="00F22CB4"/>
    <w:rsid w:val="00F231F9"/>
    <w:rsid w:val="00F23502"/>
    <w:rsid w:val="00F2353A"/>
    <w:rsid w:val="00F23C3F"/>
    <w:rsid w:val="00F23C46"/>
    <w:rsid w:val="00F2488F"/>
    <w:rsid w:val="00F24B59"/>
    <w:rsid w:val="00F24E01"/>
    <w:rsid w:val="00F2531A"/>
    <w:rsid w:val="00F253ED"/>
    <w:rsid w:val="00F2556E"/>
    <w:rsid w:val="00F25AE4"/>
    <w:rsid w:val="00F25DFB"/>
    <w:rsid w:val="00F26091"/>
    <w:rsid w:val="00F261B9"/>
    <w:rsid w:val="00F2650A"/>
    <w:rsid w:val="00F2654F"/>
    <w:rsid w:val="00F26833"/>
    <w:rsid w:val="00F268A3"/>
    <w:rsid w:val="00F26BCC"/>
    <w:rsid w:val="00F272BA"/>
    <w:rsid w:val="00F273E0"/>
    <w:rsid w:val="00F2740C"/>
    <w:rsid w:val="00F279B2"/>
    <w:rsid w:val="00F30499"/>
    <w:rsid w:val="00F30553"/>
    <w:rsid w:val="00F30598"/>
    <w:rsid w:val="00F306BB"/>
    <w:rsid w:val="00F30790"/>
    <w:rsid w:val="00F30C84"/>
    <w:rsid w:val="00F30D95"/>
    <w:rsid w:val="00F3107C"/>
    <w:rsid w:val="00F3129E"/>
    <w:rsid w:val="00F3197E"/>
    <w:rsid w:val="00F31B7B"/>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60"/>
    <w:rsid w:val="00F357FD"/>
    <w:rsid w:val="00F35849"/>
    <w:rsid w:val="00F35968"/>
    <w:rsid w:val="00F359DF"/>
    <w:rsid w:val="00F35CB3"/>
    <w:rsid w:val="00F35D76"/>
    <w:rsid w:val="00F35D83"/>
    <w:rsid w:val="00F36424"/>
    <w:rsid w:val="00F364BA"/>
    <w:rsid w:val="00F367A9"/>
    <w:rsid w:val="00F36C3A"/>
    <w:rsid w:val="00F40925"/>
    <w:rsid w:val="00F413EC"/>
    <w:rsid w:val="00F41657"/>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7B"/>
    <w:rsid w:val="00F449E3"/>
    <w:rsid w:val="00F44E7E"/>
    <w:rsid w:val="00F45BE6"/>
    <w:rsid w:val="00F45F8F"/>
    <w:rsid w:val="00F4614A"/>
    <w:rsid w:val="00F46370"/>
    <w:rsid w:val="00F4681D"/>
    <w:rsid w:val="00F46DF3"/>
    <w:rsid w:val="00F47159"/>
    <w:rsid w:val="00F4769B"/>
    <w:rsid w:val="00F50628"/>
    <w:rsid w:val="00F5094B"/>
    <w:rsid w:val="00F51458"/>
    <w:rsid w:val="00F51A36"/>
    <w:rsid w:val="00F52386"/>
    <w:rsid w:val="00F52F19"/>
    <w:rsid w:val="00F539AF"/>
    <w:rsid w:val="00F53B7E"/>
    <w:rsid w:val="00F53F9D"/>
    <w:rsid w:val="00F54030"/>
    <w:rsid w:val="00F540EE"/>
    <w:rsid w:val="00F5414E"/>
    <w:rsid w:val="00F541FA"/>
    <w:rsid w:val="00F5454F"/>
    <w:rsid w:val="00F54598"/>
    <w:rsid w:val="00F549C6"/>
    <w:rsid w:val="00F552C3"/>
    <w:rsid w:val="00F555CA"/>
    <w:rsid w:val="00F5560B"/>
    <w:rsid w:val="00F55ACB"/>
    <w:rsid w:val="00F55E4E"/>
    <w:rsid w:val="00F55EDF"/>
    <w:rsid w:val="00F56337"/>
    <w:rsid w:val="00F56745"/>
    <w:rsid w:val="00F569F7"/>
    <w:rsid w:val="00F57233"/>
    <w:rsid w:val="00F5728A"/>
    <w:rsid w:val="00F57C67"/>
    <w:rsid w:val="00F60217"/>
    <w:rsid w:val="00F6079B"/>
    <w:rsid w:val="00F60A73"/>
    <w:rsid w:val="00F6189B"/>
    <w:rsid w:val="00F62412"/>
    <w:rsid w:val="00F62681"/>
    <w:rsid w:val="00F627BD"/>
    <w:rsid w:val="00F62B19"/>
    <w:rsid w:val="00F63019"/>
    <w:rsid w:val="00F632FB"/>
    <w:rsid w:val="00F635F3"/>
    <w:rsid w:val="00F63B33"/>
    <w:rsid w:val="00F64066"/>
    <w:rsid w:val="00F64550"/>
    <w:rsid w:val="00F648C9"/>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39D"/>
    <w:rsid w:val="00F72505"/>
    <w:rsid w:val="00F72678"/>
    <w:rsid w:val="00F726D8"/>
    <w:rsid w:val="00F727E1"/>
    <w:rsid w:val="00F728E3"/>
    <w:rsid w:val="00F72AB4"/>
    <w:rsid w:val="00F72ED9"/>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B0"/>
    <w:rsid w:val="00F844E4"/>
    <w:rsid w:val="00F854D2"/>
    <w:rsid w:val="00F85923"/>
    <w:rsid w:val="00F85B1C"/>
    <w:rsid w:val="00F861B0"/>
    <w:rsid w:val="00F862DF"/>
    <w:rsid w:val="00F8649D"/>
    <w:rsid w:val="00F870F8"/>
    <w:rsid w:val="00F87FBA"/>
    <w:rsid w:val="00F9029F"/>
    <w:rsid w:val="00F903D7"/>
    <w:rsid w:val="00F90A82"/>
    <w:rsid w:val="00F90B3D"/>
    <w:rsid w:val="00F9103D"/>
    <w:rsid w:val="00F91814"/>
    <w:rsid w:val="00F92451"/>
    <w:rsid w:val="00F9287C"/>
    <w:rsid w:val="00F93185"/>
    <w:rsid w:val="00F9330D"/>
    <w:rsid w:val="00F93EC2"/>
    <w:rsid w:val="00F940A6"/>
    <w:rsid w:val="00F94973"/>
    <w:rsid w:val="00F9507F"/>
    <w:rsid w:val="00F95304"/>
    <w:rsid w:val="00F95703"/>
    <w:rsid w:val="00F95BA5"/>
    <w:rsid w:val="00F96107"/>
    <w:rsid w:val="00F96425"/>
    <w:rsid w:val="00F96933"/>
    <w:rsid w:val="00F96B80"/>
    <w:rsid w:val="00F97F19"/>
    <w:rsid w:val="00FA046A"/>
    <w:rsid w:val="00FA098F"/>
    <w:rsid w:val="00FA1132"/>
    <w:rsid w:val="00FA134D"/>
    <w:rsid w:val="00FA1360"/>
    <w:rsid w:val="00FA192C"/>
    <w:rsid w:val="00FA1E46"/>
    <w:rsid w:val="00FA2242"/>
    <w:rsid w:val="00FA2769"/>
    <w:rsid w:val="00FA29A4"/>
    <w:rsid w:val="00FA2C78"/>
    <w:rsid w:val="00FA2F46"/>
    <w:rsid w:val="00FA329C"/>
    <w:rsid w:val="00FA32D3"/>
    <w:rsid w:val="00FA34A6"/>
    <w:rsid w:val="00FA3515"/>
    <w:rsid w:val="00FA4354"/>
    <w:rsid w:val="00FA48CB"/>
    <w:rsid w:val="00FA4AA6"/>
    <w:rsid w:val="00FA5E83"/>
    <w:rsid w:val="00FA65D3"/>
    <w:rsid w:val="00FA677A"/>
    <w:rsid w:val="00FA678B"/>
    <w:rsid w:val="00FA68A6"/>
    <w:rsid w:val="00FA692F"/>
    <w:rsid w:val="00FA6B96"/>
    <w:rsid w:val="00FA6BB6"/>
    <w:rsid w:val="00FA7DA2"/>
    <w:rsid w:val="00FB05DE"/>
    <w:rsid w:val="00FB09D7"/>
    <w:rsid w:val="00FB13C0"/>
    <w:rsid w:val="00FB165E"/>
    <w:rsid w:val="00FB1BF6"/>
    <w:rsid w:val="00FB1C40"/>
    <w:rsid w:val="00FB2150"/>
    <w:rsid w:val="00FB22AD"/>
    <w:rsid w:val="00FB24D2"/>
    <w:rsid w:val="00FB27C6"/>
    <w:rsid w:val="00FB2F1D"/>
    <w:rsid w:val="00FB312E"/>
    <w:rsid w:val="00FB3240"/>
    <w:rsid w:val="00FB3469"/>
    <w:rsid w:val="00FB35F3"/>
    <w:rsid w:val="00FB3674"/>
    <w:rsid w:val="00FB43FE"/>
    <w:rsid w:val="00FB4472"/>
    <w:rsid w:val="00FB4B27"/>
    <w:rsid w:val="00FB522E"/>
    <w:rsid w:val="00FB5545"/>
    <w:rsid w:val="00FB5D5E"/>
    <w:rsid w:val="00FB69E9"/>
    <w:rsid w:val="00FB6A04"/>
    <w:rsid w:val="00FB6FBD"/>
    <w:rsid w:val="00FB73DE"/>
    <w:rsid w:val="00FB778A"/>
    <w:rsid w:val="00FC0171"/>
    <w:rsid w:val="00FC0748"/>
    <w:rsid w:val="00FC0768"/>
    <w:rsid w:val="00FC0A34"/>
    <w:rsid w:val="00FC0FF2"/>
    <w:rsid w:val="00FC1003"/>
    <w:rsid w:val="00FC121A"/>
    <w:rsid w:val="00FC1B2C"/>
    <w:rsid w:val="00FC21C5"/>
    <w:rsid w:val="00FC2D50"/>
    <w:rsid w:val="00FC2D83"/>
    <w:rsid w:val="00FC3010"/>
    <w:rsid w:val="00FC3D74"/>
    <w:rsid w:val="00FC3EC3"/>
    <w:rsid w:val="00FC41AF"/>
    <w:rsid w:val="00FC46E8"/>
    <w:rsid w:val="00FC57C8"/>
    <w:rsid w:val="00FC5B93"/>
    <w:rsid w:val="00FC5C84"/>
    <w:rsid w:val="00FC5EF2"/>
    <w:rsid w:val="00FC6364"/>
    <w:rsid w:val="00FC69CD"/>
    <w:rsid w:val="00FC6B24"/>
    <w:rsid w:val="00FC6DD4"/>
    <w:rsid w:val="00FC7618"/>
    <w:rsid w:val="00FC7B4A"/>
    <w:rsid w:val="00FC7E2F"/>
    <w:rsid w:val="00FC7E92"/>
    <w:rsid w:val="00FC7EEB"/>
    <w:rsid w:val="00FD0FDF"/>
    <w:rsid w:val="00FD11CF"/>
    <w:rsid w:val="00FD13C1"/>
    <w:rsid w:val="00FD1468"/>
    <w:rsid w:val="00FD146F"/>
    <w:rsid w:val="00FD1E17"/>
    <w:rsid w:val="00FD205F"/>
    <w:rsid w:val="00FD2283"/>
    <w:rsid w:val="00FD283D"/>
    <w:rsid w:val="00FD2D1F"/>
    <w:rsid w:val="00FD2FD0"/>
    <w:rsid w:val="00FD3456"/>
    <w:rsid w:val="00FD35D1"/>
    <w:rsid w:val="00FD3697"/>
    <w:rsid w:val="00FD3923"/>
    <w:rsid w:val="00FD4053"/>
    <w:rsid w:val="00FD41C2"/>
    <w:rsid w:val="00FD4256"/>
    <w:rsid w:val="00FD477A"/>
    <w:rsid w:val="00FD4C5D"/>
    <w:rsid w:val="00FD54D5"/>
    <w:rsid w:val="00FD5676"/>
    <w:rsid w:val="00FD58F9"/>
    <w:rsid w:val="00FD5BC0"/>
    <w:rsid w:val="00FD5E6A"/>
    <w:rsid w:val="00FD6715"/>
    <w:rsid w:val="00FD68AC"/>
    <w:rsid w:val="00FD6AF3"/>
    <w:rsid w:val="00FD718B"/>
    <w:rsid w:val="00FD73C3"/>
    <w:rsid w:val="00FD7499"/>
    <w:rsid w:val="00FD74A5"/>
    <w:rsid w:val="00FD7B94"/>
    <w:rsid w:val="00FD7D0B"/>
    <w:rsid w:val="00FE014D"/>
    <w:rsid w:val="00FE0D07"/>
    <w:rsid w:val="00FE1716"/>
    <w:rsid w:val="00FE1EEF"/>
    <w:rsid w:val="00FE23C8"/>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57C8"/>
    <w:rsid w:val="00FE5D25"/>
    <w:rsid w:val="00FE671F"/>
    <w:rsid w:val="00FE7D78"/>
    <w:rsid w:val="00FF00FD"/>
    <w:rsid w:val="00FF0DC3"/>
    <w:rsid w:val="00FF1605"/>
    <w:rsid w:val="00FF1704"/>
    <w:rsid w:val="00FF1B5A"/>
    <w:rsid w:val="00FF2079"/>
    <w:rsid w:val="00FF270E"/>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C2BE2E-2151-4DE4-B3F1-30F01F9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C4"/>
    <w:rPr>
      <w:b/>
      <w:sz w:val="26"/>
      <w:szCs w:val="24"/>
    </w:rPr>
  </w:style>
  <w:style w:type="paragraph" w:styleId="Heading1">
    <w:name w:val="heading 1"/>
    <w:basedOn w:val="Normal"/>
    <w:next w:val="Normal"/>
    <w:link w:val="Heading1Char"/>
    <w:uiPriority w:val="9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sz w:val="28"/>
      <w:szCs w:val="20"/>
    </w:rPr>
  </w:style>
  <w:style w:type="paragraph" w:styleId="Heading5">
    <w:name w:val="heading 5"/>
    <w:basedOn w:val="Normal"/>
    <w:next w:val="Normal"/>
    <w:link w:val="Heading5Char"/>
    <w:uiPriority w:val="99"/>
    <w:qFormat/>
    <w:rsid w:val="004E1E97"/>
    <w:pPr>
      <w:keepNext/>
      <w:spacing w:before="120" w:after="120"/>
      <w:outlineLvl w:val="4"/>
    </w:pPr>
    <w:rPr>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En-tête client"/>
    <w:basedOn w:val="Normal"/>
    <w:link w:val="HeaderChar"/>
    <w:uiPriority w:val="99"/>
    <w:rsid w:val="00351A94"/>
    <w:pPr>
      <w:tabs>
        <w:tab w:val="center" w:pos="4320"/>
        <w:tab w:val="right" w:pos="8640"/>
      </w:tabs>
      <w:suppressAutoHyphens/>
    </w:pPr>
    <w:rPr>
      <w:b w:val="0"/>
      <w:lang w:eastAsia="ar-SA"/>
    </w:rPr>
  </w:style>
  <w:style w:type="character" w:customStyle="1" w:styleId="HeaderChar">
    <w:name w:val="Header Char"/>
    <w:aliases w:val="MyHeader Char,headline Char,h Char,MyHeader Char Char Char1,MyHeader Char Char Char Char,En-tête client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rsid w:val="00351A94"/>
    <w:pPr>
      <w:suppressAutoHyphens/>
      <w:spacing w:before="120"/>
      <w:ind w:left="851" w:hanging="851"/>
      <w:jc w:val="both"/>
    </w:pPr>
    <w:rPr>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rsid w:val="0030493F"/>
    <w:rPr>
      <w:rFonts w:cs="Times New Roman"/>
    </w:rPr>
  </w:style>
  <w:style w:type="table" w:styleId="TableGrid">
    <w:name w:val="Table Grid"/>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6169BA"/>
    <w:pPr>
      <w:suppressAutoHyphens/>
      <w:spacing w:before="120" w:after="120"/>
      <w:jc w:val="both"/>
    </w:pPr>
    <w:rPr>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b w:val="0"/>
      <w:szCs w:val="20"/>
      <w:lang w:eastAsia="ar-SA"/>
    </w:rPr>
  </w:style>
  <w:style w:type="paragraph" w:styleId="TOC1">
    <w:name w:val="toc 1"/>
    <w:basedOn w:val="Normal"/>
    <w:next w:val="Normal"/>
    <w:autoRedefine/>
    <w:uiPriority w:val="39"/>
    <w:rsid w:val="006F0F9B"/>
    <w:pPr>
      <w:tabs>
        <w:tab w:val="right" w:leader="dot" w:pos="9214"/>
      </w:tabs>
      <w:spacing w:before="120" w:after="120"/>
      <w:ind w:right="-14"/>
      <w:jc w:val="both"/>
    </w:pPr>
    <w:rPr>
      <w:b w:val="0"/>
      <w:noProof/>
      <w:szCs w:val="26"/>
      <w:lang w:val="vi-VN"/>
    </w:rPr>
  </w:style>
  <w:style w:type="paragraph" w:styleId="TOC2">
    <w:name w:val="toc 2"/>
    <w:basedOn w:val="Normal"/>
    <w:next w:val="Normal"/>
    <w:autoRedefine/>
    <w:uiPriority w:val="39"/>
    <w:rsid w:val="009A6AEE"/>
    <w:pPr>
      <w:tabs>
        <w:tab w:val="right" w:leader="dot" w:pos="9060"/>
      </w:tabs>
      <w:spacing w:before="120" w:after="120"/>
      <w:ind w:left="90"/>
      <w:jc w:val="both"/>
    </w:pPr>
    <w:rPr>
      <w:b w:val="0"/>
      <w:noProof/>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A953D8"/>
    <w:pPr>
      <w:tabs>
        <w:tab w:val="right" w:leader="dot" w:pos="9190"/>
      </w:tabs>
      <w:ind w:left="480"/>
    </w:pPr>
    <w:rPr>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b w:val="0"/>
    </w:rPr>
  </w:style>
  <w:style w:type="paragraph" w:styleId="List">
    <w:name w:val="List"/>
    <w:basedOn w:val="Normal"/>
    <w:uiPriority w:val="99"/>
    <w:rsid w:val="004E1E97"/>
    <w:pPr>
      <w:spacing w:before="120" w:after="120"/>
      <w:ind w:left="360" w:hanging="360"/>
      <w:jc w:val="both"/>
    </w:pPr>
    <w:rPr>
      <w:b w:val="0"/>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b w:val="0"/>
      <w:szCs w:val="20"/>
    </w:rPr>
  </w:style>
  <w:style w:type="paragraph" w:styleId="TOC5">
    <w:name w:val="toc 5"/>
    <w:basedOn w:val="Normal"/>
    <w:next w:val="Normal"/>
    <w:uiPriority w:val="39"/>
    <w:rsid w:val="004E1E97"/>
    <w:pPr>
      <w:spacing w:before="120" w:after="120"/>
      <w:ind w:left="960"/>
      <w:jc w:val="both"/>
    </w:pPr>
    <w:rPr>
      <w:b w:val="0"/>
      <w:szCs w:val="20"/>
    </w:rPr>
  </w:style>
  <w:style w:type="paragraph" w:styleId="TOC6">
    <w:name w:val="toc 6"/>
    <w:basedOn w:val="Normal"/>
    <w:next w:val="Normal"/>
    <w:uiPriority w:val="39"/>
    <w:rsid w:val="004E1E97"/>
    <w:pPr>
      <w:spacing w:before="120" w:after="120"/>
      <w:ind w:left="1200"/>
      <w:jc w:val="both"/>
    </w:pPr>
    <w:rPr>
      <w:b w:val="0"/>
      <w:szCs w:val="20"/>
    </w:rPr>
  </w:style>
  <w:style w:type="paragraph" w:styleId="TOC7">
    <w:name w:val="toc 7"/>
    <w:basedOn w:val="Normal"/>
    <w:next w:val="Normal"/>
    <w:uiPriority w:val="39"/>
    <w:rsid w:val="004E1E97"/>
    <w:pPr>
      <w:spacing w:before="120" w:after="120"/>
      <w:ind w:left="1440"/>
      <w:jc w:val="both"/>
    </w:pPr>
    <w:rPr>
      <w:b w:val="0"/>
      <w:szCs w:val="20"/>
    </w:rPr>
  </w:style>
  <w:style w:type="paragraph" w:styleId="TOC8">
    <w:name w:val="toc 8"/>
    <w:basedOn w:val="Normal"/>
    <w:next w:val="Normal"/>
    <w:uiPriority w:val="39"/>
    <w:rsid w:val="004E1E97"/>
    <w:pPr>
      <w:spacing w:before="120" w:after="120"/>
      <w:ind w:left="1680"/>
      <w:jc w:val="both"/>
    </w:pPr>
    <w:rPr>
      <w:b w:val="0"/>
      <w:szCs w:val="20"/>
    </w:rPr>
  </w:style>
  <w:style w:type="paragraph" w:styleId="TOC9">
    <w:name w:val="toc 9"/>
    <w:basedOn w:val="Normal"/>
    <w:next w:val="Normal"/>
    <w:uiPriority w:val="39"/>
    <w:rsid w:val="004E1E97"/>
    <w:pPr>
      <w:spacing w:before="120" w:after="120"/>
      <w:ind w:left="1920"/>
      <w:jc w:val="both"/>
    </w:pPr>
    <w:rPr>
      <w:b w:val="0"/>
      <w:szCs w:val="20"/>
    </w:rPr>
  </w:style>
  <w:style w:type="paragraph" w:customStyle="1" w:styleId="Thanbai">
    <w:name w:val="Than bai"/>
    <w:basedOn w:val="Normal"/>
    <w:autoRedefine/>
    <w:uiPriority w:val="99"/>
    <w:semiHidden/>
    <w:rsid w:val="004E1E97"/>
    <w:pPr>
      <w:spacing w:before="120" w:after="120"/>
      <w:ind w:firstLine="397"/>
      <w:jc w:val="both"/>
    </w:pPr>
    <w:rPr>
      <w:b w:val="0"/>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Bang-Bieu,Caption Cha"/>
    <w:basedOn w:val="Normal"/>
    <w:next w:val="Normal"/>
    <w:link w:val="CaptionChar"/>
    <w:qFormat/>
    <w:rsid w:val="004E1E97"/>
    <w:pPr>
      <w:spacing w:before="120" w:after="120"/>
      <w:jc w:val="center"/>
    </w:pPr>
    <w:rPr>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99"/>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Bang-Bieu Char,Caption Cha Char"/>
    <w:link w:val="Caption"/>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i/>
      <w:sz w:val="25"/>
      <w:szCs w:val="25"/>
    </w:rPr>
  </w:style>
  <w:style w:type="paragraph" w:customStyle="1" w:styleId="Style2">
    <w:name w:val="Style2"/>
    <w:basedOn w:val="Normal"/>
    <w:link w:val="Style2Char"/>
    <w:uiPriority w:val="99"/>
    <w:rsid w:val="004E1E97"/>
    <w:pPr>
      <w:numPr>
        <w:numId w:val="2"/>
      </w:numPr>
      <w:jc w:val="both"/>
    </w:pPr>
    <w:rPr>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b w:val="0"/>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6"/>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b w:val="0"/>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b w:val="0"/>
    </w:rPr>
  </w:style>
  <w:style w:type="paragraph" w:customStyle="1" w:styleId="Styletab">
    <w:name w:val="Style + tab"/>
    <w:basedOn w:val="Normal"/>
    <w:link w:val="StyletabChar"/>
    <w:uiPriority w:val="99"/>
    <w:semiHidden/>
    <w:rsid w:val="004E1E97"/>
    <w:pPr>
      <w:ind w:firstLine="432"/>
      <w:jc w:val="both"/>
    </w:pPr>
    <w:rPr>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6"/>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b w:val="0"/>
    </w:rPr>
  </w:style>
  <w:style w:type="paragraph" w:styleId="List3">
    <w:name w:val="List 3"/>
    <w:basedOn w:val="Normal"/>
    <w:uiPriority w:val="99"/>
    <w:semiHidden/>
    <w:rsid w:val="004E1E97"/>
    <w:pPr>
      <w:spacing w:before="120" w:after="120"/>
      <w:ind w:left="1080" w:hanging="360"/>
      <w:jc w:val="both"/>
    </w:pPr>
    <w:rPr>
      <w:b w:val="0"/>
    </w:rPr>
  </w:style>
  <w:style w:type="paragraph" w:styleId="List4">
    <w:name w:val="List 4"/>
    <w:basedOn w:val="Normal"/>
    <w:uiPriority w:val="99"/>
    <w:semiHidden/>
    <w:rsid w:val="004E1E97"/>
    <w:pPr>
      <w:spacing w:before="120" w:after="120"/>
      <w:ind w:left="1440" w:hanging="360"/>
      <w:jc w:val="both"/>
    </w:pPr>
    <w:rPr>
      <w:b w:val="0"/>
    </w:rPr>
  </w:style>
  <w:style w:type="paragraph" w:styleId="List5">
    <w:name w:val="List 5"/>
    <w:basedOn w:val="Normal"/>
    <w:uiPriority w:val="99"/>
    <w:semiHidden/>
    <w:rsid w:val="004E1E97"/>
    <w:pPr>
      <w:spacing w:before="120" w:after="120"/>
      <w:ind w:left="1800" w:hanging="360"/>
      <w:jc w:val="both"/>
    </w:pPr>
    <w:rPr>
      <w:b w:val="0"/>
    </w:rPr>
  </w:style>
  <w:style w:type="paragraph" w:styleId="ListBullet2">
    <w:name w:val="List Bullet 2"/>
    <w:basedOn w:val="Normal"/>
    <w:uiPriority w:val="99"/>
    <w:semiHidden/>
    <w:rsid w:val="004E1E97"/>
    <w:pPr>
      <w:tabs>
        <w:tab w:val="num" w:pos="643"/>
      </w:tabs>
      <w:spacing w:before="120" w:after="120"/>
      <w:ind w:left="643" w:hanging="360"/>
      <w:jc w:val="both"/>
    </w:pPr>
    <w:rPr>
      <w:b w:val="0"/>
    </w:rPr>
  </w:style>
  <w:style w:type="paragraph" w:styleId="ListBullet3">
    <w:name w:val="List Bullet 3"/>
    <w:basedOn w:val="Normal"/>
    <w:uiPriority w:val="99"/>
    <w:rsid w:val="004E1E97"/>
    <w:pPr>
      <w:tabs>
        <w:tab w:val="num" w:pos="1080"/>
      </w:tabs>
      <w:spacing w:before="120" w:after="120"/>
      <w:ind w:left="1080" w:hanging="360"/>
      <w:jc w:val="both"/>
    </w:pPr>
    <w:rPr>
      <w:b w:val="0"/>
    </w:rPr>
  </w:style>
  <w:style w:type="paragraph" w:styleId="ListBullet4">
    <w:name w:val="List Bullet 4"/>
    <w:basedOn w:val="Normal"/>
    <w:uiPriority w:val="99"/>
    <w:semiHidden/>
    <w:rsid w:val="004E1E97"/>
    <w:pPr>
      <w:tabs>
        <w:tab w:val="num" w:pos="1440"/>
      </w:tabs>
      <w:spacing w:before="120" w:after="120"/>
      <w:ind w:left="1440" w:hanging="360"/>
      <w:jc w:val="both"/>
    </w:pPr>
    <w:rPr>
      <w:b w:val="0"/>
    </w:rPr>
  </w:style>
  <w:style w:type="paragraph" w:styleId="ListBullet5">
    <w:name w:val="List Bullet 5"/>
    <w:basedOn w:val="Normal"/>
    <w:uiPriority w:val="99"/>
    <w:semiHidden/>
    <w:rsid w:val="004E1E97"/>
    <w:pPr>
      <w:tabs>
        <w:tab w:val="num" w:pos="1800"/>
      </w:tabs>
      <w:spacing w:before="120" w:after="120"/>
      <w:ind w:left="1800" w:hanging="360"/>
      <w:jc w:val="both"/>
    </w:pPr>
    <w:rPr>
      <w:b w:val="0"/>
    </w:rPr>
  </w:style>
  <w:style w:type="paragraph" w:styleId="ListContinue">
    <w:name w:val="List Continue"/>
    <w:basedOn w:val="Normal"/>
    <w:uiPriority w:val="99"/>
    <w:semiHidden/>
    <w:rsid w:val="004E1E97"/>
    <w:pPr>
      <w:spacing w:before="120" w:after="120"/>
      <w:ind w:left="360"/>
      <w:jc w:val="both"/>
    </w:pPr>
    <w:rPr>
      <w:b w:val="0"/>
    </w:rPr>
  </w:style>
  <w:style w:type="paragraph" w:styleId="ListContinue2">
    <w:name w:val="List Continue 2"/>
    <w:basedOn w:val="Normal"/>
    <w:uiPriority w:val="99"/>
    <w:semiHidden/>
    <w:rsid w:val="004E1E97"/>
    <w:pPr>
      <w:spacing w:before="120" w:after="120"/>
      <w:ind w:left="720"/>
      <w:jc w:val="both"/>
    </w:pPr>
    <w:rPr>
      <w:b w:val="0"/>
    </w:rPr>
  </w:style>
  <w:style w:type="paragraph" w:styleId="ListContinue3">
    <w:name w:val="List Continue 3"/>
    <w:basedOn w:val="Normal"/>
    <w:uiPriority w:val="99"/>
    <w:semiHidden/>
    <w:rsid w:val="004E1E97"/>
    <w:pPr>
      <w:spacing w:before="120" w:after="120"/>
      <w:ind w:left="1080"/>
      <w:jc w:val="both"/>
    </w:pPr>
    <w:rPr>
      <w:b w:val="0"/>
    </w:rPr>
  </w:style>
  <w:style w:type="paragraph" w:styleId="ListContinue4">
    <w:name w:val="List Continue 4"/>
    <w:basedOn w:val="Normal"/>
    <w:uiPriority w:val="99"/>
    <w:semiHidden/>
    <w:rsid w:val="004E1E97"/>
    <w:pPr>
      <w:spacing w:before="120" w:after="120"/>
      <w:ind w:left="1440"/>
      <w:jc w:val="both"/>
    </w:pPr>
    <w:rPr>
      <w:b w:val="0"/>
    </w:rPr>
  </w:style>
  <w:style w:type="paragraph" w:styleId="ListContinue5">
    <w:name w:val="List Continue 5"/>
    <w:basedOn w:val="Normal"/>
    <w:uiPriority w:val="99"/>
    <w:semiHidden/>
    <w:rsid w:val="004E1E97"/>
    <w:pPr>
      <w:spacing w:before="120" w:after="120"/>
      <w:ind w:left="1800"/>
      <w:jc w:val="both"/>
    </w:pPr>
    <w:rPr>
      <w:b w:val="0"/>
    </w:rPr>
  </w:style>
  <w:style w:type="paragraph" w:styleId="ListNumber">
    <w:name w:val="List Number"/>
    <w:basedOn w:val="Normal"/>
    <w:semiHidden/>
    <w:rsid w:val="004E1E97"/>
    <w:pPr>
      <w:tabs>
        <w:tab w:val="num" w:pos="360"/>
      </w:tabs>
      <w:spacing w:before="120" w:after="120"/>
      <w:ind w:left="360" w:hanging="360"/>
      <w:jc w:val="both"/>
    </w:pPr>
    <w:rPr>
      <w:b w:val="0"/>
    </w:rPr>
  </w:style>
  <w:style w:type="paragraph" w:styleId="ListNumber2">
    <w:name w:val="List Number 2"/>
    <w:basedOn w:val="Normal"/>
    <w:uiPriority w:val="99"/>
    <w:semiHidden/>
    <w:rsid w:val="004E1E97"/>
    <w:pPr>
      <w:tabs>
        <w:tab w:val="num" w:pos="720"/>
      </w:tabs>
      <w:spacing w:before="120" w:after="120"/>
      <w:ind w:left="720" w:hanging="360"/>
      <w:jc w:val="both"/>
    </w:pPr>
    <w:rPr>
      <w:b w:val="0"/>
    </w:rPr>
  </w:style>
  <w:style w:type="paragraph" w:styleId="ListNumber3">
    <w:name w:val="List Number 3"/>
    <w:basedOn w:val="Normal"/>
    <w:uiPriority w:val="99"/>
    <w:semiHidden/>
    <w:rsid w:val="004E1E97"/>
    <w:pPr>
      <w:tabs>
        <w:tab w:val="num" w:pos="1080"/>
      </w:tabs>
      <w:spacing w:before="120" w:after="120"/>
      <w:ind w:left="1080" w:hanging="360"/>
      <w:jc w:val="both"/>
    </w:pPr>
    <w:rPr>
      <w:b w:val="0"/>
    </w:rPr>
  </w:style>
  <w:style w:type="paragraph" w:styleId="ListNumber4">
    <w:name w:val="List Number 4"/>
    <w:basedOn w:val="Normal"/>
    <w:uiPriority w:val="99"/>
    <w:semiHidden/>
    <w:rsid w:val="004E1E97"/>
    <w:pPr>
      <w:tabs>
        <w:tab w:val="num" w:pos="1440"/>
      </w:tabs>
      <w:spacing w:before="120" w:after="120"/>
      <w:ind w:left="1440" w:hanging="360"/>
      <w:jc w:val="both"/>
    </w:pPr>
    <w:rPr>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b w:val="0"/>
    </w:rPr>
  </w:style>
  <w:style w:type="paragraph" w:styleId="NoteHeading">
    <w:name w:val="Note Heading"/>
    <w:basedOn w:val="Normal"/>
    <w:next w:val="Normal"/>
    <w:link w:val="NoteHeadingChar"/>
    <w:uiPriority w:val="99"/>
    <w:semiHidden/>
    <w:rsid w:val="004E1E97"/>
    <w:pPr>
      <w:spacing w:before="120" w:after="120"/>
      <w:jc w:val="both"/>
    </w:pPr>
    <w:rPr>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b w:val="0"/>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eastAsia="SimSun"/>
      <w:kern w:val="2"/>
      <w:szCs w:val="26"/>
      <w:lang w:eastAsia="zh-CN"/>
    </w:rPr>
  </w:style>
  <w:style w:type="paragraph" w:customStyle="1" w:styleId="Mormal">
    <w:name w:val="Mormal"/>
    <w:basedOn w:val="Normal"/>
    <w:next w:val="Normal"/>
    <w:uiPriority w:val="99"/>
    <w:semiHidden/>
    <w:rsid w:val="00353BAA"/>
    <w:pPr>
      <w:spacing w:after="160" w:line="240" w:lineRule="exact"/>
    </w:pPr>
    <w:rPr>
      <w:rFonts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eastAsia="SimSun"/>
      <w:kern w:val="2"/>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eastAsia="SimSun"/>
      <w:kern w:val="2"/>
      <w:sz w:val="32"/>
      <w:lang w:eastAsia="zh-CN"/>
    </w:rPr>
  </w:style>
  <w:style w:type="paragraph" w:customStyle="1" w:styleId="MUC3">
    <w:name w:val="MUC 3"/>
    <w:basedOn w:val="Normal"/>
    <w:qFormat/>
    <w:rsid w:val="00EF7980"/>
    <w:pPr>
      <w:tabs>
        <w:tab w:val="left" w:pos="900"/>
        <w:tab w:val="left" w:pos="2160"/>
        <w:tab w:val="left" w:pos="3240"/>
      </w:tabs>
      <w:spacing w:after="120" w:line="276" w:lineRule="auto"/>
      <w:jc w:val="both"/>
      <w:outlineLvl w:val="2"/>
    </w:pPr>
    <w:rPr>
      <w:rFonts w:eastAsia="SimSun"/>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lang w:eastAsia="ar-SA"/>
    </w:rPr>
  </w:style>
  <w:style w:type="paragraph" w:customStyle="1" w:styleId="MUC2">
    <w:name w:val="MUC 2"/>
    <w:basedOn w:val="Normal"/>
    <w:uiPriority w:val="99"/>
    <w:rsid w:val="004B68F0"/>
    <w:pPr>
      <w:spacing w:after="120" w:line="276" w:lineRule="auto"/>
      <w:jc w:val="both"/>
      <w:outlineLvl w:val="1"/>
    </w:pPr>
    <w:rPr>
      <w:rFonts w:eastAsia="SimSun"/>
    </w:rPr>
  </w:style>
  <w:style w:type="paragraph" w:customStyle="1" w:styleId="BNG">
    <w:name w:val="BẢNG"/>
    <w:basedOn w:val="Normal"/>
    <w:qFormat/>
    <w:rsid w:val="0035660E"/>
    <w:pPr>
      <w:spacing w:after="120" w:line="276" w:lineRule="auto"/>
      <w:jc w:val="center"/>
      <w:outlineLvl w:val="0"/>
    </w:pPr>
    <w:rPr>
      <w:rFonts w:eastAsia="SimSun"/>
      <w:b w:val="0"/>
    </w:rPr>
  </w:style>
  <w:style w:type="paragraph" w:customStyle="1" w:styleId="bangngan">
    <w:name w:val="bang ngan"/>
    <w:basedOn w:val="Normal"/>
    <w:uiPriority w:val="99"/>
    <w:rsid w:val="00A35443"/>
    <w:pPr>
      <w:keepNext/>
      <w:spacing w:before="120" w:line="312" w:lineRule="auto"/>
      <w:outlineLvl w:val="2"/>
    </w:pPr>
    <w:rPr>
      <w:b w:val="0"/>
      <w:bCs/>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eastAsia="SimSun"/>
      <w:i/>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eastAsia="SimSun"/>
      <w:b w:val="0"/>
      <w:lang w:val="en-GB"/>
    </w:rPr>
  </w:style>
  <w:style w:type="paragraph" w:customStyle="1" w:styleId="Normal11">
    <w:name w:val="Normal11"/>
    <w:basedOn w:val="Normal"/>
    <w:uiPriority w:val="99"/>
    <w:rsid w:val="00D72C5D"/>
    <w:pPr>
      <w:widowControl w:val="0"/>
      <w:spacing w:before="120" w:line="276" w:lineRule="auto"/>
      <w:jc w:val="both"/>
    </w:pPr>
    <w:rPr>
      <w:b w:val="0"/>
    </w:rPr>
  </w:style>
  <w:style w:type="paragraph" w:customStyle="1" w:styleId="MUC1">
    <w:name w:val="MUC 1"/>
    <w:basedOn w:val="Heading1"/>
    <w:uiPriority w:val="99"/>
    <w:qFormat/>
    <w:rsid w:val="00CD0DA7"/>
    <w:pPr>
      <w:spacing w:before="120" w:after="120"/>
      <w:jc w:val="center"/>
    </w:pPr>
    <w:rPr>
      <w:rFonts w:ascii="Times New Roman" w:eastAsia="SimSun" w:hAnsi="Times New Roman" w:cs="Times New Roman"/>
      <w:bCs w:val="0"/>
      <w:color w:val="000000"/>
      <w:kern w:val="0"/>
      <w:sz w:val="26"/>
      <w:szCs w:val="24"/>
      <w:lang w:val="en-GB"/>
    </w:rPr>
  </w:style>
  <w:style w:type="paragraph" w:customStyle="1" w:styleId="H2">
    <w:name w:val="H2"/>
    <w:basedOn w:val="Normal"/>
    <w:link w:val="H2Char"/>
    <w:rsid w:val="00206240"/>
    <w:pPr>
      <w:spacing w:line="276" w:lineRule="auto"/>
    </w:pPr>
    <w:rPr>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eastAsia="SimSun"/>
      <w:bCs/>
      <w:i/>
      <w:lang w:val="fr-FR"/>
    </w:rPr>
  </w:style>
  <w:style w:type="paragraph" w:customStyle="1" w:styleId="abc">
    <w:name w:val="abc"/>
    <w:basedOn w:val="Normal"/>
    <w:uiPriority w:val="99"/>
    <w:qFormat/>
    <w:rsid w:val="000F3036"/>
    <w:pPr>
      <w:widowControl w:val="0"/>
      <w:autoSpaceDE w:val="0"/>
      <w:autoSpaceDN w:val="0"/>
      <w:jc w:val="both"/>
    </w:pPr>
    <w:rPr>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w:basedOn w:val="Normal"/>
    <w:uiPriority w:val="34"/>
    <w:qFormat/>
    <w:rsid w:val="00F96107"/>
    <w:pPr>
      <w:spacing w:after="200" w:line="276" w:lineRule="auto"/>
      <w:ind w:left="720"/>
      <w:contextualSpacing/>
    </w:pPr>
    <w:rPr>
      <w:b w:val="0"/>
      <w:sz w:val="22"/>
      <w:szCs w:val="22"/>
    </w:rPr>
  </w:style>
  <w:style w:type="paragraph" w:customStyle="1" w:styleId="Dot">
    <w:name w:val="Dot"/>
    <w:basedOn w:val="Normal"/>
    <w:link w:val="DotChar"/>
    <w:uiPriority w:val="99"/>
    <w:rsid w:val="00E41C43"/>
    <w:pPr>
      <w:numPr>
        <w:numId w:val="12"/>
      </w:numPr>
      <w:tabs>
        <w:tab w:val="left" w:pos="5389"/>
        <w:tab w:val="left" w:pos="5956"/>
      </w:tabs>
      <w:suppressAutoHyphens/>
      <w:spacing w:line="360" w:lineRule="auto"/>
      <w:jc w:val="both"/>
    </w:pPr>
    <w:rPr>
      <w:rFonts w:ascii="Arial" w:hAnsi="Arial"/>
      <w:b w:val="0"/>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lang w:val="en-GB"/>
    </w:rPr>
  </w:style>
  <w:style w:type="paragraph" w:customStyle="1" w:styleId="HNH">
    <w:name w:val="HÌNH"/>
    <w:basedOn w:val="NormalWeb"/>
    <w:uiPriority w:val="99"/>
    <w:rsid w:val="00973AB5"/>
    <w:pPr>
      <w:suppressAutoHyphens w:val="0"/>
      <w:spacing w:before="0"/>
      <w:jc w:val="center"/>
      <w:outlineLvl w:val="0"/>
    </w:pPr>
    <w:rPr>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b w:val="0"/>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lang w:val="vi-VN"/>
    </w:rPr>
  </w:style>
  <w:style w:type="paragraph" w:customStyle="1" w:styleId="Normal2">
    <w:name w:val="Normal2"/>
    <w:basedOn w:val="Normal"/>
    <w:qFormat/>
    <w:rsid w:val="00BA0319"/>
    <w:pPr>
      <w:widowControl w:val="0"/>
      <w:spacing w:before="120"/>
      <w:jc w:val="both"/>
    </w:pPr>
    <w:rPr>
      <w:rFonts w:eastAsia="SimSun"/>
      <w:b w:val="0"/>
      <w:noProof/>
      <w:szCs w:val="20"/>
    </w:rPr>
  </w:style>
  <w:style w:type="paragraph" w:customStyle="1" w:styleId="t1">
    <w:name w:val="t1"/>
    <w:basedOn w:val="Normal"/>
    <w:uiPriority w:val="99"/>
    <w:rsid w:val="00D21DB9"/>
    <w:pPr>
      <w:ind w:left="993" w:right="567"/>
    </w:pPr>
    <w:rPr>
      <w:rFonts w:eastAsia="SimSun"/>
      <w:b w:val="0"/>
    </w:rPr>
  </w:style>
  <w:style w:type="paragraph" w:customStyle="1" w:styleId="t5">
    <w:name w:val="t5"/>
    <w:basedOn w:val="Normal"/>
    <w:uiPriority w:val="99"/>
    <w:rsid w:val="00D21DB9"/>
    <w:pPr>
      <w:ind w:left="1276" w:hanging="142"/>
    </w:pPr>
    <w:rPr>
      <w:rFonts w:eastAsia="SimSun"/>
      <w:b w:val="0"/>
    </w:rPr>
  </w:style>
  <w:style w:type="paragraph" w:customStyle="1" w:styleId="t2">
    <w:name w:val="t2"/>
    <w:basedOn w:val="Normal"/>
    <w:uiPriority w:val="99"/>
    <w:rsid w:val="00D21DB9"/>
    <w:pPr>
      <w:ind w:left="567"/>
    </w:pPr>
    <w:rPr>
      <w:rFonts w:ascii="VNI-Aptima" w:eastAsia="SimSun" w:hAnsi="VNI-Aptima"/>
      <w:b w:val="0"/>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eastAsia="SimSun"/>
      <w:b w:val="0"/>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b w:val="0"/>
      <w:szCs w:val="20"/>
    </w:rPr>
  </w:style>
  <w:style w:type="paragraph" w:customStyle="1" w:styleId="Table">
    <w:name w:val="Table"/>
    <w:basedOn w:val="Normal"/>
    <w:uiPriority w:val="99"/>
    <w:rsid w:val="00D21DB9"/>
    <w:pPr>
      <w:spacing w:before="120" w:after="120"/>
      <w:jc w:val="center"/>
    </w:pPr>
    <w:rPr>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6"/>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bCs/>
      <w:i/>
      <w:color w:val="000000"/>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i/>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eastAsia="SimSun"/>
      <w:szCs w:val="26"/>
      <w:lang w:val="en-GB"/>
    </w:rPr>
  </w:style>
  <w:style w:type="paragraph" w:customStyle="1" w:styleId="TBCONS1">
    <w:name w:val="TBCONS1"/>
    <w:basedOn w:val="Normal"/>
    <w:uiPriority w:val="99"/>
    <w:rsid w:val="00D21DB9"/>
    <w:pPr>
      <w:ind w:firstLine="567"/>
      <w:jc w:val="both"/>
    </w:pPr>
    <w:rPr>
      <w:b w:val="0"/>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b w:val="0"/>
      <w:i/>
      <w:iCs/>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b w:val="0"/>
    </w:rPr>
  </w:style>
  <w:style w:type="paragraph" w:customStyle="1" w:styleId="hinh10">
    <w:name w:val="hinh1"/>
    <w:basedOn w:val="Normal"/>
    <w:uiPriority w:val="99"/>
    <w:rsid w:val="00D21DB9"/>
    <w:pPr>
      <w:spacing w:before="120" w:after="120"/>
      <w:jc w:val="center"/>
    </w:pPr>
    <w:rPr>
      <w:b w:val="0"/>
      <w:szCs w:val="26"/>
    </w:rPr>
  </w:style>
  <w:style w:type="paragraph" w:customStyle="1" w:styleId="than">
    <w:name w:val="than"/>
    <w:basedOn w:val="Normal"/>
    <w:uiPriority w:val="99"/>
    <w:rsid w:val="00D21DB9"/>
    <w:pPr>
      <w:spacing w:before="100" w:beforeAutospacing="1" w:after="100" w:afterAutospacing="1"/>
    </w:pPr>
    <w:rPr>
      <w:b w:val="0"/>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bCs/>
      <w:szCs w:val="26"/>
    </w:rPr>
  </w:style>
  <w:style w:type="paragraph" w:customStyle="1" w:styleId="s5">
    <w:name w:val="s5"/>
    <w:basedOn w:val="Normal"/>
    <w:uiPriority w:val="99"/>
    <w:rsid w:val="00D21DB9"/>
    <w:pPr>
      <w:spacing w:before="120" w:after="120"/>
    </w:pPr>
    <w:rPr>
      <w:bCs/>
      <w:szCs w:val="26"/>
    </w:rPr>
  </w:style>
  <w:style w:type="paragraph" w:customStyle="1" w:styleId="s3">
    <w:name w:val="s3"/>
    <w:basedOn w:val="Normal"/>
    <w:uiPriority w:val="99"/>
    <w:rsid w:val="00D21DB9"/>
    <w:pPr>
      <w:spacing w:before="120" w:after="120"/>
      <w:jc w:val="both"/>
    </w:pPr>
    <w:rPr>
      <w:bCs/>
      <w:szCs w:val="26"/>
    </w:rPr>
  </w:style>
  <w:style w:type="paragraph" w:customStyle="1" w:styleId="s2">
    <w:name w:val="s2"/>
    <w:basedOn w:val="Normal"/>
    <w:uiPriority w:val="99"/>
    <w:rsid w:val="00D21DB9"/>
    <w:pPr>
      <w:spacing w:before="120" w:after="120"/>
      <w:jc w:val="both"/>
    </w:pPr>
    <w:rPr>
      <w:bCs/>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eastAsia="SimSu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b w:val="0"/>
      <w:szCs w:val="26"/>
      <w:lang w:val="vi-VN"/>
    </w:rPr>
  </w:style>
  <w:style w:type="paragraph" w:customStyle="1" w:styleId="Title1">
    <w:name w:val="Title1"/>
    <w:basedOn w:val="Normal"/>
    <w:uiPriority w:val="99"/>
    <w:rsid w:val="00D21DB9"/>
    <w:pPr>
      <w:spacing w:before="100" w:beforeAutospacing="1" w:after="100" w:afterAutospacing="1"/>
    </w:pPr>
    <w:rPr>
      <w:b w:val="0"/>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sz w:val="28"/>
      <w:szCs w:val="28"/>
    </w:rPr>
  </w:style>
  <w:style w:type="paragraph" w:customStyle="1" w:styleId="trichdan">
    <w:name w:val="trich dan"/>
    <w:basedOn w:val="Normal"/>
    <w:uiPriority w:val="99"/>
    <w:rsid w:val="00D21DB9"/>
    <w:pPr>
      <w:spacing w:before="90" w:after="90" w:line="288" w:lineRule="auto"/>
      <w:jc w:val="right"/>
    </w:pPr>
    <w:rPr>
      <w:b w:val="0"/>
      <w:i/>
      <w:sz w:val="22"/>
    </w:rPr>
  </w:style>
  <w:style w:type="paragraph" w:customStyle="1" w:styleId="H1">
    <w:name w:val="H1"/>
    <w:basedOn w:val="Normal"/>
    <w:link w:val="H1Char"/>
    <w:uiPriority w:val="99"/>
    <w:rsid w:val="00D21DB9"/>
    <w:pPr>
      <w:jc w:val="both"/>
    </w:pPr>
    <w:rPr>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9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ind w:left="0"/>
      <w:jc w:val="center"/>
    </w:pPr>
    <w:rPr>
      <w:rFonts w:eastAsia="SimSun"/>
      <w:i/>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bCs/>
      <w:color w:val="000000"/>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b w:val="0"/>
      <w:noProof/>
    </w:rPr>
  </w:style>
  <w:style w:type="paragraph" w:customStyle="1" w:styleId="Style20">
    <w:name w:val="Style 2"/>
    <w:basedOn w:val="Normal"/>
    <w:uiPriority w:val="99"/>
    <w:rsid w:val="008015EA"/>
    <w:pPr>
      <w:jc w:val="center"/>
    </w:pPr>
    <w:rPr>
      <w:b w:val="0"/>
      <w:szCs w:val="26"/>
    </w:rPr>
  </w:style>
  <w:style w:type="paragraph" w:customStyle="1" w:styleId="H4">
    <w:name w:val="H4"/>
    <w:basedOn w:val="Normal"/>
    <w:uiPriority w:val="99"/>
    <w:rsid w:val="008015EA"/>
    <w:pPr>
      <w:spacing w:before="120" w:after="120"/>
      <w:jc w:val="both"/>
    </w:pPr>
    <w:rPr>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rPr>
  </w:style>
  <w:style w:type="paragraph" w:customStyle="1" w:styleId="ndieund">
    <w:name w:val="ndieund"/>
    <w:basedOn w:val="Normal"/>
    <w:uiPriority w:val="99"/>
    <w:rsid w:val="008015EA"/>
    <w:pPr>
      <w:spacing w:before="100" w:beforeAutospacing="1" w:after="100" w:afterAutospacing="1"/>
    </w:pPr>
    <w:rPr>
      <w:rFonts w:eastAsia="Batang"/>
      <w:b w:val="0"/>
      <w:lang w:eastAsia="ko-KR"/>
    </w:rPr>
  </w:style>
  <w:style w:type="paragraph" w:customStyle="1" w:styleId="Style">
    <w:name w:val="Style"/>
    <w:basedOn w:val="Normal"/>
    <w:uiPriority w:val="99"/>
    <w:rsid w:val="008015EA"/>
    <w:pPr>
      <w:spacing w:before="120" w:after="120"/>
      <w:jc w:val="center"/>
    </w:pPr>
    <w:rPr>
      <w:rFonts w:ascii="VNI-Helve-Condense" w:hAnsi="VNI-Helve-Condense"/>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b w:val="0"/>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Cs w:val="26"/>
    </w:rPr>
  </w:style>
  <w:style w:type="paragraph" w:customStyle="1" w:styleId="normal-p">
    <w:name w:val="normal-p"/>
    <w:basedOn w:val="Normal"/>
    <w:uiPriority w:val="99"/>
    <w:rsid w:val="008015EA"/>
    <w:pPr>
      <w:spacing w:before="100" w:beforeAutospacing="1" w:after="100" w:afterAutospacing="1"/>
    </w:pPr>
    <w:rPr>
      <w:b w:val="0"/>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b w:val="0"/>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bCs/>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b w:val="0"/>
      <w:color w:val="000000"/>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b w:val="0"/>
      <w:kern w:val="2"/>
      <w:lang w:eastAsia="zh-CN"/>
    </w:rPr>
  </w:style>
  <w:style w:type="paragraph" w:customStyle="1" w:styleId="meta">
    <w:name w:val="meta"/>
    <w:basedOn w:val="Normal"/>
    <w:uiPriority w:val="99"/>
    <w:rsid w:val="008015EA"/>
    <w:pPr>
      <w:spacing w:before="100" w:beforeAutospacing="1" w:after="100" w:afterAutospacing="1"/>
    </w:pPr>
    <w:rPr>
      <w:rFonts w:eastAsia="MS Mincho"/>
      <w:b w:val="0"/>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eastAsia="MS Mincho"/>
      <w:b w:val="0"/>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eastAsia="MS Mincho"/>
      <w:b w:val="0"/>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b w:val="0"/>
    </w:rPr>
  </w:style>
  <w:style w:type="paragraph" w:customStyle="1" w:styleId="c7">
    <w:name w:val="c7"/>
    <w:basedOn w:val="Normal"/>
    <w:uiPriority w:val="99"/>
    <w:rsid w:val="008015EA"/>
    <w:pPr>
      <w:spacing w:before="100" w:beforeAutospacing="1" w:after="100" w:afterAutospacing="1"/>
    </w:pPr>
    <w:rPr>
      <w:b w:val="0"/>
    </w:rPr>
  </w:style>
  <w:style w:type="paragraph" w:customStyle="1" w:styleId="c8">
    <w:name w:val="c8"/>
    <w:basedOn w:val="Normal"/>
    <w:uiPriority w:val="99"/>
    <w:rsid w:val="008015EA"/>
    <w:pPr>
      <w:spacing w:before="100" w:beforeAutospacing="1" w:after="100" w:afterAutospacing="1"/>
    </w:pPr>
    <w:rPr>
      <w:b w:val="0"/>
    </w:rPr>
  </w:style>
  <w:style w:type="paragraph" w:customStyle="1" w:styleId="largefont">
    <w:name w:val="largefont"/>
    <w:basedOn w:val="Normal"/>
    <w:uiPriority w:val="99"/>
    <w:rsid w:val="008015EA"/>
    <w:pPr>
      <w:spacing w:before="100" w:beforeAutospacing="1" w:after="100" w:afterAutospacing="1"/>
    </w:pPr>
    <w:rPr>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eastAsia="SimSu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b w:val="0"/>
    </w:rPr>
  </w:style>
  <w:style w:type="paragraph" w:customStyle="1" w:styleId="H2-BP">
    <w:name w:val="H2-BP"/>
    <w:basedOn w:val="Normal"/>
    <w:uiPriority w:val="99"/>
    <w:rsid w:val="008015EA"/>
    <w:pPr>
      <w:spacing w:before="120" w:after="120"/>
    </w:pPr>
    <w:rPr>
      <w:b w:val="0"/>
    </w:rPr>
  </w:style>
  <w:style w:type="paragraph" w:customStyle="1" w:styleId="H">
    <w:name w:val="H"/>
    <w:basedOn w:val="Normal"/>
    <w:rsid w:val="008015EA"/>
    <w:pPr>
      <w:spacing w:before="120" w:after="120"/>
      <w:jc w:val="both"/>
    </w:pPr>
    <w:rPr>
      <w:bCs/>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bCs/>
      <w:color w:val="0A50A1"/>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b w:val="0"/>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b w:val="0"/>
      <w:szCs w:val="20"/>
    </w:rPr>
  </w:style>
  <w:style w:type="paragraph" w:customStyle="1" w:styleId="th">
    <w:name w:val="th"/>
    <w:basedOn w:val="Normal"/>
    <w:uiPriority w:val="99"/>
    <w:rsid w:val="008015EA"/>
    <w:pPr>
      <w:spacing w:after="120"/>
      <w:ind w:firstLine="993"/>
      <w:jc w:val="both"/>
    </w:pPr>
    <w:rPr>
      <w:b w:val="0"/>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rPr>
  </w:style>
  <w:style w:type="paragraph" w:customStyle="1" w:styleId="lsvhdoc2">
    <w:name w:val="ls_vh_doc2"/>
    <w:basedOn w:val="Normal"/>
    <w:uiPriority w:val="99"/>
    <w:rsid w:val="008015EA"/>
    <w:pPr>
      <w:spacing w:before="100" w:beforeAutospacing="1" w:after="100" w:afterAutospacing="1"/>
      <w:ind w:left="167" w:right="167"/>
      <w:jc w:val="both"/>
    </w:pPr>
    <w:rPr>
      <w:rFonts w:eastAsia="MS Mincho"/>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b w:val="0"/>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eastAsia="SimSun"/>
      <w:b w:val="0"/>
      <w:kern w:val="2"/>
      <w:lang w:eastAsia="zh-CN"/>
    </w:rPr>
  </w:style>
  <w:style w:type="paragraph" w:customStyle="1" w:styleId="111">
    <w:name w:val="1.1.1"/>
    <w:basedOn w:val="Normal"/>
    <w:next w:val="Normal"/>
    <w:autoRedefine/>
    <w:uiPriority w:val="99"/>
    <w:rsid w:val="008015EA"/>
    <w:pPr>
      <w:spacing w:line="360" w:lineRule="auto"/>
      <w:jc w:val="both"/>
      <w:outlineLvl w:val="2"/>
    </w:pPr>
    <w:rPr>
      <w:rFonts w:eastAsia="MS Mincho"/>
      <w:i/>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Cs w:val="26"/>
    </w:rPr>
  </w:style>
  <w:style w:type="paragraph" w:customStyle="1" w:styleId="chuvietCharChar">
    <w:name w:val="chu viet Char Char"/>
    <w:basedOn w:val="Normal"/>
    <w:uiPriority w:val="99"/>
    <w:rsid w:val="008015EA"/>
    <w:pPr>
      <w:spacing w:before="40" w:after="80"/>
      <w:ind w:firstLine="340"/>
      <w:jc w:val="both"/>
    </w:pPr>
    <w:rPr>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eastAsia="SimSu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b w:val="0"/>
      <w:i/>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bCs/>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b w:val="0"/>
      <w:color w:val="000000"/>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169BA"/>
    <w:rPr>
      <w:sz w:val="26"/>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eastAsia="DengXian"/>
      <w:b w:val="0"/>
      <w:noProof/>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eastAsia="Calibri"/>
      <w:b w:val="0"/>
      <w:szCs w:val="22"/>
    </w:rPr>
  </w:style>
  <w:style w:type="paragraph" w:customStyle="1" w:styleId="Normal22">
    <w:name w:val="Normal22"/>
    <w:basedOn w:val="Normal"/>
    <w:qFormat/>
    <w:rsid w:val="00BE3306"/>
    <w:pPr>
      <w:spacing w:before="240" w:after="240" w:line="312" w:lineRule="auto"/>
      <w:ind w:firstLine="360"/>
      <w:jc w:val="both"/>
    </w:pPr>
    <w:rPr>
      <w:rFonts w:eastAsia="DengXian"/>
      <w:b w:val="0"/>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b w:val="0"/>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eastAsia="Calibri"/>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eastAsia="SimSun"/>
      <w:b w:val="0"/>
      <w:bCs/>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b w:val="0"/>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eastAsia="SimSun"/>
      <w:b w:val="0"/>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eastAsia="Calibri"/>
      <w:b w:val="0"/>
      <w:i/>
      <w:noProof/>
      <w:color w:val="0D0D0D"/>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xl159">
    <w:name w:val="xl159"/>
    <w:basedOn w:val="Normal"/>
    <w:rsid w:val="00732045"/>
    <w:pPr>
      <w:keepNext/>
      <w:pBdr>
        <w:top w:val="single" w:sz="4" w:space="0" w:color="auto"/>
        <w:left w:val="single" w:sz="4" w:space="0" w:color="auto"/>
        <w:bottom w:val="single" w:sz="4" w:space="0" w:color="auto"/>
      </w:pBdr>
      <w:shd w:val="clear" w:color="000000" w:fill="FFFF00"/>
      <w:spacing w:before="100" w:beforeAutospacing="1" w:after="100" w:afterAutospacing="1"/>
    </w:pPr>
    <w:rPr>
      <w:b w:val="0"/>
      <w:sz w:val="16"/>
      <w:szCs w:val="16"/>
      <w:lang w:val="vi-VN" w:eastAsia="vi-VN"/>
    </w:rPr>
  </w:style>
  <w:style w:type="paragraph" w:customStyle="1" w:styleId="Box-Text-List">
    <w:name w:val="Box-Text-List"/>
    <w:basedOn w:val="Normal"/>
    <w:rsid w:val="0060684F"/>
    <w:pPr>
      <w:keepNext/>
      <w:widowControl w:val="0"/>
      <w:numPr>
        <w:numId w:val="20"/>
      </w:numPr>
      <w:tabs>
        <w:tab w:val="num" w:pos="360"/>
        <w:tab w:val="left" w:pos="720"/>
        <w:tab w:val="left" w:pos="1080"/>
        <w:tab w:val="left" w:pos="1440"/>
        <w:tab w:val="left" w:pos="2880"/>
        <w:tab w:val="left" w:pos="4320"/>
        <w:tab w:val="left" w:pos="5760"/>
        <w:tab w:val="left" w:pos="7200"/>
        <w:tab w:val="left" w:pos="8640"/>
        <w:tab w:val="left" w:pos="9000"/>
        <w:tab w:val="left" w:pos="10080"/>
        <w:tab w:val="left" w:pos="11520"/>
        <w:tab w:val="left" w:pos="12960"/>
        <w:tab w:val="left" w:pos="14400"/>
        <w:tab w:val="left" w:pos="15840"/>
      </w:tabs>
      <w:spacing w:before="240"/>
      <w:ind w:left="0" w:firstLine="0"/>
    </w:pPr>
    <w:rPr>
      <w:lang w:val="en-GB"/>
    </w:rPr>
  </w:style>
  <w:style w:type="paragraph" w:customStyle="1" w:styleId="Gchudng">
    <w:name w:val="Gạch đầu dòng"/>
    <w:qFormat/>
    <w:rsid w:val="00FB312E"/>
    <w:pPr>
      <w:numPr>
        <w:numId w:val="21"/>
      </w:numPr>
      <w:spacing w:before="60" w:after="60" w:line="276" w:lineRule="auto"/>
      <w:jc w:val="both"/>
    </w:pPr>
    <w:rPr>
      <w:rFonts w:eastAsia="Calibri"/>
      <w:bCs/>
      <w:sz w:val="24"/>
      <w:szCs w:val="26"/>
    </w:rPr>
  </w:style>
  <w:style w:type="character" w:styleId="PlaceholderText">
    <w:name w:val="Placeholder Text"/>
    <w:basedOn w:val="DefaultParagraphFont"/>
    <w:uiPriority w:val="99"/>
    <w:semiHidden/>
    <w:rsid w:val="00A07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0F7A-AB05-42C9-85AA-61D3166A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Windows User</cp:lastModifiedBy>
  <cp:revision>3</cp:revision>
  <cp:lastPrinted>2022-08-19T06:52:00Z</cp:lastPrinted>
  <dcterms:created xsi:type="dcterms:W3CDTF">2022-08-29T07:39:00Z</dcterms:created>
  <dcterms:modified xsi:type="dcterms:W3CDTF">2022-09-09T02:08:00Z</dcterms:modified>
</cp:coreProperties>
</file>