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206" w:rsidRPr="007E5A95" w:rsidRDefault="00A5265B" w:rsidP="00E406BA">
      <w:pPr>
        <w:pStyle w:val="MUC1"/>
        <w:spacing w:after="0" w:line="240" w:lineRule="auto"/>
        <w:rPr>
          <w:color w:val="auto"/>
          <w:sz w:val="28"/>
          <w:szCs w:val="28"/>
        </w:rPr>
      </w:pPr>
      <w:bookmarkStart w:id="0" w:name="_Toc251245573"/>
      <w:bookmarkStart w:id="1" w:name="_Toc214248118"/>
      <w:bookmarkStart w:id="2" w:name="_Toc185216753"/>
      <w:bookmarkStart w:id="3" w:name="_Toc185216041"/>
      <w:bookmarkStart w:id="4" w:name="_Toc292532134"/>
      <w:bookmarkStart w:id="5" w:name="_Toc392834340"/>
      <w:bookmarkStart w:id="6" w:name="_Toc109052225"/>
      <w:bookmarkStart w:id="7" w:name="_Toc129594266"/>
      <w:r w:rsidRPr="007E5A95">
        <w:rPr>
          <w:color w:val="auto"/>
          <w:sz w:val="28"/>
          <w:szCs w:val="28"/>
        </w:rPr>
        <w:t>THÔNG TIN</w:t>
      </w:r>
      <w:r w:rsidR="00E5506A" w:rsidRPr="007E5A95">
        <w:rPr>
          <w:color w:val="auto"/>
          <w:sz w:val="28"/>
          <w:szCs w:val="28"/>
        </w:rPr>
        <w:t xml:space="preserve"> CHUNG</w:t>
      </w:r>
      <w:r w:rsidRPr="007E5A95">
        <w:rPr>
          <w:color w:val="auto"/>
          <w:sz w:val="28"/>
          <w:szCs w:val="28"/>
        </w:rPr>
        <w:t xml:space="preserve"> VỀ DỰ ÁN</w:t>
      </w:r>
      <w:r w:rsidR="006F5D49" w:rsidRPr="007E5A95">
        <w:rPr>
          <w:color w:val="auto"/>
          <w:sz w:val="28"/>
          <w:szCs w:val="28"/>
        </w:rPr>
        <w:t xml:space="preserve"> ĐẦU TƯ</w:t>
      </w:r>
      <w:bookmarkEnd w:id="6"/>
      <w:bookmarkEnd w:id="7"/>
    </w:p>
    <w:p w:rsidR="007E5A95" w:rsidRDefault="007E5A95" w:rsidP="007E5A95">
      <w:pPr>
        <w:pStyle w:val="MUC1"/>
        <w:spacing w:before="120" w:after="0" w:line="240" w:lineRule="auto"/>
        <w:jc w:val="left"/>
        <w:rPr>
          <w:sz w:val="28"/>
          <w:szCs w:val="28"/>
        </w:rPr>
      </w:pPr>
      <w:bookmarkStart w:id="8" w:name="_Toc11159236"/>
      <w:bookmarkStart w:id="9" w:name="_Toc11326420"/>
      <w:bookmarkStart w:id="10" w:name="_Toc44080974"/>
      <w:bookmarkStart w:id="11" w:name="_Toc58361907"/>
      <w:bookmarkStart w:id="12" w:name="_Toc58532452"/>
      <w:bookmarkStart w:id="13" w:name="_Toc58532622"/>
      <w:bookmarkStart w:id="14" w:name="_Toc58532793"/>
      <w:bookmarkStart w:id="15" w:name="_Toc58534984"/>
      <w:bookmarkStart w:id="16" w:name="_Toc58535385"/>
      <w:bookmarkStart w:id="17" w:name="_Toc58599079"/>
      <w:bookmarkStart w:id="18" w:name="_Toc59524250"/>
      <w:bookmarkStart w:id="19" w:name="_Toc59524884"/>
      <w:bookmarkStart w:id="20" w:name="_Toc109052226"/>
    </w:p>
    <w:p w:rsidR="00740FC2" w:rsidRPr="004E0D36" w:rsidRDefault="00E5088F" w:rsidP="00555629">
      <w:pPr>
        <w:pStyle w:val="MUC1"/>
        <w:spacing w:before="100" w:after="0" w:line="240" w:lineRule="auto"/>
        <w:ind w:firstLine="720"/>
        <w:jc w:val="both"/>
        <w:outlineLvl w:val="1"/>
        <w:rPr>
          <w:b w:val="0"/>
          <w:sz w:val="28"/>
          <w:szCs w:val="28"/>
        </w:rPr>
      </w:pPr>
      <w:bookmarkStart w:id="21" w:name="_Toc129594267"/>
      <w:r w:rsidRPr="007E5A95">
        <w:rPr>
          <w:sz w:val="28"/>
          <w:szCs w:val="28"/>
        </w:rPr>
        <w:t>1.</w:t>
      </w:r>
      <w:bookmarkEnd w:id="8"/>
      <w:bookmarkEnd w:id="9"/>
      <w:bookmarkEnd w:id="10"/>
      <w:bookmarkEnd w:id="11"/>
      <w:bookmarkEnd w:id="12"/>
      <w:bookmarkEnd w:id="13"/>
      <w:bookmarkEnd w:id="14"/>
      <w:bookmarkEnd w:id="15"/>
      <w:bookmarkEnd w:id="16"/>
      <w:bookmarkEnd w:id="17"/>
      <w:bookmarkEnd w:id="18"/>
      <w:bookmarkEnd w:id="19"/>
      <w:r w:rsidRPr="007E5A95">
        <w:rPr>
          <w:sz w:val="28"/>
          <w:szCs w:val="28"/>
        </w:rPr>
        <w:t xml:space="preserve"> TÊN CHỦ DỰ ÁN ĐẦU TƯ</w:t>
      </w:r>
      <w:bookmarkEnd w:id="20"/>
      <w:r w:rsidR="004E0D36">
        <w:rPr>
          <w:sz w:val="28"/>
          <w:szCs w:val="28"/>
        </w:rPr>
        <w:t xml:space="preserve">: </w:t>
      </w:r>
      <w:r w:rsidR="00EB79D2">
        <w:rPr>
          <w:b w:val="0"/>
          <w:sz w:val="28"/>
          <w:szCs w:val="28"/>
        </w:rPr>
        <w:t xml:space="preserve">CÔNG TY TNHH CHĂN NUÔI </w:t>
      </w:r>
      <w:r w:rsidR="00D34766">
        <w:rPr>
          <w:b w:val="0"/>
          <w:sz w:val="28"/>
          <w:szCs w:val="28"/>
        </w:rPr>
        <w:t>QUANG MINH</w:t>
      </w:r>
      <w:r w:rsidR="00EB79D2">
        <w:rPr>
          <w:b w:val="0"/>
          <w:sz w:val="28"/>
          <w:szCs w:val="28"/>
        </w:rPr>
        <w:t xml:space="preserve"> PHÁT</w:t>
      </w:r>
      <w:bookmarkEnd w:id="21"/>
    </w:p>
    <w:p w:rsidR="00740FC2" w:rsidRPr="00E94769" w:rsidRDefault="00740FC2" w:rsidP="007F5F19">
      <w:pPr>
        <w:widowControl w:val="0"/>
        <w:spacing w:before="100"/>
        <w:ind w:firstLine="720"/>
        <w:jc w:val="both"/>
        <w:rPr>
          <w:rFonts w:ascii="Times New Roman" w:hAnsi="Times New Roman"/>
          <w:b w:val="0"/>
          <w:sz w:val="28"/>
          <w:szCs w:val="28"/>
        </w:rPr>
      </w:pPr>
      <w:r w:rsidRPr="007E5A95">
        <w:rPr>
          <w:rFonts w:ascii="Times New Roman" w:hAnsi="Times New Roman"/>
          <w:b w:val="0"/>
          <w:sz w:val="28"/>
          <w:szCs w:val="28"/>
        </w:rPr>
        <w:t xml:space="preserve">- </w:t>
      </w:r>
      <w:r w:rsidR="00031085" w:rsidRPr="007E5A95">
        <w:rPr>
          <w:rFonts w:ascii="Times New Roman" w:hAnsi="Times New Roman"/>
          <w:b w:val="0"/>
          <w:sz w:val="28"/>
          <w:szCs w:val="28"/>
        </w:rPr>
        <w:t xml:space="preserve">Địa chỉ </w:t>
      </w:r>
      <w:r w:rsidR="006F5D49" w:rsidRPr="007E5A95">
        <w:rPr>
          <w:rFonts w:ascii="Times New Roman" w:hAnsi="Times New Roman"/>
          <w:b w:val="0"/>
          <w:sz w:val="28"/>
          <w:szCs w:val="28"/>
        </w:rPr>
        <w:t>văn phòng</w:t>
      </w:r>
      <w:r w:rsidR="00E94769">
        <w:rPr>
          <w:rFonts w:ascii="Times New Roman" w:hAnsi="Times New Roman"/>
          <w:b w:val="0"/>
          <w:sz w:val="28"/>
          <w:szCs w:val="28"/>
        </w:rPr>
        <w:t>:</w:t>
      </w:r>
      <w:r w:rsidR="00E94769" w:rsidRPr="00E94769">
        <w:rPr>
          <w:rFonts w:ascii="Times New Roman" w:hAnsi="Times New Roman"/>
          <w:color w:val="000000"/>
          <w:sz w:val="28"/>
          <w:szCs w:val="28"/>
        </w:rPr>
        <w:t xml:space="preserve"> </w:t>
      </w:r>
      <w:r w:rsidR="00E94769" w:rsidRPr="00E94769">
        <w:rPr>
          <w:rFonts w:ascii="Times New Roman" w:hAnsi="Times New Roman"/>
          <w:b w:val="0"/>
          <w:color w:val="000000"/>
          <w:sz w:val="28"/>
          <w:szCs w:val="28"/>
        </w:rPr>
        <w:t xml:space="preserve">ấp </w:t>
      </w:r>
      <w:r w:rsidR="00D34766">
        <w:rPr>
          <w:rFonts w:ascii="Times New Roman" w:hAnsi="Times New Roman"/>
          <w:b w:val="0"/>
          <w:color w:val="000000"/>
          <w:sz w:val="28"/>
          <w:szCs w:val="28"/>
        </w:rPr>
        <w:t>Tân Bản</w:t>
      </w:r>
      <w:r w:rsidR="00E94769" w:rsidRPr="00E94769">
        <w:rPr>
          <w:rFonts w:ascii="Times New Roman" w:hAnsi="Times New Roman"/>
          <w:b w:val="0"/>
          <w:color w:val="000000"/>
          <w:sz w:val="28"/>
          <w:szCs w:val="28"/>
        </w:rPr>
        <w:t xml:space="preserve">, </w:t>
      </w:r>
      <w:r w:rsidR="00555629">
        <w:rPr>
          <w:rFonts w:ascii="Times New Roman" w:hAnsi="Times New Roman"/>
          <w:b w:val="0"/>
          <w:color w:val="000000"/>
          <w:sz w:val="28"/>
          <w:szCs w:val="28"/>
        </w:rPr>
        <w:t>phường</w:t>
      </w:r>
      <w:r w:rsidR="00D34766">
        <w:rPr>
          <w:rFonts w:ascii="Times New Roman" w:hAnsi="Times New Roman"/>
          <w:b w:val="0"/>
          <w:color w:val="000000"/>
          <w:sz w:val="28"/>
          <w:szCs w:val="28"/>
        </w:rPr>
        <w:t xml:space="preserve"> Bửu Hòa</w:t>
      </w:r>
      <w:r w:rsidR="00E94769" w:rsidRPr="00E94769">
        <w:rPr>
          <w:rFonts w:ascii="Times New Roman" w:hAnsi="Times New Roman"/>
          <w:b w:val="0"/>
          <w:color w:val="000000"/>
          <w:sz w:val="28"/>
          <w:szCs w:val="28"/>
        </w:rPr>
        <w:t xml:space="preserve">, </w:t>
      </w:r>
      <w:r w:rsidR="00555629">
        <w:rPr>
          <w:rFonts w:ascii="Times New Roman" w:hAnsi="Times New Roman"/>
          <w:b w:val="0"/>
          <w:color w:val="000000"/>
          <w:sz w:val="28"/>
          <w:szCs w:val="28"/>
        </w:rPr>
        <w:t>Thành phố</w:t>
      </w:r>
      <w:r w:rsidR="00D34766">
        <w:rPr>
          <w:rFonts w:ascii="Times New Roman" w:hAnsi="Times New Roman"/>
          <w:b w:val="0"/>
          <w:color w:val="000000"/>
          <w:sz w:val="28"/>
          <w:szCs w:val="28"/>
        </w:rPr>
        <w:t xml:space="preserve"> Biên Hòa</w:t>
      </w:r>
      <w:r w:rsidR="00E94769" w:rsidRPr="00E94769">
        <w:rPr>
          <w:rFonts w:ascii="Times New Roman" w:hAnsi="Times New Roman"/>
          <w:b w:val="0"/>
          <w:color w:val="000000"/>
          <w:sz w:val="28"/>
          <w:szCs w:val="28"/>
        </w:rPr>
        <w:t xml:space="preserve">, tỉnh </w:t>
      </w:r>
      <w:r w:rsidR="00D34766">
        <w:rPr>
          <w:rFonts w:ascii="Times New Roman" w:hAnsi="Times New Roman"/>
          <w:b w:val="0"/>
          <w:color w:val="000000"/>
          <w:sz w:val="28"/>
          <w:szCs w:val="28"/>
        </w:rPr>
        <w:t>Đồng Nai</w:t>
      </w:r>
      <w:r w:rsidRPr="00E94769">
        <w:rPr>
          <w:rFonts w:ascii="Times New Roman" w:hAnsi="Times New Roman"/>
          <w:b w:val="0"/>
          <w:color w:val="000000"/>
          <w:sz w:val="28"/>
          <w:szCs w:val="28"/>
        </w:rPr>
        <w:t>.</w:t>
      </w:r>
    </w:p>
    <w:p w:rsidR="008D6764" w:rsidRPr="007E5A95" w:rsidRDefault="00740FC2" w:rsidP="007F5F19">
      <w:pPr>
        <w:tabs>
          <w:tab w:val="left" w:pos="360"/>
          <w:tab w:val="left" w:pos="567"/>
        </w:tabs>
        <w:spacing w:before="100"/>
        <w:ind w:firstLine="720"/>
        <w:jc w:val="both"/>
        <w:rPr>
          <w:rFonts w:ascii="Times New Roman" w:hAnsi="Times New Roman"/>
          <w:b w:val="0"/>
          <w:sz w:val="28"/>
          <w:szCs w:val="28"/>
          <w:lang w:val="vi-VN"/>
        </w:rPr>
      </w:pPr>
      <w:r w:rsidRPr="007E5A95">
        <w:rPr>
          <w:rFonts w:ascii="Times New Roman" w:hAnsi="Times New Roman"/>
          <w:b w:val="0"/>
          <w:sz w:val="28"/>
          <w:szCs w:val="28"/>
        </w:rPr>
        <w:t xml:space="preserve">- </w:t>
      </w:r>
      <w:r w:rsidR="006F5D49" w:rsidRPr="007E5A95">
        <w:rPr>
          <w:rFonts w:ascii="Times New Roman" w:hAnsi="Times New Roman"/>
          <w:b w:val="0"/>
          <w:sz w:val="28"/>
          <w:szCs w:val="28"/>
        </w:rPr>
        <w:t xml:space="preserve">Người đại diện </w:t>
      </w:r>
      <w:proofErr w:type="gramStart"/>
      <w:r w:rsidR="006F5D49" w:rsidRPr="007E5A95">
        <w:rPr>
          <w:rFonts w:ascii="Times New Roman" w:hAnsi="Times New Roman"/>
          <w:b w:val="0"/>
          <w:sz w:val="28"/>
          <w:szCs w:val="28"/>
        </w:rPr>
        <w:t>theo</w:t>
      </w:r>
      <w:proofErr w:type="gramEnd"/>
      <w:r w:rsidR="006F5D49" w:rsidRPr="007E5A95">
        <w:rPr>
          <w:rFonts w:ascii="Times New Roman" w:hAnsi="Times New Roman"/>
          <w:b w:val="0"/>
          <w:sz w:val="28"/>
          <w:szCs w:val="28"/>
        </w:rPr>
        <w:t xml:space="preserve"> pháp luật của chủ dự án đầu tư: </w:t>
      </w:r>
      <w:r w:rsidR="00D34766">
        <w:rPr>
          <w:rFonts w:ascii="Times New Roman" w:hAnsi="Times New Roman"/>
          <w:b w:val="0"/>
          <w:color w:val="0D0D0D"/>
          <w:sz w:val="28"/>
          <w:szCs w:val="28"/>
        </w:rPr>
        <w:t>Nguyễn Duy Tâm</w:t>
      </w:r>
    </w:p>
    <w:p w:rsidR="00E64216" w:rsidRDefault="00740FC2" w:rsidP="007F5F19">
      <w:pPr>
        <w:tabs>
          <w:tab w:val="left" w:pos="360"/>
          <w:tab w:val="left" w:pos="567"/>
        </w:tabs>
        <w:spacing w:before="100"/>
        <w:ind w:firstLine="720"/>
        <w:jc w:val="both"/>
        <w:rPr>
          <w:rFonts w:ascii="Times New Roman" w:hAnsi="Times New Roman"/>
          <w:b w:val="0"/>
          <w:sz w:val="28"/>
          <w:szCs w:val="28"/>
        </w:rPr>
      </w:pPr>
      <w:r w:rsidRPr="007E5A95">
        <w:rPr>
          <w:rFonts w:ascii="Times New Roman" w:hAnsi="Times New Roman"/>
          <w:b w:val="0"/>
          <w:sz w:val="28"/>
          <w:szCs w:val="28"/>
        </w:rPr>
        <w:t xml:space="preserve">- </w:t>
      </w:r>
      <w:r w:rsidR="00E64216" w:rsidRPr="007E5A95">
        <w:rPr>
          <w:rFonts w:ascii="Times New Roman" w:hAnsi="Times New Roman"/>
          <w:b w:val="0"/>
          <w:sz w:val="28"/>
          <w:szCs w:val="28"/>
          <w:lang w:val="vi-VN"/>
        </w:rPr>
        <w:t>Điện thoại:</w:t>
      </w:r>
      <w:r w:rsidR="00372B19" w:rsidRPr="007E5A95">
        <w:rPr>
          <w:rFonts w:ascii="Times New Roman" w:hAnsi="Times New Roman"/>
          <w:b w:val="0"/>
          <w:sz w:val="28"/>
          <w:szCs w:val="28"/>
        </w:rPr>
        <w:t xml:space="preserve"> </w:t>
      </w:r>
      <w:r w:rsidR="00D34766">
        <w:rPr>
          <w:rFonts w:ascii="Times New Roman" w:hAnsi="Times New Roman"/>
          <w:b w:val="0"/>
          <w:color w:val="000000"/>
          <w:sz w:val="28"/>
          <w:szCs w:val="28"/>
        </w:rPr>
        <w:t xml:space="preserve">0906 </w:t>
      </w:r>
      <w:r w:rsidR="00EE134F">
        <w:rPr>
          <w:rFonts w:ascii="Times New Roman" w:hAnsi="Times New Roman"/>
          <w:b w:val="0"/>
          <w:color w:val="000000"/>
          <w:sz w:val="28"/>
          <w:szCs w:val="28"/>
        </w:rPr>
        <w:t>683 958</w:t>
      </w:r>
      <w:r w:rsidR="00457020" w:rsidRPr="007E5A95">
        <w:rPr>
          <w:rFonts w:ascii="Times New Roman" w:hAnsi="Times New Roman"/>
          <w:b w:val="0"/>
          <w:sz w:val="28"/>
          <w:szCs w:val="28"/>
        </w:rPr>
        <w:t xml:space="preserve"> </w:t>
      </w:r>
    </w:p>
    <w:p w:rsidR="00EE134F" w:rsidRDefault="00EE134F" w:rsidP="000E3089">
      <w:pPr>
        <w:pStyle w:val="a20"/>
        <w:spacing w:before="100" w:after="0"/>
        <w:ind w:firstLine="720"/>
        <w:jc w:val="both"/>
        <w:outlineLvl w:val="9"/>
        <w:rPr>
          <w:b w:val="0"/>
          <w:sz w:val="28"/>
          <w:szCs w:val="28"/>
        </w:rPr>
      </w:pPr>
      <w:bookmarkStart w:id="22" w:name="_Toc44080975"/>
      <w:bookmarkStart w:id="23" w:name="_Toc58361909"/>
      <w:bookmarkStart w:id="24" w:name="_Toc58532455"/>
      <w:bookmarkStart w:id="25" w:name="_Toc58532625"/>
      <w:bookmarkStart w:id="26" w:name="_Toc58532796"/>
      <w:bookmarkStart w:id="27" w:name="_Toc58534987"/>
      <w:bookmarkStart w:id="28" w:name="_Toc58535388"/>
      <w:bookmarkStart w:id="29" w:name="_Toc58599082"/>
      <w:bookmarkStart w:id="30" w:name="_Toc59524253"/>
      <w:bookmarkStart w:id="31" w:name="_Toc59524887"/>
      <w:bookmarkStart w:id="32" w:name="_Toc109052227"/>
      <w:r>
        <w:rPr>
          <w:b w:val="0"/>
          <w:sz w:val="28"/>
          <w:szCs w:val="28"/>
        </w:rPr>
        <w:t>- Giấy chứng nhận đăng ký doanh nghiệp Công ty TNHH Hai thành viên trở lên, mã số doanh nghiệp: 3603592986, đăng ký lần đầu ngày 11/10/2018 do Phòng Đăng ký kinh doanh thuộc Sở Kế hoạch và Đầu tư tỉnh Đồng Nai cấp.</w:t>
      </w:r>
    </w:p>
    <w:p w:rsidR="00740FC2" w:rsidRPr="00E406BA" w:rsidRDefault="00E5088F" w:rsidP="007F5F19">
      <w:pPr>
        <w:pStyle w:val="a20"/>
        <w:spacing w:before="100" w:after="0"/>
        <w:ind w:firstLine="720"/>
        <w:jc w:val="both"/>
        <w:outlineLvl w:val="1"/>
        <w:rPr>
          <w:b w:val="0"/>
          <w:sz w:val="28"/>
          <w:szCs w:val="28"/>
        </w:rPr>
      </w:pPr>
      <w:bookmarkStart w:id="33" w:name="_Toc129594268"/>
      <w:r w:rsidRPr="007E5A95">
        <w:rPr>
          <w:color w:val="auto"/>
          <w:sz w:val="28"/>
          <w:szCs w:val="28"/>
        </w:rPr>
        <w:t xml:space="preserve">2. </w:t>
      </w:r>
      <w:bookmarkEnd w:id="22"/>
      <w:bookmarkEnd w:id="23"/>
      <w:bookmarkEnd w:id="24"/>
      <w:bookmarkEnd w:id="25"/>
      <w:bookmarkEnd w:id="26"/>
      <w:bookmarkEnd w:id="27"/>
      <w:bookmarkEnd w:id="28"/>
      <w:bookmarkEnd w:id="29"/>
      <w:bookmarkEnd w:id="30"/>
      <w:bookmarkEnd w:id="31"/>
      <w:r w:rsidRPr="007E5A95">
        <w:rPr>
          <w:color w:val="auto"/>
          <w:sz w:val="28"/>
          <w:szCs w:val="28"/>
        </w:rPr>
        <w:t>TÊN DỰ ÁN ĐẦU TƯ</w:t>
      </w:r>
      <w:bookmarkEnd w:id="32"/>
      <w:r w:rsidR="004E0D36">
        <w:rPr>
          <w:b w:val="0"/>
          <w:color w:val="auto"/>
          <w:sz w:val="28"/>
          <w:szCs w:val="28"/>
        </w:rPr>
        <w:t xml:space="preserve">: </w:t>
      </w:r>
      <w:r w:rsidR="007E5A95" w:rsidRPr="00E406BA">
        <w:rPr>
          <w:b w:val="0"/>
          <w:sz w:val="28"/>
          <w:szCs w:val="28"/>
        </w:rPr>
        <w:t>“</w:t>
      </w:r>
      <w:r w:rsidR="00EB79D2">
        <w:rPr>
          <w:b w:val="0"/>
          <w:sz w:val="28"/>
          <w:szCs w:val="28"/>
        </w:rPr>
        <w:t xml:space="preserve">TRANG </w:t>
      </w:r>
      <w:r w:rsidR="00740FC2" w:rsidRPr="00E406BA">
        <w:rPr>
          <w:b w:val="0"/>
          <w:sz w:val="28"/>
          <w:szCs w:val="28"/>
        </w:rPr>
        <w:t xml:space="preserve">TRẠI CHĂN NUÔI </w:t>
      </w:r>
      <w:r w:rsidR="001E53A1">
        <w:rPr>
          <w:b w:val="0"/>
          <w:sz w:val="28"/>
          <w:szCs w:val="28"/>
        </w:rPr>
        <w:t xml:space="preserve">HEO THEO MÔ HÌNH </w:t>
      </w:r>
      <w:r w:rsidR="00EB79D2">
        <w:rPr>
          <w:b w:val="0"/>
          <w:sz w:val="28"/>
          <w:szCs w:val="28"/>
        </w:rPr>
        <w:t>TRẠI LẠNH KHÉP</w:t>
      </w:r>
      <w:r w:rsidR="001E53A1">
        <w:rPr>
          <w:b w:val="0"/>
          <w:sz w:val="28"/>
          <w:szCs w:val="28"/>
        </w:rPr>
        <w:t xml:space="preserve"> KÍN</w:t>
      </w:r>
      <w:r w:rsidR="00EE134F">
        <w:rPr>
          <w:b w:val="0"/>
          <w:sz w:val="28"/>
          <w:szCs w:val="28"/>
        </w:rPr>
        <w:t>, QUY MÔ 16</w:t>
      </w:r>
      <w:r w:rsidR="00EB79D2">
        <w:rPr>
          <w:b w:val="0"/>
          <w:sz w:val="28"/>
          <w:szCs w:val="28"/>
        </w:rPr>
        <w:t xml:space="preserve">.000 </w:t>
      </w:r>
      <w:r w:rsidR="00EE134F">
        <w:rPr>
          <w:b w:val="0"/>
          <w:sz w:val="28"/>
          <w:szCs w:val="28"/>
        </w:rPr>
        <w:t>HEO THỊT</w:t>
      </w:r>
      <w:r w:rsidR="00EB79D2">
        <w:rPr>
          <w:b w:val="0"/>
          <w:sz w:val="28"/>
          <w:szCs w:val="28"/>
        </w:rPr>
        <w:t>/LỨA</w:t>
      </w:r>
      <w:r w:rsidR="00EE134F">
        <w:rPr>
          <w:b w:val="0"/>
          <w:sz w:val="28"/>
          <w:szCs w:val="28"/>
        </w:rPr>
        <w:t xml:space="preserve"> VÀ 7.000 HEO CON</w:t>
      </w:r>
      <w:r w:rsidR="00740FC2" w:rsidRPr="00E406BA">
        <w:rPr>
          <w:b w:val="0"/>
          <w:sz w:val="28"/>
          <w:szCs w:val="28"/>
        </w:rPr>
        <w:t>”</w:t>
      </w:r>
      <w:bookmarkEnd w:id="33"/>
    </w:p>
    <w:p w:rsidR="00826024" w:rsidRPr="00AB1917" w:rsidRDefault="00826024" w:rsidP="007F5F19">
      <w:pPr>
        <w:pStyle w:val="a20"/>
        <w:spacing w:before="100" w:after="0"/>
        <w:ind w:firstLine="720"/>
        <w:jc w:val="both"/>
        <w:outlineLvl w:val="2"/>
        <w:rPr>
          <w:color w:val="auto"/>
          <w:sz w:val="28"/>
          <w:szCs w:val="28"/>
          <w:lang w:val="en-US"/>
        </w:rPr>
      </w:pPr>
      <w:bookmarkStart w:id="34" w:name="_Toc129594269"/>
      <w:bookmarkStart w:id="35" w:name="_Toc44080976"/>
      <w:bookmarkStart w:id="36" w:name="_Toc58361913"/>
      <w:bookmarkStart w:id="37" w:name="_Toc58532460"/>
      <w:bookmarkStart w:id="38" w:name="_Toc58532630"/>
      <w:bookmarkStart w:id="39" w:name="_Toc58532801"/>
      <w:bookmarkStart w:id="40" w:name="_Toc58534992"/>
      <w:bookmarkStart w:id="41" w:name="_Toc58535393"/>
      <w:bookmarkStart w:id="42" w:name="_Toc58599087"/>
      <w:bookmarkStart w:id="43" w:name="_Toc59524258"/>
      <w:bookmarkStart w:id="44" w:name="_Toc59524892"/>
      <w:bookmarkStart w:id="45" w:name="_Toc109052228"/>
      <w:bookmarkStart w:id="46" w:name="_Toc292532138"/>
      <w:bookmarkStart w:id="47" w:name="_Toc422214589"/>
      <w:bookmarkEnd w:id="4"/>
      <w:bookmarkEnd w:id="5"/>
      <w:r>
        <w:rPr>
          <w:color w:val="auto"/>
          <w:sz w:val="28"/>
          <w:szCs w:val="28"/>
          <w:lang w:val="en-US"/>
        </w:rPr>
        <w:t>2</w:t>
      </w:r>
      <w:r w:rsidRPr="00AB1917">
        <w:rPr>
          <w:color w:val="auto"/>
          <w:sz w:val="28"/>
          <w:szCs w:val="28"/>
          <w:lang w:val="en-US"/>
        </w:rPr>
        <w:t>.1. Địa điểm thực hiện dự án</w:t>
      </w:r>
      <w:bookmarkEnd w:id="34"/>
      <w:r w:rsidRPr="00AB1917">
        <w:rPr>
          <w:color w:val="auto"/>
          <w:sz w:val="28"/>
          <w:szCs w:val="28"/>
          <w:lang w:val="en-US"/>
        </w:rPr>
        <w:t xml:space="preserve"> </w:t>
      </w:r>
    </w:p>
    <w:p w:rsidR="00741620" w:rsidRDefault="00171B40" w:rsidP="007F5F19">
      <w:pPr>
        <w:spacing w:before="100"/>
        <w:ind w:firstLine="720"/>
        <w:jc w:val="both"/>
        <w:rPr>
          <w:rFonts w:ascii="Times New Roman" w:hAnsi="Times New Roman"/>
          <w:b w:val="0"/>
          <w:sz w:val="28"/>
          <w:szCs w:val="28"/>
        </w:rPr>
      </w:pPr>
      <w:bookmarkStart w:id="48" w:name="_Toc121169821"/>
      <w:r w:rsidRPr="00EA32E5">
        <w:rPr>
          <w:rFonts w:ascii="Times New Roman" w:hAnsi="Times New Roman"/>
          <w:b w:val="0"/>
          <w:sz w:val="28"/>
          <w:szCs w:val="28"/>
        </w:rPr>
        <w:t xml:space="preserve">Dự án </w:t>
      </w:r>
      <w:r w:rsidR="00EB79D2" w:rsidRPr="00EA32E5">
        <w:rPr>
          <w:rFonts w:ascii="Times New Roman" w:hAnsi="Times New Roman"/>
          <w:b w:val="0"/>
          <w:sz w:val="28"/>
          <w:szCs w:val="28"/>
        </w:rPr>
        <w:t>“Trại chăn nuôi heo theo mô hình trại lạnh khép kín</w:t>
      </w:r>
      <w:r w:rsidR="00EE134F" w:rsidRPr="00EA32E5">
        <w:rPr>
          <w:rFonts w:ascii="Times New Roman" w:hAnsi="Times New Roman"/>
          <w:b w:val="0"/>
          <w:sz w:val="28"/>
          <w:szCs w:val="28"/>
        </w:rPr>
        <w:t>, quy mô 16</w:t>
      </w:r>
      <w:r w:rsidR="00EB79D2" w:rsidRPr="00EA32E5">
        <w:rPr>
          <w:rFonts w:ascii="Times New Roman" w:hAnsi="Times New Roman"/>
          <w:b w:val="0"/>
          <w:sz w:val="28"/>
          <w:szCs w:val="28"/>
        </w:rPr>
        <w:t xml:space="preserve">.000 </w:t>
      </w:r>
      <w:r w:rsidR="00EE134F" w:rsidRPr="00EA32E5">
        <w:rPr>
          <w:rFonts w:ascii="Times New Roman" w:hAnsi="Times New Roman"/>
          <w:b w:val="0"/>
          <w:sz w:val="28"/>
          <w:szCs w:val="28"/>
        </w:rPr>
        <w:t>heo thịt/</w:t>
      </w:r>
      <w:r w:rsidR="00EB79D2" w:rsidRPr="00EA32E5">
        <w:rPr>
          <w:rFonts w:ascii="Times New Roman" w:hAnsi="Times New Roman"/>
          <w:b w:val="0"/>
          <w:sz w:val="28"/>
          <w:szCs w:val="28"/>
        </w:rPr>
        <w:t>lứa</w:t>
      </w:r>
      <w:r w:rsidR="00EE134F" w:rsidRPr="00EA32E5">
        <w:rPr>
          <w:rFonts w:ascii="Times New Roman" w:hAnsi="Times New Roman"/>
          <w:b w:val="0"/>
          <w:sz w:val="28"/>
          <w:szCs w:val="28"/>
        </w:rPr>
        <w:t xml:space="preserve"> và 7.000 heo con</w:t>
      </w:r>
      <w:r w:rsidR="00EB79D2" w:rsidRPr="00EA32E5">
        <w:rPr>
          <w:rFonts w:ascii="Times New Roman" w:hAnsi="Times New Roman"/>
          <w:b w:val="0"/>
          <w:sz w:val="28"/>
          <w:szCs w:val="28"/>
        </w:rPr>
        <w:t xml:space="preserve">” của Công ty TNHH Chăn nuôi </w:t>
      </w:r>
      <w:r w:rsidR="00EE134F" w:rsidRPr="00EA32E5">
        <w:rPr>
          <w:rFonts w:ascii="Times New Roman" w:hAnsi="Times New Roman"/>
          <w:b w:val="0"/>
          <w:sz w:val="28"/>
          <w:szCs w:val="28"/>
        </w:rPr>
        <w:t>Quang Minh Phát</w:t>
      </w:r>
      <w:r w:rsidR="00EB79D2" w:rsidRPr="004F517C">
        <w:rPr>
          <w:rFonts w:ascii="Times New Roman" w:hAnsi="Times New Roman"/>
          <w:b w:val="0"/>
          <w:sz w:val="28"/>
          <w:szCs w:val="28"/>
        </w:rPr>
        <w:t xml:space="preserve"> </w:t>
      </w:r>
      <w:r w:rsidR="00826024" w:rsidRPr="004F517C">
        <w:rPr>
          <w:rFonts w:ascii="Times New Roman" w:hAnsi="Times New Roman"/>
          <w:b w:val="0"/>
          <w:sz w:val="28"/>
          <w:szCs w:val="28"/>
        </w:rPr>
        <w:t xml:space="preserve">được bố trí trên các thửa đất </w:t>
      </w:r>
      <w:r w:rsidR="00AE73E5">
        <w:rPr>
          <w:rFonts w:ascii="Times New Roman" w:hAnsi="Times New Roman"/>
          <w:b w:val="0"/>
          <w:sz w:val="28"/>
          <w:szCs w:val="28"/>
        </w:rPr>
        <w:t xml:space="preserve">số </w:t>
      </w:r>
      <w:r w:rsidR="00EE134F">
        <w:rPr>
          <w:rFonts w:ascii="Times New Roman" w:hAnsi="Times New Roman"/>
          <w:b w:val="0"/>
          <w:sz w:val="28"/>
          <w:szCs w:val="28"/>
        </w:rPr>
        <w:t>33, 39, 43</w:t>
      </w:r>
      <w:r w:rsidR="00AE73E5">
        <w:rPr>
          <w:rFonts w:ascii="Times New Roman" w:hAnsi="Times New Roman"/>
          <w:b w:val="0"/>
          <w:sz w:val="28"/>
          <w:szCs w:val="28"/>
        </w:rPr>
        <w:t xml:space="preserve"> tờ bản đồ số </w:t>
      </w:r>
      <w:r w:rsidR="00EE134F">
        <w:rPr>
          <w:rFonts w:ascii="Times New Roman" w:hAnsi="Times New Roman"/>
          <w:b w:val="0"/>
          <w:sz w:val="28"/>
          <w:szCs w:val="28"/>
        </w:rPr>
        <w:t>34</w:t>
      </w:r>
      <w:r w:rsidR="00AE73E5">
        <w:rPr>
          <w:rFonts w:ascii="Times New Roman" w:hAnsi="Times New Roman"/>
          <w:b w:val="0"/>
          <w:sz w:val="28"/>
          <w:szCs w:val="28"/>
        </w:rPr>
        <w:t xml:space="preserve"> ấp </w:t>
      </w:r>
      <w:r w:rsidR="00EE134F">
        <w:rPr>
          <w:rFonts w:ascii="Times New Roman" w:hAnsi="Times New Roman"/>
          <w:b w:val="0"/>
          <w:sz w:val="28"/>
          <w:szCs w:val="28"/>
        </w:rPr>
        <w:t>Thành Tân, xã Thành Long</w:t>
      </w:r>
      <w:r w:rsidR="00AE73E5">
        <w:rPr>
          <w:rFonts w:ascii="Times New Roman" w:hAnsi="Times New Roman"/>
          <w:b w:val="0"/>
          <w:sz w:val="28"/>
          <w:szCs w:val="28"/>
        </w:rPr>
        <w:t>, huyện Châu Thành, tỉnh Tây Ninh. Khu đất có tọa độ, vị trí</w:t>
      </w:r>
      <w:r w:rsidR="00501860">
        <w:rPr>
          <w:rFonts w:ascii="Times New Roman" w:hAnsi="Times New Roman"/>
          <w:b w:val="0"/>
          <w:sz w:val="28"/>
          <w:szCs w:val="28"/>
        </w:rPr>
        <w:t xml:space="preserve"> như sau</w:t>
      </w:r>
      <w:r w:rsidR="00AE73E5">
        <w:rPr>
          <w:rFonts w:ascii="Times New Roman" w:hAnsi="Times New Roman"/>
          <w:b w:val="0"/>
          <w:sz w:val="28"/>
          <w:szCs w:val="28"/>
        </w:rPr>
        <w:t xml:space="preserve">: </w:t>
      </w:r>
    </w:p>
    <w:p w:rsidR="00501860" w:rsidRPr="00501860" w:rsidRDefault="00501860" w:rsidP="00501860">
      <w:pPr>
        <w:spacing w:before="100"/>
        <w:ind w:firstLine="720"/>
        <w:jc w:val="center"/>
        <w:rPr>
          <w:rFonts w:ascii="Times New Roman" w:hAnsi="Times New Roman"/>
          <w:color w:val="FF0000"/>
          <w:sz w:val="28"/>
          <w:szCs w:val="28"/>
        </w:rPr>
      </w:pPr>
      <w:r w:rsidRPr="00501860">
        <w:rPr>
          <w:rFonts w:ascii="Times New Roman" w:hAnsi="Times New Roman"/>
          <w:sz w:val="28"/>
          <w:szCs w:val="28"/>
        </w:rPr>
        <w:t>Bảng 1: Tọa độ, vị trí khu đất thực hiện dự án</w:t>
      </w:r>
    </w:p>
    <w:tbl>
      <w:tblPr>
        <w:tblStyle w:val="TableGrid"/>
        <w:tblW w:w="0" w:type="auto"/>
        <w:jc w:val="center"/>
        <w:tblLook w:val="04A0" w:firstRow="1" w:lastRow="0" w:firstColumn="1" w:lastColumn="0" w:noHBand="0" w:noVBand="1"/>
      </w:tblPr>
      <w:tblGrid>
        <w:gridCol w:w="1255"/>
        <w:gridCol w:w="3330"/>
        <w:gridCol w:w="3150"/>
      </w:tblGrid>
      <w:tr w:rsidR="00501860" w:rsidTr="00555629">
        <w:trPr>
          <w:jc w:val="center"/>
        </w:trPr>
        <w:tc>
          <w:tcPr>
            <w:tcW w:w="1255" w:type="dxa"/>
          </w:tcPr>
          <w:p w:rsidR="00501860" w:rsidRPr="00501860" w:rsidRDefault="00501860" w:rsidP="00501860">
            <w:pPr>
              <w:spacing w:before="120"/>
              <w:jc w:val="center"/>
              <w:rPr>
                <w:rFonts w:ascii="Times New Roman" w:hAnsi="Times New Roman"/>
                <w:color w:val="000000" w:themeColor="text1"/>
                <w:sz w:val="28"/>
                <w:szCs w:val="28"/>
              </w:rPr>
            </w:pPr>
            <w:r w:rsidRPr="00501860">
              <w:rPr>
                <w:rFonts w:ascii="Times New Roman" w:hAnsi="Times New Roman"/>
                <w:color w:val="000000" w:themeColor="text1"/>
                <w:sz w:val="28"/>
                <w:szCs w:val="28"/>
              </w:rPr>
              <w:t>STT</w:t>
            </w:r>
          </w:p>
        </w:tc>
        <w:tc>
          <w:tcPr>
            <w:tcW w:w="3330" w:type="dxa"/>
          </w:tcPr>
          <w:p w:rsidR="00501860" w:rsidRPr="00501860" w:rsidRDefault="00501860" w:rsidP="00501860">
            <w:pPr>
              <w:spacing w:before="120"/>
              <w:jc w:val="center"/>
              <w:rPr>
                <w:rFonts w:ascii="Times New Roman" w:hAnsi="Times New Roman"/>
                <w:color w:val="000000" w:themeColor="text1"/>
                <w:sz w:val="28"/>
                <w:szCs w:val="28"/>
              </w:rPr>
            </w:pPr>
            <w:r w:rsidRPr="00501860">
              <w:rPr>
                <w:rFonts w:ascii="Times New Roman" w:hAnsi="Times New Roman"/>
                <w:color w:val="000000" w:themeColor="text1"/>
                <w:sz w:val="28"/>
                <w:szCs w:val="28"/>
              </w:rPr>
              <w:t>Tọa độ X (m)</w:t>
            </w:r>
          </w:p>
        </w:tc>
        <w:tc>
          <w:tcPr>
            <w:tcW w:w="3150" w:type="dxa"/>
          </w:tcPr>
          <w:p w:rsidR="00501860" w:rsidRPr="00501860" w:rsidRDefault="00501860" w:rsidP="00501860">
            <w:pPr>
              <w:spacing w:before="120"/>
              <w:jc w:val="center"/>
              <w:rPr>
                <w:rFonts w:ascii="Times New Roman" w:hAnsi="Times New Roman"/>
                <w:color w:val="000000" w:themeColor="text1"/>
                <w:sz w:val="28"/>
                <w:szCs w:val="28"/>
                <w:lang w:val="vi-VN"/>
              </w:rPr>
            </w:pPr>
            <w:r w:rsidRPr="00501860">
              <w:rPr>
                <w:rFonts w:ascii="Times New Roman" w:hAnsi="Times New Roman"/>
                <w:color w:val="000000" w:themeColor="text1"/>
                <w:sz w:val="28"/>
                <w:szCs w:val="28"/>
              </w:rPr>
              <w:t>Tọa độ Y (m)</w:t>
            </w:r>
          </w:p>
        </w:tc>
      </w:tr>
      <w:tr w:rsidR="00501860" w:rsidTr="00555629">
        <w:trPr>
          <w:jc w:val="center"/>
        </w:trPr>
        <w:tc>
          <w:tcPr>
            <w:tcW w:w="1255" w:type="dxa"/>
          </w:tcPr>
          <w:p w:rsidR="00501860" w:rsidRPr="00501860" w:rsidRDefault="00501860" w:rsidP="00501860">
            <w:pPr>
              <w:spacing w:before="120"/>
              <w:jc w:val="center"/>
              <w:rPr>
                <w:rFonts w:ascii="Times New Roman" w:hAnsi="Times New Roman"/>
                <w:b w:val="0"/>
                <w:color w:val="000000" w:themeColor="text1"/>
                <w:sz w:val="28"/>
                <w:szCs w:val="28"/>
              </w:rPr>
            </w:pPr>
            <w:r>
              <w:rPr>
                <w:rFonts w:ascii="Times New Roman" w:hAnsi="Times New Roman"/>
                <w:b w:val="0"/>
                <w:color w:val="000000" w:themeColor="text1"/>
                <w:sz w:val="28"/>
                <w:szCs w:val="28"/>
              </w:rPr>
              <w:t>1</w:t>
            </w:r>
          </w:p>
        </w:tc>
        <w:tc>
          <w:tcPr>
            <w:tcW w:w="3330" w:type="dxa"/>
          </w:tcPr>
          <w:p w:rsidR="00501860" w:rsidRPr="00501860" w:rsidRDefault="00501860" w:rsidP="00501860">
            <w:pPr>
              <w:spacing w:before="120"/>
              <w:jc w:val="center"/>
              <w:rPr>
                <w:rFonts w:ascii="Times New Roman" w:hAnsi="Times New Roman"/>
                <w:b w:val="0"/>
                <w:color w:val="000000" w:themeColor="text1"/>
                <w:sz w:val="28"/>
                <w:szCs w:val="28"/>
              </w:rPr>
            </w:pPr>
            <w:r>
              <w:rPr>
                <w:rFonts w:ascii="Times New Roman" w:hAnsi="Times New Roman"/>
                <w:b w:val="0"/>
                <w:color w:val="000000" w:themeColor="text1"/>
                <w:sz w:val="28"/>
                <w:szCs w:val="28"/>
              </w:rPr>
              <w:t>544 644</w:t>
            </w:r>
          </w:p>
        </w:tc>
        <w:tc>
          <w:tcPr>
            <w:tcW w:w="3150" w:type="dxa"/>
          </w:tcPr>
          <w:p w:rsidR="00501860" w:rsidRPr="00501860" w:rsidRDefault="00501860" w:rsidP="00501860">
            <w:pPr>
              <w:spacing w:before="120"/>
              <w:jc w:val="center"/>
              <w:rPr>
                <w:rFonts w:ascii="Times New Roman" w:hAnsi="Times New Roman"/>
                <w:b w:val="0"/>
                <w:color w:val="000000" w:themeColor="text1"/>
                <w:sz w:val="28"/>
                <w:szCs w:val="28"/>
              </w:rPr>
            </w:pPr>
            <w:r>
              <w:rPr>
                <w:rFonts w:ascii="Times New Roman" w:hAnsi="Times New Roman"/>
                <w:b w:val="0"/>
                <w:color w:val="000000" w:themeColor="text1"/>
                <w:sz w:val="28"/>
                <w:szCs w:val="28"/>
              </w:rPr>
              <w:t>1245 401</w:t>
            </w:r>
          </w:p>
        </w:tc>
      </w:tr>
      <w:tr w:rsidR="00501860" w:rsidTr="00555629">
        <w:trPr>
          <w:jc w:val="center"/>
        </w:trPr>
        <w:tc>
          <w:tcPr>
            <w:tcW w:w="1255" w:type="dxa"/>
          </w:tcPr>
          <w:p w:rsidR="00501860" w:rsidRPr="005114A8" w:rsidRDefault="005114A8" w:rsidP="00501860">
            <w:pPr>
              <w:spacing w:before="120"/>
              <w:jc w:val="center"/>
              <w:rPr>
                <w:rFonts w:ascii="Times New Roman" w:hAnsi="Times New Roman"/>
                <w:b w:val="0"/>
                <w:color w:val="000000" w:themeColor="text1"/>
                <w:sz w:val="28"/>
                <w:szCs w:val="28"/>
              </w:rPr>
            </w:pPr>
            <w:r>
              <w:rPr>
                <w:rFonts w:ascii="Times New Roman" w:hAnsi="Times New Roman"/>
                <w:b w:val="0"/>
                <w:color w:val="000000" w:themeColor="text1"/>
                <w:sz w:val="28"/>
                <w:szCs w:val="28"/>
              </w:rPr>
              <w:t>2</w:t>
            </w:r>
          </w:p>
        </w:tc>
        <w:tc>
          <w:tcPr>
            <w:tcW w:w="3330" w:type="dxa"/>
          </w:tcPr>
          <w:p w:rsidR="00501860" w:rsidRPr="005114A8" w:rsidRDefault="005114A8" w:rsidP="00501860">
            <w:pPr>
              <w:spacing w:before="120"/>
              <w:jc w:val="center"/>
              <w:rPr>
                <w:rFonts w:ascii="Times New Roman" w:hAnsi="Times New Roman"/>
                <w:b w:val="0"/>
                <w:color w:val="000000" w:themeColor="text1"/>
                <w:sz w:val="28"/>
                <w:szCs w:val="28"/>
              </w:rPr>
            </w:pPr>
            <w:r>
              <w:rPr>
                <w:rFonts w:ascii="Times New Roman" w:hAnsi="Times New Roman"/>
                <w:b w:val="0"/>
                <w:color w:val="000000" w:themeColor="text1"/>
                <w:sz w:val="28"/>
                <w:szCs w:val="28"/>
              </w:rPr>
              <w:t>544 536</w:t>
            </w:r>
          </w:p>
        </w:tc>
        <w:tc>
          <w:tcPr>
            <w:tcW w:w="3150" w:type="dxa"/>
          </w:tcPr>
          <w:p w:rsidR="00501860" w:rsidRPr="005114A8" w:rsidRDefault="005114A8" w:rsidP="00501860">
            <w:pPr>
              <w:spacing w:before="120"/>
              <w:jc w:val="center"/>
              <w:rPr>
                <w:rFonts w:ascii="Times New Roman" w:hAnsi="Times New Roman"/>
                <w:b w:val="0"/>
                <w:color w:val="000000" w:themeColor="text1"/>
                <w:sz w:val="28"/>
                <w:szCs w:val="28"/>
              </w:rPr>
            </w:pPr>
            <w:r>
              <w:rPr>
                <w:rFonts w:ascii="Times New Roman" w:hAnsi="Times New Roman"/>
                <w:b w:val="0"/>
                <w:color w:val="000000" w:themeColor="text1"/>
                <w:sz w:val="28"/>
                <w:szCs w:val="28"/>
              </w:rPr>
              <w:t>1245 603</w:t>
            </w:r>
          </w:p>
        </w:tc>
      </w:tr>
      <w:tr w:rsidR="00501860" w:rsidTr="00555629">
        <w:trPr>
          <w:jc w:val="center"/>
        </w:trPr>
        <w:tc>
          <w:tcPr>
            <w:tcW w:w="1255" w:type="dxa"/>
          </w:tcPr>
          <w:p w:rsidR="00501860" w:rsidRPr="005114A8" w:rsidRDefault="005114A8" w:rsidP="00501860">
            <w:pPr>
              <w:spacing w:before="120"/>
              <w:jc w:val="center"/>
              <w:rPr>
                <w:rFonts w:ascii="Times New Roman" w:hAnsi="Times New Roman"/>
                <w:b w:val="0"/>
                <w:color w:val="000000" w:themeColor="text1"/>
                <w:sz w:val="28"/>
                <w:szCs w:val="28"/>
              </w:rPr>
            </w:pPr>
            <w:r>
              <w:rPr>
                <w:rFonts w:ascii="Times New Roman" w:hAnsi="Times New Roman"/>
                <w:b w:val="0"/>
                <w:color w:val="000000" w:themeColor="text1"/>
                <w:sz w:val="28"/>
                <w:szCs w:val="28"/>
              </w:rPr>
              <w:t>3</w:t>
            </w:r>
          </w:p>
        </w:tc>
        <w:tc>
          <w:tcPr>
            <w:tcW w:w="3330" w:type="dxa"/>
          </w:tcPr>
          <w:p w:rsidR="00501860" w:rsidRPr="005114A8" w:rsidRDefault="005114A8" w:rsidP="00501860">
            <w:pPr>
              <w:spacing w:before="120"/>
              <w:jc w:val="center"/>
              <w:rPr>
                <w:rFonts w:ascii="Times New Roman" w:hAnsi="Times New Roman"/>
                <w:b w:val="0"/>
                <w:color w:val="000000" w:themeColor="text1"/>
                <w:sz w:val="28"/>
                <w:szCs w:val="28"/>
              </w:rPr>
            </w:pPr>
            <w:r>
              <w:rPr>
                <w:rFonts w:ascii="Times New Roman" w:hAnsi="Times New Roman"/>
                <w:b w:val="0"/>
                <w:color w:val="000000" w:themeColor="text1"/>
                <w:sz w:val="28"/>
                <w:szCs w:val="28"/>
              </w:rPr>
              <w:t>545 384</w:t>
            </w:r>
          </w:p>
        </w:tc>
        <w:tc>
          <w:tcPr>
            <w:tcW w:w="3150" w:type="dxa"/>
          </w:tcPr>
          <w:p w:rsidR="00501860" w:rsidRPr="005114A8" w:rsidRDefault="005114A8" w:rsidP="00501860">
            <w:pPr>
              <w:spacing w:before="120"/>
              <w:jc w:val="center"/>
              <w:rPr>
                <w:rFonts w:ascii="Times New Roman" w:hAnsi="Times New Roman"/>
                <w:b w:val="0"/>
                <w:color w:val="000000" w:themeColor="text1"/>
                <w:sz w:val="28"/>
                <w:szCs w:val="28"/>
              </w:rPr>
            </w:pPr>
            <w:r>
              <w:rPr>
                <w:rFonts w:ascii="Times New Roman" w:hAnsi="Times New Roman"/>
                <w:b w:val="0"/>
                <w:color w:val="000000" w:themeColor="text1"/>
                <w:sz w:val="28"/>
                <w:szCs w:val="28"/>
              </w:rPr>
              <w:t>1245 903</w:t>
            </w:r>
          </w:p>
        </w:tc>
      </w:tr>
      <w:tr w:rsidR="005114A8" w:rsidTr="00555629">
        <w:trPr>
          <w:jc w:val="center"/>
        </w:trPr>
        <w:tc>
          <w:tcPr>
            <w:tcW w:w="1255" w:type="dxa"/>
          </w:tcPr>
          <w:p w:rsidR="005114A8" w:rsidRDefault="005114A8" w:rsidP="00501860">
            <w:pPr>
              <w:spacing w:before="120"/>
              <w:jc w:val="center"/>
              <w:rPr>
                <w:rFonts w:ascii="Times New Roman" w:hAnsi="Times New Roman"/>
                <w:b w:val="0"/>
                <w:color w:val="000000" w:themeColor="text1"/>
                <w:sz w:val="28"/>
                <w:szCs w:val="28"/>
              </w:rPr>
            </w:pPr>
            <w:r>
              <w:rPr>
                <w:rFonts w:ascii="Times New Roman" w:hAnsi="Times New Roman"/>
                <w:b w:val="0"/>
                <w:color w:val="000000" w:themeColor="text1"/>
                <w:sz w:val="28"/>
                <w:szCs w:val="28"/>
              </w:rPr>
              <w:t>4</w:t>
            </w:r>
          </w:p>
        </w:tc>
        <w:tc>
          <w:tcPr>
            <w:tcW w:w="3330" w:type="dxa"/>
          </w:tcPr>
          <w:p w:rsidR="005114A8" w:rsidRDefault="005114A8" w:rsidP="00501860">
            <w:pPr>
              <w:spacing w:before="120"/>
              <w:jc w:val="center"/>
              <w:rPr>
                <w:rFonts w:ascii="Times New Roman" w:hAnsi="Times New Roman"/>
                <w:b w:val="0"/>
                <w:color w:val="000000" w:themeColor="text1"/>
                <w:sz w:val="28"/>
                <w:szCs w:val="28"/>
              </w:rPr>
            </w:pPr>
            <w:r>
              <w:rPr>
                <w:rFonts w:ascii="Times New Roman" w:hAnsi="Times New Roman"/>
                <w:b w:val="0"/>
                <w:color w:val="000000" w:themeColor="text1"/>
                <w:sz w:val="28"/>
                <w:szCs w:val="28"/>
              </w:rPr>
              <w:t>545 816</w:t>
            </w:r>
          </w:p>
        </w:tc>
        <w:tc>
          <w:tcPr>
            <w:tcW w:w="3150" w:type="dxa"/>
          </w:tcPr>
          <w:p w:rsidR="005114A8" w:rsidRDefault="005114A8" w:rsidP="00501860">
            <w:pPr>
              <w:spacing w:before="120"/>
              <w:jc w:val="center"/>
              <w:rPr>
                <w:rFonts w:ascii="Times New Roman" w:hAnsi="Times New Roman"/>
                <w:b w:val="0"/>
                <w:color w:val="000000" w:themeColor="text1"/>
                <w:sz w:val="28"/>
                <w:szCs w:val="28"/>
              </w:rPr>
            </w:pPr>
            <w:r>
              <w:rPr>
                <w:rFonts w:ascii="Times New Roman" w:hAnsi="Times New Roman"/>
                <w:b w:val="0"/>
                <w:color w:val="000000" w:themeColor="text1"/>
                <w:sz w:val="28"/>
                <w:szCs w:val="28"/>
              </w:rPr>
              <w:t>1245 805</w:t>
            </w:r>
          </w:p>
        </w:tc>
      </w:tr>
    </w:tbl>
    <w:p w:rsidR="00826024" w:rsidRPr="00741620" w:rsidRDefault="00826024" w:rsidP="007F5F19">
      <w:pPr>
        <w:spacing w:before="100"/>
        <w:ind w:firstLine="720"/>
        <w:jc w:val="both"/>
        <w:rPr>
          <w:rFonts w:ascii="Times New Roman" w:hAnsi="Times New Roman"/>
          <w:b w:val="0"/>
          <w:sz w:val="28"/>
          <w:szCs w:val="28"/>
          <w:lang w:val="en-GB"/>
        </w:rPr>
      </w:pPr>
      <w:r w:rsidRPr="00741620">
        <w:rPr>
          <w:rFonts w:ascii="Times New Roman" w:hAnsi="Times New Roman"/>
          <w:b w:val="0"/>
          <w:sz w:val="28"/>
          <w:szCs w:val="28"/>
          <w:lang w:val="en-GB"/>
        </w:rPr>
        <w:t xml:space="preserve">Khu đất xây dựng dự </w:t>
      </w:r>
      <w:proofErr w:type="gramStart"/>
      <w:r w:rsidRPr="00741620">
        <w:rPr>
          <w:rFonts w:ascii="Times New Roman" w:hAnsi="Times New Roman"/>
          <w:b w:val="0"/>
          <w:sz w:val="28"/>
          <w:szCs w:val="28"/>
          <w:lang w:val="en-GB"/>
        </w:rPr>
        <w:t>án</w:t>
      </w:r>
      <w:proofErr w:type="gramEnd"/>
      <w:r w:rsidRPr="00741620">
        <w:rPr>
          <w:rFonts w:ascii="Times New Roman" w:hAnsi="Times New Roman"/>
          <w:b w:val="0"/>
          <w:sz w:val="28"/>
          <w:szCs w:val="28"/>
          <w:lang w:val="en-GB"/>
        </w:rPr>
        <w:t xml:space="preserve"> có vị trí tiếp giáp như sau:</w:t>
      </w:r>
    </w:p>
    <w:p w:rsidR="00741620" w:rsidRPr="00741620" w:rsidRDefault="00741620" w:rsidP="007F5F19">
      <w:pPr>
        <w:spacing w:before="10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Pr="00741620">
        <w:rPr>
          <w:rFonts w:ascii="Times New Roman" w:hAnsi="Times New Roman"/>
          <w:b w:val="0"/>
          <w:color w:val="000000"/>
          <w:sz w:val="28"/>
          <w:szCs w:val="28"/>
        </w:rPr>
        <w:t>Phía Đ</w:t>
      </w:r>
      <w:r w:rsidRPr="00741620">
        <w:rPr>
          <w:rFonts w:ascii="Times New Roman" w:hAnsi="Times New Roman" w:hint="eastAsia"/>
          <w:b w:val="0"/>
          <w:color w:val="000000"/>
          <w:sz w:val="28"/>
          <w:szCs w:val="28"/>
        </w:rPr>
        <w:t>ô</w:t>
      </w:r>
      <w:r w:rsidRPr="00741620">
        <w:rPr>
          <w:rFonts w:ascii="Times New Roman" w:hAnsi="Times New Roman"/>
          <w:b w:val="0"/>
          <w:color w:val="000000"/>
          <w:sz w:val="28"/>
          <w:szCs w:val="28"/>
        </w:rPr>
        <w:t xml:space="preserve">ng giáp </w:t>
      </w:r>
      <w:r w:rsidR="00473671">
        <w:rPr>
          <w:rFonts w:ascii="Times New Roman" w:hAnsi="Times New Roman"/>
          <w:b w:val="0"/>
          <w:color w:val="000000"/>
          <w:sz w:val="28"/>
          <w:szCs w:val="28"/>
        </w:rPr>
        <w:t>đất trồng mì</w:t>
      </w:r>
      <w:r>
        <w:rPr>
          <w:rFonts w:ascii="Times New Roman" w:hAnsi="Times New Roman"/>
          <w:b w:val="0"/>
          <w:color w:val="000000"/>
          <w:sz w:val="28"/>
          <w:szCs w:val="28"/>
        </w:rPr>
        <w:t>.</w:t>
      </w:r>
    </w:p>
    <w:p w:rsidR="00741620" w:rsidRPr="00741620" w:rsidRDefault="00741620" w:rsidP="007F5F19">
      <w:pPr>
        <w:spacing w:before="10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Pr="00741620">
        <w:rPr>
          <w:rFonts w:ascii="Times New Roman" w:hAnsi="Times New Roman"/>
          <w:b w:val="0"/>
          <w:color w:val="000000"/>
          <w:sz w:val="28"/>
          <w:szCs w:val="28"/>
        </w:rPr>
        <w:t xml:space="preserve">Phía Tây giáp </w:t>
      </w:r>
      <w:r w:rsidR="00473671">
        <w:rPr>
          <w:rFonts w:ascii="Times New Roman" w:hAnsi="Times New Roman"/>
          <w:b w:val="0"/>
          <w:color w:val="000000"/>
          <w:sz w:val="28"/>
          <w:szCs w:val="28"/>
        </w:rPr>
        <w:t>đường đất và đất trồng mì</w:t>
      </w:r>
      <w:r>
        <w:rPr>
          <w:rFonts w:ascii="Times New Roman" w:hAnsi="Times New Roman"/>
          <w:b w:val="0"/>
          <w:color w:val="000000"/>
          <w:sz w:val="28"/>
          <w:szCs w:val="28"/>
        </w:rPr>
        <w:t>.</w:t>
      </w:r>
    </w:p>
    <w:p w:rsidR="00741620" w:rsidRPr="00741620" w:rsidRDefault="00741620" w:rsidP="007F5F19">
      <w:pPr>
        <w:spacing w:before="10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Pr="00741620">
        <w:rPr>
          <w:rFonts w:ascii="Times New Roman" w:hAnsi="Times New Roman"/>
          <w:b w:val="0"/>
          <w:color w:val="000000"/>
          <w:sz w:val="28"/>
          <w:szCs w:val="28"/>
        </w:rPr>
        <w:t xml:space="preserve">Phía Nam </w:t>
      </w:r>
      <w:r w:rsidR="00AE73E5" w:rsidRPr="00741620">
        <w:rPr>
          <w:rFonts w:ascii="Times New Roman" w:hAnsi="Times New Roman"/>
          <w:b w:val="0"/>
          <w:color w:val="000000"/>
          <w:sz w:val="28"/>
          <w:szCs w:val="28"/>
        </w:rPr>
        <w:t xml:space="preserve">giáp </w:t>
      </w:r>
      <w:r w:rsidR="00473671">
        <w:rPr>
          <w:rFonts w:ascii="Times New Roman" w:hAnsi="Times New Roman"/>
          <w:b w:val="0"/>
          <w:color w:val="000000"/>
          <w:sz w:val="28"/>
          <w:szCs w:val="28"/>
        </w:rPr>
        <w:t>mương đất và đất trồng lúa</w:t>
      </w:r>
      <w:r>
        <w:rPr>
          <w:rFonts w:ascii="Times New Roman" w:hAnsi="Times New Roman"/>
          <w:b w:val="0"/>
          <w:color w:val="000000"/>
          <w:sz w:val="28"/>
          <w:szCs w:val="28"/>
        </w:rPr>
        <w:t>.</w:t>
      </w:r>
    </w:p>
    <w:p w:rsidR="00741620" w:rsidRPr="00741620" w:rsidRDefault="00741620" w:rsidP="007F5F19">
      <w:pPr>
        <w:spacing w:before="10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Pr="00741620">
        <w:rPr>
          <w:rFonts w:ascii="Times New Roman" w:hAnsi="Times New Roman"/>
          <w:b w:val="0"/>
          <w:color w:val="000000"/>
          <w:sz w:val="28"/>
          <w:szCs w:val="28"/>
        </w:rPr>
        <w:t xml:space="preserve">Phía Bắc </w:t>
      </w:r>
      <w:r w:rsidR="00AE73E5" w:rsidRPr="00741620">
        <w:rPr>
          <w:rFonts w:ascii="Times New Roman" w:hAnsi="Times New Roman"/>
          <w:b w:val="0"/>
          <w:color w:val="000000"/>
          <w:sz w:val="28"/>
          <w:szCs w:val="28"/>
        </w:rPr>
        <w:t xml:space="preserve">giáp </w:t>
      </w:r>
      <w:r w:rsidR="00AE73E5">
        <w:rPr>
          <w:rFonts w:ascii="Times New Roman" w:hAnsi="Times New Roman"/>
          <w:b w:val="0"/>
          <w:color w:val="000000"/>
          <w:sz w:val="28"/>
          <w:szCs w:val="28"/>
        </w:rPr>
        <w:t xml:space="preserve">đất trồng </w:t>
      </w:r>
      <w:r w:rsidR="00473671">
        <w:rPr>
          <w:rFonts w:ascii="Times New Roman" w:hAnsi="Times New Roman"/>
          <w:b w:val="0"/>
          <w:color w:val="000000"/>
          <w:sz w:val="28"/>
          <w:szCs w:val="28"/>
        </w:rPr>
        <w:t>mía</w:t>
      </w:r>
      <w:r>
        <w:rPr>
          <w:rFonts w:ascii="Times New Roman" w:hAnsi="Times New Roman"/>
          <w:b w:val="0"/>
          <w:color w:val="000000"/>
          <w:sz w:val="28"/>
          <w:szCs w:val="28"/>
        </w:rPr>
        <w:t>.</w:t>
      </w:r>
    </w:p>
    <w:p w:rsidR="00826024" w:rsidRPr="008A2879" w:rsidRDefault="00826024" w:rsidP="007F5F19">
      <w:pPr>
        <w:pStyle w:val="Heading3"/>
        <w:spacing w:before="100" w:after="0"/>
        <w:ind w:firstLine="720"/>
        <w:jc w:val="both"/>
        <w:rPr>
          <w:rFonts w:ascii="Times New Roman" w:hAnsi="Times New Roman"/>
          <w:sz w:val="28"/>
          <w:szCs w:val="28"/>
        </w:rPr>
      </w:pPr>
      <w:bookmarkStart w:id="49" w:name="_Toc121169822"/>
      <w:bookmarkStart w:id="50" w:name="_Toc129594270"/>
      <w:bookmarkEnd w:id="48"/>
      <w:r w:rsidRPr="008A2879">
        <w:rPr>
          <w:rFonts w:ascii="Times New Roman" w:hAnsi="Times New Roman"/>
          <w:sz w:val="28"/>
          <w:szCs w:val="28"/>
        </w:rPr>
        <w:t>2.2. Cơ quan thẩm định thiết kế xây dựng, cấp các loại giấy phép có liên quan đến môi trường của dự án đầu tư</w:t>
      </w:r>
      <w:bookmarkEnd w:id="49"/>
      <w:bookmarkEnd w:id="50"/>
      <w:r w:rsidRPr="008A2879">
        <w:rPr>
          <w:rFonts w:ascii="Times New Roman" w:hAnsi="Times New Roman"/>
          <w:sz w:val="28"/>
          <w:szCs w:val="28"/>
        </w:rPr>
        <w:t xml:space="preserve"> </w:t>
      </w:r>
    </w:p>
    <w:p w:rsidR="00826024" w:rsidRPr="00AB1917" w:rsidRDefault="00826024" w:rsidP="007F5F19">
      <w:pPr>
        <w:spacing w:before="100"/>
        <w:ind w:firstLine="720"/>
        <w:jc w:val="both"/>
        <w:rPr>
          <w:rFonts w:ascii="Times New Roman" w:hAnsi="Times New Roman"/>
          <w:b w:val="0"/>
          <w:sz w:val="28"/>
          <w:szCs w:val="28"/>
        </w:rPr>
      </w:pPr>
      <w:r w:rsidRPr="00AB1917">
        <w:rPr>
          <w:rFonts w:ascii="Times New Roman" w:hAnsi="Times New Roman"/>
          <w:b w:val="0"/>
          <w:sz w:val="28"/>
          <w:szCs w:val="28"/>
        </w:rPr>
        <w:t>Căn cứ khoản 2 Điều 6 Quyết định số 24/2021/QĐ-UBND ngày 16/11/2021 của UBND tỉnh Tây Ninh ban hành Quy định về phân cấp quản lý và thực hiện dự án đầu tư công, dự án đầu tư xây dựng công trình trên địa bàn tỉnh Tây Ninh thì Cơ quan thẩm định thiết kế xây dựng là Sở Nông nghiệp và Phát triển nông thôn tỉnh Tây Ninh.</w:t>
      </w:r>
    </w:p>
    <w:p w:rsidR="00826024" w:rsidRPr="00AB1917" w:rsidRDefault="00826024" w:rsidP="007F5F19">
      <w:pPr>
        <w:spacing w:before="100"/>
        <w:ind w:firstLine="720"/>
        <w:jc w:val="both"/>
        <w:rPr>
          <w:rFonts w:ascii="Times New Roman" w:hAnsi="Times New Roman"/>
          <w:b w:val="0"/>
          <w:sz w:val="28"/>
          <w:szCs w:val="28"/>
        </w:rPr>
      </w:pPr>
      <w:r w:rsidRPr="00AB1917">
        <w:rPr>
          <w:rFonts w:ascii="Times New Roman" w:hAnsi="Times New Roman"/>
          <w:b w:val="0"/>
          <w:sz w:val="28"/>
          <w:szCs w:val="28"/>
        </w:rPr>
        <w:t>Căn cứ điểm a khoản 2 Điều 41 Luật Bảo vệ môi trường năm 2020 thì Cơ quan có thẩm quyền cấp Giấy phép môi trường là UBND tỉnh Tây Ninh.</w:t>
      </w:r>
    </w:p>
    <w:p w:rsidR="008059B9" w:rsidRPr="00731F6A" w:rsidRDefault="008059B9" w:rsidP="000D4E55">
      <w:pPr>
        <w:pStyle w:val="Heading3"/>
        <w:ind w:firstLine="720"/>
        <w:jc w:val="both"/>
        <w:rPr>
          <w:rFonts w:ascii="Times New Roman" w:hAnsi="Times New Roman"/>
          <w:sz w:val="28"/>
          <w:szCs w:val="28"/>
        </w:rPr>
      </w:pPr>
      <w:bookmarkStart w:id="51" w:name="_Toc129594271"/>
      <w:bookmarkStart w:id="52" w:name="_Toc121169823"/>
      <w:r w:rsidRPr="00731F6A">
        <w:rPr>
          <w:rFonts w:ascii="Times New Roman" w:hAnsi="Times New Roman"/>
          <w:sz w:val="28"/>
          <w:szCs w:val="28"/>
        </w:rPr>
        <w:lastRenderedPageBreak/>
        <w:t>2.3. Quyết định phê duyệt kết quả thẩm định báo cáo đánh giá tác động môi trường; văn bản thay đổi so với nội dung quyết định phê duyệt kết quả thẩm định báo cáo đánh giá tác động môi trường</w:t>
      </w:r>
      <w:bookmarkEnd w:id="51"/>
    </w:p>
    <w:p w:rsidR="008059B9" w:rsidRDefault="008059B9" w:rsidP="008059B9">
      <w:pPr>
        <w:spacing w:before="120"/>
        <w:ind w:firstLine="720"/>
        <w:jc w:val="both"/>
        <w:rPr>
          <w:rFonts w:ascii="Times New Roman" w:hAnsi="Times New Roman"/>
          <w:b w:val="0"/>
          <w:sz w:val="28"/>
          <w:szCs w:val="28"/>
        </w:rPr>
      </w:pPr>
      <w:r>
        <w:rPr>
          <w:rFonts w:ascii="Times New Roman" w:hAnsi="Times New Roman"/>
          <w:b w:val="0"/>
          <w:sz w:val="28"/>
          <w:szCs w:val="28"/>
        </w:rPr>
        <w:t>- Quyết định số 551/QĐ-UBND ngày 05/3/2019 của UBND tỉnh Tây Ninh phê duyệt báo cáo đánh giá tác động môi trường Dự án “Trang t</w:t>
      </w:r>
      <w:r w:rsidRPr="007E5A95">
        <w:rPr>
          <w:rFonts w:ascii="Times New Roman" w:hAnsi="Times New Roman"/>
          <w:b w:val="0"/>
          <w:sz w:val="28"/>
          <w:szCs w:val="28"/>
        </w:rPr>
        <w:t xml:space="preserve">rại chăn nuôi </w:t>
      </w:r>
      <w:r>
        <w:rPr>
          <w:rFonts w:ascii="Times New Roman" w:hAnsi="Times New Roman"/>
          <w:b w:val="0"/>
          <w:sz w:val="28"/>
          <w:szCs w:val="28"/>
        </w:rPr>
        <w:t xml:space="preserve">heo </w:t>
      </w:r>
      <w:proofErr w:type="gramStart"/>
      <w:r>
        <w:rPr>
          <w:rFonts w:ascii="Times New Roman" w:hAnsi="Times New Roman"/>
          <w:b w:val="0"/>
          <w:sz w:val="28"/>
          <w:szCs w:val="28"/>
        </w:rPr>
        <w:t>theo</w:t>
      </w:r>
      <w:proofErr w:type="gramEnd"/>
      <w:r>
        <w:rPr>
          <w:rFonts w:ascii="Times New Roman" w:hAnsi="Times New Roman"/>
          <w:b w:val="0"/>
          <w:sz w:val="28"/>
          <w:szCs w:val="28"/>
        </w:rPr>
        <w:t xml:space="preserve"> mô hình trại lạnh khép kín, quy mô 14.000 heo thịt/lứa”</w:t>
      </w:r>
    </w:p>
    <w:p w:rsidR="008059B9" w:rsidRDefault="008059B9" w:rsidP="008059B9">
      <w:pPr>
        <w:spacing w:before="120"/>
        <w:ind w:firstLine="720"/>
        <w:jc w:val="both"/>
        <w:rPr>
          <w:rFonts w:ascii="Times New Roman" w:hAnsi="Times New Roman"/>
          <w:b w:val="0"/>
          <w:sz w:val="28"/>
          <w:szCs w:val="28"/>
        </w:rPr>
      </w:pPr>
      <w:r>
        <w:rPr>
          <w:rFonts w:ascii="Times New Roman" w:hAnsi="Times New Roman"/>
          <w:b w:val="0"/>
          <w:sz w:val="28"/>
          <w:szCs w:val="28"/>
        </w:rPr>
        <w:t xml:space="preserve">- </w:t>
      </w:r>
      <w:r w:rsidRPr="007E5A95">
        <w:rPr>
          <w:rFonts w:ascii="Times New Roman" w:hAnsi="Times New Roman"/>
          <w:b w:val="0"/>
          <w:sz w:val="28"/>
          <w:szCs w:val="28"/>
        </w:rPr>
        <w:t xml:space="preserve">Quyết định số </w:t>
      </w:r>
      <w:r>
        <w:rPr>
          <w:rFonts w:ascii="Times New Roman" w:hAnsi="Times New Roman"/>
          <w:b w:val="0"/>
          <w:sz w:val="28"/>
          <w:szCs w:val="28"/>
        </w:rPr>
        <w:t>515</w:t>
      </w:r>
      <w:r w:rsidRPr="007E5A95">
        <w:rPr>
          <w:rFonts w:ascii="Times New Roman" w:hAnsi="Times New Roman"/>
          <w:b w:val="0"/>
          <w:sz w:val="28"/>
          <w:szCs w:val="28"/>
        </w:rPr>
        <w:t xml:space="preserve">/QĐ-UBND ngày </w:t>
      </w:r>
      <w:r>
        <w:rPr>
          <w:rFonts w:ascii="Times New Roman" w:hAnsi="Times New Roman"/>
          <w:b w:val="0"/>
          <w:sz w:val="28"/>
          <w:szCs w:val="28"/>
        </w:rPr>
        <w:t>17/3/2020 của Chủ tịch UBND tỉnh Tây Ninh phê duyệt Báo cáo đánh giá tác động môi trường D</w:t>
      </w:r>
      <w:r w:rsidRPr="007E5A95">
        <w:rPr>
          <w:rFonts w:ascii="Times New Roman" w:hAnsi="Times New Roman"/>
          <w:b w:val="0"/>
          <w:sz w:val="28"/>
          <w:szCs w:val="28"/>
        </w:rPr>
        <w:t xml:space="preserve">ự án </w:t>
      </w:r>
      <w:r>
        <w:rPr>
          <w:rFonts w:ascii="Times New Roman" w:hAnsi="Times New Roman"/>
          <w:b w:val="0"/>
          <w:sz w:val="28"/>
          <w:szCs w:val="28"/>
        </w:rPr>
        <w:t>Trang t</w:t>
      </w:r>
      <w:r w:rsidRPr="007E5A95">
        <w:rPr>
          <w:rFonts w:ascii="Times New Roman" w:hAnsi="Times New Roman"/>
          <w:b w:val="0"/>
          <w:sz w:val="28"/>
          <w:szCs w:val="28"/>
        </w:rPr>
        <w:t xml:space="preserve">rại chăn nuôi </w:t>
      </w:r>
      <w:r>
        <w:rPr>
          <w:rFonts w:ascii="Times New Roman" w:hAnsi="Times New Roman"/>
          <w:b w:val="0"/>
          <w:sz w:val="28"/>
          <w:szCs w:val="28"/>
        </w:rPr>
        <w:t>heo theo mô hình trại lạnh khép kín, quy mô 16.000 heo thịt/lứa và 7.000 heo con của Công ty TNHH Chăn nuôi Quang Minh Phát.</w:t>
      </w:r>
    </w:p>
    <w:p w:rsidR="00826024" w:rsidRPr="008A2879" w:rsidRDefault="00826024" w:rsidP="007F5F19">
      <w:pPr>
        <w:pStyle w:val="Heading3"/>
        <w:spacing w:before="100" w:after="0"/>
        <w:ind w:firstLine="720"/>
        <w:jc w:val="both"/>
        <w:rPr>
          <w:rFonts w:ascii="Times New Roman" w:hAnsi="Times New Roman"/>
          <w:sz w:val="28"/>
          <w:szCs w:val="28"/>
        </w:rPr>
      </w:pPr>
      <w:bookmarkStart w:id="53" w:name="_Toc129594272"/>
      <w:r>
        <w:rPr>
          <w:rFonts w:ascii="Times New Roman" w:hAnsi="Times New Roman"/>
          <w:sz w:val="28"/>
          <w:szCs w:val="28"/>
        </w:rPr>
        <w:t>2.</w:t>
      </w:r>
      <w:r w:rsidR="008059B9">
        <w:rPr>
          <w:rFonts w:ascii="Times New Roman" w:hAnsi="Times New Roman"/>
          <w:sz w:val="28"/>
          <w:szCs w:val="28"/>
        </w:rPr>
        <w:t>4</w:t>
      </w:r>
      <w:r>
        <w:rPr>
          <w:rFonts w:ascii="Times New Roman" w:hAnsi="Times New Roman"/>
          <w:sz w:val="28"/>
          <w:szCs w:val="28"/>
        </w:rPr>
        <w:t>. Quy mô của dự án đầu tư</w:t>
      </w:r>
      <w:bookmarkEnd w:id="52"/>
      <w:bookmarkEnd w:id="53"/>
    </w:p>
    <w:p w:rsidR="00826024" w:rsidRPr="00EA32E5" w:rsidRDefault="00826024" w:rsidP="007F5F19">
      <w:pPr>
        <w:spacing w:before="100"/>
        <w:ind w:firstLine="720"/>
        <w:jc w:val="both"/>
        <w:rPr>
          <w:rFonts w:ascii="Times New Roman" w:hAnsi="Times New Roman"/>
          <w:b w:val="0"/>
          <w:sz w:val="28"/>
          <w:szCs w:val="28"/>
        </w:rPr>
      </w:pPr>
      <w:r w:rsidRPr="00EA32E5">
        <w:rPr>
          <w:rFonts w:ascii="Times New Roman" w:hAnsi="Times New Roman"/>
          <w:b w:val="0"/>
          <w:sz w:val="28"/>
          <w:szCs w:val="28"/>
        </w:rPr>
        <w:t xml:space="preserve">Căn cứ Phụ lục I Nghị định số 40/2020/NĐ-CP ngày 06/4/2020 của Chính phủ quy định chi tiết thi hành một số điều của Luật đầu tư công, Quy mô dự án đầu tư thuộc nhóm </w:t>
      </w:r>
      <w:r w:rsidR="00473671" w:rsidRPr="00EA32E5">
        <w:rPr>
          <w:rFonts w:ascii="Times New Roman" w:hAnsi="Times New Roman"/>
          <w:b w:val="0"/>
          <w:sz w:val="28"/>
          <w:szCs w:val="28"/>
        </w:rPr>
        <w:t>B</w:t>
      </w:r>
      <w:r w:rsidRPr="00EA32E5">
        <w:rPr>
          <w:rFonts w:ascii="Times New Roman" w:hAnsi="Times New Roman"/>
          <w:b w:val="0"/>
          <w:sz w:val="28"/>
          <w:szCs w:val="28"/>
        </w:rPr>
        <w:t xml:space="preserve"> (dưới </w:t>
      </w:r>
      <w:r w:rsidR="00473671" w:rsidRPr="00EA32E5">
        <w:rPr>
          <w:rFonts w:ascii="Times New Roman" w:hAnsi="Times New Roman"/>
          <w:b w:val="0"/>
          <w:sz w:val="28"/>
          <w:szCs w:val="28"/>
        </w:rPr>
        <w:t>120</w:t>
      </w:r>
      <w:r w:rsidRPr="00EA32E5">
        <w:rPr>
          <w:rFonts w:ascii="Times New Roman" w:hAnsi="Times New Roman"/>
          <w:b w:val="0"/>
          <w:sz w:val="28"/>
          <w:szCs w:val="28"/>
        </w:rPr>
        <w:t xml:space="preserve"> tỷ đồng) theo tiêu chí quy định của pháp luật về đầu tư công.</w:t>
      </w:r>
    </w:p>
    <w:p w:rsidR="00FA5E83" w:rsidRPr="00EA32E5" w:rsidRDefault="00E5088F" w:rsidP="009303CE">
      <w:pPr>
        <w:pStyle w:val="MUC1"/>
        <w:spacing w:before="100" w:after="0" w:line="240" w:lineRule="auto"/>
        <w:ind w:firstLine="720"/>
        <w:jc w:val="both"/>
        <w:outlineLvl w:val="1"/>
        <w:rPr>
          <w:color w:val="auto"/>
          <w:sz w:val="28"/>
          <w:szCs w:val="28"/>
        </w:rPr>
      </w:pPr>
      <w:bookmarkStart w:id="54" w:name="_Toc129594273"/>
      <w:r w:rsidRPr="00EA32E5">
        <w:rPr>
          <w:color w:val="auto"/>
          <w:sz w:val="28"/>
          <w:szCs w:val="28"/>
        </w:rPr>
        <w:t xml:space="preserve">3. </w:t>
      </w:r>
      <w:bookmarkEnd w:id="35"/>
      <w:bookmarkEnd w:id="36"/>
      <w:bookmarkEnd w:id="37"/>
      <w:bookmarkEnd w:id="38"/>
      <w:bookmarkEnd w:id="39"/>
      <w:bookmarkEnd w:id="40"/>
      <w:bookmarkEnd w:id="41"/>
      <w:bookmarkEnd w:id="42"/>
      <w:bookmarkEnd w:id="43"/>
      <w:bookmarkEnd w:id="44"/>
      <w:r w:rsidRPr="00EA32E5">
        <w:rPr>
          <w:color w:val="auto"/>
          <w:sz w:val="28"/>
          <w:szCs w:val="28"/>
        </w:rPr>
        <w:t>CÔNG SUẤT, CÔNG NGHỆ, SẢN PHẨM SẢN XUẤT CỦA DỰ ÁN ĐẦU TƯ</w:t>
      </w:r>
      <w:bookmarkEnd w:id="45"/>
      <w:bookmarkEnd w:id="54"/>
    </w:p>
    <w:p w:rsidR="00E5088F" w:rsidRPr="00EA32E5" w:rsidRDefault="00FA5E83" w:rsidP="009303CE">
      <w:pPr>
        <w:pStyle w:val="Heading3"/>
        <w:ind w:firstLine="720"/>
        <w:jc w:val="both"/>
        <w:rPr>
          <w:rFonts w:ascii="Times New Roman" w:hAnsi="Times New Roman"/>
          <w:sz w:val="28"/>
          <w:szCs w:val="28"/>
        </w:rPr>
      </w:pPr>
      <w:bookmarkStart w:id="55" w:name="_Toc129594274"/>
      <w:r w:rsidRPr="00EA32E5">
        <w:rPr>
          <w:rFonts w:ascii="Times New Roman" w:hAnsi="Times New Roman"/>
          <w:sz w:val="28"/>
          <w:szCs w:val="28"/>
        </w:rPr>
        <w:t xml:space="preserve">3.1. Công suất của dự </w:t>
      </w:r>
      <w:proofErr w:type="gramStart"/>
      <w:r w:rsidRPr="00EA32E5">
        <w:rPr>
          <w:rFonts w:ascii="Times New Roman" w:hAnsi="Times New Roman"/>
          <w:sz w:val="28"/>
          <w:szCs w:val="28"/>
        </w:rPr>
        <w:t>án</w:t>
      </w:r>
      <w:proofErr w:type="gramEnd"/>
      <w:r w:rsidRPr="00EA32E5">
        <w:rPr>
          <w:rFonts w:ascii="Times New Roman" w:hAnsi="Times New Roman"/>
          <w:sz w:val="28"/>
          <w:szCs w:val="28"/>
        </w:rPr>
        <w:t xml:space="preserve"> đầu tư:</w:t>
      </w:r>
      <w:bookmarkEnd w:id="55"/>
      <w:r w:rsidRPr="00EA32E5">
        <w:rPr>
          <w:rFonts w:ascii="Times New Roman" w:hAnsi="Times New Roman"/>
          <w:sz w:val="28"/>
          <w:szCs w:val="28"/>
        </w:rPr>
        <w:t xml:space="preserve"> </w:t>
      </w:r>
      <w:r w:rsidR="00F35190" w:rsidRPr="00EA32E5">
        <w:rPr>
          <w:rFonts w:ascii="Times New Roman" w:hAnsi="Times New Roman"/>
          <w:sz w:val="28"/>
          <w:szCs w:val="28"/>
        </w:rPr>
        <w:t xml:space="preserve"> </w:t>
      </w:r>
    </w:p>
    <w:p w:rsidR="002313FD" w:rsidRPr="00EA32E5" w:rsidRDefault="002313FD" w:rsidP="007F5F19">
      <w:pPr>
        <w:widowControl w:val="0"/>
        <w:autoSpaceDE w:val="0"/>
        <w:autoSpaceDN w:val="0"/>
        <w:spacing w:before="100"/>
        <w:ind w:firstLine="720"/>
        <w:jc w:val="both"/>
        <w:rPr>
          <w:rFonts w:ascii="Times New Roman" w:hAnsi="Times New Roman"/>
          <w:b w:val="0"/>
          <w:color w:val="000000"/>
          <w:sz w:val="28"/>
          <w:szCs w:val="28"/>
        </w:rPr>
      </w:pPr>
      <w:r w:rsidRPr="00EA32E5">
        <w:rPr>
          <w:rFonts w:ascii="Times New Roman" w:hAnsi="Times New Roman"/>
          <w:b w:val="0"/>
          <w:color w:val="000000"/>
          <w:sz w:val="28"/>
          <w:szCs w:val="28"/>
        </w:rPr>
        <w:t xml:space="preserve">- </w:t>
      </w:r>
      <w:r w:rsidR="00473671" w:rsidRPr="00EA32E5">
        <w:rPr>
          <w:rFonts w:ascii="Times New Roman" w:hAnsi="Times New Roman"/>
          <w:b w:val="0"/>
          <w:color w:val="000000"/>
          <w:sz w:val="28"/>
          <w:szCs w:val="28"/>
        </w:rPr>
        <w:t xml:space="preserve">Quy mô, công suất </w:t>
      </w:r>
      <w:r w:rsidR="00473671" w:rsidRPr="00EA32E5">
        <w:rPr>
          <w:rFonts w:ascii="Times New Roman" w:hAnsi="Times New Roman"/>
          <w:b w:val="0"/>
          <w:sz w:val="28"/>
          <w:szCs w:val="28"/>
        </w:rPr>
        <w:t>16.000 heo thịt/lứa và 7.000 heo con</w:t>
      </w:r>
      <w:r w:rsidR="009469B3" w:rsidRPr="00EA32E5">
        <w:rPr>
          <w:rFonts w:ascii="Times New Roman" w:hAnsi="Times New Roman"/>
          <w:b w:val="0"/>
          <w:color w:val="000000"/>
          <w:sz w:val="28"/>
          <w:szCs w:val="28"/>
        </w:rPr>
        <w:t>.</w:t>
      </w:r>
    </w:p>
    <w:p w:rsidR="00AC10D8" w:rsidRDefault="00FA5E83" w:rsidP="009303CE">
      <w:pPr>
        <w:pStyle w:val="Normal1"/>
        <w:spacing w:before="100"/>
        <w:ind w:firstLine="720"/>
        <w:outlineLvl w:val="2"/>
        <w:rPr>
          <w:b/>
          <w:sz w:val="28"/>
          <w:szCs w:val="28"/>
        </w:rPr>
      </w:pPr>
      <w:bookmarkStart w:id="56" w:name="_Toc129594275"/>
      <w:bookmarkStart w:id="57" w:name="_Toc466361780"/>
      <w:bookmarkStart w:id="58" w:name="_Toc479170615"/>
      <w:bookmarkStart w:id="59" w:name="_Toc479170842"/>
      <w:bookmarkStart w:id="60" w:name="_Toc479170955"/>
      <w:bookmarkStart w:id="61" w:name="_Toc479171067"/>
      <w:bookmarkStart w:id="62" w:name="_Toc484587941"/>
      <w:bookmarkStart w:id="63" w:name="_Toc58532463"/>
      <w:bookmarkStart w:id="64" w:name="_Toc58532633"/>
      <w:bookmarkStart w:id="65" w:name="_Toc58532804"/>
      <w:bookmarkStart w:id="66" w:name="_Toc58534995"/>
      <w:bookmarkStart w:id="67" w:name="_Toc58535396"/>
      <w:bookmarkStart w:id="68" w:name="_Toc58599090"/>
      <w:bookmarkStart w:id="69" w:name="_Toc59524261"/>
      <w:bookmarkStart w:id="70" w:name="_Toc59524895"/>
      <w:r w:rsidRPr="007E5A95">
        <w:rPr>
          <w:b/>
          <w:sz w:val="28"/>
          <w:szCs w:val="28"/>
        </w:rPr>
        <w:t xml:space="preserve">3.2. Công nghệ sản xuất của dự </w:t>
      </w:r>
      <w:proofErr w:type="gramStart"/>
      <w:r w:rsidRPr="007E5A95">
        <w:rPr>
          <w:b/>
          <w:sz w:val="28"/>
          <w:szCs w:val="28"/>
        </w:rPr>
        <w:t>án</w:t>
      </w:r>
      <w:proofErr w:type="gramEnd"/>
      <w:r w:rsidRPr="007E5A95">
        <w:rPr>
          <w:b/>
          <w:sz w:val="28"/>
          <w:szCs w:val="28"/>
        </w:rPr>
        <w:t xml:space="preserve"> đầu tư:</w:t>
      </w:r>
      <w:bookmarkEnd w:id="56"/>
    </w:p>
    <w:p w:rsidR="009303CE" w:rsidRDefault="009303CE" w:rsidP="009303CE">
      <w:pPr>
        <w:pStyle w:val="Normal1"/>
        <w:spacing w:before="100"/>
        <w:ind w:firstLine="720"/>
        <w:outlineLvl w:val="2"/>
        <w:rPr>
          <w:b/>
          <w:sz w:val="28"/>
          <w:szCs w:val="28"/>
        </w:rPr>
      </w:pPr>
    </w:p>
    <w:p w:rsidR="008D71C5" w:rsidRPr="005769DB" w:rsidRDefault="00892AAE" w:rsidP="008D71C5">
      <w:pPr>
        <w:shd w:val="solid" w:color="FFFFFF" w:fill="auto"/>
        <w:tabs>
          <w:tab w:val="left" w:pos="2550"/>
        </w:tabs>
        <w:autoSpaceDN w:val="0"/>
        <w:ind w:firstLine="720"/>
        <w:jc w:val="both"/>
        <w:rPr>
          <w:rFonts w:ascii="Times New Roman" w:hAnsi="Times New Roman"/>
          <w:color w:val="000000"/>
          <w:sz w:val="28"/>
          <w:szCs w:val="28"/>
          <w:lang w:val="vi-VN"/>
        </w:rPr>
      </w:pPr>
      <w:r>
        <w:rPr>
          <w:rFonts w:ascii="Times New Roman" w:hAnsi="Times New Roman"/>
          <w:noProof/>
          <w:color w:val="000000"/>
          <w:sz w:val="28"/>
          <w:szCs w:val="28"/>
          <w:lang w:val="en-GB" w:eastAsia="en-GB"/>
        </w:rPr>
        <mc:AlternateContent>
          <mc:Choice Requires="wps">
            <w:drawing>
              <wp:anchor distT="0" distB="0" distL="114300" distR="114300" simplePos="0" relativeHeight="251666432" behindDoc="0" locked="0" layoutInCell="1" allowOverlap="1">
                <wp:simplePos x="0" y="0"/>
                <wp:positionH relativeFrom="column">
                  <wp:posOffset>3428365</wp:posOffset>
                </wp:positionH>
                <wp:positionV relativeFrom="paragraph">
                  <wp:posOffset>2795905</wp:posOffset>
                </wp:positionV>
                <wp:extent cx="9525" cy="257175"/>
                <wp:effectExtent l="76200" t="0" r="66675" b="47625"/>
                <wp:wrapNone/>
                <wp:docPr id="37" name="Straight Connector 37"/>
                <wp:cNvGraphicFramePr/>
                <a:graphic xmlns:a="http://schemas.openxmlformats.org/drawingml/2006/main">
                  <a:graphicData uri="http://schemas.microsoft.com/office/word/2010/wordprocessingShape">
                    <wps:wsp>
                      <wps:cNvCnPr/>
                      <wps:spPr>
                        <a:xfrm flipV="1">
                          <a:off x="0" y="0"/>
                          <a:ext cx="9525" cy="257175"/>
                        </a:xfrm>
                        <a:prstGeom prst="line">
                          <a:avLst/>
                        </a:prstGeom>
                        <a:ln>
                          <a:head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14DFDCA2" id="Straight Connector 37"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269.95pt,220.15pt" to="270.7pt,2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" strokecolor="#4579b8 [3044]">
                <v:stroke startarrow="block"/>
              </v:line>
            </w:pict>
          </mc:Fallback>
        </mc:AlternateContent>
      </w:r>
      <w:r w:rsidR="008B3106" w:rsidRPr="005769DB">
        <w:rPr>
          <w:rFonts w:ascii="Times New Roman" w:hAnsi="Times New Roman"/>
          <w:noProof/>
          <w:color w:val="000000"/>
          <w:sz w:val="28"/>
          <w:szCs w:val="28"/>
          <w:lang w:val="en-GB" w:eastAsia="en-GB"/>
        </w:rPr>
        <mc:AlternateContent>
          <mc:Choice Requires="wpc">
            <w:drawing>
              <wp:inline distT="0" distB="0" distL="0" distR="0" wp14:anchorId="58948E87" wp14:editId="562CC0E9">
                <wp:extent cx="5486400" cy="2876550"/>
                <wp:effectExtent l="0" t="0" r="0" b="0"/>
                <wp:docPr id="182" name="Canvas 18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54" name="Text Box 60"/>
                        <wps:cNvSpPr txBox="1">
                          <a:spLocks noChangeArrowheads="1"/>
                        </wps:cNvSpPr>
                        <wps:spPr bwMode="auto">
                          <a:xfrm>
                            <a:off x="1896111" y="0"/>
                            <a:ext cx="2085339" cy="428624"/>
                          </a:xfrm>
                          <a:prstGeom prst="rect">
                            <a:avLst/>
                          </a:prstGeom>
                          <a:solidFill>
                            <a:srgbClr val="FFFFFF"/>
                          </a:solidFill>
                          <a:ln w="6350">
                            <a:solidFill>
                              <a:srgbClr val="000000"/>
                            </a:solidFill>
                            <a:miter lim="800000"/>
                            <a:headEnd/>
                            <a:tailEnd/>
                          </a:ln>
                        </wps:spPr>
                        <wps:txbx>
                          <w:txbxContent>
                            <w:p w:rsidR="00CD4A59" w:rsidRPr="008D71C5" w:rsidRDefault="00CD4A59" w:rsidP="008B3106">
                              <w:pPr>
                                <w:jc w:val="center"/>
                                <w:rPr>
                                  <w:rFonts w:ascii="Times New Roman" w:hAnsi="Times New Roman"/>
                                  <w:b w:val="0"/>
                                </w:rPr>
                              </w:pPr>
                              <w:r w:rsidRPr="008D71C5">
                                <w:rPr>
                                  <w:rFonts w:ascii="Times New Roman" w:hAnsi="Times New Roman"/>
                                  <w:b w:val="0"/>
                                </w:rPr>
                                <w:t xml:space="preserve">Heo </w:t>
                              </w:r>
                              <w:r>
                                <w:rPr>
                                  <w:rFonts w:ascii="Times New Roman" w:hAnsi="Times New Roman"/>
                                  <w:b w:val="0"/>
                                </w:rPr>
                                <w:t>con từ 18 -21 ngày tuổi có trọng lượng khoảng 4-5 kg</w:t>
                              </w:r>
                            </w:p>
                          </w:txbxContent>
                        </wps:txbx>
                        <wps:bodyPr rot="0" vert="horz" wrap="square" lIns="91440" tIns="45720" rIns="91440" bIns="45720" anchor="t" anchorCtr="0" upright="1">
                          <a:noAutofit/>
                        </wps:bodyPr>
                      </wps:wsp>
                      <wps:wsp>
                        <wps:cNvPr id="58" name="Text Box 61"/>
                        <wps:cNvSpPr txBox="1">
                          <a:spLocks noChangeArrowheads="1"/>
                        </wps:cNvSpPr>
                        <wps:spPr bwMode="auto">
                          <a:xfrm>
                            <a:off x="2267586" y="592086"/>
                            <a:ext cx="1355509" cy="284671"/>
                          </a:xfrm>
                          <a:prstGeom prst="rect">
                            <a:avLst/>
                          </a:prstGeom>
                          <a:solidFill>
                            <a:srgbClr val="FFFFFF"/>
                          </a:solidFill>
                          <a:ln w="6350">
                            <a:solidFill>
                              <a:srgbClr val="000000"/>
                            </a:solidFill>
                            <a:miter lim="800000"/>
                            <a:headEnd/>
                            <a:tailEnd/>
                          </a:ln>
                        </wps:spPr>
                        <wps:txbx>
                          <w:txbxContent>
                            <w:p w:rsidR="00CD4A59" w:rsidRPr="008D71C5" w:rsidRDefault="00CD4A59" w:rsidP="008B3106">
                              <w:pPr>
                                <w:jc w:val="center"/>
                                <w:rPr>
                                  <w:rFonts w:ascii="Times New Roman" w:hAnsi="Times New Roman"/>
                                  <w:b w:val="0"/>
                                </w:rPr>
                              </w:pPr>
                              <w:r w:rsidRPr="008D71C5">
                                <w:rPr>
                                  <w:rFonts w:ascii="Times New Roman" w:hAnsi="Times New Roman"/>
                                  <w:b w:val="0"/>
                                </w:rPr>
                                <w:t>Nhập trại</w:t>
                              </w:r>
                            </w:p>
                          </w:txbxContent>
                        </wps:txbx>
                        <wps:bodyPr rot="0" vert="horz" wrap="square" lIns="91440" tIns="45720" rIns="91440" bIns="45720" anchor="t" anchorCtr="0" upright="1">
                          <a:noAutofit/>
                        </wps:bodyPr>
                      </wps:wsp>
                      <wps:wsp>
                        <wps:cNvPr id="59" name="Text Box 63"/>
                        <wps:cNvSpPr txBox="1">
                          <a:spLocks noChangeArrowheads="1"/>
                        </wps:cNvSpPr>
                        <wps:spPr bwMode="auto">
                          <a:xfrm>
                            <a:off x="2267585" y="1161415"/>
                            <a:ext cx="1466215" cy="342265"/>
                          </a:xfrm>
                          <a:prstGeom prst="rect">
                            <a:avLst/>
                          </a:prstGeom>
                          <a:solidFill>
                            <a:srgbClr val="FFFFFF"/>
                          </a:solidFill>
                          <a:ln w="6350">
                            <a:solidFill>
                              <a:srgbClr val="000000"/>
                            </a:solidFill>
                            <a:miter lim="800000"/>
                            <a:headEnd/>
                            <a:tailEnd/>
                          </a:ln>
                        </wps:spPr>
                        <wps:txbx>
                          <w:txbxContent>
                            <w:p w:rsidR="00CD4A59" w:rsidRPr="008D71C5" w:rsidRDefault="00CD4A59" w:rsidP="008B3106">
                              <w:pPr>
                                <w:jc w:val="center"/>
                                <w:rPr>
                                  <w:rFonts w:ascii="Times New Roman" w:hAnsi="Times New Roman"/>
                                  <w:b w:val="0"/>
                                </w:rPr>
                              </w:pPr>
                              <w:r w:rsidRPr="008D71C5">
                                <w:rPr>
                                  <w:rFonts w:ascii="Times New Roman" w:hAnsi="Times New Roman"/>
                                  <w:b w:val="0"/>
                                </w:rPr>
                                <w:t>Chăm sóc</w:t>
                              </w:r>
                              <w:r>
                                <w:rPr>
                                  <w:rFonts w:ascii="Times New Roman" w:hAnsi="Times New Roman"/>
                                  <w:b w:val="0"/>
                                </w:rPr>
                                <w:t xml:space="preserve"> 01 tháng</w:t>
                              </w:r>
                            </w:p>
                          </w:txbxContent>
                        </wps:txbx>
                        <wps:bodyPr rot="0" vert="horz" wrap="square" lIns="91440" tIns="45720" rIns="91440" bIns="45720" anchor="t" anchorCtr="0" upright="1">
                          <a:noAutofit/>
                        </wps:bodyPr>
                      </wps:wsp>
                      <wps:wsp>
                        <wps:cNvPr id="63" name="Text Box 64"/>
                        <wps:cNvSpPr txBox="1">
                          <a:spLocks noChangeArrowheads="1"/>
                        </wps:cNvSpPr>
                        <wps:spPr bwMode="auto">
                          <a:xfrm>
                            <a:off x="2153286" y="1781624"/>
                            <a:ext cx="1637664" cy="456751"/>
                          </a:xfrm>
                          <a:prstGeom prst="rect">
                            <a:avLst/>
                          </a:prstGeom>
                          <a:solidFill>
                            <a:srgbClr val="FFFFFF"/>
                          </a:solidFill>
                          <a:ln w="6350">
                            <a:solidFill>
                              <a:srgbClr val="000000"/>
                            </a:solidFill>
                            <a:miter lim="800000"/>
                            <a:headEnd/>
                            <a:tailEnd/>
                          </a:ln>
                        </wps:spPr>
                        <wps:txbx>
                          <w:txbxContent>
                            <w:p w:rsidR="00CD4A59" w:rsidRPr="008D71C5" w:rsidRDefault="00CD4A59" w:rsidP="008B3106">
                              <w:pPr>
                                <w:jc w:val="center"/>
                                <w:rPr>
                                  <w:rFonts w:ascii="Times New Roman" w:hAnsi="Times New Roman"/>
                                  <w:b w:val="0"/>
                                </w:rPr>
                              </w:pPr>
                              <w:r>
                                <w:rPr>
                                  <w:rFonts w:ascii="Times New Roman" w:hAnsi="Times New Roman"/>
                                  <w:b w:val="0"/>
                                </w:rPr>
                                <w:t>Chuyển sang chuồng nuôi heo thịt</w:t>
                              </w:r>
                            </w:p>
                          </w:txbxContent>
                        </wps:txbx>
                        <wps:bodyPr rot="0" vert="horz" wrap="square" lIns="91440" tIns="45720" rIns="91440" bIns="45720" anchor="t" anchorCtr="0" upright="1">
                          <a:noAutofit/>
                        </wps:bodyPr>
                      </wps:wsp>
                      <wps:wsp>
                        <wps:cNvPr id="130" name="Text Box 65"/>
                        <wps:cNvSpPr txBox="1">
                          <a:spLocks noChangeArrowheads="1"/>
                        </wps:cNvSpPr>
                        <wps:spPr bwMode="auto">
                          <a:xfrm>
                            <a:off x="494665" y="1075055"/>
                            <a:ext cx="1355090" cy="526415"/>
                          </a:xfrm>
                          <a:prstGeom prst="rect">
                            <a:avLst/>
                          </a:prstGeom>
                          <a:solidFill>
                            <a:srgbClr val="FFFFFF"/>
                          </a:solidFill>
                          <a:ln w="6350">
                            <a:solidFill>
                              <a:srgbClr val="000000"/>
                            </a:solidFill>
                            <a:miter lim="800000"/>
                            <a:headEnd/>
                            <a:tailEnd/>
                          </a:ln>
                        </wps:spPr>
                        <wps:txbx>
                          <w:txbxContent>
                            <w:p w:rsidR="00CD4A59" w:rsidRPr="008D71C5" w:rsidRDefault="00CD4A59" w:rsidP="008B3106">
                              <w:pPr>
                                <w:jc w:val="center"/>
                                <w:rPr>
                                  <w:rFonts w:ascii="Times New Roman" w:hAnsi="Times New Roman"/>
                                  <w:b w:val="0"/>
                                </w:rPr>
                              </w:pPr>
                              <w:r w:rsidRPr="008D71C5">
                                <w:rPr>
                                  <w:rFonts w:ascii="Times New Roman" w:hAnsi="Times New Roman"/>
                                  <w:b w:val="0"/>
                                </w:rPr>
                                <w:t>Heo nghi mắc bệnh, heo bệnh</w:t>
                              </w:r>
                            </w:p>
                          </w:txbxContent>
                        </wps:txbx>
                        <wps:bodyPr rot="0" vert="horz" wrap="square" lIns="91440" tIns="45720" rIns="91440" bIns="45720" anchor="t" anchorCtr="0" upright="1">
                          <a:noAutofit/>
                        </wps:bodyPr>
                      </wps:wsp>
                      <wps:wsp>
                        <wps:cNvPr id="153" name="Text Box 66"/>
                        <wps:cNvSpPr txBox="1">
                          <a:spLocks noChangeArrowheads="1"/>
                        </wps:cNvSpPr>
                        <wps:spPr bwMode="auto">
                          <a:xfrm>
                            <a:off x="494562" y="514463"/>
                            <a:ext cx="1355509" cy="284671"/>
                          </a:xfrm>
                          <a:prstGeom prst="rect">
                            <a:avLst/>
                          </a:prstGeom>
                          <a:solidFill>
                            <a:srgbClr val="FFFFFF"/>
                          </a:solidFill>
                          <a:ln w="6350">
                            <a:solidFill>
                              <a:srgbClr val="000000"/>
                            </a:solidFill>
                            <a:miter lim="800000"/>
                            <a:headEnd/>
                            <a:tailEnd/>
                          </a:ln>
                        </wps:spPr>
                        <wps:txbx>
                          <w:txbxContent>
                            <w:p w:rsidR="00CD4A59" w:rsidRPr="008D71C5" w:rsidRDefault="00CD4A59" w:rsidP="008B3106">
                              <w:pPr>
                                <w:jc w:val="center"/>
                                <w:rPr>
                                  <w:rFonts w:ascii="Times New Roman" w:hAnsi="Times New Roman"/>
                                  <w:b w:val="0"/>
                                </w:rPr>
                              </w:pPr>
                              <w:r w:rsidRPr="008D71C5">
                                <w:rPr>
                                  <w:rFonts w:ascii="Times New Roman" w:hAnsi="Times New Roman"/>
                                  <w:b w:val="0"/>
                                </w:rPr>
                                <w:t>Khu cách ly</w:t>
                              </w:r>
                            </w:p>
                          </w:txbxContent>
                        </wps:txbx>
                        <wps:bodyPr rot="0" vert="horz" wrap="square" lIns="91440" tIns="45720" rIns="91440" bIns="45720" anchor="t" anchorCtr="0" upright="1">
                          <a:noAutofit/>
                        </wps:bodyPr>
                      </wps:wsp>
                      <wps:wsp>
                        <wps:cNvPr id="154" name="Text Box 67"/>
                        <wps:cNvSpPr txBox="1">
                          <a:spLocks noChangeArrowheads="1"/>
                        </wps:cNvSpPr>
                        <wps:spPr bwMode="auto">
                          <a:xfrm>
                            <a:off x="537694" y="1825678"/>
                            <a:ext cx="1355509" cy="284671"/>
                          </a:xfrm>
                          <a:prstGeom prst="rect">
                            <a:avLst/>
                          </a:prstGeom>
                          <a:solidFill>
                            <a:srgbClr val="FFFFFF"/>
                          </a:solidFill>
                          <a:ln w="6350">
                            <a:solidFill>
                              <a:srgbClr val="000000"/>
                            </a:solidFill>
                            <a:miter lim="800000"/>
                            <a:headEnd/>
                            <a:tailEnd/>
                          </a:ln>
                        </wps:spPr>
                        <wps:txbx>
                          <w:txbxContent>
                            <w:p w:rsidR="00CD4A59" w:rsidRPr="005769DB" w:rsidRDefault="00CD4A59" w:rsidP="008B3106">
                              <w:pPr>
                                <w:jc w:val="center"/>
                                <w:rPr>
                                  <w:rFonts w:ascii="Times New Roman" w:hAnsi="Times New Roman"/>
                                </w:rPr>
                              </w:pPr>
                              <w:r w:rsidRPr="008D71C5">
                                <w:rPr>
                                  <w:rFonts w:ascii="Times New Roman" w:hAnsi="Times New Roman"/>
                                  <w:b w:val="0"/>
                                </w:rPr>
                                <w:t>Xử lý xác heo</w:t>
                              </w:r>
                              <w:r w:rsidRPr="005769DB">
                                <w:rPr>
                                  <w:rFonts w:ascii="Times New Roman" w:hAnsi="Times New Roman"/>
                                </w:rPr>
                                <w:t xml:space="preserve"> chết</w:t>
                              </w:r>
                            </w:p>
                          </w:txbxContent>
                        </wps:txbx>
                        <wps:bodyPr rot="0" vert="horz" wrap="square" lIns="91440" tIns="45720" rIns="91440" bIns="45720" anchor="t" anchorCtr="0" upright="1">
                          <a:noAutofit/>
                        </wps:bodyPr>
                      </wps:wsp>
                      <wps:wsp>
                        <wps:cNvPr id="158" name="Straight Arrow Connector 4"/>
                        <wps:cNvCnPr>
                          <a:cxnSpLocks noChangeShapeType="1"/>
                          <a:stCxn id="59" idx="1"/>
                          <a:endCxn id="130" idx="3"/>
                        </wps:cNvCnPr>
                        <wps:spPr bwMode="auto">
                          <a:xfrm flipH="1">
                            <a:off x="1849755" y="1332548"/>
                            <a:ext cx="417830" cy="5715"/>
                          </a:xfrm>
                          <a:prstGeom prst="straightConnector1">
                            <a:avLst/>
                          </a:prstGeom>
                          <a:noFill/>
                          <a:ln w="9525" algn="ctr">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159" name="Straight Arrow Connector 5"/>
                        <wps:cNvCnPr>
                          <a:cxnSpLocks noChangeShapeType="1"/>
                          <a:stCxn id="130" idx="0"/>
                          <a:endCxn id="153" idx="2"/>
                        </wps:cNvCnPr>
                        <wps:spPr bwMode="auto">
                          <a:xfrm flipV="1">
                            <a:off x="1172317" y="799134"/>
                            <a:ext cx="0" cy="276051"/>
                          </a:xfrm>
                          <a:prstGeom prst="straightConnector1">
                            <a:avLst/>
                          </a:prstGeom>
                          <a:noFill/>
                          <a:ln w="9525" algn="ctr">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167" name="Elbow Connector 7"/>
                        <wps:cNvCnPr>
                          <a:cxnSpLocks noChangeShapeType="1"/>
                          <a:stCxn id="153" idx="1"/>
                        </wps:cNvCnPr>
                        <wps:spPr bwMode="auto">
                          <a:xfrm rot="10800000" flipV="1">
                            <a:off x="319176" y="656798"/>
                            <a:ext cx="175387" cy="1311215"/>
                          </a:xfrm>
                          <a:prstGeom prst="bentConnector2">
                            <a:avLst/>
                          </a:prstGeom>
                          <a:noFill/>
                          <a:ln w="9525" algn="ctr">
                            <a:solidFill>
                              <a:srgbClr val="000000"/>
                            </a:solidFill>
                            <a:prstDash val="dashDot"/>
                            <a:miter lim="800000"/>
                            <a:headEnd/>
                            <a:tailEnd/>
                          </a:ln>
                          <a:extLst>
                            <a:ext uri="{909E8E84-426E-40DD-AFC4-6F175D3DCCD1}">
                              <a14:hiddenFill xmlns:a14="http://schemas.microsoft.com/office/drawing/2010/main">
                                <a:noFill/>
                              </a14:hiddenFill>
                            </a:ext>
                          </a:extLst>
                        </wps:spPr>
                        <wps:bodyPr/>
                      </wps:wsp>
                      <wps:wsp>
                        <wps:cNvPr id="170" name="Straight Arrow Connector 8"/>
                        <wps:cNvCnPr>
                          <a:cxnSpLocks noChangeShapeType="1"/>
                          <a:endCxn id="154" idx="1"/>
                        </wps:cNvCnPr>
                        <wps:spPr bwMode="auto">
                          <a:xfrm>
                            <a:off x="319175" y="1968014"/>
                            <a:ext cx="218519" cy="0"/>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4" name="Elbow Connector 13"/>
                        <wps:cNvCnPr>
                          <a:cxnSpLocks noChangeShapeType="1"/>
                          <a:stCxn id="153" idx="3"/>
                        </wps:cNvCnPr>
                        <wps:spPr bwMode="auto">
                          <a:xfrm>
                            <a:off x="1850071" y="656799"/>
                            <a:ext cx="253613" cy="560700"/>
                          </a:xfrm>
                          <a:prstGeom prst="bentConnector2">
                            <a:avLst/>
                          </a:prstGeom>
                          <a:noFill/>
                          <a:ln w="9525"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179" name="Straight Arrow Connector 14"/>
                        <wps:cNvCnPr>
                          <a:cxnSpLocks noChangeShapeType="1"/>
                        </wps:cNvCnPr>
                        <wps:spPr bwMode="auto">
                          <a:xfrm>
                            <a:off x="2103684" y="1217499"/>
                            <a:ext cx="163902" cy="0"/>
                          </a:xfrm>
                          <a:prstGeom prst="straightConnector1">
                            <a:avLst/>
                          </a:prstGeom>
                          <a:noFill/>
                          <a:ln w="9525" algn="ctr">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80" name="Text Box 83"/>
                        <wps:cNvSpPr txBox="1">
                          <a:spLocks noChangeArrowheads="1"/>
                        </wps:cNvSpPr>
                        <wps:spPr bwMode="auto">
                          <a:xfrm>
                            <a:off x="3950970" y="1092200"/>
                            <a:ext cx="1355725" cy="50927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D4A59" w:rsidRPr="008D71C5" w:rsidRDefault="00CD4A59" w:rsidP="008B3106">
                              <w:pPr>
                                <w:jc w:val="center"/>
                                <w:rPr>
                                  <w:rFonts w:ascii="Times New Roman" w:hAnsi="Times New Roman"/>
                                  <w:b w:val="0"/>
                                </w:rPr>
                              </w:pPr>
                              <w:r w:rsidRPr="008D71C5">
                                <w:rPr>
                                  <w:rFonts w:ascii="Times New Roman" w:hAnsi="Times New Roman"/>
                                  <w:b w:val="0"/>
                                </w:rPr>
                                <w:t>Chất thải rắn, nước thảỉ, mùi hôi</w:t>
                              </w:r>
                            </w:p>
                          </w:txbxContent>
                        </wps:txbx>
                        <wps:bodyPr rot="0" vert="horz" wrap="square" lIns="91440" tIns="45720" rIns="91440" bIns="45720" anchor="t" anchorCtr="0" upright="1">
                          <a:noAutofit/>
                        </wps:bodyPr>
                      </wps:wsp>
                      <wps:wsp>
                        <wps:cNvPr id="181" name="Straight Arrow Connector 15"/>
                        <wps:cNvCnPr>
                          <a:cxnSpLocks noChangeShapeType="1"/>
                          <a:stCxn id="59" idx="3"/>
                          <a:endCxn id="180" idx="1"/>
                        </wps:cNvCnPr>
                        <wps:spPr bwMode="auto">
                          <a:xfrm>
                            <a:off x="3733800" y="1332548"/>
                            <a:ext cx="217170" cy="14287"/>
                          </a:xfrm>
                          <a:prstGeom prst="straightConnector1">
                            <a:avLst/>
                          </a:prstGeom>
                          <a:noFill/>
                          <a:ln w="9525" algn="ctr">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5" name="Straight Arrow Connector 5"/>
                        <wps:cNvCnPr>
                          <a:stCxn id="54" idx="2"/>
                          <a:endCxn id="58" idx="0"/>
                        </wps:cNvCnPr>
                        <wps:spPr>
                          <a:xfrm>
                            <a:off x="2938781" y="428624"/>
                            <a:ext cx="6560" cy="16346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 name="Straight Arrow Connector 7"/>
                        <wps:cNvCnPr/>
                        <wps:spPr>
                          <a:xfrm>
                            <a:off x="2945448" y="1494155"/>
                            <a:ext cx="318" cy="2774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 name="Text Box 10"/>
                        <wps:cNvSpPr txBox="1"/>
                        <wps:spPr>
                          <a:xfrm>
                            <a:off x="2228850" y="2457450"/>
                            <a:ext cx="1485900" cy="342900"/>
                          </a:xfrm>
                          <a:prstGeom prst="rect">
                            <a:avLst/>
                          </a:prstGeom>
                          <a:solidFill>
                            <a:schemeClr val="lt1"/>
                          </a:solidFill>
                          <a:ln w="6350">
                            <a:solidFill>
                              <a:prstClr val="black"/>
                            </a:solidFill>
                          </a:ln>
                        </wps:spPr>
                        <wps:txbx>
                          <w:txbxContent>
                            <w:p w:rsidR="00CD4A59" w:rsidRPr="00501860" w:rsidRDefault="00CD4A59" w:rsidP="008B3106">
                              <w:pPr>
                                <w:jc w:val="center"/>
                                <w:rPr>
                                  <w:rFonts w:ascii="Times New Roman" w:hAnsi="Times New Roman"/>
                                  <w:b w:val="0"/>
                                </w:rPr>
                              </w:pPr>
                              <w:r w:rsidRPr="00501860">
                                <w:rPr>
                                  <w:rFonts w:ascii="Times New Roman" w:hAnsi="Times New Roman"/>
                                  <w:b w:val="0"/>
                                </w:rPr>
                                <w:t>Chăm sóc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2" name="Text Box 83"/>
                        <wps:cNvSpPr txBox="1">
                          <a:spLocks noChangeArrowheads="1"/>
                        </wps:cNvSpPr>
                        <wps:spPr bwMode="auto">
                          <a:xfrm>
                            <a:off x="3941445" y="1089025"/>
                            <a:ext cx="1355725" cy="50927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D4A59" w:rsidRPr="008D71C5" w:rsidRDefault="00CD4A59" w:rsidP="008B3106">
                              <w:pPr>
                                <w:jc w:val="center"/>
                                <w:rPr>
                                  <w:rFonts w:ascii="Times New Roman" w:hAnsi="Times New Roman"/>
                                  <w:b w:val="0"/>
                                </w:rPr>
                              </w:pPr>
                              <w:r w:rsidRPr="008D71C5">
                                <w:rPr>
                                  <w:rFonts w:ascii="Times New Roman" w:hAnsi="Times New Roman"/>
                                  <w:b w:val="0"/>
                                </w:rPr>
                                <w:t>Chất thải rắn, nước thảỉ, mùi hôi</w:t>
                              </w:r>
                            </w:p>
                          </w:txbxContent>
                        </wps:txbx>
                        <wps:bodyPr rot="0" vert="horz" wrap="square" lIns="91440" tIns="45720" rIns="91440" bIns="45720" anchor="t" anchorCtr="0" upright="1">
                          <a:noAutofit/>
                        </wps:bodyPr>
                      </wps:wsp>
                      <wps:wsp>
                        <wps:cNvPr id="113" name="Text Box 83"/>
                        <wps:cNvSpPr txBox="1">
                          <a:spLocks noChangeArrowheads="1"/>
                        </wps:cNvSpPr>
                        <wps:spPr bwMode="auto">
                          <a:xfrm>
                            <a:off x="4085250" y="2367280"/>
                            <a:ext cx="1355725" cy="50927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D4A59" w:rsidRDefault="00CD4A59" w:rsidP="00A76A3B">
                              <w:pPr>
                                <w:pStyle w:val="NormalWeb"/>
                                <w:spacing w:before="0" w:after="0"/>
                                <w:jc w:val="center"/>
                              </w:pPr>
                              <w:r>
                                <w:t>Chất thải rắn, nước thảỉ, mùi hôi</w:t>
                              </w:r>
                            </w:p>
                          </w:txbxContent>
                        </wps:txbx>
                        <wps:bodyPr rot="0" vert="horz" wrap="square" lIns="91440" tIns="45720" rIns="91440" bIns="45720" anchor="t" anchorCtr="0" upright="1">
                          <a:noAutofit/>
                        </wps:bodyPr>
                      </wps:wsp>
                      <wps:wsp>
                        <wps:cNvPr id="13" name="Straight Arrow Connector 13"/>
                        <wps:cNvCnPr>
                          <a:endCxn id="10" idx="0"/>
                        </wps:cNvCnPr>
                        <wps:spPr>
                          <a:xfrm flipH="1">
                            <a:off x="2971800" y="2257425"/>
                            <a:ext cx="9525"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a:stCxn id="10" idx="3"/>
                          <a:endCxn id="113" idx="1"/>
                        </wps:cNvCnPr>
                        <wps:spPr>
                          <a:xfrm flipV="1">
                            <a:off x="3714750" y="2621915"/>
                            <a:ext cx="370500" cy="6985"/>
                          </a:xfrm>
                          <a:prstGeom prst="straightConnector1">
                            <a:avLst/>
                          </a:prstGeom>
                          <a:ln>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flipH="1">
                            <a:off x="2009775" y="2638425"/>
                            <a:ext cx="209550" cy="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flipV="1">
                            <a:off x="2009775" y="1346835"/>
                            <a:ext cx="0" cy="129159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H="1">
                            <a:off x="95250" y="2686050"/>
                            <a:ext cx="2124075" cy="0"/>
                          </a:xfrm>
                          <a:prstGeom prst="line">
                            <a:avLst/>
                          </a:prstGeom>
                          <a:ln>
                            <a:headEnd type="triangle"/>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flipH="1" flipV="1">
                            <a:off x="95250" y="592086"/>
                            <a:ext cx="28575" cy="209396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flipH="1">
                            <a:off x="104775" y="592086"/>
                            <a:ext cx="4000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9" name="Straight Arrow Connector 39"/>
                        <wps:cNvCnPr>
                          <a:stCxn id="58" idx="2"/>
                        </wps:cNvCnPr>
                        <wps:spPr>
                          <a:xfrm>
                            <a:off x="2945341" y="876757"/>
                            <a:ext cx="0" cy="26624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58948E87" id="Canvas 182" o:spid="_x0000_s1026" editas="canvas" style="width:6in;height:226.5pt;mso-position-horizontal-relative:char;mso-position-vertical-relative:line" coordsize="54864,28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">
                <v:shape id="_x0000_s1027" type="#_x0000_t75" style="position:absolute;width:54864;height:28765;visibility:visible;mso-wrap-style:square">
                  <v:fill o:detectmouseclick="t"/>
                  <v:path o:connecttype="none"/>
                </v:shape>
                <v:shapetype id="_x0000_t202" coordsize="21600,21600" o:spt="202" path="m,l,21600r21600,l21600,xe">
                  <v:stroke joinstyle="miter"/>
                  <v:path gradientshapeok="t" o:connecttype="rect"/>
                </v:shapetype>
                <v:shape id="Text Box 60" o:spid="_x0000_s1028" type="#_x0000_t202" style="position:absolute;left:18961;width:20853;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Zu6sEA&#10;AADbAAAADwAAAGRycy9kb3ducmV2LnhtbESPQYvCMBSE74L/IbwFb5qu7op0TYsKguxttRdvj+bZ&#10;lm1eShJt/fdGEDwOM/MNs84H04obOd9YVvA5S0AQl1Y3XCkoTvvpCoQPyBpby6TgTh7ybDxaY6pt&#10;z390O4ZKRAj7FBXUIXSplL6syaCf2Y44ehfrDIYoXSW1wz7CTSvnSbKUBhuOCzV2tKup/D9ejYLD&#10;chvOVOhfvZgvbF/I0l1ar9TkY9j8gAg0hHf41T5oBd9f8PwSf4DM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WburBAAAA2wAAAA8AAAAAAAAAAAAAAAAAmAIAAGRycy9kb3du&#10;cmV2LnhtbFBLBQYAAAAABAAEAPUAAACGAwAAAAA=&#10;" strokeweight=".5pt">
                  <v:textbox>
                    <w:txbxContent>
                      <w:p w:rsidR="00CD4A59" w:rsidRPr="008D71C5" w:rsidRDefault="00CD4A59" w:rsidP="008B3106">
                        <w:pPr>
                          <w:jc w:val="center"/>
                          <w:rPr>
                            <w:rFonts w:ascii="Times New Roman" w:hAnsi="Times New Roman"/>
                            <w:b w:val="0"/>
                          </w:rPr>
                        </w:pPr>
                        <w:r w:rsidRPr="008D71C5">
                          <w:rPr>
                            <w:rFonts w:ascii="Times New Roman" w:hAnsi="Times New Roman"/>
                            <w:b w:val="0"/>
                          </w:rPr>
                          <w:t xml:space="preserve">Heo </w:t>
                        </w:r>
                        <w:r>
                          <w:rPr>
                            <w:rFonts w:ascii="Times New Roman" w:hAnsi="Times New Roman"/>
                            <w:b w:val="0"/>
                          </w:rPr>
                          <w:t>con từ 18 -21 ngày tuổi có trọng lượng khoảng 4-5 kg</w:t>
                        </w:r>
                      </w:p>
                    </w:txbxContent>
                  </v:textbox>
                </v:shape>
                <v:shape id="Text Box 61" o:spid="_x0000_s1029" type="#_x0000_t202" style="position:absolute;left:22675;top:5920;width:13555;height:2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tk77sA&#10;AADbAAAADwAAAGRycy9kb3ducmV2LnhtbERPvQrCMBDeBd8hnOCmqYoi1SgqCOKmdnE7mrMtNpeS&#10;RFvf3gyC48f3v952phZvcr6yrGAyTkAQ51ZXXCjIbsfREoQPyBpry6TgQx62m35vjam2LV/ofQ2F&#10;iCHsU1RQhtCkUvq8JIN+bBviyD2sMxgidIXUDtsYbmo5TZKFNFhxbCixoUNJ+fP6MgpOi324U6bP&#10;ejad2TaTuXvUXqnhoNutQATqwl/8c5+0gnkcG7/EHyA3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vbZO+7AAAA2wAAAA8AAAAAAAAAAAAAAAAAmAIAAGRycy9kb3ducmV2Lnht&#10;bFBLBQYAAAAABAAEAPUAAACAAwAAAAA=&#10;" strokeweight=".5pt">
                  <v:textbox>
                    <w:txbxContent>
                      <w:p w:rsidR="00CD4A59" w:rsidRPr="008D71C5" w:rsidRDefault="00CD4A59" w:rsidP="008B3106">
                        <w:pPr>
                          <w:jc w:val="center"/>
                          <w:rPr>
                            <w:rFonts w:ascii="Times New Roman" w:hAnsi="Times New Roman"/>
                            <w:b w:val="0"/>
                          </w:rPr>
                        </w:pPr>
                        <w:r w:rsidRPr="008D71C5">
                          <w:rPr>
                            <w:rFonts w:ascii="Times New Roman" w:hAnsi="Times New Roman"/>
                            <w:b w:val="0"/>
                          </w:rPr>
                          <w:t>Nhập trại</w:t>
                        </w:r>
                      </w:p>
                    </w:txbxContent>
                  </v:textbox>
                </v:shape>
                <v:shape id="Text Box 63" o:spid="_x0000_s1030" type="#_x0000_t202" style="position:absolute;left:22675;top:11614;width:14663;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fBdMEA&#10;AADbAAAADwAAAGRycy9kb3ducmV2LnhtbESPQYvCMBSE74L/ITxhb5qqKGttKrsLC+JN7WVvj+bZ&#10;FpuXkmRt/fdGEDwOM/MNk+0G04obOd9YVjCfJSCIS6sbrhQU59/pJwgfkDW2lknBnTzs8vEow1Tb&#10;no90O4VKRAj7FBXUIXSplL6syaCf2Y44ehfrDIYoXSW1wz7CTSsXSbKWBhuOCzV29FNTeT39GwX7&#10;9Xf4o0If9HKxtH0hS3dpvVIfk+FrCyLQEN7hV3uvFaw28PwSf4DM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XwXTBAAAA2wAAAA8AAAAAAAAAAAAAAAAAmAIAAGRycy9kb3du&#10;cmV2LnhtbFBLBQYAAAAABAAEAPUAAACGAwAAAAA=&#10;" strokeweight=".5pt">
                  <v:textbox>
                    <w:txbxContent>
                      <w:p w:rsidR="00CD4A59" w:rsidRPr="008D71C5" w:rsidRDefault="00CD4A59" w:rsidP="008B3106">
                        <w:pPr>
                          <w:jc w:val="center"/>
                          <w:rPr>
                            <w:rFonts w:ascii="Times New Roman" w:hAnsi="Times New Roman"/>
                            <w:b w:val="0"/>
                          </w:rPr>
                        </w:pPr>
                        <w:r w:rsidRPr="008D71C5">
                          <w:rPr>
                            <w:rFonts w:ascii="Times New Roman" w:hAnsi="Times New Roman"/>
                            <w:b w:val="0"/>
                          </w:rPr>
                          <w:t>Chăm sóc</w:t>
                        </w:r>
                        <w:r>
                          <w:rPr>
                            <w:rFonts w:ascii="Times New Roman" w:hAnsi="Times New Roman"/>
                            <w:b w:val="0"/>
                          </w:rPr>
                          <w:t xml:space="preserve"> 01 tháng</w:t>
                        </w:r>
                      </w:p>
                    </w:txbxContent>
                  </v:textbox>
                </v:shape>
                <v:shape id="Text Box 64" o:spid="_x0000_s1031" type="#_x0000_t202" style="position:absolute;left:21532;top:17816;width:16377;height:4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M8I8AA&#10;AADbAAAADwAAAGRycy9kb3ducmV2LnhtbESPQYvCMBSE78L+h/CEvWmqhSLdpqILguxttRdvj+bZ&#10;lm1eShJt/fdmQfA4zMw3TLGdTC/u5HxnWcFqmYAgrq3uuFFQnQ+LDQgfkDX2lknBgzxsy49Zgbm2&#10;I//S/RQaESHsc1TQhjDkUvq6JYN+aQfi6F2tMxiidI3UDscIN71cJ0kmDXYcF1oc6Lul+u90MwqO&#10;2T5cqNI/Ol2ndqxk7a69V+pzPu2+QASawjv8ah+1giyF/y/xB8j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xM8I8AAAADbAAAADwAAAAAAAAAAAAAAAACYAgAAZHJzL2Rvd25y&#10;ZXYueG1sUEsFBgAAAAAEAAQA9QAAAIUDAAAAAA==&#10;" strokeweight=".5pt">
                  <v:textbox>
                    <w:txbxContent>
                      <w:p w:rsidR="00CD4A59" w:rsidRPr="008D71C5" w:rsidRDefault="00CD4A59" w:rsidP="008B3106">
                        <w:pPr>
                          <w:jc w:val="center"/>
                          <w:rPr>
                            <w:rFonts w:ascii="Times New Roman" w:hAnsi="Times New Roman"/>
                            <w:b w:val="0"/>
                          </w:rPr>
                        </w:pPr>
                        <w:r>
                          <w:rPr>
                            <w:rFonts w:ascii="Times New Roman" w:hAnsi="Times New Roman"/>
                            <w:b w:val="0"/>
                          </w:rPr>
                          <w:t>Chuyển sang chuồng nuôi heo thịt</w:t>
                        </w:r>
                      </w:p>
                    </w:txbxContent>
                  </v:textbox>
                </v:shape>
                <v:shape id="Text Box 65" o:spid="_x0000_s1032" type="#_x0000_t202" style="position:absolute;left:4946;top:10750;width:13551;height:5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bbBsEA&#10;AADcAAAADwAAAGRycy9kb3ducmV2LnhtbESPQYvCMBCF74L/IYywN021IEvXKCoI4m3dXvY2NGNb&#10;bCYlibb+e+ewsLcZ3pv3vtnsRtepJ4XYejawXGSgiCtvW64NlD+n+SeomJAtdp7JwIsi7LbTyQYL&#10;6wf+puc11UpCOBZooEmpL7SOVUMO48L3xKLdfHCYZA21tgEHCXedXmXZWjtsWRoa7OnYUHW/PpyB&#10;8/qQfqm0F5uvcj+Uugq3LhrzMRv3X6ASjenf/Hd9toKfC748IxPo7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W2wbBAAAA3AAAAA8AAAAAAAAAAAAAAAAAmAIAAGRycy9kb3du&#10;cmV2LnhtbFBLBQYAAAAABAAEAPUAAACGAwAAAAA=&#10;" strokeweight=".5pt">
                  <v:textbox>
                    <w:txbxContent>
                      <w:p w:rsidR="00CD4A59" w:rsidRPr="008D71C5" w:rsidRDefault="00CD4A59" w:rsidP="008B3106">
                        <w:pPr>
                          <w:jc w:val="center"/>
                          <w:rPr>
                            <w:rFonts w:ascii="Times New Roman" w:hAnsi="Times New Roman"/>
                            <w:b w:val="0"/>
                          </w:rPr>
                        </w:pPr>
                        <w:r w:rsidRPr="008D71C5">
                          <w:rPr>
                            <w:rFonts w:ascii="Times New Roman" w:hAnsi="Times New Roman"/>
                            <w:b w:val="0"/>
                          </w:rPr>
                          <w:t>Heo nghi mắc bệnh, heo bệnh</w:t>
                        </w:r>
                      </w:p>
                    </w:txbxContent>
                  </v:textbox>
                </v:shape>
                <v:shape id="Text Box 66" o:spid="_x0000_s1033" type="#_x0000_t202" style="position:absolute;left:4945;top:5144;width:13555;height:2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ug0b8A&#10;AADcAAAADwAAAGRycy9kb3ducmV2LnhtbERPTYvCMBC9C/6HMII3TW1ZkWosurAge1u3F29DM7bF&#10;ZlKSaOu/3wjC3ubxPmdXjKYTD3K+taxgtUxAEFdWt1wrKH+/FhsQPiBr7CyTgid5KPbTyQ5zbQf+&#10;occ51CKGsM9RQRNCn0vpq4YM+qXtiSN3tc5giNDVUjscYrjpZJoka2mw5djQYE+fDVW3890oOK2P&#10;4UKl/tZZmtmhlJW7dl6p+Ww8bEEEGsO/+O0+6Tj/I4PXM/ECuf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m6DRvwAAANwAAAAPAAAAAAAAAAAAAAAAAJgCAABkcnMvZG93bnJl&#10;di54bWxQSwUGAAAAAAQABAD1AAAAhAMAAAAA&#10;" strokeweight=".5pt">
                  <v:textbox>
                    <w:txbxContent>
                      <w:p w:rsidR="00CD4A59" w:rsidRPr="008D71C5" w:rsidRDefault="00CD4A59" w:rsidP="008B3106">
                        <w:pPr>
                          <w:jc w:val="center"/>
                          <w:rPr>
                            <w:rFonts w:ascii="Times New Roman" w:hAnsi="Times New Roman"/>
                            <w:b w:val="0"/>
                          </w:rPr>
                        </w:pPr>
                        <w:r w:rsidRPr="008D71C5">
                          <w:rPr>
                            <w:rFonts w:ascii="Times New Roman" w:hAnsi="Times New Roman"/>
                            <w:b w:val="0"/>
                          </w:rPr>
                          <w:t>Khu cách ly</w:t>
                        </w:r>
                      </w:p>
                    </w:txbxContent>
                  </v:textbox>
                </v:shape>
                <v:shape id="Text Box 67" o:spid="_x0000_s1034" type="#_x0000_t202" style="position:absolute;left:5376;top:18256;width:13556;height:2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I4pcAA&#10;AADcAAAADwAAAGRycy9kb3ducmV2LnhtbERPTWvCQBC9F/wPywi9NRuNhhJdxRYKwZuaS29DdkyC&#10;2dmwuzXpv3eFQm/zeJ+z3U+mF3dyvrOsYJGkIIhrqztuFFSXr7d3ED4ga+wtk4Jf8rDfzV62WGg7&#10;8onu59CIGMK+QAVtCEMhpa9bMugTOxBH7mqdwRCha6R2OMZw08tlmubSYMexocWBPluqb+cfo6DM&#10;P8I3Vfqos2Vmx0rW7tp7pV7n02EDItAU/sV/7lLH+esVPJ+JF8jd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nI4pcAAAADcAAAADwAAAAAAAAAAAAAAAACYAgAAZHJzL2Rvd25y&#10;ZXYueG1sUEsFBgAAAAAEAAQA9QAAAIUDAAAAAA==&#10;" strokeweight=".5pt">
                  <v:textbox>
                    <w:txbxContent>
                      <w:p w:rsidR="00CD4A59" w:rsidRPr="005769DB" w:rsidRDefault="00CD4A59" w:rsidP="008B3106">
                        <w:pPr>
                          <w:jc w:val="center"/>
                          <w:rPr>
                            <w:rFonts w:ascii="Times New Roman" w:hAnsi="Times New Roman"/>
                          </w:rPr>
                        </w:pPr>
                        <w:r w:rsidRPr="008D71C5">
                          <w:rPr>
                            <w:rFonts w:ascii="Times New Roman" w:hAnsi="Times New Roman"/>
                            <w:b w:val="0"/>
                          </w:rPr>
                          <w:t>Xử lý xác heo</w:t>
                        </w:r>
                        <w:r w:rsidRPr="005769DB">
                          <w:rPr>
                            <w:rFonts w:ascii="Times New Roman" w:hAnsi="Times New Roman"/>
                          </w:rPr>
                          <w:t xml:space="preserve"> chết</w:t>
                        </w:r>
                      </w:p>
                    </w:txbxContent>
                  </v:textbox>
                </v:shape>
                <v:shapetype id="_x0000_t32" coordsize="21600,21600" o:spt="32" o:oned="t" path="m,l21600,21600e" filled="f">
                  <v:path arrowok="t" fillok="f" o:connecttype="none"/>
                  <o:lock v:ext="edit" shapetype="t"/>
                </v:shapetype>
                <v:shape id="Straight Arrow Connector 4" o:spid="_x0000_s1035" type="#_x0000_t32" style="position:absolute;left:18497;top:13325;width:4178;height: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ogmsYAAADcAAAADwAAAGRycy9kb3ducmV2LnhtbESP0UoDMRBF3wX/IYzgW5soturatBSh&#10;UgoW2voB42a6u7iZLEna7vr1nQfBtxnunXvPzBa9b9WZYmoCW3gYG1DEZXANVxa+DqvRC6iUkR22&#10;gcnCQAkW89ubGRYuXHhH532ulIRwKtBCnXNXaJ3KmjymceiIRTuG6DHLGivtIl4k3Lf60Zip9tiw&#10;NNTY0XtN5c/+5C08D6/H3+1nWprNR4jl5PA0mO+1tfd3/fINVKY+/5v/rtdO8CdCK8/IBHp+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xKIJrGAAAA3AAAAA8AAAAAAAAA&#10;AAAAAAAAoQIAAGRycy9kb3ducmV2LnhtbFBLBQYAAAAABAAEAPkAAACUAwAAAAA=&#10;">
                  <v:stroke dashstyle="dashDot" endarrow="block"/>
                </v:shape>
                <v:shape id="Straight Arrow Connector 5" o:spid="_x0000_s1036" type="#_x0000_t32" style="position:absolute;left:11723;top:7991;width:0;height:27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aFAcMAAADcAAAADwAAAGRycy9kb3ducmV2LnhtbERP3WrCMBS+F/YO4Qx2p8nGdLMaRYQN&#10;ERys7gHOmmNbbE5KErXd0y+C4N35+H7PfNnZRpzJh9qxhueRAkFcOFNzqeFn/zF8BxEissHGMWno&#10;KcBy8TCYY2bchb/pnMdSpBAOGWqoYmwzKUNRkcUwci1x4g7OW4wJ+lIaj5cUbhv5otREWqw5NVTY&#10;0rqi4pifrIa3fnr4+9qFldp+Ol+M96+9+t1o/fTYrWYgInXxLr65NybNH0/h+ky6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GhQHDAAAA3AAAAA8AAAAAAAAAAAAA&#10;AAAAoQIAAGRycy9kb3ducmV2LnhtbFBLBQYAAAAABAAEAPkAAACRAwAAAAA=&#10;">
                  <v:stroke dashstyle="dashDot" endarrow="block"/>
                </v:shape>
                <v:shapetype id="_x0000_t33" coordsize="21600,21600" o:spt="33" o:oned="t" path="m,l21600,r,21600e" filled="f">
                  <v:stroke joinstyle="miter"/>
                  <v:path arrowok="t" fillok="f" o:connecttype="none"/>
                  <o:lock v:ext="edit" shapetype="t"/>
                </v:shapetype>
                <v:shape id="Elbow Connector 7" o:spid="_x0000_s1037" type="#_x0000_t33" style="position:absolute;left:3191;top:6567;width:1754;height:13113;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5edr0AAADcAAAADwAAAGRycy9kb3ducmV2LnhtbERPSwrCMBDdC94hjODOpgp+qEYRQXDn&#10;9wBDM7bVZlKa2NbbG0FwN4/3ndWmM6VoqHaFZQXjKAZBnFpdcKbgdt2PFiCcR9ZYWiYFb3KwWfd7&#10;K0y0bflMzcVnIoSwS1BB7n2VSOnSnAy6yFbEgbvb2qAPsM6krrEN4aaUkzieSYMFh4YcK9rllD4v&#10;L6OgKSfxffvYm27enqZ8fKXP89EpNRx02yUIT53/i3/ugw7zZ3P4PhMu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0uXna9AAAA3AAAAA8AAAAAAAAAAAAAAAAAoQIA&#10;AGRycy9kb3ducmV2LnhtbFBLBQYAAAAABAAEAPkAAACLAwAAAAA=&#10;">
                  <v:stroke dashstyle="dashDot"/>
                </v:shape>
                <v:shape id="Straight Arrow Connector 8" o:spid="_x0000_s1038" type="#_x0000_t32" style="position:absolute;left:3191;top:19680;width:21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ld6cYAAADcAAAADwAAAGRycy9kb3ducmV2LnhtbESPQWvCQBCF70L/wzIFb7qxB1ujq5RC&#10;S7F4qErQ25CdJqHZ2bC7auyv7xwEbzO8N+99s1j1rlVnCrHxbGAyzkARl942XBnY795HL6BiQrbY&#10;eiYDV4qwWj4MFphbf+FvOm9TpSSEY44G6pS6XOtY1uQwjn1HLNqPDw6TrKHSNuBFwl2rn7Jsqh02&#10;LA01dvRWU/m7PTkDh6/ZqbgWG1oXk9n6iMHFv92HMcPH/nUOKlGf7ubb9acV/GfBl2dkAr3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5XenGAAAA3AAAAA8AAAAAAAAA&#10;AAAAAAAAoQIAAGRycy9kb3ducmV2LnhtbFBLBQYAAAAABAAEAPkAAACUAwAAAAA=&#10;">
                  <v:stroke endarrow="block"/>
                </v:shape>
                <v:shape id="Elbow Connector 13" o:spid="_x0000_s1039" type="#_x0000_t33" style="position:absolute;left:18500;top:6567;width:2536;height:560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neUcMAAADcAAAADwAAAGRycy9kb3ducmV2LnhtbERPTWvCQBC9C/0PyxS86UYRLdFVSkGw&#10;BymaluJtmh2zodnZkJ1q+u/dQsHbPN7nrDa9b9SFulgHNjAZZ6CIy2Brrgy8F9vRE6goyBabwGTg&#10;lyJs1g+DFeY2XPlAl6NUKoVwzNGAE2lzrWPpyGMch5Y4cefQeZQEu0rbDq8p3Dd6mmVz7bHm1OCw&#10;pRdH5ffxxxuQon0r9rPPxWSu5cudP07UbF+NGT72z0tQQr3cxf/unU3zFzP4eyZdoN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e53lHDAAAA3AAAAA8AAAAAAAAAAAAA&#10;AAAAoQIAAGRycy9kb3ducmV2LnhtbFBLBQYAAAAABAAEAPkAAACRAwAAAAA=&#10;">
                  <v:stroke dashstyle="dash"/>
                </v:shape>
                <v:shape id="Straight Arrow Connector 14" o:spid="_x0000_s1040" type="#_x0000_t32" style="position:absolute;left:21036;top:12174;width:16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bPq8YAAADcAAAADwAAAGRycy9kb3ducmV2LnhtbESPW2vCQBCF3wv+h2UE3+pGsV5iVrGF&#10;lj5JqyI+TrJjLmZnQ3ar6b93hULfZjhnzncmWXemFldqXWlZwWgYgSDOrC45V3DYvz/PQTiPrLG2&#10;TAp+ycF61XtKMNb2xt903flchBB2MSoovG9iKV1WkEE3tA1x0M62NejD2uZSt3gL4aaW4yiaSoMl&#10;B0KBDb0VlF12P0ZBVb+Mqy1/fKXH/JROXgOpGp2UGvS7zRKEp87/m/+uP3WoP1vA45kwgVz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Gz6vGAAAA3AAAAA8AAAAAAAAA&#10;AAAAAAAAoQIAAGRycy9kb3ducmV2LnhtbFBLBQYAAAAABAAEAPkAAACUAwAAAAA=&#10;">
                  <v:stroke dashstyle="dash" endarrow="block"/>
                </v:shape>
                <v:shape id="Text Box 83" o:spid="_x0000_s1041" type="#_x0000_t202" style="position:absolute;left:39509;top:10922;width:13557;height:5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deksIA&#10;AADcAAAADwAAAGRycy9kb3ducmV2LnhtbESPT4sCMQzF74LfoUTwph0XWWTWKiIIe1rwz3oO0+x0&#10;cJoObVdHP705CN4S3st7vyzXvW/VlWJqAhuYTQtQxFWwDdcGTsfdZAEqZWSLbWAycKcE69VwsMTS&#10;hhvv6XrItZIQTiUacDl3pdapcuQxTUNHLNpfiB6zrLHWNuJNwn2rP4riU3tsWBocdrR1VF0O/97A&#10;ufaP8++si876ds4/j/vxFBpjxqN+8wUqU5/f5tf1txX8heDLMzKBXj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F16SwgAAANwAAAAPAAAAAAAAAAAAAAAAAJgCAABkcnMvZG93&#10;bnJldi54bWxQSwUGAAAAAAQABAD1AAAAhwMAAAAA&#10;" stroked="f" strokeweight=".5pt">
                  <v:textbox>
                    <w:txbxContent>
                      <w:p w:rsidR="00CD4A59" w:rsidRPr="008D71C5" w:rsidRDefault="00CD4A59" w:rsidP="008B3106">
                        <w:pPr>
                          <w:jc w:val="center"/>
                          <w:rPr>
                            <w:rFonts w:ascii="Times New Roman" w:hAnsi="Times New Roman"/>
                            <w:b w:val="0"/>
                          </w:rPr>
                        </w:pPr>
                        <w:r w:rsidRPr="008D71C5">
                          <w:rPr>
                            <w:rFonts w:ascii="Times New Roman" w:hAnsi="Times New Roman"/>
                            <w:b w:val="0"/>
                          </w:rPr>
                          <w:t>Chất thải rắn, nước thảỉ, mùi hôi</w:t>
                        </w:r>
                      </w:p>
                    </w:txbxContent>
                  </v:textbox>
                </v:shape>
                <v:shape id="Straight Arrow Connector 15" o:spid="_x0000_s1042" type="#_x0000_t32" style="position:absolute;left:37338;top:13325;width:2171;height: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3Bm8EAAADcAAAADwAAAGRycy9kb3ducmV2LnhtbERPzYrCMBC+L/gOYQRva9oVpFSjiOKy&#10;Fw/+PMC0GZtqMylNVtu3N8LC3ubj+53lureNeFDna8cK0mkCgrh0uuZKweW8/8xA+ICssXFMCgby&#10;sF6NPpaYa/fkIz1OoRIxhH2OCkwIbS6lLw1Z9FPXEkfu6jqLIcKukrrDZwy3jfxKkrm0WHNsMNjS&#10;1lB5P/1aBd98KQ67WZHOzsXmltxvgzPZoNRk3G8WIAL14V/85/7RcX6WwvuZeIF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3cGbwQAAANwAAAAPAAAAAAAAAAAAAAAA&#10;AKECAABkcnMvZG93bnJldi54bWxQSwUGAAAAAAQABAD5AAAAjwMAAAAA&#10;">
                  <v:stroke dashstyle="dashDot" endarrow="block"/>
                </v:shape>
                <v:shape id="Straight Arrow Connector 5" o:spid="_x0000_s1043" type="#_x0000_t32" style="position:absolute;left:29387;top:4286;width:66;height:16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a0MUAAADaAAAADwAAAGRycy9kb3ducmV2LnhtbESPQWvCQBSE7wX/w/KEXkrdmBqV6Col&#10;UGrUS7UFj4/sMwlm34bsVtN/3y0IPQ4z8w2zXPemEVfqXG1ZwXgUgSAurK65VPB5fHueg3AeWWNj&#10;mRT8kIP1avCwxFTbG3/Q9eBLESDsUlRQed+mUrqiIoNuZFvi4J1tZ9AH2ZVSd3gLcNPIOIqm0mDN&#10;YaHClrKKisvh2yjIXmbbr6d88j7FPfsdx5s82Z6Uehz2rwsQnnr/H763N1pBAn9Xwg2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ta0MUAAADaAAAADwAAAAAAAAAA&#10;AAAAAAChAgAAZHJzL2Rvd25yZXYueG1sUEsFBgAAAAAEAAQA+QAAAJMDAAAAAA==&#10;" strokecolor="#4579b8 [3044]">
                  <v:stroke endarrow="block"/>
                </v:shape>
                <v:shape id="Straight Arrow Connector 7" o:spid="_x0000_s1044" type="#_x0000_t32" style="position:absolute;left:29454;top:14941;width:3;height:27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VhPMUAAADaAAAADwAAAGRycy9kb3ducmV2LnhtbESPT2vCQBTE74LfYXmFXkrd1L8lukoJ&#10;lGrqpWrB4yP7mgSzb0N2m8Rv7xYKHoeZ+Q2z2vSmEi01rrSs4GUUgSDOrC45V3A6vj+/gnAeWWNl&#10;mRRcycFmPRysMNa24y9qDz4XAcIuRgWF93UspcsKMuhGtiYO3o9tDPogm1zqBrsAN5UcR9FcGiw5&#10;LBRYU1JQdjn8GgXJZJF+P+2mH3Pcs//k8XY3S89KPT70b0sQnnp/D/+3t1rBAv6uhBs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VhPMUAAADaAAAADwAAAAAAAAAA&#10;AAAAAAChAgAAZHJzL2Rvd25yZXYueG1sUEsFBgAAAAAEAAQA+QAAAJMDAAAAAA==&#10;" strokecolor="#4579b8 [3044]">
                  <v:stroke endarrow="block"/>
                </v:shape>
                <v:shape id="Text Box 10" o:spid="_x0000_s1045" type="#_x0000_t202" style="position:absolute;left:22288;top:24574;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rYsEA&#10;AADbAAAADwAAAGRycy9kb3ducmV2LnhtbESPQUsDMRCF74L/IUzBm83Wg6xr06JSRfBkW3oeNtMk&#10;uJksSdyu/945CN5meG/e+2a9neOgJsolJDawWjagiPtkAzsDx8PrbQuqVGSLQ2Iy8EMFtpvrqzV2&#10;Nl34k6Z9dUpCuHRowNc6dlqX3lPEskwjsWjnlCNWWbPTNuNFwuOg75rmXkcMLA0eR3rx1H/tv6OB&#10;3bN7cH2L2e9aG8I0n84f7s2Ym8X89Aiq0lz/zX/X71bwhV5+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Xa2LBAAAA2wAAAA8AAAAAAAAAAAAAAAAAmAIAAGRycy9kb3du&#10;cmV2LnhtbFBLBQYAAAAABAAEAPUAAACGAwAAAAA=&#10;" fillcolor="white [3201]" strokeweight=".5pt">
                  <v:textbox>
                    <w:txbxContent>
                      <w:p w:rsidR="00CD4A59" w:rsidRPr="00501860" w:rsidRDefault="00CD4A59" w:rsidP="008B3106">
                        <w:pPr>
                          <w:jc w:val="center"/>
                          <w:rPr>
                            <w:rFonts w:ascii="Times New Roman" w:hAnsi="Times New Roman"/>
                            <w:b w:val="0"/>
                          </w:rPr>
                        </w:pPr>
                        <w:r w:rsidRPr="00501860">
                          <w:rPr>
                            <w:rFonts w:ascii="Times New Roman" w:hAnsi="Times New Roman"/>
                            <w:b w:val="0"/>
                          </w:rPr>
                          <w:t>Chăm sóc</w:t>
                        </w:r>
                      </w:p>
                    </w:txbxContent>
                  </v:textbox>
                </v:shape>
                <v:shape id="Text Box 83" o:spid="_x0000_s1046" type="#_x0000_t202" style="position:absolute;left:39414;top:10890;width:13557;height:5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Pw+cAA&#10;AADcAAAADwAAAGRycy9kb3ducmV2LnhtbERPyWrDMBC9F/IPYgK9NbJDKcGxHEIg0FOh2c6DNbFM&#10;rJGRlMT211eFQm/zeOuUm8F24kE+tI4V5IsMBHHtdMuNgtNx/7YCESKyxs4xKRgpwKaavZRYaPfk&#10;b3ocYiNSCIcCFZgY+0LKUBuyGBauJ07c1XmLMUHfSO3xmcJtJ5dZ9iEttpwaDPa0M1TfDner4NLY&#10;6XLOe2+07d75axqPJ9cq9ToftmsQkYb4L/5zf+o0P1/C7zPp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4Pw+cAAAADcAAAADwAAAAAAAAAAAAAAAACYAgAAZHJzL2Rvd25y&#10;ZXYueG1sUEsFBgAAAAAEAAQA9QAAAIUDAAAAAA==&#10;" stroked="f" strokeweight=".5pt">
                  <v:textbox>
                    <w:txbxContent>
                      <w:p w:rsidR="00CD4A59" w:rsidRPr="008D71C5" w:rsidRDefault="00CD4A59" w:rsidP="008B3106">
                        <w:pPr>
                          <w:jc w:val="center"/>
                          <w:rPr>
                            <w:rFonts w:ascii="Times New Roman" w:hAnsi="Times New Roman"/>
                            <w:b w:val="0"/>
                          </w:rPr>
                        </w:pPr>
                        <w:r w:rsidRPr="008D71C5">
                          <w:rPr>
                            <w:rFonts w:ascii="Times New Roman" w:hAnsi="Times New Roman"/>
                            <w:b w:val="0"/>
                          </w:rPr>
                          <w:t>Chất thải rắn, nước thảỉ, mùi hôi</w:t>
                        </w:r>
                      </w:p>
                    </w:txbxContent>
                  </v:textbox>
                </v:shape>
                <v:shape id="Text Box 83" o:spid="_x0000_s1047" type="#_x0000_t202" style="position:absolute;left:40852;top:23672;width:13557;height:5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9VYsEA&#10;AADcAAAADwAAAGRycy9kb3ducmV2LnhtbERP32vCMBB+H+x/CDfY20w7h0htlDEY7Emw1T4fzdkU&#10;m0tJMq3+9Ysw8O0+vp9XbiY7iDP50DtWkM8yEMSt0z13Cvb199sSRIjIGgfHpOBKATbr56cSC+0u&#10;vKNzFTuRQjgUqMDEOBZShtaQxTBzI3Hijs5bjAn6TmqPlxRuB/meZQtpsefUYHCkL0Ptqfq1CprO&#10;3ppDPnqj7fDB29u13rteqdeX6XMFItIUH+J/949O8/M53J9JF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PVWLBAAAA3AAAAA8AAAAAAAAAAAAAAAAAmAIAAGRycy9kb3du&#10;cmV2LnhtbFBLBQYAAAAABAAEAPUAAACGAwAAAAA=&#10;" stroked="f" strokeweight=".5pt">
                  <v:textbox>
                    <w:txbxContent>
                      <w:p w:rsidR="00CD4A59" w:rsidRDefault="00CD4A59" w:rsidP="00A76A3B">
                        <w:pPr>
                          <w:pStyle w:val="NormalWeb"/>
                          <w:spacing w:before="0" w:after="0"/>
                          <w:jc w:val="center"/>
                        </w:pPr>
                        <w:r>
                          <w:t>Chất thải rắn, nước thảỉ, mùi hôi</w:t>
                        </w:r>
                      </w:p>
                    </w:txbxContent>
                  </v:textbox>
                </v:shape>
                <v:shape id="Straight Arrow Connector 13" o:spid="_x0000_s1048" type="#_x0000_t32" style="position:absolute;left:29718;top:22574;width:95;height:20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88EAAADbAAAADwAAAGRycy9kb3ducmV2LnhtbERP32vCMBB+F/wfwgl7s+kmdqMaRQYb&#10;wzft2POtOZuy5lKTqNW/3gwGe7uP7+ct14PtxJl8aB0reMxyEMS10y03Cj6rt+kLiBCRNXaOScGV&#10;AqxX49ESS+0uvKPzPjYihXAoUYGJsS+lDLUhiyFzPXHiDs5bjAn6RmqPlxRuO/mU54W02HJqMNjT&#10;q6H6Z3+yCr6ro56botJbP3NFcb19PW9P70o9TIbNAkSkIf6L/9wfOs2fwe8v6QC5u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KLzwQAAANsAAAAPAAAAAAAAAAAAAAAA&#10;AKECAABkcnMvZG93bnJldi54bWxQSwUGAAAAAAQABAD5AAAAjwMAAAAA&#10;" strokecolor="#4579b8 [3044]">
                  <v:stroke endarrow="block"/>
                </v:shape>
                <v:shape id="Straight Arrow Connector 17" o:spid="_x0000_s1049" type="#_x0000_t32" style="position:absolute;left:37147;top:26219;width:3705;height: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EL574AAADbAAAADwAAAGRycy9kb3ducmV2LnhtbERPTYvCMBC9C/6HMII3TRVxpRqlCite&#10;1xXE29CMabGZlCSr9d+bBcHbPN7nrDadbcSdfKgdK5iMMxDEpdM1GwWn3+/RAkSIyBobx6TgSQE2&#10;635vhbl2D/6h+zEakUI45KigirHNpQxlRRbD2LXEibs6bzEm6I3UHh8p3DZymmVzabHm1FBhS7uK&#10;ytvxzyowF3k5aEP7Wdwt9l2xLfx5Xig1HHTFEkSkLn7Eb/dBp/lf8P9LOkCuX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ekQvnvgAAANsAAAAPAAAAAAAAAAAAAAAAAKEC&#10;AABkcnMvZG93bnJldi54bWxQSwUGAAAAAAQABAD5AAAAjAMAAAAA&#10;" strokecolor="#4579b8 [3044]">
                  <v:stroke dashstyle="3 1" endarrow="block"/>
                </v:shape>
                <v:line id="Straight Connector 20" o:spid="_x0000_s1050" style="position:absolute;flip:x;visibility:visible;mso-wrap-style:square" from="20097,26384" to="22193,26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hqSsIAAADbAAAADwAAAGRycy9kb3ducmV2LnhtbERPz2vCMBS+C/sfwhvsIjNpD2V0Rlnn&#10;BoK9rHOeH82zLTYvtcm0/vfmMNjx4/u9XE+2FxcafedYQ7JQIIhrZzpuNOy/P59fQPiAbLB3TBpu&#10;5GG9epgtMTfuyl90qUIjYgj7HDW0IQy5lL5uyaJfuIE4ckc3WgwRjo00I15juO1lqlQmLXYcG1oc&#10;6L2l+lT9Wg0/xS49bI4qI1XaKimL/TycP7R+epzeXkEEmsK/+M+9NRrSuD5+iT9Ar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yhqSsIAAADbAAAADwAAAAAAAAAAAAAA&#10;AAChAgAAZHJzL2Rvd25yZXYueG1sUEsFBgAAAAAEAAQA+QAAAJADAAAAAA==&#10;" strokecolor="#4579b8 [3044]">
                  <v:stroke dashstyle="3 1"/>
                </v:line>
                <v:line id="Straight Connector 27" o:spid="_x0000_s1051" style="position:absolute;flip:y;visibility:visible;mso-wrap-style:square" from="20097,13468" to="20097,26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HyPsUAAADbAAAADwAAAGRycy9kb3ducmV2LnhtbESPQWvCQBSE7wX/w/KEXorumoOW1E1Q&#10;24Kgl0bb8yP7TEKzb9PsVuO/d4VCj8PMfMMs88G24ky9bxxrmE0VCOLSmYYrDcfD++QZhA/IBlvH&#10;pOFKHvJs9LDE1LgLf9C5CJWIEPYpaqhD6FIpfVmTRT91HXH0Tq63GKLsK2l6vES4bWWi1FxabDgu&#10;1NjRpqbyu/i1Gj7Xu+Tr9aTmpPa2mO3Xx6fw86b143hYvYAINIT/8F97azQkC7h/iT9AZj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HyPsUAAADbAAAADwAAAAAAAAAA&#10;AAAAAAChAgAAZHJzL2Rvd25yZXYueG1sUEsFBgAAAAAEAAQA+QAAAJMDAAAAAA==&#10;" strokecolor="#4579b8 [3044]">
                  <v:stroke dashstyle="3 1"/>
                </v:line>
                <v:line id="Straight Connector 28" o:spid="_x0000_s1052" style="position:absolute;flip:x;visibility:visible;mso-wrap-style:square" from="952,26860" to="22193,26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VbH7sAAADbAAAADwAAAGRycy9kb3ducmV2LnhtbERPSwrCMBDdC94hjOBOUwuKVKOIoIg7&#10;tQcYm7EtbSalibW9vVkILh/vv933phYdta60rGAxj0AQZ1aXnCtIH6fZGoTzyBpry6RgIAf73Xi0&#10;xUTbD9+ou/tchBB2CSoovG8SKV1WkEE3tw1x4F62NegDbHOpW/yEcFPLOIpW0mDJoaHAho4FZdX9&#10;bRRUuLwOz3N26twKqbvl1RCnqVLTSX/YgPDU+7/4575oBXEYG76EHyB3X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JVsfuwAAANsAAAAPAAAAAAAAAAAAAAAAAKECAABk&#10;cnMvZG93bnJldi54bWxQSwUGAAAAAAQABAD5AAAAiQMAAAAA&#10;" strokecolor="#4579b8 [3044]">
                  <v:stroke startarrow="block"/>
                </v:line>
                <v:line id="Straight Connector 29" o:spid="_x0000_s1053" style="position:absolute;flip:x y;visibility:visible;mso-wrap-style:square" from="952,5920" to="1238,26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C1v8UAAADbAAAADwAAAGRycy9kb3ducmV2LnhtbESPQWvCQBSE7wX/w/KE3nSjtKVG16Bi&#10;S3uSqhdvj+wzCcm+jbvbGPvruwWhx2FmvmEWWW8a0ZHzlWUFk3ECgji3uuJCwfHwNnoF4QOyxsYy&#10;KbiRh2w5eFhgqu2Vv6jbh0JECPsUFZQhtKmUPi/JoB/bljh6Z+sMhihdIbXDa4SbRk6T5EUarDgu&#10;lNjSpqS83n8bBXr78941l7w28vO23u6entGtT0o9DvvVHESgPvyH7+0PrWA6g78v8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3C1v8UAAADbAAAADwAAAAAAAAAA&#10;AAAAAAChAgAAZHJzL2Rvd25yZXYueG1sUEsFBgAAAAAEAAQA+QAAAJMDAAAAAA==&#10;" strokecolor="#4579b8 [3044]"/>
                <v:line id="Straight Connector 30" o:spid="_x0000_s1054" style="position:absolute;flip:x;visibility:visible;mso-wrap-style:square" from="1047,5920" to="5048,5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yTnsIAAADbAAAADwAAAGRycy9kb3ducmV2LnhtbERPy2rCQBTdC/2H4Ra6MxNrUUmdBBGk&#10;wYLvRZeXzG0SmrmTZqYm7dd3FoLLw3kvs8E04kqdqy0rmEQxCOLC6ppLBZfzZrwA4TyyxsYyKfgl&#10;B1n6MFpiom3PR7qefClCCLsEFVTet4mUrqjIoItsSxy4T9sZ9AF2pdQd9iHcNPI5jmfSYM2hocKW&#10;1hUVX6cfoyDPebv9483+Y3L4fvPT+n330s+VenocVq8gPA3+Lr65c61gGtaHL+EHy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gyTnsIAAADbAAAADwAAAAAAAAAAAAAA&#10;AAChAgAAZHJzL2Rvd25yZXYueG1sUEsFBgAAAAAEAAQA+QAAAJADAAAAAA==&#10;" strokecolor="#4579b8 [3044]"/>
                <v:shape id="Straight Arrow Connector 39" o:spid="_x0000_s1055" type="#_x0000_t32" style="position:absolute;left:29453;top:8767;width:0;height:26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Z3AMYAAADbAAAADwAAAGRycy9kb3ducmV2LnhtbESPW2vCQBSE3wX/w3IEX6RuvDS1qauI&#10;IF7al1oLfTxkj0kwezZkV43/3hUKPg4z8w0znTemFBeqXWFZwaAfgSBOrS44U3D4Wb1MQDiPrLG0&#10;TApu5GA+a7emmGh75W+67H0mAoRdggpy76tESpfmZND1bUUcvKOtDfog60zqGq8Bbko5jKJYGiw4&#10;LORY0TKn9LQ/GwXL0dvut7cdr2P8Yv/Jw832dfenVLfTLD5AeGr8M/zf3mgFo3d4fAk/QM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JGdwDGAAAA2wAAAA8AAAAAAAAA&#10;AAAAAAAAoQIAAGRycy9kb3ducmV2LnhtbFBLBQYAAAAABAAEAPkAAACUAwAAAAA=&#10;" strokecolor="#4579b8 [3044]">
                  <v:stroke endarrow="block"/>
                </v:shape>
                <w10:anchorlock/>
              </v:group>
            </w:pict>
          </mc:Fallback>
        </mc:AlternateContent>
      </w:r>
    </w:p>
    <w:p w:rsidR="008D71C5" w:rsidRPr="005769DB" w:rsidRDefault="007F5F19" w:rsidP="008D71C5">
      <w:pPr>
        <w:shd w:val="solid" w:color="FFFFFF" w:fill="auto"/>
        <w:tabs>
          <w:tab w:val="left" w:pos="2550"/>
        </w:tabs>
        <w:autoSpaceDN w:val="0"/>
        <w:ind w:firstLine="720"/>
        <w:jc w:val="both"/>
        <w:rPr>
          <w:rFonts w:ascii="Times New Roman" w:hAnsi="Times New Roman"/>
          <w:color w:val="000000"/>
          <w:sz w:val="28"/>
          <w:szCs w:val="28"/>
        </w:rPr>
      </w:pPr>
      <w:r>
        <w:rPr>
          <w:rFonts w:ascii="Times New Roman" w:hAnsi="Times New Roman"/>
          <w:noProof/>
          <w:color w:val="000000"/>
          <w:sz w:val="28"/>
          <w:szCs w:val="28"/>
          <w:lang w:val="en-GB" w:eastAsia="en-GB"/>
        </w:rPr>
        <mc:AlternateContent>
          <mc:Choice Requires="wps">
            <w:drawing>
              <wp:anchor distT="0" distB="0" distL="114300" distR="114300" simplePos="0" relativeHeight="251665408" behindDoc="0" locked="0" layoutInCell="1" allowOverlap="1">
                <wp:simplePos x="0" y="0"/>
                <wp:positionH relativeFrom="column">
                  <wp:posOffset>2713990</wp:posOffset>
                </wp:positionH>
                <wp:positionV relativeFrom="paragraph">
                  <wp:posOffset>157480</wp:posOffset>
                </wp:positionV>
                <wp:extent cx="1419225" cy="285750"/>
                <wp:effectExtent l="0" t="0" r="28575" b="19050"/>
                <wp:wrapNone/>
                <wp:docPr id="32" name="Text Box 32"/>
                <wp:cNvGraphicFramePr/>
                <a:graphic xmlns:a="http://schemas.openxmlformats.org/drawingml/2006/main">
                  <a:graphicData uri="http://schemas.microsoft.com/office/word/2010/wordprocessingShape">
                    <wps:wsp>
                      <wps:cNvSpPr txBox="1"/>
                      <wps:spPr>
                        <a:xfrm>
                          <a:off x="0" y="0"/>
                          <a:ext cx="1419225" cy="285750"/>
                        </a:xfrm>
                        <a:prstGeom prst="rect">
                          <a:avLst/>
                        </a:prstGeom>
                        <a:solidFill>
                          <a:schemeClr val="lt1"/>
                        </a:solidFill>
                        <a:ln w="6350">
                          <a:solidFill>
                            <a:prstClr val="black"/>
                          </a:solidFill>
                        </a:ln>
                      </wps:spPr>
                      <wps:txbx>
                        <w:txbxContent>
                          <w:p w:rsidR="00CD4A59" w:rsidRPr="007F5F19" w:rsidRDefault="00CD4A59" w:rsidP="007F5F19">
                            <w:pPr>
                              <w:jc w:val="center"/>
                              <w:rPr>
                                <w:rFonts w:ascii="Times New Roman" w:hAnsi="Times New Roman"/>
                                <w:b w:val="0"/>
                              </w:rPr>
                            </w:pPr>
                            <w:r w:rsidRPr="007F5F19">
                              <w:rPr>
                                <w:rFonts w:ascii="Times New Roman" w:hAnsi="Times New Roman"/>
                                <w:b w:val="0"/>
                              </w:rPr>
                              <w:t>Xuất bán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 o:spid="_x0000_s1056" type="#_x0000_t202" style="position:absolute;left:0;text-align:left;margin-left:213.7pt;margin-top:12.4pt;width:111.75pt;height:2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" fillcolor="white [3201]" strokeweight=".5pt">
                <v:textbox>
                  <w:txbxContent>
                    <w:p w:rsidR="00CD4A59" w:rsidRPr="007F5F19" w:rsidRDefault="00CD4A59" w:rsidP="007F5F19">
                      <w:pPr>
                        <w:jc w:val="center"/>
                        <w:rPr>
                          <w:rFonts w:ascii="Times New Roman" w:hAnsi="Times New Roman"/>
                          <w:b w:val="0"/>
                        </w:rPr>
                      </w:pPr>
                      <w:r w:rsidRPr="007F5F19">
                        <w:rPr>
                          <w:rFonts w:ascii="Times New Roman" w:hAnsi="Times New Roman"/>
                          <w:b w:val="0"/>
                        </w:rPr>
                        <w:t>Xuất bán</w:t>
                      </w:r>
                    </w:p>
                  </w:txbxContent>
                </v:textbox>
              </v:shape>
            </w:pict>
          </mc:Fallback>
        </mc:AlternateContent>
      </w:r>
    </w:p>
    <w:p w:rsidR="007F5F19" w:rsidRDefault="007F5F19" w:rsidP="008D71C5">
      <w:pPr>
        <w:shd w:val="solid" w:color="FFFFFF" w:fill="auto"/>
        <w:tabs>
          <w:tab w:val="left" w:pos="0"/>
        </w:tabs>
        <w:autoSpaceDN w:val="0"/>
        <w:jc w:val="center"/>
        <w:outlineLvl w:val="4"/>
        <w:rPr>
          <w:rFonts w:ascii="Times New Roman" w:hAnsi="Times New Roman"/>
          <w:color w:val="000000"/>
          <w:sz w:val="28"/>
          <w:szCs w:val="28"/>
        </w:rPr>
      </w:pPr>
      <w:bookmarkStart w:id="71" w:name="_Toc457889244"/>
      <w:bookmarkStart w:id="72" w:name="_Toc463507712"/>
      <w:bookmarkStart w:id="73" w:name="_Toc486323776"/>
      <w:bookmarkStart w:id="74" w:name="_Toc513459174"/>
      <w:bookmarkStart w:id="75" w:name="_Toc513459481"/>
      <w:bookmarkStart w:id="76" w:name="_Toc523925239"/>
      <w:bookmarkStart w:id="77" w:name="_Toc523925563"/>
      <w:bookmarkStart w:id="78" w:name="_Toc527457287"/>
      <w:bookmarkStart w:id="79" w:name="_Toc527457579"/>
      <w:bookmarkStart w:id="80" w:name="_Toc48901506"/>
    </w:p>
    <w:p w:rsidR="00892AAE" w:rsidRDefault="00892AAE" w:rsidP="008D71C5">
      <w:pPr>
        <w:shd w:val="solid" w:color="FFFFFF" w:fill="auto"/>
        <w:tabs>
          <w:tab w:val="left" w:pos="0"/>
        </w:tabs>
        <w:autoSpaceDN w:val="0"/>
        <w:jc w:val="center"/>
        <w:outlineLvl w:val="4"/>
        <w:rPr>
          <w:rFonts w:ascii="Times New Roman" w:hAnsi="Times New Roman"/>
          <w:color w:val="000000"/>
          <w:sz w:val="28"/>
          <w:szCs w:val="28"/>
        </w:rPr>
      </w:pPr>
    </w:p>
    <w:bookmarkEnd w:id="71"/>
    <w:bookmarkEnd w:id="72"/>
    <w:bookmarkEnd w:id="73"/>
    <w:bookmarkEnd w:id="74"/>
    <w:bookmarkEnd w:id="75"/>
    <w:bookmarkEnd w:id="76"/>
    <w:bookmarkEnd w:id="77"/>
    <w:bookmarkEnd w:id="78"/>
    <w:bookmarkEnd w:id="79"/>
    <w:bookmarkEnd w:id="80"/>
    <w:p w:rsidR="008059B9" w:rsidRDefault="009303CE" w:rsidP="008D71C5">
      <w:pPr>
        <w:shd w:val="solid" w:color="FFFFFF" w:fill="auto"/>
        <w:autoSpaceDN w:val="0"/>
        <w:spacing w:before="120"/>
        <w:ind w:firstLine="720"/>
        <w:jc w:val="both"/>
        <w:rPr>
          <w:rFonts w:ascii="Times New Roman" w:hAnsi="Times New Roman"/>
          <w:color w:val="000000"/>
          <w:sz w:val="28"/>
          <w:szCs w:val="28"/>
        </w:rPr>
      </w:pPr>
      <w:r>
        <w:rPr>
          <w:rFonts w:ascii="Times New Roman" w:hAnsi="Times New Roman"/>
          <w:noProof/>
          <w:color w:val="000000"/>
          <w:sz w:val="28"/>
          <w:szCs w:val="28"/>
          <w:lang w:val="en-GB" w:eastAsia="en-GB"/>
        </w:rPr>
        <mc:AlternateContent>
          <mc:Choice Requires="wps">
            <w:drawing>
              <wp:anchor distT="0" distB="0" distL="114300" distR="114300" simplePos="0" relativeHeight="251667456" behindDoc="0" locked="0" layoutInCell="1" allowOverlap="1">
                <wp:simplePos x="0" y="0"/>
                <wp:positionH relativeFrom="column">
                  <wp:posOffset>1883410</wp:posOffset>
                </wp:positionH>
                <wp:positionV relativeFrom="paragraph">
                  <wp:posOffset>85725</wp:posOffset>
                </wp:positionV>
                <wp:extent cx="2990850" cy="295275"/>
                <wp:effectExtent l="0" t="0" r="0" b="9525"/>
                <wp:wrapNone/>
                <wp:docPr id="38" name="Text Box 38"/>
                <wp:cNvGraphicFramePr/>
                <a:graphic xmlns:a="http://schemas.openxmlformats.org/drawingml/2006/main">
                  <a:graphicData uri="http://schemas.microsoft.com/office/word/2010/wordprocessingShape">
                    <wps:wsp>
                      <wps:cNvSpPr txBox="1"/>
                      <wps:spPr>
                        <a:xfrm>
                          <a:off x="0" y="0"/>
                          <a:ext cx="2990850" cy="295275"/>
                        </a:xfrm>
                        <a:prstGeom prst="rect">
                          <a:avLst/>
                        </a:prstGeom>
                        <a:solidFill>
                          <a:schemeClr val="lt1"/>
                        </a:solidFill>
                        <a:ln w="6350">
                          <a:noFill/>
                        </a:ln>
                      </wps:spPr>
                      <wps:txbx>
                        <w:txbxContent>
                          <w:p w:rsidR="00CD4A59" w:rsidRPr="008D71C5" w:rsidRDefault="00CD4A59" w:rsidP="00892AAE">
                            <w:pPr>
                              <w:shd w:val="solid" w:color="FFFFFF" w:fill="auto"/>
                              <w:tabs>
                                <w:tab w:val="left" w:pos="0"/>
                              </w:tabs>
                              <w:autoSpaceDN w:val="0"/>
                              <w:jc w:val="center"/>
                              <w:outlineLvl w:val="4"/>
                              <w:rPr>
                                <w:rFonts w:ascii="Times New Roman" w:hAnsi="Times New Roman"/>
                                <w:color w:val="000000"/>
                                <w:sz w:val="28"/>
                                <w:szCs w:val="28"/>
                              </w:rPr>
                            </w:pPr>
                            <w:r w:rsidRPr="008D71C5">
                              <w:rPr>
                                <w:rFonts w:ascii="Times New Roman" w:hAnsi="Times New Roman"/>
                                <w:color w:val="000000"/>
                                <w:sz w:val="28"/>
                                <w:szCs w:val="28"/>
                              </w:rPr>
                              <w:t xml:space="preserve">Hình </w:t>
                            </w:r>
                            <w:r>
                              <w:rPr>
                                <w:rFonts w:ascii="Times New Roman" w:hAnsi="Times New Roman"/>
                                <w:color w:val="000000"/>
                                <w:sz w:val="28"/>
                                <w:szCs w:val="28"/>
                              </w:rPr>
                              <w:t>1</w:t>
                            </w:r>
                            <w:r w:rsidRPr="008D71C5">
                              <w:rPr>
                                <w:rFonts w:ascii="Times New Roman" w:hAnsi="Times New Roman"/>
                                <w:color w:val="000000"/>
                                <w:sz w:val="28"/>
                                <w:szCs w:val="28"/>
                              </w:rPr>
                              <w:t>: Quy trình chăn nuôi heo thịt</w:t>
                            </w:r>
                          </w:p>
                          <w:p w:rsidR="00CD4A59" w:rsidRDefault="00CD4A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8" o:spid="_x0000_s1057" type="#_x0000_t202" style="position:absolute;left:0;text-align:left;margin-left:148.3pt;margin-top:6.75pt;width:235.5pt;height:23.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" fillcolor="white [3201]" stroked="f" strokeweight=".5pt">
                <v:textbox>
                  <w:txbxContent>
                    <w:p w:rsidR="00CD4A59" w:rsidRPr="008D71C5" w:rsidRDefault="00CD4A59" w:rsidP="00892AAE">
                      <w:pPr>
                        <w:shd w:val="solid" w:color="FFFFFF" w:fill="auto"/>
                        <w:tabs>
                          <w:tab w:val="left" w:pos="0"/>
                        </w:tabs>
                        <w:autoSpaceDN w:val="0"/>
                        <w:jc w:val="center"/>
                        <w:outlineLvl w:val="4"/>
                        <w:rPr>
                          <w:rFonts w:ascii="Times New Roman" w:hAnsi="Times New Roman"/>
                          <w:color w:val="000000"/>
                          <w:sz w:val="28"/>
                          <w:szCs w:val="28"/>
                        </w:rPr>
                      </w:pPr>
                      <w:r w:rsidRPr="008D71C5">
                        <w:rPr>
                          <w:rFonts w:ascii="Times New Roman" w:hAnsi="Times New Roman"/>
                          <w:color w:val="000000"/>
                          <w:sz w:val="28"/>
                          <w:szCs w:val="28"/>
                        </w:rPr>
                        <w:t xml:space="preserve">Hình </w:t>
                      </w:r>
                      <w:r>
                        <w:rPr>
                          <w:rFonts w:ascii="Times New Roman" w:hAnsi="Times New Roman"/>
                          <w:color w:val="000000"/>
                          <w:sz w:val="28"/>
                          <w:szCs w:val="28"/>
                        </w:rPr>
                        <w:t>1</w:t>
                      </w:r>
                      <w:r w:rsidRPr="008D71C5">
                        <w:rPr>
                          <w:rFonts w:ascii="Times New Roman" w:hAnsi="Times New Roman"/>
                          <w:color w:val="000000"/>
                          <w:sz w:val="28"/>
                          <w:szCs w:val="28"/>
                        </w:rPr>
                        <w:t>: Quy trình chăn nuôi heo thịt</w:t>
                      </w:r>
                    </w:p>
                    <w:p w:rsidR="00CD4A59" w:rsidRDefault="00CD4A59"/>
                  </w:txbxContent>
                </v:textbox>
              </v:shape>
            </w:pict>
          </mc:Fallback>
        </mc:AlternateContent>
      </w:r>
    </w:p>
    <w:p w:rsidR="000D4E55" w:rsidRDefault="000D4E55" w:rsidP="008D71C5">
      <w:pPr>
        <w:shd w:val="solid" w:color="FFFFFF" w:fill="auto"/>
        <w:autoSpaceDN w:val="0"/>
        <w:spacing w:before="120"/>
        <w:ind w:firstLine="720"/>
        <w:jc w:val="both"/>
        <w:rPr>
          <w:rFonts w:ascii="Times New Roman" w:hAnsi="Times New Roman"/>
          <w:color w:val="000000"/>
          <w:sz w:val="28"/>
          <w:szCs w:val="28"/>
        </w:rPr>
      </w:pPr>
      <w:bookmarkStart w:id="81" w:name="_GoBack"/>
      <w:bookmarkEnd w:id="0"/>
      <w:bookmarkEnd w:id="1"/>
      <w:bookmarkEnd w:id="2"/>
      <w:bookmarkEnd w:id="3"/>
      <w:bookmarkEnd w:id="46"/>
      <w:bookmarkEnd w:id="47"/>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81"/>
    </w:p>
    <w:sectPr w:rsidR="000D4E55" w:rsidSect="00F70B95">
      <w:headerReference w:type="default" r:id="rId8"/>
      <w:pgSz w:w="11907" w:h="16840" w:code="9"/>
      <w:pgMar w:top="810" w:right="927" w:bottom="900" w:left="1620" w:header="270" w:footer="576" w:gutter="0"/>
      <w:pgNumType w:start="1"/>
      <w:cols w:space="709"/>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E26" w:rsidRDefault="00B57E26">
      <w:r>
        <w:separator/>
      </w:r>
    </w:p>
  </w:endnote>
  <w:endnote w:type="continuationSeparator" w:id="0">
    <w:p w:rsidR="00B57E26" w:rsidRDefault="00B57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8070000" w:usb2="00000010" w:usb3="00000000" w:csb0="00020000" w:csb1="00000000"/>
  </w:font>
  <w:font w:name="Syastro">
    <w:charset w:val="00"/>
    <w:family w:val="auto"/>
    <w:pitch w:val="variable"/>
    <w:sig w:usb0="20002A87" w:usb1="00000000" w:usb2="00000000" w:usb3="00000000" w:csb0="000001FF" w:csb1="00000000"/>
  </w:font>
  <w:font w:name="VNI-Times">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ZapfEllipt BT">
    <w:altName w:val="Cambria"/>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VNI-Internet Mail">
    <w:altName w:val="Lucida Console"/>
    <w:charset w:val="00"/>
    <w:family w:val="modern"/>
    <w:pitch w:val="fixed"/>
    <w:sig w:usb0="00000007" w:usb1="00000000" w:usb2="00000000" w:usb3="00000000" w:csb0="00000013" w:csb1="00000000"/>
  </w:font>
  <w:font w:name="VNI-Helve-Condens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NI-Aptima">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I-Franko">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VNI-Helve">
    <w:panose1 w:val="00000000000000000000"/>
    <w:charset w:val="00"/>
    <w:family w:val="auto"/>
    <w:pitch w:val="variable"/>
    <w:sig w:usb0="00000003" w:usb1="00000000" w:usb2="00000000" w:usb3="00000000" w:csb0="00000001" w:csb1="00000000"/>
  </w:font>
  <w:font w:name="VNI-Park">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DengXian">
    <w:altName w:val="等线"/>
    <w:charset w:val="86"/>
    <w:family w:val="auto"/>
    <w:pitch w:val="variable"/>
    <w:sig w:usb0="00000000"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 w:name="STXinwei">
    <w:altName w:val="Microsoft YaHei"/>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E26" w:rsidRDefault="00B57E26">
      <w:r>
        <w:separator/>
      </w:r>
    </w:p>
  </w:footnote>
  <w:footnote w:type="continuationSeparator" w:id="0">
    <w:p w:rsidR="00B57E26" w:rsidRDefault="00B57E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889626"/>
      <w:docPartObj>
        <w:docPartGallery w:val="Page Numbers (Top of Page)"/>
        <w:docPartUnique/>
      </w:docPartObj>
    </w:sdtPr>
    <w:sdtEndPr>
      <w:rPr>
        <w:noProof/>
      </w:rPr>
    </w:sdtEndPr>
    <w:sdtContent>
      <w:p w:rsidR="00CD4A59" w:rsidRDefault="00CD4A59">
        <w:pPr>
          <w:pStyle w:val="Header"/>
          <w:jc w:val="center"/>
        </w:pPr>
        <w:r>
          <w:fldChar w:fldCharType="begin"/>
        </w:r>
        <w:r>
          <w:instrText xml:space="preserve"> PAGE   \* MERGEFORMAT </w:instrText>
        </w:r>
        <w:r>
          <w:fldChar w:fldCharType="separate"/>
        </w:r>
        <w:r w:rsidR="0039390A">
          <w:rPr>
            <w:noProof/>
          </w:rPr>
          <w:t>2</w:t>
        </w:r>
        <w:r>
          <w:rPr>
            <w:noProof/>
          </w:rPr>
          <w:fldChar w:fldCharType="end"/>
        </w:r>
      </w:p>
    </w:sdtContent>
  </w:sdt>
  <w:p w:rsidR="00CD4A59" w:rsidRDefault="00CD4A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B0CB"/>
      </v:shape>
    </w:pict>
  </w:numPicBullet>
  <w:numPicBullet w:numPicBulletId="1">
    <w:pict>
      <v:shape id="_x0000_i1043" type="#_x0000_t75" style="width:11.25pt;height:11.25pt" o:bullet="t">
        <v:imagedata r:id="rId2" o:title="msoB0CB"/>
      </v:shape>
    </w:pict>
  </w:numPicBullet>
  <w:abstractNum w:abstractNumId="0">
    <w:nsid w:val="00000002"/>
    <w:multiLevelType w:val="multilevel"/>
    <w:tmpl w:val="00000002"/>
    <w:name w:val="WWNum5"/>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3"/>
    <w:multiLevelType w:val="multilevel"/>
    <w:tmpl w:val="00000003"/>
    <w:name w:val="WWNum7"/>
    <w:lvl w:ilvl="0">
      <w:start w:val="1"/>
      <w:numFmt w:val="bullet"/>
      <w:lvlText w:val=""/>
      <w:lvlJc w:val="left"/>
      <w:pPr>
        <w:tabs>
          <w:tab w:val="num" w:pos="0"/>
        </w:tabs>
        <w:ind w:left="1080" w:hanging="360"/>
      </w:pPr>
      <w:rPr>
        <w:rFonts w:ascii="Wingdings" w:hAnsi="Wingdings"/>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2">
    <w:nsid w:val="00000004"/>
    <w:multiLevelType w:val="multilevel"/>
    <w:tmpl w:val="00000004"/>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00000005"/>
    <w:name w:val="WWNum31"/>
    <w:lvl w:ilvl="0">
      <w:start w:val="1"/>
      <w:numFmt w:val="bullet"/>
      <w:lvlText w:val=""/>
      <w:lvlJc w:val="left"/>
      <w:pPr>
        <w:tabs>
          <w:tab w:val="num" w:pos="0"/>
        </w:tabs>
        <w:ind w:left="1080" w:hanging="360"/>
      </w:pPr>
      <w:rPr>
        <w:rFonts w:ascii="Wingdings" w:hAnsi="Wingdings"/>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4">
    <w:nsid w:val="00000006"/>
    <w:multiLevelType w:val="multilevel"/>
    <w:tmpl w:val="00000006"/>
    <w:name w:val="WWNum40"/>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1F"/>
    <w:multiLevelType w:val="multilevel"/>
    <w:tmpl w:val="0000001F"/>
    <w:name w:val="WW8Num68"/>
    <w:lvl w:ilvl="0">
      <w:start w:val="2"/>
      <w:numFmt w:val="bullet"/>
      <w:lvlText w:val="-"/>
      <w:lvlJc w:val="left"/>
      <w:pPr>
        <w:tabs>
          <w:tab w:val="num" w:pos="1004"/>
        </w:tabs>
        <w:ind w:left="1004" w:hanging="360"/>
      </w:pPr>
      <w:rPr>
        <w:rFonts w:ascii="Times New Roman" w:hAnsi="Times New Roman"/>
        <w:b/>
        <w:i w:val="0"/>
      </w:rPr>
    </w:lvl>
    <w:lvl w:ilvl="1">
      <w:start w:val="1"/>
      <w:numFmt w:val="decimal"/>
      <w:lvlText w:val="%2."/>
      <w:lvlJc w:val="left"/>
      <w:pPr>
        <w:tabs>
          <w:tab w:val="num" w:pos="1044"/>
        </w:tabs>
        <w:ind w:left="1044" w:hanging="360"/>
      </w:pPr>
      <w:rPr>
        <w:rFonts w:cs="Times New Roman"/>
      </w:rPr>
    </w:lvl>
    <w:lvl w:ilvl="2">
      <w:start w:val="1"/>
      <w:numFmt w:val="decimal"/>
      <w:lvlText w:val="%3."/>
      <w:lvlJc w:val="left"/>
      <w:pPr>
        <w:tabs>
          <w:tab w:val="num" w:pos="1404"/>
        </w:tabs>
        <w:ind w:left="1404" w:hanging="360"/>
      </w:pPr>
      <w:rPr>
        <w:rFonts w:cs="Times New Roman"/>
      </w:rPr>
    </w:lvl>
    <w:lvl w:ilvl="3">
      <w:start w:val="1"/>
      <w:numFmt w:val="decimal"/>
      <w:lvlText w:val="%4."/>
      <w:lvlJc w:val="left"/>
      <w:pPr>
        <w:tabs>
          <w:tab w:val="num" w:pos="1764"/>
        </w:tabs>
        <w:ind w:left="1764" w:hanging="360"/>
      </w:pPr>
      <w:rPr>
        <w:rFonts w:cs="Times New Roman"/>
      </w:rPr>
    </w:lvl>
    <w:lvl w:ilvl="4">
      <w:start w:val="1"/>
      <w:numFmt w:val="decimal"/>
      <w:lvlText w:val="%5."/>
      <w:lvlJc w:val="left"/>
      <w:pPr>
        <w:tabs>
          <w:tab w:val="num" w:pos="2124"/>
        </w:tabs>
        <w:ind w:left="2124" w:hanging="360"/>
      </w:pPr>
      <w:rPr>
        <w:rFonts w:cs="Times New Roman"/>
      </w:rPr>
    </w:lvl>
    <w:lvl w:ilvl="5">
      <w:start w:val="1"/>
      <w:numFmt w:val="decimal"/>
      <w:lvlText w:val="%6."/>
      <w:lvlJc w:val="left"/>
      <w:pPr>
        <w:tabs>
          <w:tab w:val="num" w:pos="2484"/>
        </w:tabs>
        <w:ind w:left="2484" w:hanging="360"/>
      </w:pPr>
      <w:rPr>
        <w:rFonts w:cs="Times New Roman"/>
      </w:rPr>
    </w:lvl>
    <w:lvl w:ilvl="6">
      <w:start w:val="1"/>
      <w:numFmt w:val="decimal"/>
      <w:lvlText w:val="%7."/>
      <w:lvlJc w:val="left"/>
      <w:pPr>
        <w:tabs>
          <w:tab w:val="num" w:pos="2844"/>
        </w:tabs>
        <w:ind w:left="2844" w:hanging="360"/>
      </w:pPr>
      <w:rPr>
        <w:rFonts w:cs="Times New Roman"/>
      </w:rPr>
    </w:lvl>
    <w:lvl w:ilvl="7">
      <w:start w:val="1"/>
      <w:numFmt w:val="decimal"/>
      <w:lvlText w:val="%8."/>
      <w:lvlJc w:val="left"/>
      <w:pPr>
        <w:tabs>
          <w:tab w:val="num" w:pos="3204"/>
        </w:tabs>
        <w:ind w:left="3204" w:hanging="360"/>
      </w:pPr>
      <w:rPr>
        <w:rFonts w:cs="Times New Roman"/>
      </w:rPr>
    </w:lvl>
    <w:lvl w:ilvl="8">
      <w:start w:val="1"/>
      <w:numFmt w:val="decimal"/>
      <w:lvlText w:val="%9."/>
      <w:lvlJc w:val="left"/>
      <w:pPr>
        <w:tabs>
          <w:tab w:val="num" w:pos="3564"/>
        </w:tabs>
        <w:ind w:left="3564" w:hanging="360"/>
      </w:pPr>
      <w:rPr>
        <w:rFonts w:cs="Times New Roman"/>
      </w:rPr>
    </w:lvl>
  </w:abstractNum>
  <w:abstractNum w:abstractNumId="6">
    <w:nsid w:val="0000002C"/>
    <w:multiLevelType w:val="multilevel"/>
    <w:tmpl w:val="0000002C"/>
    <w:name w:val="WW8Num44"/>
    <w:lvl w:ilvl="0">
      <w:start w:val="2"/>
      <w:numFmt w:val="bullet"/>
      <w:lvlText w:val="-"/>
      <w:lvlJc w:val="left"/>
      <w:pPr>
        <w:tabs>
          <w:tab w:val="num" w:pos="1080"/>
        </w:tabs>
        <w:ind w:left="1080" w:hanging="360"/>
      </w:pPr>
      <w:rPr>
        <w:rFonts w:ascii="Times New Roman" w:hAnsi="Times New Roman"/>
      </w:rPr>
    </w:lvl>
    <w:lvl w:ilvl="1">
      <w:start w:val="1"/>
      <w:numFmt w:val="decimal"/>
      <w:lvlText w:val="%2."/>
      <w:lvlJc w:val="left"/>
      <w:pPr>
        <w:tabs>
          <w:tab w:val="num" w:pos="1741"/>
        </w:tabs>
        <w:ind w:left="1741" w:hanging="1021"/>
      </w:pPr>
      <w:rPr>
        <w:rFonts w:cs="Times New Roman"/>
      </w:rPr>
    </w:lvl>
    <w:lvl w:ilvl="2">
      <w:start w:val="1"/>
      <w:numFmt w:val="lowerRoman"/>
      <w:lvlText w:val="%3."/>
      <w:lvlJc w:val="right"/>
      <w:pPr>
        <w:tabs>
          <w:tab w:val="num" w:pos="3107"/>
        </w:tabs>
        <w:ind w:left="3107" w:hanging="180"/>
      </w:pPr>
      <w:rPr>
        <w:rFonts w:cs="Times New Roman"/>
      </w:rPr>
    </w:lvl>
    <w:lvl w:ilvl="3">
      <w:start w:val="1"/>
      <w:numFmt w:val="decimal"/>
      <w:lvlText w:val="%4."/>
      <w:lvlJc w:val="left"/>
      <w:pPr>
        <w:tabs>
          <w:tab w:val="num" w:pos="3827"/>
        </w:tabs>
        <w:ind w:left="3827" w:hanging="360"/>
      </w:pPr>
      <w:rPr>
        <w:rFonts w:cs="Times New Roman"/>
      </w:rPr>
    </w:lvl>
    <w:lvl w:ilvl="4">
      <w:start w:val="1"/>
      <w:numFmt w:val="lowerLetter"/>
      <w:lvlText w:val="%5."/>
      <w:lvlJc w:val="left"/>
      <w:pPr>
        <w:tabs>
          <w:tab w:val="num" w:pos="4547"/>
        </w:tabs>
        <w:ind w:left="4547" w:hanging="360"/>
      </w:pPr>
      <w:rPr>
        <w:rFonts w:cs="Times New Roman"/>
      </w:rPr>
    </w:lvl>
    <w:lvl w:ilvl="5">
      <w:start w:val="1"/>
      <w:numFmt w:val="lowerRoman"/>
      <w:lvlText w:val="%6."/>
      <w:lvlJc w:val="right"/>
      <w:pPr>
        <w:tabs>
          <w:tab w:val="num" w:pos="5267"/>
        </w:tabs>
        <w:ind w:left="5267" w:hanging="180"/>
      </w:pPr>
      <w:rPr>
        <w:rFonts w:cs="Times New Roman"/>
      </w:rPr>
    </w:lvl>
    <w:lvl w:ilvl="6">
      <w:start w:val="1"/>
      <w:numFmt w:val="decimal"/>
      <w:lvlText w:val="%7."/>
      <w:lvlJc w:val="left"/>
      <w:pPr>
        <w:tabs>
          <w:tab w:val="num" w:pos="5987"/>
        </w:tabs>
        <w:ind w:left="5987" w:hanging="360"/>
      </w:pPr>
      <w:rPr>
        <w:rFonts w:cs="Times New Roman"/>
      </w:rPr>
    </w:lvl>
    <w:lvl w:ilvl="7">
      <w:start w:val="1"/>
      <w:numFmt w:val="lowerLetter"/>
      <w:lvlText w:val="%8."/>
      <w:lvlJc w:val="left"/>
      <w:pPr>
        <w:tabs>
          <w:tab w:val="num" w:pos="6707"/>
        </w:tabs>
        <w:ind w:left="6707" w:hanging="360"/>
      </w:pPr>
      <w:rPr>
        <w:rFonts w:cs="Times New Roman"/>
      </w:rPr>
    </w:lvl>
    <w:lvl w:ilvl="8">
      <w:start w:val="1"/>
      <w:numFmt w:val="lowerRoman"/>
      <w:lvlText w:val="%9."/>
      <w:lvlJc w:val="right"/>
      <w:pPr>
        <w:tabs>
          <w:tab w:val="num" w:pos="7427"/>
        </w:tabs>
        <w:ind w:left="7427" w:hanging="180"/>
      </w:pPr>
      <w:rPr>
        <w:rFonts w:cs="Times New Roman"/>
      </w:rPr>
    </w:lvl>
  </w:abstractNum>
  <w:abstractNum w:abstractNumId="7">
    <w:nsid w:val="0000002F"/>
    <w:multiLevelType w:val="singleLevel"/>
    <w:tmpl w:val="0000002F"/>
    <w:name w:val="WW8Num48"/>
    <w:lvl w:ilvl="0">
      <w:start w:val="1"/>
      <w:numFmt w:val="bullet"/>
      <w:lvlText w:val="-"/>
      <w:lvlJc w:val="left"/>
      <w:pPr>
        <w:tabs>
          <w:tab w:val="num" w:pos="0"/>
        </w:tabs>
        <w:ind w:left="720" w:hanging="360"/>
      </w:pPr>
      <w:rPr>
        <w:rFonts w:ascii="Times New Roman" w:hAnsi="Times New Roman" w:cs="Times New Roman" w:hint="default"/>
        <w:szCs w:val="26"/>
        <w:vertAlign w:val="superscript"/>
      </w:rPr>
    </w:lvl>
  </w:abstractNum>
  <w:abstractNum w:abstractNumId="8">
    <w:nsid w:val="00000033"/>
    <w:multiLevelType w:val="multilevel"/>
    <w:tmpl w:val="00000033"/>
    <w:name w:val="WW8Num52"/>
    <w:lvl w:ilvl="0">
      <w:numFmt w:val="bullet"/>
      <w:lvlText w:val="-"/>
      <w:lvlJc w:val="left"/>
      <w:pPr>
        <w:tabs>
          <w:tab w:val="num" w:pos="720"/>
        </w:tabs>
        <w:ind w:left="720" w:hanging="363"/>
      </w:pPr>
      <w:rPr>
        <w:rFonts w:ascii="Times New Roman" w:hAnsi="Times New Roman" w:cs="Times New Roman" w:hint="default"/>
        <w:sz w:val="26"/>
        <w:szCs w:val="26"/>
      </w:rPr>
    </w:lvl>
    <w:lvl w:ilvl="1">
      <w:numFmt w:val="bullet"/>
      <w:lvlText w:val="◦"/>
      <w:lvlJc w:val="left"/>
      <w:pPr>
        <w:tabs>
          <w:tab w:val="num" w:pos="720"/>
        </w:tabs>
        <w:ind w:left="720" w:hanging="363"/>
      </w:pPr>
      <w:rPr>
        <w:rFonts w:ascii="OpenSymbol" w:hAnsi="OpenSymbol" w:cs="Symbol" w:hint="default"/>
        <w:szCs w:val="26"/>
        <w:lang w:val="en-US"/>
      </w:rPr>
    </w:lvl>
    <w:lvl w:ilvl="2">
      <w:numFmt w:val="bullet"/>
      <w:lvlText w:val="-"/>
      <w:lvlJc w:val="left"/>
      <w:pPr>
        <w:tabs>
          <w:tab w:val="num" w:pos="720"/>
        </w:tabs>
        <w:ind w:left="720" w:hanging="363"/>
      </w:pPr>
      <w:rPr>
        <w:rFonts w:ascii="Times New Roman" w:hAnsi="Times New Roman" w:cs="Times New Roman" w:hint="default"/>
        <w:sz w:val="26"/>
        <w:szCs w:val="26"/>
      </w:rPr>
    </w:lvl>
    <w:lvl w:ilvl="3">
      <w:start w:val="1"/>
      <w:numFmt w:val="bullet"/>
      <w:lvlText w:val=""/>
      <w:lvlJc w:val="left"/>
      <w:pPr>
        <w:tabs>
          <w:tab w:val="num" w:pos="2880"/>
        </w:tabs>
        <w:ind w:left="2880" w:hanging="360"/>
      </w:pPr>
      <w:rPr>
        <w:rFonts w:ascii="Symbol" w:hAnsi="Symbol" w:cs="Symbol" w:hint="default"/>
        <w:szCs w:val="26"/>
        <w:lang w:val="en-US"/>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Cs w:val="26"/>
        <w:lang w:val="en-US"/>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00000040"/>
    <w:multiLevelType w:val="multilevel"/>
    <w:tmpl w:val="00000040"/>
    <w:name w:val="WW8Num65"/>
    <w:lvl w:ilvl="0">
      <w:numFmt w:val="bullet"/>
      <w:lvlText w:val="-"/>
      <w:lvlJc w:val="left"/>
      <w:pPr>
        <w:tabs>
          <w:tab w:val="num" w:pos="720"/>
        </w:tabs>
        <w:ind w:left="720" w:hanging="363"/>
      </w:pPr>
      <w:rPr>
        <w:rFonts w:ascii="Times New Roman" w:hAnsi="Times New Roman" w:cs="Times New Roman" w:hint="default"/>
        <w:szCs w:val="26"/>
      </w:rPr>
    </w:lvl>
    <w:lvl w:ilvl="1">
      <w:numFmt w:val="bullet"/>
      <w:lvlText w:val="◦"/>
      <w:lvlJc w:val="left"/>
      <w:pPr>
        <w:tabs>
          <w:tab w:val="num" w:pos="720"/>
        </w:tabs>
        <w:ind w:left="720" w:hanging="363"/>
      </w:pPr>
      <w:rPr>
        <w:rFonts w:ascii="OpenSymbol" w:hAnsi="OpenSymbol" w:cs="Symbol" w:hint="default"/>
      </w:rPr>
    </w:lvl>
    <w:lvl w:ilvl="2">
      <w:numFmt w:val="bullet"/>
      <w:lvlText w:val=""/>
      <w:lvlJc w:val="left"/>
      <w:pPr>
        <w:tabs>
          <w:tab w:val="num" w:pos="1440"/>
        </w:tabs>
        <w:ind w:left="1440" w:hanging="363"/>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0000004C"/>
    <w:multiLevelType w:val="multilevel"/>
    <w:tmpl w:val="0000004C"/>
    <w:name w:val="WW8Num77"/>
    <w:lvl w:ilvl="0">
      <w:start w:val="1"/>
      <w:numFmt w:val="bullet"/>
      <w:lvlText w:val=""/>
      <w:lvlJc w:val="left"/>
      <w:pPr>
        <w:tabs>
          <w:tab w:val="num" w:pos="720"/>
        </w:tabs>
        <w:ind w:left="720" w:hanging="363"/>
      </w:pPr>
      <w:rPr>
        <w:rFonts w:ascii="Symbol" w:hAnsi="Symbol" w:cs="Symbol" w:hint="default"/>
      </w:rPr>
    </w:lvl>
    <w:lvl w:ilvl="1">
      <w:start w:val="1"/>
      <w:numFmt w:val="bullet"/>
      <w:lvlText w:val="-"/>
      <w:lvlJc w:val="left"/>
      <w:pPr>
        <w:tabs>
          <w:tab w:val="num" w:pos="720"/>
        </w:tabs>
        <w:ind w:left="720" w:hanging="363"/>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00000056"/>
    <w:multiLevelType w:val="singleLevel"/>
    <w:tmpl w:val="00000056"/>
    <w:name w:val="WW8Num87"/>
    <w:lvl w:ilvl="0">
      <w:numFmt w:val="bullet"/>
      <w:lvlText w:val="-"/>
      <w:lvlJc w:val="left"/>
      <w:pPr>
        <w:tabs>
          <w:tab w:val="num" w:pos="0"/>
        </w:tabs>
        <w:ind w:left="720" w:hanging="360"/>
      </w:pPr>
      <w:rPr>
        <w:rFonts w:ascii="Times New Roman" w:hAnsi="Times New Roman" w:cs="Times New Roman" w:hint="default"/>
        <w:szCs w:val="26"/>
        <w:lang w:val="vi-VN"/>
      </w:rPr>
    </w:lvl>
  </w:abstractNum>
  <w:abstractNum w:abstractNumId="12">
    <w:nsid w:val="00000060"/>
    <w:multiLevelType w:val="multilevel"/>
    <w:tmpl w:val="00000060"/>
    <w:name w:val="WW8Num129"/>
    <w:lvl w:ilvl="0">
      <w:start w:val="1"/>
      <w:numFmt w:val="decimal"/>
      <w:lvlText w:val="C.%1."/>
      <w:lvlJc w:val="left"/>
      <w:pPr>
        <w:tabs>
          <w:tab w:val="num" w:pos="567"/>
        </w:tabs>
        <w:ind w:left="567" w:hanging="567"/>
      </w:pPr>
      <w:rPr>
        <w:b w:val="0"/>
        <w:i/>
        <w:sz w:val="24"/>
        <w:szCs w:val="24"/>
      </w:rPr>
    </w:lvl>
    <w:lvl w:ilvl="1">
      <w:start w:val="1"/>
      <w:numFmt w:val="bullet"/>
      <w:lvlText w:val=""/>
      <w:lvlJc w:val="left"/>
      <w:pPr>
        <w:tabs>
          <w:tab w:val="num" w:pos="1440"/>
        </w:tabs>
        <w:ind w:left="1420" w:hanging="340"/>
      </w:pPr>
      <w:rPr>
        <w:rFonts w:ascii="Symbol" w:hAnsi="Symbol" w:cs="Symbol"/>
        <w:b w:val="0"/>
        <w:i/>
        <w:color w:val="auto"/>
        <w:sz w:val="24"/>
        <w:szCs w:val="24"/>
      </w:rPr>
    </w:lvl>
    <w:lvl w:ilvl="2">
      <w:start w:val="1"/>
      <w:numFmt w:val="lowerLetter"/>
      <w:lvlText w:val="%3."/>
      <w:lvlJc w:val="left"/>
      <w:pPr>
        <w:tabs>
          <w:tab w:val="num" w:pos="2340"/>
        </w:tabs>
        <w:ind w:left="2340" w:hanging="360"/>
      </w:pPr>
      <w:rPr>
        <w:b w:val="0"/>
        <w:i/>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65"/>
    <w:multiLevelType w:val="singleLevel"/>
    <w:tmpl w:val="00000065"/>
    <w:name w:val="WW8Num102"/>
    <w:lvl w:ilvl="0">
      <w:start w:val="1"/>
      <w:numFmt w:val="bullet"/>
      <w:lvlText w:val=""/>
      <w:lvlJc w:val="left"/>
      <w:pPr>
        <w:tabs>
          <w:tab w:val="num" w:pos="720"/>
        </w:tabs>
        <w:ind w:left="1080" w:hanging="360"/>
      </w:pPr>
      <w:rPr>
        <w:rFonts w:ascii="Symbol" w:hAnsi="Symbol" w:cs="Symbol" w:hint="default"/>
        <w:color w:val="auto"/>
        <w:sz w:val="26"/>
        <w:szCs w:val="26"/>
        <w:lang w:val="en-US"/>
      </w:rPr>
    </w:lvl>
  </w:abstractNum>
  <w:abstractNum w:abstractNumId="14">
    <w:nsid w:val="0000007A"/>
    <w:multiLevelType w:val="singleLevel"/>
    <w:tmpl w:val="0000007A"/>
    <w:name w:val="WW8Num161"/>
    <w:lvl w:ilvl="0">
      <w:start w:val="1"/>
      <w:numFmt w:val="bullet"/>
      <w:lvlText w:val="-"/>
      <w:lvlJc w:val="left"/>
      <w:pPr>
        <w:tabs>
          <w:tab w:val="num" w:pos="567"/>
        </w:tabs>
        <w:ind w:left="567" w:hanging="567"/>
      </w:pPr>
      <w:rPr>
        <w:rFonts w:ascii="Times New Roman" w:hAnsi="Times New Roman" w:cs="Times New Roman"/>
      </w:rPr>
    </w:lvl>
  </w:abstractNum>
  <w:abstractNum w:abstractNumId="15">
    <w:nsid w:val="01431831"/>
    <w:multiLevelType w:val="hybridMultilevel"/>
    <w:tmpl w:val="9BDA9090"/>
    <w:name w:val="WW8Num10"/>
    <w:lvl w:ilvl="0" w:tplc="FFFFFFFF">
      <w:start w:val="1"/>
      <w:numFmt w:val="bullet"/>
      <w:lvlText w:val="-"/>
      <w:lvlJc w:val="right"/>
      <w:pPr>
        <w:ind w:left="720" w:hanging="360"/>
      </w:pPr>
      <w:rPr>
        <w:rFonts w:ascii="Syastro" w:hAnsi="Syastro" w:hint="default"/>
        <w:sz w:val="1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03847D88"/>
    <w:multiLevelType w:val="hybridMultilevel"/>
    <w:tmpl w:val="2A184286"/>
    <w:name w:val="WW8Num15"/>
    <w:lvl w:ilvl="0" w:tplc="00000001">
      <w:start w:val="1"/>
      <w:numFmt w:val="bullet"/>
      <w:lvlText w:val="-"/>
      <w:lvlJc w:val="left"/>
      <w:pPr>
        <w:tabs>
          <w:tab w:val="num" w:pos="927"/>
        </w:tabs>
        <w:ind w:left="927" w:hanging="360"/>
      </w:pPr>
      <w:rPr>
        <w:rFonts w:ascii="Times New Roman" w:hAnsi="Times New Roman"/>
      </w:rPr>
    </w:lvl>
    <w:lvl w:ilvl="1" w:tplc="04090003" w:tentative="1">
      <w:start w:val="1"/>
      <w:numFmt w:val="bullet"/>
      <w:lvlText w:val="o"/>
      <w:lvlJc w:val="left"/>
      <w:pPr>
        <w:tabs>
          <w:tab w:val="num" w:pos="1287"/>
        </w:tabs>
        <w:ind w:left="1287" w:hanging="360"/>
      </w:pPr>
      <w:rPr>
        <w:rFonts w:ascii="Courier New" w:hAnsi="Courier New" w:hint="default"/>
      </w:rPr>
    </w:lvl>
    <w:lvl w:ilvl="2" w:tplc="04090005" w:tentative="1">
      <w:start w:val="1"/>
      <w:numFmt w:val="bullet"/>
      <w:lvlText w:val=""/>
      <w:lvlJc w:val="left"/>
      <w:pPr>
        <w:tabs>
          <w:tab w:val="num" w:pos="2007"/>
        </w:tabs>
        <w:ind w:left="2007" w:hanging="360"/>
      </w:pPr>
      <w:rPr>
        <w:rFonts w:ascii="Wingdings" w:hAnsi="Wingdings" w:hint="default"/>
      </w:rPr>
    </w:lvl>
    <w:lvl w:ilvl="3" w:tplc="04090001" w:tentative="1">
      <w:start w:val="1"/>
      <w:numFmt w:val="bullet"/>
      <w:lvlText w:val=""/>
      <w:lvlJc w:val="left"/>
      <w:pPr>
        <w:tabs>
          <w:tab w:val="num" w:pos="2727"/>
        </w:tabs>
        <w:ind w:left="2727" w:hanging="360"/>
      </w:pPr>
      <w:rPr>
        <w:rFonts w:ascii="Symbol" w:hAnsi="Symbol" w:hint="default"/>
      </w:rPr>
    </w:lvl>
    <w:lvl w:ilvl="4" w:tplc="04090003" w:tentative="1">
      <w:start w:val="1"/>
      <w:numFmt w:val="bullet"/>
      <w:lvlText w:val="o"/>
      <w:lvlJc w:val="left"/>
      <w:pPr>
        <w:tabs>
          <w:tab w:val="num" w:pos="3447"/>
        </w:tabs>
        <w:ind w:left="3447" w:hanging="360"/>
      </w:pPr>
      <w:rPr>
        <w:rFonts w:ascii="Courier New" w:hAnsi="Courier New" w:hint="default"/>
      </w:rPr>
    </w:lvl>
    <w:lvl w:ilvl="5" w:tplc="04090005" w:tentative="1">
      <w:start w:val="1"/>
      <w:numFmt w:val="bullet"/>
      <w:lvlText w:val=""/>
      <w:lvlJc w:val="left"/>
      <w:pPr>
        <w:tabs>
          <w:tab w:val="num" w:pos="4167"/>
        </w:tabs>
        <w:ind w:left="4167" w:hanging="360"/>
      </w:pPr>
      <w:rPr>
        <w:rFonts w:ascii="Wingdings" w:hAnsi="Wingdings" w:hint="default"/>
      </w:rPr>
    </w:lvl>
    <w:lvl w:ilvl="6" w:tplc="04090001" w:tentative="1">
      <w:start w:val="1"/>
      <w:numFmt w:val="bullet"/>
      <w:lvlText w:val=""/>
      <w:lvlJc w:val="left"/>
      <w:pPr>
        <w:tabs>
          <w:tab w:val="num" w:pos="4887"/>
        </w:tabs>
        <w:ind w:left="4887" w:hanging="360"/>
      </w:pPr>
      <w:rPr>
        <w:rFonts w:ascii="Symbol" w:hAnsi="Symbol" w:hint="default"/>
      </w:rPr>
    </w:lvl>
    <w:lvl w:ilvl="7" w:tplc="04090003" w:tentative="1">
      <w:start w:val="1"/>
      <w:numFmt w:val="bullet"/>
      <w:lvlText w:val="o"/>
      <w:lvlJc w:val="left"/>
      <w:pPr>
        <w:tabs>
          <w:tab w:val="num" w:pos="5607"/>
        </w:tabs>
        <w:ind w:left="5607" w:hanging="360"/>
      </w:pPr>
      <w:rPr>
        <w:rFonts w:ascii="Courier New" w:hAnsi="Courier New" w:hint="default"/>
      </w:rPr>
    </w:lvl>
    <w:lvl w:ilvl="8" w:tplc="04090005" w:tentative="1">
      <w:start w:val="1"/>
      <w:numFmt w:val="bullet"/>
      <w:lvlText w:val=""/>
      <w:lvlJc w:val="left"/>
      <w:pPr>
        <w:tabs>
          <w:tab w:val="num" w:pos="6327"/>
        </w:tabs>
        <w:ind w:left="6327" w:hanging="360"/>
      </w:pPr>
      <w:rPr>
        <w:rFonts w:ascii="Wingdings" w:hAnsi="Wingdings" w:hint="default"/>
      </w:rPr>
    </w:lvl>
  </w:abstractNum>
  <w:abstractNum w:abstractNumId="17">
    <w:nsid w:val="07D22A56"/>
    <w:multiLevelType w:val="hybridMultilevel"/>
    <w:tmpl w:val="BA967E28"/>
    <w:lvl w:ilvl="0" w:tplc="6F94E77A">
      <w:start w:val="1"/>
      <w:numFmt w:val="bullet"/>
      <w:pStyle w:val="tuan1"/>
      <w:lvlText w:val=""/>
      <w:lvlJc w:val="left"/>
      <w:pPr>
        <w:tabs>
          <w:tab w:val="num" w:pos="1134"/>
        </w:tabs>
        <w:ind w:left="1134" w:hanging="567"/>
      </w:pPr>
      <w:rPr>
        <w:rFonts w:ascii="Symbol" w:hAnsi="Symbol" w:hint="default"/>
      </w:rPr>
    </w:lvl>
    <w:lvl w:ilvl="1" w:tplc="09F8B9CE">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nsid w:val="0AF0412A"/>
    <w:multiLevelType w:val="hybridMultilevel"/>
    <w:tmpl w:val="0010D972"/>
    <w:lvl w:ilvl="0" w:tplc="5BB6E94E">
      <w:start w:val="1"/>
      <w:numFmt w:val="decimal"/>
      <w:lvlText w:val="%1."/>
      <w:lvlJc w:val="left"/>
      <w:pPr>
        <w:tabs>
          <w:tab w:val="num" w:pos="567"/>
        </w:tabs>
        <w:ind w:left="567" w:hanging="567"/>
      </w:pPr>
      <w:rPr>
        <w:rFonts w:ascii="Times New Roman" w:hAnsi="Times New Roman" w:hint="default"/>
        <w:b/>
        <w:i w:val="0"/>
        <w:sz w:val="26"/>
        <w:szCs w:val="26"/>
      </w:rPr>
    </w:lvl>
    <w:lvl w:ilvl="1" w:tplc="6B3A2F1E">
      <w:start w:val="1"/>
      <w:numFmt w:val="bullet"/>
      <w:lvlText w:val="-"/>
      <w:lvlJc w:val="left"/>
      <w:pPr>
        <w:tabs>
          <w:tab w:val="num" w:pos="567"/>
        </w:tabs>
        <w:ind w:left="567" w:hanging="567"/>
      </w:pPr>
      <w:rPr>
        <w:rFonts w:ascii="Times New Roman" w:eastAsia="Times New Roman" w:hAnsi="Times New Roman" w:cs="Times New Roman" w:hint="default"/>
        <w:b/>
        <w:i w:val="0"/>
        <w:sz w:val="26"/>
        <w:szCs w:val="26"/>
      </w:rPr>
    </w:lvl>
    <w:lvl w:ilvl="2" w:tplc="9A5E9E24">
      <w:start w:val="1"/>
      <w:numFmt w:val="bullet"/>
      <w:lvlText w:val="-"/>
      <w:lvlJc w:val="left"/>
      <w:pPr>
        <w:tabs>
          <w:tab w:val="num" w:pos="567"/>
        </w:tabs>
        <w:ind w:left="567" w:hanging="567"/>
      </w:pPr>
      <w:rPr>
        <w:rFonts w:ascii="VNI-Times" w:eastAsia="Times New Roman" w:hAnsi="VNI-Times" w:cs="Times New Roman" w:hint="default"/>
        <w:b/>
        <w:i w:val="0"/>
        <w:sz w:val="26"/>
        <w:szCs w:val="2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C55546A"/>
    <w:multiLevelType w:val="hybridMultilevel"/>
    <w:tmpl w:val="B91628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D4A7D92"/>
    <w:multiLevelType w:val="hybridMultilevel"/>
    <w:tmpl w:val="51883BB2"/>
    <w:lvl w:ilvl="0" w:tplc="662E5CD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E837687"/>
    <w:multiLevelType w:val="hybridMultilevel"/>
    <w:tmpl w:val="E42E6E08"/>
    <w:name w:val="WW8Num152"/>
    <w:lvl w:ilvl="0" w:tplc="8BCA6D66">
      <w:start w:val="1"/>
      <w:numFmt w:val="decimal"/>
      <w:lvlText w:val="%1."/>
      <w:lvlJc w:val="left"/>
      <w:pPr>
        <w:tabs>
          <w:tab w:val="num" w:pos="2340"/>
        </w:tabs>
        <w:ind w:left="2340" w:hanging="360"/>
      </w:pPr>
      <w:rPr>
        <w:rFonts w:cs="Times New Roman" w:hint="default"/>
      </w:rPr>
    </w:lvl>
    <w:lvl w:ilvl="1" w:tplc="6E4600A4">
      <w:numFmt w:val="none"/>
      <w:lvlText w:val=""/>
      <w:lvlJc w:val="left"/>
      <w:pPr>
        <w:tabs>
          <w:tab w:val="num" w:pos="360"/>
        </w:tabs>
      </w:pPr>
      <w:rPr>
        <w:rFonts w:cs="Times New Roman"/>
      </w:rPr>
    </w:lvl>
    <w:lvl w:ilvl="2" w:tplc="DD628A84">
      <w:numFmt w:val="none"/>
      <w:lvlText w:val=""/>
      <w:lvlJc w:val="left"/>
      <w:pPr>
        <w:tabs>
          <w:tab w:val="num" w:pos="360"/>
        </w:tabs>
      </w:pPr>
      <w:rPr>
        <w:rFonts w:cs="Times New Roman"/>
      </w:rPr>
    </w:lvl>
    <w:lvl w:ilvl="3" w:tplc="4D1C7EB2">
      <w:numFmt w:val="none"/>
      <w:lvlText w:val=""/>
      <w:lvlJc w:val="left"/>
      <w:pPr>
        <w:tabs>
          <w:tab w:val="num" w:pos="360"/>
        </w:tabs>
      </w:pPr>
      <w:rPr>
        <w:rFonts w:cs="Times New Roman"/>
      </w:rPr>
    </w:lvl>
    <w:lvl w:ilvl="4" w:tplc="ECBA3A0E">
      <w:numFmt w:val="none"/>
      <w:lvlText w:val=""/>
      <w:lvlJc w:val="left"/>
      <w:pPr>
        <w:tabs>
          <w:tab w:val="num" w:pos="360"/>
        </w:tabs>
      </w:pPr>
      <w:rPr>
        <w:rFonts w:cs="Times New Roman"/>
      </w:rPr>
    </w:lvl>
    <w:lvl w:ilvl="5" w:tplc="7A9C4076">
      <w:numFmt w:val="none"/>
      <w:lvlText w:val=""/>
      <w:lvlJc w:val="left"/>
      <w:pPr>
        <w:tabs>
          <w:tab w:val="num" w:pos="360"/>
        </w:tabs>
      </w:pPr>
      <w:rPr>
        <w:rFonts w:cs="Times New Roman"/>
      </w:rPr>
    </w:lvl>
    <w:lvl w:ilvl="6" w:tplc="84F8C7C8">
      <w:numFmt w:val="none"/>
      <w:lvlText w:val=""/>
      <w:lvlJc w:val="left"/>
      <w:pPr>
        <w:tabs>
          <w:tab w:val="num" w:pos="360"/>
        </w:tabs>
      </w:pPr>
      <w:rPr>
        <w:rFonts w:cs="Times New Roman"/>
      </w:rPr>
    </w:lvl>
    <w:lvl w:ilvl="7" w:tplc="FEA2548E">
      <w:numFmt w:val="none"/>
      <w:lvlText w:val=""/>
      <w:lvlJc w:val="left"/>
      <w:pPr>
        <w:tabs>
          <w:tab w:val="num" w:pos="360"/>
        </w:tabs>
      </w:pPr>
      <w:rPr>
        <w:rFonts w:cs="Times New Roman"/>
      </w:rPr>
    </w:lvl>
    <w:lvl w:ilvl="8" w:tplc="56C64286">
      <w:numFmt w:val="none"/>
      <w:lvlText w:val=""/>
      <w:lvlJc w:val="left"/>
      <w:pPr>
        <w:tabs>
          <w:tab w:val="num" w:pos="360"/>
        </w:tabs>
      </w:pPr>
      <w:rPr>
        <w:rFonts w:cs="Times New Roman"/>
      </w:rPr>
    </w:lvl>
  </w:abstractNum>
  <w:abstractNum w:abstractNumId="22">
    <w:nsid w:val="0F416019"/>
    <w:multiLevelType w:val="multilevel"/>
    <w:tmpl w:val="607E261A"/>
    <w:lvl w:ilvl="0">
      <w:start w:val="1"/>
      <w:numFmt w:val="decimal"/>
      <w:lvlText w:val="C.%1."/>
      <w:lvlJc w:val="left"/>
      <w:pPr>
        <w:tabs>
          <w:tab w:val="num" w:pos="567"/>
        </w:tabs>
        <w:ind w:left="567" w:hanging="567"/>
      </w:pPr>
      <w:rPr>
        <w:b w:val="0"/>
        <w:i/>
        <w:sz w:val="24"/>
        <w:szCs w:val="24"/>
      </w:rPr>
    </w:lvl>
    <w:lvl w:ilvl="1">
      <w:start w:val="1"/>
      <w:numFmt w:val="bullet"/>
      <w:lvlText w:val=""/>
      <w:lvlJc w:val="left"/>
      <w:pPr>
        <w:tabs>
          <w:tab w:val="num" w:pos="1440"/>
        </w:tabs>
        <w:ind w:left="1420" w:hanging="340"/>
      </w:pPr>
      <w:rPr>
        <w:rFonts w:ascii="Symbol" w:hAnsi="Symbol" w:hint="default"/>
        <w:b w:val="0"/>
        <w:i w:val="0"/>
        <w:color w:val="auto"/>
        <w:sz w:val="24"/>
        <w:szCs w:val="24"/>
      </w:rPr>
    </w:lvl>
    <w:lvl w:ilvl="2">
      <w:start w:val="1"/>
      <w:numFmt w:val="lowerLetter"/>
      <w:lvlText w:val="%3."/>
      <w:lvlJc w:val="left"/>
      <w:pPr>
        <w:tabs>
          <w:tab w:val="num" w:pos="2340"/>
        </w:tabs>
        <w:ind w:left="2340" w:hanging="360"/>
      </w:pPr>
      <w:rPr>
        <w:b w:val="0"/>
        <w:i/>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12EB70C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149250E4"/>
    <w:multiLevelType w:val="hybridMultilevel"/>
    <w:tmpl w:val="28BE4432"/>
    <w:lvl w:ilvl="0" w:tplc="5C1E6C70">
      <w:start w:val="1"/>
      <w:numFmt w:val="bullet"/>
      <w:pStyle w:val="Dot"/>
      <w:lvlText w:val=""/>
      <w:lvlJc w:val="left"/>
      <w:pPr>
        <w:tabs>
          <w:tab w:val="num" w:pos="4967"/>
        </w:tabs>
        <w:ind w:left="4967"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5603172"/>
    <w:multiLevelType w:val="hybridMultilevel"/>
    <w:tmpl w:val="453ED48A"/>
    <w:lvl w:ilvl="0" w:tplc="4EA0A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74C05FF"/>
    <w:multiLevelType w:val="hybridMultilevel"/>
    <w:tmpl w:val="01162B20"/>
    <w:lvl w:ilvl="0" w:tplc="84A0895C">
      <w:start w:val="1"/>
      <w:numFmt w:val="decimal"/>
      <w:lvlText w:val="(%1)"/>
      <w:lvlJc w:val="left"/>
      <w:pPr>
        <w:ind w:left="1464" w:hanging="360"/>
      </w:pPr>
      <w:rPr>
        <w:rFonts w:hint="default"/>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27">
    <w:nsid w:val="197C71DD"/>
    <w:multiLevelType w:val="multilevel"/>
    <w:tmpl w:val="BC602836"/>
    <w:lvl w:ilvl="0">
      <w:start w:val="1"/>
      <w:numFmt w:val="decimal"/>
      <w:pStyle w:val="MCCHNH"/>
      <w:lvlText w:val="%1.0."/>
      <w:lvlJc w:val="left"/>
      <w:pPr>
        <w:tabs>
          <w:tab w:val="num" w:pos="795"/>
        </w:tabs>
        <w:ind w:left="795" w:hanging="795"/>
      </w:pPr>
      <w:rPr>
        <w:rFonts w:cs="Times New Roman" w:hint="default"/>
        <w:sz w:val="40"/>
        <w:szCs w:val="40"/>
      </w:rPr>
    </w:lvl>
    <w:lvl w:ilvl="1">
      <w:start w:val="1"/>
      <w:numFmt w:val="decimal"/>
      <w:pStyle w:val="21Muc21"/>
      <w:lvlText w:val="%1.%2."/>
      <w:lvlJc w:val="left"/>
      <w:pPr>
        <w:tabs>
          <w:tab w:val="num" w:pos="1515"/>
        </w:tabs>
        <w:ind w:left="1515" w:hanging="795"/>
      </w:pPr>
      <w:rPr>
        <w:rFonts w:ascii="Palatino Linotype" w:hAnsi="Palatino Linotype" w:cs="Tahoma" w:hint="default"/>
        <w:b/>
        <w:i w:val="0"/>
        <w:sz w:val="32"/>
        <w:szCs w:val="32"/>
      </w:rPr>
    </w:lvl>
    <w:lvl w:ilvl="2">
      <w:start w:val="1"/>
      <w:numFmt w:val="decimal"/>
      <w:pStyle w:val="311Muc311"/>
      <w:lvlText w:val="%1.%2.%3."/>
      <w:lvlJc w:val="left"/>
      <w:pPr>
        <w:tabs>
          <w:tab w:val="num" w:pos="2520"/>
        </w:tabs>
        <w:ind w:left="2520" w:hanging="108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680"/>
        </w:tabs>
        <w:ind w:left="4680" w:hanging="1800"/>
      </w:pPr>
      <w:rPr>
        <w:rFonts w:cs="Times New Roman" w:hint="default"/>
      </w:rPr>
    </w:lvl>
    <w:lvl w:ilvl="5">
      <w:start w:val="1"/>
      <w:numFmt w:val="decimal"/>
      <w:lvlText w:val="%1.%2.%3.%4.%5.%6."/>
      <w:lvlJc w:val="left"/>
      <w:pPr>
        <w:tabs>
          <w:tab w:val="num" w:pos="5760"/>
        </w:tabs>
        <w:ind w:left="5760" w:hanging="2160"/>
      </w:pPr>
      <w:rPr>
        <w:rFonts w:cs="Times New Roman" w:hint="default"/>
      </w:rPr>
    </w:lvl>
    <w:lvl w:ilvl="6">
      <w:start w:val="1"/>
      <w:numFmt w:val="decimal"/>
      <w:lvlText w:val="%1.%2.%3.%4.%5.%6.%7."/>
      <w:lvlJc w:val="left"/>
      <w:pPr>
        <w:tabs>
          <w:tab w:val="num" w:pos="6840"/>
        </w:tabs>
        <w:ind w:left="6840" w:hanging="2520"/>
      </w:pPr>
      <w:rPr>
        <w:rFonts w:cs="Times New Roman" w:hint="default"/>
      </w:rPr>
    </w:lvl>
    <w:lvl w:ilvl="7">
      <w:start w:val="1"/>
      <w:numFmt w:val="decimal"/>
      <w:lvlText w:val="%1.%2.%3.%4.%5.%6.%7.%8."/>
      <w:lvlJc w:val="left"/>
      <w:pPr>
        <w:tabs>
          <w:tab w:val="num" w:pos="7920"/>
        </w:tabs>
        <w:ind w:left="7920" w:hanging="2880"/>
      </w:pPr>
      <w:rPr>
        <w:rFonts w:cs="Times New Roman" w:hint="default"/>
      </w:rPr>
    </w:lvl>
    <w:lvl w:ilvl="8">
      <w:start w:val="1"/>
      <w:numFmt w:val="decimal"/>
      <w:lvlText w:val="%1.%2.%3.%4.%5.%6.%7.%8.%9."/>
      <w:lvlJc w:val="left"/>
      <w:pPr>
        <w:tabs>
          <w:tab w:val="num" w:pos="9000"/>
        </w:tabs>
        <w:ind w:left="9000" w:hanging="3240"/>
      </w:pPr>
      <w:rPr>
        <w:rFonts w:cs="Times New Roman" w:hint="default"/>
      </w:rPr>
    </w:lvl>
  </w:abstractNum>
  <w:abstractNum w:abstractNumId="28">
    <w:nsid w:val="1A376602"/>
    <w:multiLevelType w:val="hybridMultilevel"/>
    <w:tmpl w:val="61CADE14"/>
    <w:name w:val="WW8Num154"/>
    <w:lvl w:ilvl="0" w:tplc="00000001">
      <w:start w:val="1"/>
      <w:numFmt w:val="bullet"/>
      <w:lvlText w:val="-"/>
      <w:lvlJc w:val="left"/>
      <w:pPr>
        <w:tabs>
          <w:tab w:val="num" w:pos="1080"/>
        </w:tabs>
        <w:ind w:left="1080" w:hanging="360"/>
      </w:pPr>
      <w:rPr>
        <w:rFonts w:ascii="Times New Roman" w:hAnsi="Times New Roman"/>
      </w:rPr>
    </w:lvl>
    <w:lvl w:ilvl="1" w:tplc="2576A0B0">
      <w:start w:val="2"/>
      <w:numFmt w:val="bullet"/>
      <w:lvlText w:val=""/>
      <w:lvlJc w:val="left"/>
      <w:pPr>
        <w:tabs>
          <w:tab w:val="num" w:pos="1440"/>
        </w:tabs>
        <w:ind w:left="1440" w:hanging="360"/>
      </w:pPr>
      <w:rPr>
        <w:rFonts w:ascii="Symbol" w:hAnsi="Symbol" w:hint="default"/>
        <w:color w:val="auto"/>
      </w:rPr>
    </w:lvl>
    <w:lvl w:ilvl="2" w:tplc="04090009">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9CC2962"/>
    <w:multiLevelType w:val="hybridMultilevel"/>
    <w:tmpl w:val="4CB0885E"/>
    <w:lvl w:ilvl="0" w:tplc="83F4ADE4">
      <w:start w:val="1"/>
      <w:numFmt w:val="bullet"/>
      <w:pStyle w:val="Style2"/>
      <w:lvlText w:val="-"/>
      <w:lvlJc w:val="left"/>
      <w:pPr>
        <w:tabs>
          <w:tab w:val="num" w:pos="227"/>
        </w:tabs>
      </w:pPr>
      <w:rPr>
        <w:rFonts w:ascii="Times New Roman" w:hAnsi="Times New Roman" w:hint="default"/>
        <w:b w:val="0"/>
        <w:vertAlign w:val="baseline"/>
      </w:rPr>
    </w:lvl>
    <w:lvl w:ilvl="1" w:tplc="8D08D286" w:tentative="1">
      <w:start w:val="1"/>
      <w:numFmt w:val="bullet"/>
      <w:lvlText w:val="o"/>
      <w:lvlJc w:val="left"/>
      <w:pPr>
        <w:tabs>
          <w:tab w:val="num" w:pos="1440"/>
        </w:tabs>
        <w:ind w:left="1440" w:hanging="360"/>
      </w:pPr>
      <w:rPr>
        <w:rFonts w:ascii="Courier New" w:hAnsi="Courier New" w:hint="default"/>
      </w:rPr>
    </w:lvl>
    <w:lvl w:ilvl="2" w:tplc="E9DEB0F4" w:tentative="1">
      <w:start w:val="1"/>
      <w:numFmt w:val="bullet"/>
      <w:lvlText w:val=""/>
      <w:lvlJc w:val="left"/>
      <w:pPr>
        <w:tabs>
          <w:tab w:val="num" w:pos="2160"/>
        </w:tabs>
        <w:ind w:left="2160" w:hanging="360"/>
      </w:pPr>
      <w:rPr>
        <w:rFonts w:ascii="Wingdings" w:hAnsi="Wingdings" w:hint="default"/>
      </w:rPr>
    </w:lvl>
    <w:lvl w:ilvl="3" w:tplc="190C3840" w:tentative="1">
      <w:start w:val="1"/>
      <w:numFmt w:val="bullet"/>
      <w:lvlText w:val=""/>
      <w:lvlJc w:val="left"/>
      <w:pPr>
        <w:tabs>
          <w:tab w:val="num" w:pos="2880"/>
        </w:tabs>
        <w:ind w:left="2880" w:hanging="360"/>
      </w:pPr>
      <w:rPr>
        <w:rFonts w:ascii="Symbol" w:hAnsi="Symbol" w:hint="default"/>
      </w:rPr>
    </w:lvl>
    <w:lvl w:ilvl="4" w:tplc="7F94BD02" w:tentative="1">
      <w:start w:val="1"/>
      <w:numFmt w:val="bullet"/>
      <w:lvlText w:val="o"/>
      <w:lvlJc w:val="left"/>
      <w:pPr>
        <w:tabs>
          <w:tab w:val="num" w:pos="3600"/>
        </w:tabs>
        <w:ind w:left="3600" w:hanging="360"/>
      </w:pPr>
      <w:rPr>
        <w:rFonts w:ascii="Courier New" w:hAnsi="Courier New" w:hint="default"/>
      </w:rPr>
    </w:lvl>
    <w:lvl w:ilvl="5" w:tplc="8220A70C">
      <w:start w:val="1"/>
      <w:numFmt w:val="bullet"/>
      <w:lvlText w:val=""/>
      <w:lvlJc w:val="left"/>
      <w:pPr>
        <w:tabs>
          <w:tab w:val="num" w:pos="4320"/>
        </w:tabs>
        <w:ind w:left="4320" w:hanging="360"/>
      </w:pPr>
      <w:rPr>
        <w:rFonts w:ascii="Wingdings" w:hAnsi="Wingdings" w:hint="default"/>
      </w:rPr>
    </w:lvl>
    <w:lvl w:ilvl="6" w:tplc="EEFE43DA" w:tentative="1">
      <w:start w:val="1"/>
      <w:numFmt w:val="bullet"/>
      <w:lvlText w:val=""/>
      <w:lvlJc w:val="left"/>
      <w:pPr>
        <w:tabs>
          <w:tab w:val="num" w:pos="5040"/>
        </w:tabs>
        <w:ind w:left="5040" w:hanging="360"/>
      </w:pPr>
      <w:rPr>
        <w:rFonts w:ascii="Symbol" w:hAnsi="Symbol" w:hint="default"/>
      </w:rPr>
    </w:lvl>
    <w:lvl w:ilvl="7" w:tplc="6B6CAC20" w:tentative="1">
      <w:start w:val="1"/>
      <w:numFmt w:val="bullet"/>
      <w:lvlText w:val="o"/>
      <w:lvlJc w:val="left"/>
      <w:pPr>
        <w:tabs>
          <w:tab w:val="num" w:pos="5760"/>
        </w:tabs>
        <w:ind w:left="5760" w:hanging="360"/>
      </w:pPr>
      <w:rPr>
        <w:rFonts w:ascii="Courier New" w:hAnsi="Courier New" w:hint="default"/>
      </w:rPr>
    </w:lvl>
    <w:lvl w:ilvl="8" w:tplc="C00E7A6E" w:tentative="1">
      <w:start w:val="1"/>
      <w:numFmt w:val="bullet"/>
      <w:lvlText w:val=""/>
      <w:lvlJc w:val="left"/>
      <w:pPr>
        <w:tabs>
          <w:tab w:val="num" w:pos="6480"/>
        </w:tabs>
        <w:ind w:left="6480" w:hanging="360"/>
      </w:pPr>
      <w:rPr>
        <w:rFonts w:ascii="Wingdings" w:hAnsi="Wingdings" w:hint="default"/>
      </w:rPr>
    </w:lvl>
  </w:abstractNum>
  <w:abstractNum w:abstractNumId="30">
    <w:nsid w:val="2A540138"/>
    <w:multiLevelType w:val="hybridMultilevel"/>
    <w:tmpl w:val="24961634"/>
    <w:lvl w:ilvl="0" w:tplc="04090007">
      <w:start w:val="1"/>
      <w:numFmt w:val="bullet"/>
      <w:lvlText w:val=""/>
      <w:lvlPicBulletId w:val="0"/>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nsid w:val="2B6332FC"/>
    <w:multiLevelType w:val="hybridMultilevel"/>
    <w:tmpl w:val="DD3AB83A"/>
    <w:lvl w:ilvl="0" w:tplc="04090009">
      <w:start w:val="1"/>
      <w:numFmt w:val="bullet"/>
      <w:lvlText w:val=""/>
      <w:lvlJc w:val="left"/>
      <w:pPr>
        <w:ind w:left="3780" w:hanging="360"/>
      </w:pPr>
      <w:rPr>
        <w:rFonts w:ascii="Wingdings" w:hAnsi="Wingdings"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32">
    <w:nsid w:val="30196054"/>
    <w:multiLevelType w:val="hybridMultilevel"/>
    <w:tmpl w:val="9CEC7AB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3">
    <w:nsid w:val="31B226C7"/>
    <w:multiLevelType w:val="hybridMultilevel"/>
    <w:tmpl w:val="0DC0C5A0"/>
    <w:lvl w:ilvl="0" w:tplc="04090003">
      <w:start w:val="1"/>
      <w:numFmt w:val="bullet"/>
      <w:lvlText w:val="-"/>
      <w:lvlJc w:val="left"/>
      <w:pPr>
        <w:tabs>
          <w:tab w:val="num" w:pos="510"/>
        </w:tabs>
        <w:ind w:left="510" w:hanging="510"/>
      </w:pPr>
      <w:rPr>
        <w:rFonts w:ascii="Times New Roman" w:hAnsi="Times New Roman" w:hint="default"/>
      </w:rPr>
    </w:lvl>
    <w:lvl w:ilvl="1" w:tplc="04090005">
      <w:start w:val="1"/>
      <w:numFmt w:val="bullet"/>
      <w:pStyle w:val="tuan"/>
      <w:lvlText w:val="+"/>
      <w:lvlJc w:val="left"/>
      <w:pPr>
        <w:tabs>
          <w:tab w:val="num" w:pos="1440"/>
        </w:tabs>
        <w:ind w:left="1440" w:hanging="360"/>
      </w:pPr>
      <w:rPr>
        <w:rFonts w:ascii="ZapfEllipt BT" w:hAnsi="ZapfEllipt BT" w:hint="default"/>
      </w:rPr>
    </w:lvl>
    <w:lvl w:ilvl="2" w:tplc="042A0005">
      <w:start w:val="1"/>
      <w:numFmt w:val="bullet"/>
      <w:lvlText w:val=""/>
      <w:lvlJc w:val="left"/>
      <w:pPr>
        <w:tabs>
          <w:tab w:val="num" w:pos="2160"/>
        </w:tabs>
        <w:ind w:left="2160" w:hanging="360"/>
      </w:pPr>
      <w:rPr>
        <w:rFonts w:ascii="Wingdings" w:hAnsi="Wingdings" w:hint="default"/>
      </w:rPr>
    </w:lvl>
    <w:lvl w:ilvl="3" w:tplc="042A0001">
      <w:start w:val="1"/>
      <w:numFmt w:val="bullet"/>
      <w:lvlText w:val=""/>
      <w:lvlJc w:val="left"/>
      <w:pPr>
        <w:tabs>
          <w:tab w:val="num" w:pos="2880"/>
        </w:tabs>
        <w:ind w:left="2880" w:hanging="360"/>
      </w:pPr>
      <w:rPr>
        <w:rFonts w:ascii="Symbol" w:hAnsi="Symbol" w:hint="default"/>
      </w:rPr>
    </w:lvl>
    <w:lvl w:ilvl="4" w:tplc="042A0003">
      <w:start w:val="1"/>
      <w:numFmt w:val="bullet"/>
      <w:lvlText w:val="o"/>
      <w:lvlJc w:val="left"/>
      <w:pPr>
        <w:tabs>
          <w:tab w:val="num" w:pos="3600"/>
        </w:tabs>
        <w:ind w:left="3600" w:hanging="360"/>
      </w:pPr>
      <w:rPr>
        <w:rFonts w:ascii="Courier New" w:hAnsi="Courier New" w:hint="default"/>
      </w:rPr>
    </w:lvl>
    <w:lvl w:ilvl="5" w:tplc="042A0005">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34">
    <w:nsid w:val="32175422"/>
    <w:multiLevelType w:val="hybridMultilevel"/>
    <w:tmpl w:val="D090C628"/>
    <w:lvl w:ilvl="0" w:tplc="8272E524">
      <w:start w:val="1"/>
      <w:numFmt w:val="decimal"/>
      <w:lvlText w:val="3.1.%1."/>
      <w:lvlJc w:val="left"/>
      <w:pPr>
        <w:tabs>
          <w:tab w:val="num" w:pos="567"/>
        </w:tabs>
        <w:ind w:left="567" w:hanging="567"/>
      </w:pPr>
      <w:rPr>
        <w:rFonts w:cs="Times New Roman" w:hint="default"/>
        <w:b/>
      </w:rPr>
    </w:lvl>
    <w:lvl w:ilvl="1" w:tplc="C0B43DE8">
      <w:start w:val="1"/>
      <w:numFmt w:val="decimal"/>
      <w:pStyle w:val="Heading4"/>
      <w:lvlText w:val="A.%2."/>
      <w:lvlJc w:val="left"/>
      <w:pPr>
        <w:tabs>
          <w:tab w:val="num" w:pos="1440"/>
        </w:tabs>
        <w:ind w:left="1440" w:hanging="360"/>
      </w:pPr>
      <w:rPr>
        <w:rFonts w:cs="Times New Roman" w:hint="default"/>
        <w:b/>
        <w:i/>
      </w:rPr>
    </w:lvl>
    <w:lvl w:ilvl="2" w:tplc="5E463BC0">
      <w:start w:val="1"/>
      <w:numFmt w:val="bullet"/>
      <w:lvlText w:val=""/>
      <w:lvlJc w:val="left"/>
      <w:pPr>
        <w:tabs>
          <w:tab w:val="num" w:pos="2340"/>
        </w:tabs>
        <w:ind w:left="2340" w:hanging="360"/>
      </w:pPr>
      <w:rPr>
        <w:rFonts w:ascii="Wingdings" w:hAnsi="Wingdings" w:hint="default"/>
        <w:b w:val="0"/>
        <w:i/>
        <w:color w:val="auto"/>
      </w:rPr>
    </w:lvl>
    <w:lvl w:ilvl="3" w:tplc="8DF2FC80">
      <w:start w:val="1"/>
      <w:numFmt w:val="decimal"/>
      <w:lvlText w:val="A.%4."/>
      <w:lvlJc w:val="left"/>
      <w:pPr>
        <w:tabs>
          <w:tab w:val="num" w:pos="567"/>
        </w:tabs>
        <w:ind w:left="567" w:hanging="567"/>
      </w:pPr>
      <w:rPr>
        <w:rFonts w:cs="Times New Roman" w:hint="default"/>
        <w:b w:val="0"/>
        <w:i/>
        <w:sz w:val="24"/>
        <w:szCs w:val="24"/>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5">
    <w:nsid w:val="338709E3"/>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nsid w:val="3804290B"/>
    <w:multiLevelType w:val="hybridMultilevel"/>
    <w:tmpl w:val="B6F453BA"/>
    <w:lvl w:ilvl="0" w:tplc="A754E72E">
      <w:start w:val="1"/>
      <w:numFmt w:val="bullet"/>
      <w:pStyle w:val="Bullet-"/>
      <w:lvlText w:val=""/>
      <w:lvlJc w:val="left"/>
      <w:pPr>
        <w:tabs>
          <w:tab w:val="num" w:pos="397"/>
        </w:tabs>
      </w:pPr>
      <w:rPr>
        <w:rFonts w:ascii="Symbol" w:hAnsi="Symbol" w:hint="default"/>
      </w:rPr>
    </w:lvl>
    <w:lvl w:ilvl="1" w:tplc="04090003">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A4A7A93"/>
    <w:multiLevelType w:val="hybridMultilevel"/>
    <w:tmpl w:val="8538255C"/>
    <w:lvl w:ilvl="0" w:tplc="5D68BBEA">
      <w:start w:val="1"/>
      <w:numFmt w:val="bullet"/>
      <w:lvlText w:val="­"/>
      <w:lvlJc w:val="left"/>
      <w:pPr>
        <w:tabs>
          <w:tab w:val="num" w:pos="5889"/>
        </w:tabs>
        <w:ind w:left="5889" w:hanging="360"/>
      </w:pPr>
      <w:rPr>
        <w:rFonts w:ascii="Times New Roman" w:hAnsi="Times New Roman" w:cs="Times New Roman" w:hint="default"/>
      </w:rPr>
    </w:lvl>
    <w:lvl w:ilvl="1" w:tplc="70C6F27A">
      <w:start w:val="1"/>
      <w:numFmt w:val="bullet"/>
      <w:lvlText w:val="+"/>
      <w:lvlJc w:val="left"/>
      <w:pPr>
        <w:tabs>
          <w:tab w:val="num" w:pos="1440"/>
        </w:tabs>
        <w:ind w:left="1440" w:hanging="360"/>
      </w:pPr>
      <w:rPr>
        <w:rFonts w:ascii="Times New Roman" w:hAnsi="Times New Roman" w:cs="Times New Roman" w:hint="default"/>
      </w:rPr>
    </w:lvl>
    <w:lvl w:ilvl="2" w:tplc="D0C484FC">
      <w:start w:val="3"/>
      <w:numFmt w:val="bullet"/>
      <w:lvlText w:val=""/>
      <w:lvlJc w:val="left"/>
      <w:pPr>
        <w:ind w:left="2160" w:hanging="360"/>
      </w:pPr>
      <w:rPr>
        <w:rFonts w:ascii="Wingdings" w:eastAsia="Calibri" w:hAnsi="Wingding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3A865418"/>
    <w:multiLevelType w:val="hybridMultilevel"/>
    <w:tmpl w:val="B9F6AB04"/>
    <w:lvl w:ilvl="0" w:tplc="5060D4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3D967489"/>
    <w:multiLevelType w:val="hybridMultilevel"/>
    <w:tmpl w:val="A81EF29C"/>
    <w:lvl w:ilvl="0" w:tplc="6B309D30">
      <w:start w:val="1"/>
      <w:numFmt w:val="bullet"/>
      <w:pStyle w:val="a"/>
      <w:lvlText w:val=""/>
      <w:lvlJc w:val="left"/>
      <w:pPr>
        <w:tabs>
          <w:tab w:val="num" w:pos="1298"/>
        </w:tabs>
        <w:ind w:left="1298" w:hanging="360"/>
      </w:pPr>
      <w:rPr>
        <w:rFonts w:ascii="Symbol" w:hAnsi="Symbol" w:hint="default"/>
      </w:rPr>
    </w:lvl>
    <w:lvl w:ilvl="1" w:tplc="04090019">
      <w:numFmt w:val="bullet"/>
      <w:pStyle w:val="-"/>
      <w:lvlText w:val="-"/>
      <w:lvlJc w:val="left"/>
      <w:pPr>
        <w:tabs>
          <w:tab w:val="num" w:pos="1440"/>
        </w:tabs>
        <w:ind w:left="1440" w:hanging="360"/>
      </w:pPr>
      <w:rPr>
        <w:rFonts w:ascii="Times New Roman" w:eastAsia="Times New Roman" w:hAnsi="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nsid w:val="44680B26"/>
    <w:multiLevelType w:val="hybridMultilevel"/>
    <w:tmpl w:val="DE480C84"/>
    <w:lvl w:ilvl="0" w:tplc="3E629608">
      <w:start w:val="1"/>
      <w:numFmt w:val="bullet"/>
      <w:pStyle w:val="Style4"/>
      <w:lvlText w:val=""/>
      <w:lvlJc w:val="left"/>
      <w:pPr>
        <w:tabs>
          <w:tab w:val="num" w:pos="389"/>
        </w:tabs>
        <w:ind w:firstLine="216"/>
      </w:pPr>
      <w:rPr>
        <w:rFonts w:ascii="Symbol" w:hAnsi="Symbol" w:hint="default"/>
      </w:rPr>
    </w:lvl>
    <w:lvl w:ilvl="1" w:tplc="12905A24"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1">
    <w:nsid w:val="487A4585"/>
    <w:multiLevelType w:val="hybridMultilevel"/>
    <w:tmpl w:val="E1204B8A"/>
    <w:lvl w:ilvl="0" w:tplc="2EC47D22">
      <w:start w:val="1"/>
      <w:numFmt w:val="bullet"/>
      <w:pStyle w:val="StyleBodyTextBefore3ptAfter3pt"/>
      <w:lvlText w:val=""/>
      <w:lvlJc w:val="left"/>
      <w:pPr>
        <w:tabs>
          <w:tab w:val="num" w:pos="482"/>
        </w:tabs>
        <w:ind w:left="482" w:hanging="482"/>
      </w:pPr>
      <w:rPr>
        <w:rFonts w:ascii="VNI-Times" w:hAnsi="VNI-Times" w:hint="default"/>
      </w:rPr>
    </w:lvl>
    <w:lvl w:ilvl="1" w:tplc="04090001">
      <w:start w:val="1"/>
      <w:numFmt w:val="bullet"/>
      <w:lvlText w:val="o"/>
      <w:lvlJc w:val="left"/>
      <w:pPr>
        <w:tabs>
          <w:tab w:val="num" w:pos="1440"/>
        </w:tabs>
        <w:ind w:left="1440" w:hanging="360"/>
      </w:pPr>
      <w:rPr>
        <w:rFonts w:ascii="VNI-Internet Mail" w:hAnsi="VNI-Internet Mail" w:hint="default"/>
      </w:rPr>
    </w:lvl>
    <w:lvl w:ilvl="2" w:tplc="04090005">
      <w:start w:val="1"/>
      <w:numFmt w:val="bullet"/>
      <w:lvlText w:val=""/>
      <w:lvlJc w:val="left"/>
      <w:pPr>
        <w:tabs>
          <w:tab w:val="num" w:pos="2160"/>
        </w:tabs>
        <w:ind w:left="2160" w:hanging="360"/>
      </w:pPr>
      <w:rPr>
        <w:rFonts w:ascii="VNI-Times" w:hAnsi="VNI-Times" w:hint="default"/>
      </w:rPr>
    </w:lvl>
    <w:lvl w:ilvl="3" w:tplc="04090001">
      <w:start w:val="1"/>
      <w:numFmt w:val="bullet"/>
      <w:lvlText w:val=""/>
      <w:lvlJc w:val="left"/>
      <w:pPr>
        <w:tabs>
          <w:tab w:val="num" w:pos="2880"/>
        </w:tabs>
        <w:ind w:left="2880" w:hanging="360"/>
      </w:pPr>
      <w:rPr>
        <w:rFonts w:ascii="VNI-Times" w:hAnsi="VNI-Times" w:hint="default"/>
      </w:rPr>
    </w:lvl>
    <w:lvl w:ilvl="4" w:tplc="04090003">
      <w:start w:val="1"/>
      <w:numFmt w:val="bullet"/>
      <w:lvlText w:val="o"/>
      <w:lvlJc w:val="left"/>
      <w:pPr>
        <w:tabs>
          <w:tab w:val="num" w:pos="3600"/>
        </w:tabs>
        <w:ind w:left="3600" w:hanging="360"/>
      </w:pPr>
      <w:rPr>
        <w:rFonts w:ascii="VNI-Internet Mail" w:hAnsi="VNI-Internet Mail" w:hint="default"/>
      </w:rPr>
    </w:lvl>
    <w:lvl w:ilvl="5" w:tplc="04090005">
      <w:start w:val="1"/>
      <w:numFmt w:val="bullet"/>
      <w:lvlText w:val=""/>
      <w:lvlJc w:val="left"/>
      <w:pPr>
        <w:tabs>
          <w:tab w:val="num" w:pos="4320"/>
        </w:tabs>
        <w:ind w:left="4320" w:hanging="360"/>
      </w:pPr>
      <w:rPr>
        <w:rFonts w:ascii="VNI-Times" w:hAnsi="VNI-Times" w:hint="default"/>
      </w:rPr>
    </w:lvl>
    <w:lvl w:ilvl="6" w:tplc="04090001">
      <w:start w:val="1"/>
      <w:numFmt w:val="bullet"/>
      <w:lvlText w:val=""/>
      <w:lvlJc w:val="left"/>
      <w:pPr>
        <w:tabs>
          <w:tab w:val="num" w:pos="5040"/>
        </w:tabs>
        <w:ind w:left="5040" w:hanging="360"/>
      </w:pPr>
      <w:rPr>
        <w:rFonts w:ascii="VNI-Times" w:hAnsi="VNI-Times" w:hint="default"/>
      </w:rPr>
    </w:lvl>
    <w:lvl w:ilvl="7" w:tplc="04090003">
      <w:start w:val="1"/>
      <w:numFmt w:val="bullet"/>
      <w:lvlText w:val="o"/>
      <w:lvlJc w:val="left"/>
      <w:pPr>
        <w:tabs>
          <w:tab w:val="num" w:pos="5760"/>
        </w:tabs>
        <w:ind w:left="5760" w:hanging="360"/>
      </w:pPr>
      <w:rPr>
        <w:rFonts w:ascii="VNI-Internet Mail" w:hAnsi="VNI-Internet Mail" w:hint="default"/>
      </w:rPr>
    </w:lvl>
    <w:lvl w:ilvl="8" w:tplc="04090005">
      <w:start w:val="1"/>
      <w:numFmt w:val="bullet"/>
      <w:lvlText w:val=""/>
      <w:lvlJc w:val="left"/>
      <w:pPr>
        <w:tabs>
          <w:tab w:val="num" w:pos="6480"/>
        </w:tabs>
        <w:ind w:left="6480" w:hanging="360"/>
      </w:pPr>
      <w:rPr>
        <w:rFonts w:ascii="VNI-Times" w:hAnsi="VNI-Times" w:hint="default"/>
      </w:rPr>
    </w:lvl>
  </w:abstractNum>
  <w:abstractNum w:abstractNumId="42">
    <w:nsid w:val="492A211D"/>
    <w:multiLevelType w:val="hybridMultilevel"/>
    <w:tmpl w:val="67906C48"/>
    <w:lvl w:ilvl="0" w:tplc="2F567AB6">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3">
    <w:nsid w:val="4AF60E4F"/>
    <w:multiLevelType w:val="hybridMultilevel"/>
    <w:tmpl w:val="C00AF332"/>
    <w:name w:val="WW8Num104"/>
    <w:lvl w:ilvl="0" w:tplc="0409000B">
      <w:start w:val="1"/>
      <w:numFmt w:val="bullet"/>
      <w:lvlText w:val=""/>
      <w:lvlJc w:val="left"/>
      <w:pPr>
        <w:tabs>
          <w:tab w:val="num" w:pos="624"/>
        </w:tabs>
        <w:ind w:left="624" w:hanging="34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4BD269FA"/>
    <w:multiLevelType w:val="hybridMultilevel"/>
    <w:tmpl w:val="E7F0A77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5">
    <w:nsid w:val="4CDB3588"/>
    <w:multiLevelType w:val="hybridMultilevel"/>
    <w:tmpl w:val="87123674"/>
    <w:lvl w:ilvl="0" w:tplc="C584DE44">
      <w:start w:val="1"/>
      <w:numFmt w:val="bullet"/>
      <w:lvlText w:val=""/>
      <w:lvlJc w:val="left"/>
      <w:pPr>
        <w:ind w:left="927" w:hanging="360"/>
      </w:pPr>
      <w:rPr>
        <w:rFonts w:ascii="Wingdings" w:eastAsia="Times New Roman" w:hAnsi="Wingdings" w:cs="Times New Roman" w:hint="default"/>
      </w:rPr>
    </w:lvl>
    <w:lvl w:ilvl="1" w:tplc="30090003" w:tentative="1">
      <w:start w:val="1"/>
      <w:numFmt w:val="bullet"/>
      <w:lvlText w:val="o"/>
      <w:lvlJc w:val="left"/>
      <w:pPr>
        <w:ind w:left="1647" w:hanging="360"/>
      </w:pPr>
      <w:rPr>
        <w:rFonts w:ascii="Courier New" w:hAnsi="Courier New" w:cs="Courier New" w:hint="default"/>
      </w:rPr>
    </w:lvl>
    <w:lvl w:ilvl="2" w:tplc="30090005" w:tentative="1">
      <w:start w:val="1"/>
      <w:numFmt w:val="bullet"/>
      <w:lvlText w:val=""/>
      <w:lvlJc w:val="left"/>
      <w:pPr>
        <w:ind w:left="2367" w:hanging="360"/>
      </w:pPr>
      <w:rPr>
        <w:rFonts w:ascii="Wingdings" w:hAnsi="Wingdings" w:hint="default"/>
      </w:rPr>
    </w:lvl>
    <w:lvl w:ilvl="3" w:tplc="30090001" w:tentative="1">
      <w:start w:val="1"/>
      <w:numFmt w:val="bullet"/>
      <w:lvlText w:val=""/>
      <w:lvlJc w:val="left"/>
      <w:pPr>
        <w:ind w:left="3087" w:hanging="360"/>
      </w:pPr>
      <w:rPr>
        <w:rFonts w:ascii="Symbol" w:hAnsi="Symbol" w:hint="default"/>
      </w:rPr>
    </w:lvl>
    <w:lvl w:ilvl="4" w:tplc="30090003" w:tentative="1">
      <w:start w:val="1"/>
      <w:numFmt w:val="bullet"/>
      <w:lvlText w:val="o"/>
      <w:lvlJc w:val="left"/>
      <w:pPr>
        <w:ind w:left="3807" w:hanging="360"/>
      </w:pPr>
      <w:rPr>
        <w:rFonts w:ascii="Courier New" w:hAnsi="Courier New" w:cs="Courier New" w:hint="default"/>
      </w:rPr>
    </w:lvl>
    <w:lvl w:ilvl="5" w:tplc="30090005" w:tentative="1">
      <w:start w:val="1"/>
      <w:numFmt w:val="bullet"/>
      <w:lvlText w:val=""/>
      <w:lvlJc w:val="left"/>
      <w:pPr>
        <w:ind w:left="4527" w:hanging="360"/>
      </w:pPr>
      <w:rPr>
        <w:rFonts w:ascii="Wingdings" w:hAnsi="Wingdings" w:hint="default"/>
      </w:rPr>
    </w:lvl>
    <w:lvl w:ilvl="6" w:tplc="30090001" w:tentative="1">
      <w:start w:val="1"/>
      <w:numFmt w:val="bullet"/>
      <w:lvlText w:val=""/>
      <w:lvlJc w:val="left"/>
      <w:pPr>
        <w:ind w:left="5247" w:hanging="360"/>
      </w:pPr>
      <w:rPr>
        <w:rFonts w:ascii="Symbol" w:hAnsi="Symbol" w:hint="default"/>
      </w:rPr>
    </w:lvl>
    <w:lvl w:ilvl="7" w:tplc="30090003" w:tentative="1">
      <w:start w:val="1"/>
      <w:numFmt w:val="bullet"/>
      <w:lvlText w:val="o"/>
      <w:lvlJc w:val="left"/>
      <w:pPr>
        <w:ind w:left="5967" w:hanging="360"/>
      </w:pPr>
      <w:rPr>
        <w:rFonts w:ascii="Courier New" w:hAnsi="Courier New" w:cs="Courier New" w:hint="default"/>
      </w:rPr>
    </w:lvl>
    <w:lvl w:ilvl="8" w:tplc="30090005" w:tentative="1">
      <w:start w:val="1"/>
      <w:numFmt w:val="bullet"/>
      <w:lvlText w:val=""/>
      <w:lvlJc w:val="left"/>
      <w:pPr>
        <w:ind w:left="6687" w:hanging="360"/>
      </w:pPr>
      <w:rPr>
        <w:rFonts w:ascii="Wingdings" w:hAnsi="Wingdings" w:hint="default"/>
      </w:rPr>
    </w:lvl>
  </w:abstractNum>
  <w:abstractNum w:abstractNumId="46">
    <w:nsid w:val="4EBB2E65"/>
    <w:multiLevelType w:val="hybridMultilevel"/>
    <w:tmpl w:val="635C5052"/>
    <w:lvl w:ilvl="0" w:tplc="5D7849CA">
      <w:start w:val="1"/>
      <w:numFmt w:val="bullet"/>
      <w:lvlText w:val=""/>
      <w:lvlJc w:val="left"/>
      <w:pPr>
        <w:tabs>
          <w:tab w:val="num" w:pos="720"/>
        </w:tabs>
        <w:ind w:left="720" w:hanging="363"/>
      </w:pPr>
      <w:rPr>
        <w:rFonts w:ascii="Symbol" w:hAnsi="Symbol" w:hint="default"/>
      </w:rPr>
    </w:lvl>
    <w:lvl w:ilvl="1" w:tplc="04090003">
      <w:numFmt w:val="bullet"/>
      <w:lvlText w:val=""/>
      <w:lvlPicBulletId w:val="0"/>
      <w:lvlJc w:val="left"/>
      <w:pPr>
        <w:tabs>
          <w:tab w:val="num" w:pos="720"/>
        </w:tabs>
        <w:ind w:left="720" w:hanging="363"/>
      </w:pPr>
      <w:rPr>
        <w:rFonts w:ascii="Symbol" w:hAnsi="Symbol" w:hint="default"/>
      </w:rPr>
    </w:lvl>
    <w:lvl w:ilvl="2" w:tplc="04090005">
      <w:numFmt w:val="bullet"/>
      <w:lvlText w:val=""/>
      <w:lvlJc w:val="left"/>
      <w:pPr>
        <w:tabs>
          <w:tab w:val="num" w:pos="1440"/>
        </w:tabs>
        <w:ind w:left="1440" w:hanging="363"/>
      </w:pPr>
      <w:rPr>
        <w:rFonts w:ascii="Wingdings" w:eastAsia="Times New Roman" w:hAnsi="Wingding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50CF5A79"/>
    <w:multiLevelType w:val="hybridMultilevel"/>
    <w:tmpl w:val="A4E68A10"/>
    <w:lvl w:ilvl="0" w:tplc="0409000B">
      <w:start w:val="1"/>
      <w:numFmt w:val="decimal"/>
      <w:pStyle w:val="PHUONG"/>
      <w:lvlText w:val="(%1)"/>
      <w:lvlJc w:val="left"/>
      <w:pPr>
        <w:tabs>
          <w:tab w:val="num" w:pos="144"/>
        </w:tabs>
        <w:ind w:left="144" w:hanging="144"/>
      </w:pPr>
      <w:rPr>
        <w:rFonts w:cs="Times New Roman" w:hint="default"/>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48">
    <w:nsid w:val="52195612"/>
    <w:multiLevelType w:val="hybridMultilevel"/>
    <w:tmpl w:val="A042AB82"/>
    <w:lvl w:ilvl="0" w:tplc="5D7849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82B2CBB"/>
    <w:multiLevelType w:val="hybridMultilevel"/>
    <w:tmpl w:val="11509C2E"/>
    <w:lvl w:ilvl="0" w:tplc="04090005">
      <w:start w:val="1"/>
      <w:numFmt w:val="bullet"/>
      <w:pStyle w:val="a0"/>
      <w:lvlText w:val=""/>
      <w:lvlJc w:val="left"/>
      <w:pPr>
        <w:tabs>
          <w:tab w:val="num" w:pos="961"/>
        </w:tabs>
        <w:ind w:left="961" w:hanging="360"/>
      </w:pPr>
      <w:rPr>
        <w:rFonts w:ascii="Wingdings" w:hAnsi="Wingdings" w:hint="default"/>
      </w:rPr>
    </w:lvl>
    <w:lvl w:ilvl="1" w:tplc="04090009">
      <w:start w:val="1"/>
      <w:numFmt w:val="bullet"/>
      <w:lvlText w:val=""/>
      <w:lvlJc w:val="left"/>
      <w:pPr>
        <w:tabs>
          <w:tab w:val="num" w:pos="2018"/>
        </w:tabs>
        <w:ind w:left="2018" w:hanging="360"/>
      </w:pPr>
      <w:rPr>
        <w:rFonts w:ascii="Symbol" w:hAnsi="Symbol" w:hint="default"/>
      </w:rPr>
    </w:lvl>
    <w:lvl w:ilvl="2" w:tplc="04090005" w:tentative="1">
      <w:start w:val="1"/>
      <w:numFmt w:val="bullet"/>
      <w:lvlText w:val=""/>
      <w:lvlJc w:val="left"/>
      <w:pPr>
        <w:tabs>
          <w:tab w:val="num" w:pos="2738"/>
        </w:tabs>
        <w:ind w:left="2738" w:hanging="360"/>
      </w:pPr>
      <w:rPr>
        <w:rFonts w:ascii="Wingdings" w:hAnsi="Wingdings" w:hint="default"/>
      </w:rPr>
    </w:lvl>
    <w:lvl w:ilvl="3" w:tplc="04090001" w:tentative="1">
      <w:start w:val="1"/>
      <w:numFmt w:val="bullet"/>
      <w:lvlText w:val=""/>
      <w:lvlJc w:val="left"/>
      <w:pPr>
        <w:tabs>
          <w:tab w:val="num" w:pos="3458"/>
        </w:tabs>
        <w:ind w:left="3458" w:hanging="360"/>
      </w:pPr>
      <w:rPr>
        <w:rFonts w:ascii="Symbol" w:hAnsi="Symbol" w:hint="default"/>
      </w:rPr>
    </w:lvl>
    <w:lvl w:ilvl="4" w:tplc="04090003" w:tentative="1">
      <w:start w:val="1"/>
      <w:numFmt w:val="bullet"/>
      <w:lvlText w:val="o"/>
      <w:lvlJc w:val="left"/>
      <w:pPr>
        <w:tabs>
          <w:tab w:val="num" w:pos="4178"/>
        </w:tabs>
        <w:ind w:left="4178" w:hanging="360"/>
      </w:pPr>
      <w:rPr>
        <w:rFonts w:ascii="Courier New" w:hAnsi="Courier New" w:hint="default"/>
      </w:rPr>
    </w:lvl>
    <w:lvl w:ilvl="5" w:tplc="04090005" w:tentative="1">
      <w:start w:val="1"/>
      <w:numFmt w:val="bullet"/>
      <w:lvlText w:val=""/>
      <w:lvlJc w:val="left"/>
      <w:pPr>
        <w:tabs>
          <w:tab w:val="num" w:pos="4898"/>
        </w:tabs>
        <w:ind w:left="4898" w:hanging="360"/>
      </w:pPr>
      <w:rPr>
        <w:rFonts w:ascii="Wingdings" w:hAnsi="Wingdings" w:hint="default"/>
      </w:rPr>
    </w:lvl>
    <w:lvl w:ilvl="6" w:tplc="04090001" w:tentative="1">
      <w:start w:val="1"/>
      <w:numFmt w:val="bullet"/>
      <w:lvlText w:val=""/>
      <w:lvlJc w:val="left"/>
      <w:pPr>
        <w:tabs>
          <w:tab w:val="num" w:pos="5618"/>
        </w:tabs>
        <w:ind w:left="5618" w:hanging="360"/>
      </w:pPr>
      <w:rPr>
        <w:rFonts w:ascii="Symbol" w:hAnsi="Symbol" w:hint="default"/>
      </w:rPr>
    </w:lvl>
    <w:lvl w:ilvl="7" w:tplc="04090003" w:tentative="1">
      <w:start w:val="1"/>
      <w:numFmt w:val="bullet"/>
      <w:lvlText w:val="o"/>
      <w:lvlJc w:val="left"/>
      <w:pPr>
        <w:tabs>
          <w:tab w:val="num" w:pos="6338"/>
        </w:tabs>
        <w:ind w:left="6338" w:hanging="360"/>
      </w:pPr>
      <w:rPr>
        <w:rFonts w:ascii="Courier New" w:hAnsi="Courier New" w:hint="default"/>
      </w:rPr>
    </w:lvl>
    <w:lvl w:ilvl="8" w:tplc="04090005" w:tentative="1">
      <w:start w:val="1"/>
      <w:numFmt w:val="bullet"/>
      <w:lvlText w:val=""/>
      <w:lvlJc w:val="left"/>
      <w:pPr>
        <w:tabs>
          <w:tab w:val="num" w:pos="7058"/>
        </w:tabs>
        <w:ind w:left="7058" w:hanging="360"/>
      </w:pPr>
      <w:rPr>
        <w:rFonts w:ascii="Wingdings" w:hAnsi="Wingdings" w:hint="default"/>
      </w:rPr>
    </w:lvl>
  </w:abstractNum>
  <w:abstractNum w:abstractNumId="50">
    <w:nsid w:val="5E163D4D"/>
    <w:multiLevelType w:val="hybridMultilevel"/>
    <w:tmpl w:val="F8D4791C"/>
    <w:lvl w:ilvl="0" w:tplc="61D495D0">
      <w:start w:val="1"/>
      <w:numFmt w:val="bullet"/>
      <w:pStyle w:val="Dash"/>
      <w:lvlText w:val=""/>
      <w:lvlJc w:val="left"/>
      <w:pPr>
        <w:tabs>
          <w:tab w:val="num" w:pos="432"/>
        </w:tabs>
        <w:ind w:left="432" w:hanging="288"/>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1">
    <w:nsid w:val="60E90303"/>
    <w:multiLevelType w:val="hybridMultilevel"/>
    <w:tmpl w:val="8A186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23F57A9"/>
    <w:multiLevelType w:val="multilevel"/>
    <w:tmpl w:val="04090023"/>
    <w:styleLink w:val="ArticleSection"/>
    <w:lvl w:ilvl="0">
      <w:start w:val="1"/>
      <w:numFmt w:val="upperRoman"/>
      <w:lvlText w:val="Article %1."/>
      <w:lvlJc w:val="left"/>
      <w:pPr>
        <w:tabs>
          <w:tab w:val="num" w:pos="2880"/>
        </w:tabs>
      </w:pPr>
      <w:rPr>
        <w:rFonts w:cs="Times New Roman"/>
      </w:rPr>
    </w:lvl>
    <w:lvl w:ilvl="1">
      <w:start w:val="1"/>
      <w:numFmt w:val="decimalZero"/>
      <w:isLgl/>
      <w:lvlText w:val="Section %1.%2"/>
      <w:lvlJc w:val="left"/>
      <w:pPr>
        <w:tabs>
          <w:tab w:val="num" w:pos="288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296"/>
        </w:tabs>
        <w:ind w:left="1008" w:hanging="432"/>
      </w:pPr>
      <w:rPr>
        <w:rFonts w:cs="Times New Roman"/>
      </w:rPr>
    </w:lvl>
    <w:lvl w:ilvl="5">
      <w:start w:val="1"/>
      <w:numFmt w:val="lowerLetter"/>
      <w:lvlText w:val="%6)"/>
      <w:lvlJc w:val="left"/>
      <w:pPr>
        <w:tabs>
          <w:tab w:val="num" w:pos="144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3">
    <w:nsid w:val="65180C04"/>
    <w:multiLevelType w:val="multilevel"/>
    <w:tmpl w:val="95C08D6E"/>
    <w:lvl w:ilvl="0">
      <w:start w:val="1"/>
      <w:numFmt w:val="decimal"/>
      <w:lvlText w:val="%1."/>
      <w:lvlJc w:val="left"/>
      <w:pPr>
        <w:tabs>
          <w:tab w:val="num" w:pos="720"/>
        </w:tabs>
        <w:ind w:left="360" w:hanging="360"/>
      </w:pPr>
      <w:rPr>
        <w:rFonts w:cs="Times New Roman" w:hint="default"/>
        <w:i w:val="0"/>
        <w:iCs w:val="0"/>
        <w:caps w:val="0"/>
        <w:smallCaps w:val="0"/>
        <w:strike w:val="0"/>
        <w:dstrike w:val="0"/>
        <w:vanish w:val="0"/>
        <w:color w:val="000000"/>
        <w:spacing w:val="0"/>
        <w:kern w:val="0"/>
        <w:position w:val="0"/>
        <w:u w:val="none"/>
        <w:vertAlign w:val="baseline"/>
      </w:rPr>
    </w:lvl>
    <w:lvl w:ilvl="1">
      <w:start w:val="1"/>
      <w:numFmt w:val="decimal"/>
      <w:pStyle w:val="StyleHeading2Left0cm"/>
      <w:lvlText w:val="%1.%2."/>
      <w:lvlJc w:val="left"/>
      <w:pPr>
        <w:tabs>
          <w:tab w:val="num" w:pos="1800"/>
        </w:tabs>
        <w:ind w:left="792" w:hanging="432"/>
      </w:pPr>
      <w:rPr>
        <w:rFonts w:cs="Times New Roman" w:hint="default"/>
      </w:rPr>
    </w:lvl>
    <w:lvl w:ilvl="2">
      <w:start w:val="1"/>
      <w:numFmt w:val="decimal"/>
      <w:lvlText w:val="%1.%2.%3."/>
      <w:lvlJc w:val="left"/>
      <w:pPr>
        <w:tabs>
          <w:tab w:val="num" w:pos="2520"/>
        </w:tabs>
        <w:ind w:left="1224" w:hanging="504"/>
      </w:pPr>
      <w:rPr>
        <w:rFonts w:cs="Times New Roman" w:hint="default"/>
      </w:rPr>
    </w:lvl>
    <w:lvl w:ilvl="3">
      <w:start w:val="1"/>
      <w:numFmt w:val="decimal"/>
      <w:lvlText w:val="%1.%2.%3.%4."/>
      <w:lvlJc w:val="left"/>
      <w:pPr>
        <w:tabs>
          <w:tab w:val="num" w:pos="3600"/>
        </w:tabs>
        <w:ind w:left="1728" w:hanging="648"/>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400"/>
        </w:tabs>
        <w:ind w:left="2736" w:hanging="936"/>
      </w:pPr>
      <w:rPr>
        <w:rFonts w:cs="Times New Roman" w:hint="default"/>
      </w:rPr>
    </w:lvl>
    <w:lvl w:ilvl="6">
      <w:start w:val="1"/>
      <w:numFmt w:val="decimal"/>
      <w:lvlText w:val="%1.%2.%3.%4.%5.%6.%7."/>
      <w:lvlJc w:val="left"/>
      <w:pPr>
        <w:tabs>
          <w:tab w:val="num" w:pos="6480"/>
        </w:tabs>
        <w:ind w:left="3240" w:hanging="1080"/>
      </w:pPr>
      <w:rPr>
        <w:rFonts w:cs="Times New Roman" w:hint="default"/>
      </w:rPr>
    </w:lvl>
    <w:lvl w:ilvl="7">
      <w:start w:val="1"/>
      <w:numFmt w:val="decimal"/>
      <w:lvlText w:val="%1.%2.%3.%4.%5.%6.%7.%8."/>
      <w:lvlJc w:val="left"/>
      <w:pPr>
        <w:tabs>
          <w:tab w:val="num" w:pos="7200"/>
        </w:tabs>
        <w:ind w:left="3744" w:hanging="1224"/>
      </w:pPr>
      <w:rPr>
        <w:rFonts w:cs="Times New Roman" w:hint="default"/>
      </w:rPr>
    </w:lvl>
    <w:lvl w:ilvl="8">
      <w:start w:val="1"/>
      <w:numFmt w:val="decimal"/>
      <w:lvlText w:val="%1.%2.%3.%4.%5.%6.%7.%8.%9."/>
      <w:lvlJc w:val="left"/>
      <w:pPr>
        <w:tabs>
          <w:tab w:val="num" w:pos="8280"/>
        </w:tabs>
        <w:ind w:left="4320" w:hanging="1440"/>
      </w:pPr>
      <w:rPr>
        <w:rFonts w:cs="Times New Roman" w:hint="default"/>
      </w:rPr>
    </w:lvl>
  </w:abstractNum>
  <w:abstractNum w:abstractNumId="54">
    <w:nsid w:val="66D12DA0"/>
    <w:multiLevelType w:val="hybridMultilevel"/>
    <w:tmpl w:val="FEDABF36"/>
    <w:lvl w:ilvl="0" w:tplc="5D7849CA">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5">
    <w:nsid w:val="70385856"/>
    <w:multiLevelType w:val="hybridMultilevel"/>
    <w:tmpl w:val="514EB860"/>
    <w:name w:val="WW8Num1522"/>
    <w:lvl w:ilvl="0" w:tplc="621430A0">
      <w:numFmt w:val="bullet"/>
      <w:lvlText w:val="+"/>
      <w:lvlJc w:val="left"/>
      <w:pPr>
        <w:ind w:left="1260" w:hanging="360"/>
      </w:pPr>
      <w:rPr>
        <w:rFonts w:ascii="VNI-Helve-Condense" w:eastAsia="Times New Roman" w:hAnsi="VNI-Helve-Condense" w:hint="default"/>
      </w:rPr>
    </w:lvl>
    <w:lvl w:ilvl="1" w:tplc="F1D2C09C" w:tentative="1">
      <w:start w:val="1"/>
      <w:numFmt w:val="bullet"/>
      <w:lvlText w:val="o"/>
      <w:lvlJc w:val="left"/>
      <w:pPr>
        <w:ind w:left="1980" w:hanging="360"/>
      </w:pPr>
      <w:rPr>
        <w:rFonts w:ascii="Courier New" w:hAnsi="Courier New" w:hint="default"/>
      </w:rPr>
    </w:lvl>
    <w:lvl w:ilvl="2" w:tplc="BC1ACA42" w:tentative="1">
      <w:start w:val="1"/>
      <w:numFmt w:val="bullet"/>
      <w:lvlText w:val=""/>
      <w:lvlJc w:val="left"/>
      <w:pPr>
        <w:ind w:left="2700" w:hanging="360"/>
      </w:pPr>
      <w:rPr>
        <w:rFonts w:ascii="Wingdings" w:hAnsi="Wingdings" w:hint="default"/>
      </w:rPr>
    </w:lvl>
    <w:lvl w:ilvl="3" w:tplc="0106B65E" w:tentative="1">
      <w:start w:val="1"/>
      <w:numFmt w:val="bullet"/>
      <w:lvlText w:val=""/>
      <w:lvlJc w:val="left"/>
      <w:pPr>
        <w:ind w:left="3420" w:hanging="360"/>
      </w:pPr>
      <w:rPr>
        <w:rFonts w:ascii="Symbol" w:hAnsi="Symbol" w:hint="default"/>
      </w:rPr>
    </w:lvl>
    <w:lvl w:ilvl="4" w:tplc="C854B312" w:tentative="1">
      <w:start w:val="1"/>
      <w:numFmt w:val="bullet"/>
      <w:lvlText w:val="o"/>
      <w:lvlJc w:val="left"/>
      <w:pPr>
        <w:ind w:left="4140" w:hanging="360"/>
      </w:pPr>
      <w:rPr>
        <w:rFonts w:ascii="Courier New" w:hAnsi="Courier New" w:hint="default"/>
      </w:rPr>
    </w:lvl>
    <w:lvl w:ilvl="5" w:tplc="2E5289FC" w:tentative="1">
      <w:start w:val="1"/>
      <w:numFmt w:val="bullet"/>
      <w:lvlText w:val=""/>
      <w:lvlJc w:val="left"/>
      <w:pPr>
        <w:ind w:left="4860" w:hanging="360"/>
      </w:pPr>
      <w:rPr>
        <w:rFonts w:ascii="Wingdings" w:hAnsi="Wingdings" w:hint="default"/>
      </w:rPr>
    </w:lvl>
    <w:lvl w:ilvl="6" w:tplc="199CBB58" w:tentative="1">
      <w:start w:val="1"/>
      <w:numFmt w:val="bullet"/>
      <w:lvlText w:val=""/>
      <w:lvlJc w:val="left"/>
      <w:pPr>
        <w:ind w:left="5580" w:hanging="360"/>
      </w:pPr>
      <w:rPr>
        <w:rFonts w:ascii="Symbol" w:hAnsi="Symbol" w:hint="default"/>
      </w:rPr>
    </w:lvl>
    <w:lvl w:ilvl="7" w:tplc="BE7AEAAC" w:tentative="1">
      <w:start w:val="1"/>
      <w:numFmt w:val="bullet"/>
      <w:lvlText w:val="o"/>
      <w:lvlJc w:val="left"/>
      <w:pPr>
        <w:ind w:left="6300" w:hanging="360"/>
      </w:pPr>
      <w:rPr>
        <w:rFonts w:ascii="Courier New" w:hAnsi="Courier New" w:hint="default"/>
      </w:rPr>
    </w:lvl>
    <w:lvl w:ilvl="8" w:tplc="89589798" w:tentative="1">
      <w:start w:val="1"/>
      <w:numFmt w:val="bullet"/>
      <w:lvlText w:val=""/>
      <w:lvlJc w:val="left"/>
      <w:pPr>
        <w:ind w:left="7020" w:hanging="360"/>
      </w:pPr>
      <w:rPr>
        <w:rFonts w:ascii="Wingdings" w:hAnsi="Wingdings" w:hint="default"/>
      </w:rPr>
    </w:lvl>
  </w:abstractNum>
  <w:abstractNum w:abstractNumId="56">
    <w:nsid w:val="71A9321A"/>
    <w:multiLevelType w:val="hybridMultilevel"/>
    <w:tmpl w:val="ABD0F64E"/>
    <w:lvl w:ilvl="0" w:tplc="E0968CD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7">
    <w:nsid w:val="763B09E0"/>
    <w:multiLevelType w:val="hybridMultilevel"/>
    <w:tmpl w:val="5E2C404E"/>
    <w:lvl w:ilvl="0" w:tplc="2E665E9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AAE3A23"/>
    <w:multiLevelType w:val="hybridMultilevel"/>
    <w:tmpl w:val="29A05BC8"/>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AAE47E5"/>
    <w:multiLevelType w:val="hybridMultilevel"/>
    <w:tmpl w:val="CA103C9A"/>
    <w:lvl w:ilvl="0" w:tplc="FFFFFFFF">
      <w:start w:val="1"/>
      <w:numFmt w:val="bullet"/>
      <w:pStyle w:val="Indexgachdaudong"/>
      <w:lvlText w:val="-"/>
      <w:lvlJc w:val="left"/>
      <w:pPr>
        <w:tabs>
          <w:tab w:val="num" w:pos="1080"/>
        </w:tabs>
        <w:ind w:left="1080" w:hanging="360"/>
      </w:pPr>
      <w:rPr>
        <w:rFonts w:ascii="Tahoma" w:hAnsi="Tahoma" w:hint="default"/>
      </w:rPr>
    </w:lvl>
    <w:lvl w:ilvl="1" w:tplc="FFFFFFFF">
      <w:start w:val="1"/>
      <w:numFmt w:val="bullet"/>
      <w:lvlText w:val=""/>
      <w:lvlJc w:val="left"/>
      <w:pPr>
        <w:tabs>
          <w:tab w:val="num" w:pos="1440"/>
        </w:tabs>
        <w:ind w:left="1440" w:hanging="360"/>
      </w:pPr>
      <w:rPr>
        <w:rFonts w:ascii="Times New Roman" w:hAnsi="Times New Roman" w:hint="default"/>
      </w:rPr>
    </w:lvl>
    <w:lvl w:ilvl="2" w:tplc="FFFFFFFF">
      <w:start w:val="1"/>
      <w:numFmt w:val="bullet"/>
      <w:lvlText w:val=""/>
      <w:lvlJc w:val="left"/>
      <w:pPr>
        <w:tabs>
          <w:tab w:val="num" w:pos="2160"/>
        </w:tabs>
        <w:ind w:left="2160" w:hanging="360"/>
      </w:pPr>
      <w:rPr>
        <w:rFonts w:ascii="Times New Roman" w:hAnsi="Times New Roman" w:hint="default"/>
      </w:rPr>
    </w:lvl>
    <w:lvl w:ilvl="3" w:tplc="FFFFFFFF">
      <w:start w:val="1"/>
      <w:numFmt w:val="bullet"/>
      <w:lvlText w:val=""/>
      <w:lvlJc w:val="left"/>
      <w:pPr>
        <w:tabs>
          <w:tab w:val="num" w:pos="2880"/>
        </w:tabs>
        <w:ind w:left="2880" w:hanging="360"/>
      </w:pPr>
      <w:rPr>
        <w:rFonts w:ascii="Times New Roman" w:hAnsi="Times New Roman"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Times New Roman" w:hAnsi="Times New Roman" w:hint="default"/>
      </w:rPr>
    </w:lvl>
    <w:lvl w:ilvl="6" w:tplc="FFFFFFFF">
      <w:start w:val="1"/>
      <w:numFmt w:val="bullet"/>
      <w:lvlText w:val=""/>
      <w:lvlJc w:val="left"/>
      <w:pPr>
        <w:tabs>
          <w:tab w:val="num" w:pos="5040"/>
        </w:tabs>
        <w:ind w:left="5040" w:hanging="360"/>
      </w:pPr>
      <w:rPr>
        <w:rFonts w:ascii="Times New Roman" w:hAnsi="Times New Roman"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Times New Roman" w:hAnsi="Times New Roman" w:hint="default"/>
      </w:rPr>
    </w:lvl>
  </w:abstractNum>
  <w:abstractNum w:abstractNumId="60">
    <w:nsid w:val="7B7635F3"/>
    <w:multiLevelType w:val="hybridMultilevel"/>
    <w:tmpl w:val="A8B81A06"/>
    <w:lvl w:ilvl="0" w:tplc="F2F09F3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7BDC7740"/>
    <w:multiLevelType w:val="hybridMultilevel"/>
    <w:tmpl w:val="25B4DFAA"/>
    <w:lvl w:ilvl="0" w:tplc="E0968CD8">
      <w:start w:val="1"/>
      <w:numFmt w:val="bullet"/>
      <w:lvlText w:val=""/>
      <w:lvlJc w:val="left"/>
      <w:pPr>
        <w:ind w:left="6108" w:hanging="360"/>
      </w:pPr>
      <w:rPr>
        <w:rFonts w:ascii="Symbol" w:hAnsi="Symbol" w:hint="default"/>
      </w:rPr>
    </w:lvl>
    <w:lvl w:ilvl="1" w:tplc="04090003" w:tentative="1">
      <w:start w:val="1"/>
      <w:numFmt w:val="bullet"/>
      <w:lvlText w:val="o"/>
      <w:lvlJc w:val="left"/>
      <w:pPr>
        <w:ind w:left="6828" w:hanging="360"/>
      </w:pPr>
      <w:rPr>
        <w:rFonts w:ascii="Courier New" w:hAnsi="Courier New" w:cs="Courier New" w:hint="default"/>
      </w:rPr>
    </w:lvl>
    <w:lvl w:ilvl="2" w:tplc="04090005" w:tentative="1">
      <w:start w:val="1"/>
      <w:numFmt w:val="bullet"/>
      <w:lvlText w:val=""/>
      <w:lvlJc w:val="left"/>
      <w:pPr>
        <w:ind w:left="7548" w:hanging="360"/>
      </w:pPr>
      <w:rPr>
        <w:rFonts w:ascii="Wingdings" w:hAnsi="Wingdings" w:hint="default"/>
      </w:rPr>
    </w:lvl>
    <w:lvl w:ilvl="3" w:tplc="04090001" w:tentative="1">
      <w:start w:val="1"/>
      <w:numFmt w:val="bullet"/>
      <w:lvlText w:val=""/>
      <w:lvlJc w:val="left"/>
      <w:pPr>
        <w:ind w:left="8268" w:hanging="360"/>
      </w:pPr>
      <w:rPr>
        <w:rFonts w:ascii="Symbol" w:hAnsi="Symbol" w:hint="default"/>
      </w:rPr>
    </w:lvl>
    <w:lvl w:ilvl="4" w:tplc="04090003" w:tentative="1">
      <w:start w:val="1"/>
      <w:numFmt w:val="bullet"/>
      <w:lvlText w:val="o"/>
      <w:lvlJc w:val="left"/>
      <w:pPr>
        <w:ind w:left="8988" w:hanging="360"/>
      </w:pPr>
      <w:rPr>
        <w:rFonts w:ascii="Courier New" w:hAnsi="Courier New" w:cs="Courier New" w:hint="default"/>
      </w:rPr>
    </w:lvl>
    <w:lvl w:ilvl="5" w:tplc="04090005" w:tentative="1">
      <w:start w:val="1"/>
      <w:numFmt w:val="bullet"/>
      <w:lvlText w:val=""/>
      <w:lvlJc w:val="left"/>
      <w:pPr>
        <w:ind w:left="9708" w:hanging="360"/>
      </w:pPr>
      <w:rPr>
        <w:rFonts w:ascii="Wingdings" w:hAnsi="Wingdings" w:hint="default"/>
      </w:rPr>
    </w:lvl>
    <w:lvl w:ilvl="6" w:tplc="04090001" w:tentative="1">
      <w:start w:val="1"/>
      <w:numFmt w:val="bullet"/>
      <w:lvlText w:val=""/>
      <w:lvlJc w:val="left"/>
      <w:pPr>
        <w:ind w:left="10428" w:hanging="360"/>
      </w:pPr>
      <w:rPr>
        <w:rFonts w:ascii="Symbol" w:hAnsi="Symbol" w:hint="default"/>
      </w:rPr>
    </w:lvl>
    <w:lvl w:ilvl="7" w:tplc="04090003" w:tentative="1">
      <w:start w:val="1"/>
      <w:numFmt w:val="bullet"/>
      <w:lvlText w:val="o"/>
      <w:lvlJc w:val="left"/>
      <w:pPr>
        <w:ind w:left="11148" w:hanging="360"/>
      </w:pPr>
      <w:rPr>
        <w:rFonts w:ascii="Courier New" w:hAnsi="Courier New" w:cs="Courier New" w:hint="default"/>
      </w:rPr>
    </w:lvl>
    <w:lvl w:ilvl="8" w:tplc="04090005" w:tentative="1">
      <w:start w:val="1"/>
      <w:numFmt w:val="bullet"/>
      <w:lvlText w:val=""/>
      <w:lvlJc w:val="left"/>
      <w:pPr>
        <w:ind w:left="11868" w:hanging="360"/>
      </w:pPr>
      <w:rPr>
        <w:rFonts w:ascii="Wingdings" w:hAnsi="Wingdings" w:hint="default"/>
      </w:rPr>
    </w:lvl>
  </w:abstractNum>
  <w:abstractNum w:abstractNumId="62">
    <w:nsid w:val="7C4B140A"/>
    <w:multiLevelType w:val="hybridMultilevel"/>
    <w:tmpl w:val="98903260"/>
    <w:lvl w:ilvl="0" w:tplc="0409000B">
      <w:start w:val="1"/>
      <w:numFmt w:val="bullet"/>
      <w:lvlText w:val=""/>
      <w:lvlJc w:val="left"/>
      <w:pPr>
        <w:tabs>
          <w:tab w:val="num" w:pos="1495"/>
        </w:tabs>
        <w:ind w:left="1495"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7F472BCA"/>
    <w:multiLevelType w:val="hybridMultilevel"/>
    <w:tmpl w:val="477E00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9"/>
  </w:num>
  <w:num w:numId="2">
    <w:abstractNumId w:val="29"/>
  </w:num>
  <w:num w:numId="3">
    <w:abstractNumId w:val="53"/>
  </w:num>
  <w:num w:numId="4">
    <w:abstractNumId w:val="52"/>
  </w:num>
  <w:num w:numId="5">
    <w:abstractNumId w:val="40"/>
  </w:num>
  <w:num w:numId="6">
    <w:abstractNumId w:val="39"/>
  </w:num>
  <w:num w:numId="7">
    <w:abstractNumId w:val="35"/>
  </w:num>
  <w:num w:numId="8">
    <w:abstractNumId w:val="23"/>
  </w:num>
  <w:num w:numId="9">
    <w:abstractNumId w:val="47"/>
  </w:num>
  <w:num w:numId="10">
    <w:abstractNumId w:val="50"/>
  </w:num>
  <w:num w:numId="11">
    <w:abstractNumId w:val="33"/>
  </w:num>
  <w:num w:numId="12">
    <w:abstractNumId w:val="24"/>
  </w:num>
  <w:num w:numId="13">
    <w:abstractNumId w:val="17"/>
  </w:num>
  <w:num w:numId="14">
    <w:abstractNumId w:val="34"/>
  </w:num>
  <w:num w:numId="15">
    <w:abstractNumId w:val="41"/>
  </w:num>
  <w:num w:numId="16">
    <w:abstractNumId w:val="59"/>
  </w:num>
  <w:num w:numId="17">
    <w:abstractNumId w:val="36"/>
  </w:num>
  <w:num w:numId="18">
    <w:abstractNumId w:val="27"/>
  </w:num>
  <w:num w:numId="19">
    <w:abstractNumId w:val="20"/>
  </w:num>
  <w:num w:numId="20">
    <w:abstractNumId w:val="61"/>
  </w:num>
  <w:num w:numId="21">
    <w:abstractNumId w:val="22"/>
  </w:num>
  <w:num w:numId="22">
    <w:abstractNumId w:val="28"/>
  </w:num>
  <w:num w:numId="23">
    <w:abstractNumId w:val="31"/>
  </w:num>
  <w:num w:numId="24">
    <w:abstractNumId w:val="18"/>
  </w:num>
  <w:num w:numId="25">
    <w:abstractNumId w:val="62"/>
  </w:num>
  <w:num w:numId="26">
    <w:abstractNumId w:val="63"/>
  </w:num>
  <w:num w:numId="27">
    <w:abstractNumId w:val="30"/>
  </w:num>
  <w:num w:numId="28">
    <w:abstractNumId w:val="25"/>
  </w:num>
  <w:num w:numId="29">
    <w:abstractNumId w:val="19"/>
  </w:num>
  <w:num w:numId="30">
    <w:abstractNumId w:val="51"/>
  </w:num>
  <w:num w:numId="31">
    <w:abstractNumId w:val="58"/>
  </w:num>
  <w:num w:numId="32">
    <w:abstractNumId w:val="44"/>
  </w:num>
  <w:num w:numId="33">
    <w:abstractNumId w:val="38"/>
  </w:num>
  <w:num w:numId="34">
    <w:abstractNumId w:val="42"/>
  </w:num>
  <w:num w:numId="35">
    <w:abstractNumId w:val="56"/>
  </w:num>
  <w:num w:numId="36">
    <w:abstractNumId w:val="16"/>
  </w:num>
  <w:num w:numId="37">
    <w:abstractNumId w:val="43"/>
  </w:num>
  <w:num w:numId="38">
    <w:abstractNumId w:val="45"/>
  </w:num>
  <w:num w:numId="39">
    <w:abstractNumId w:val="57"/>
  </w:num>
  <w:num w:numId="40">
    <w:abstractNumId w:val="46"/>
  </w:num>
  <w:num w:numId="41">
    <w:abstractNumId w:val="48"/>
  </w:num>
  <w:num w:numId="42">
    <w:abstractNumId w:val="54"/>
  </w:num>
  <w:num w:numId="43">
    <w:abstractNumId w:val="37"/>
  </w:num>
  <w:num w:numId="44">
    <w:abstractNumId w:val="32"/>
  </w:num>
  <w:num w:numId="45">
    <w:abstractNumId w:val="60"/>
  </w:num>
  <w:num w:numId="46">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A94"/>
    <w:rsid w:val="00000079"/>
    <w:rsid w:val="00000392"/>
    <w:rsid w:val="0000047D"/>
    <w:rsid w:val="0000080E"/>
    <w:rsid w:val="0000106E"/>
    <w:rsid w:val="00001745"/>
    <w:rsid w:val="00001AB0"/>
    <w:rsid w:val="000021DB"/>
    <w:rsid w:val="0000220E"/>
    <w:rsid w:val="0000230F"/>
    <w:rsid w:val="00002A20"/>
    <w:rsid w:val="00002E4F"/>
    <w:rsid w:val="0000327B"/>
    <w:rsid w:val="000033FE"/>
    <w:rsid w:val="000036BB"/>
    <w:rsid w:val="00003737"/>
    <w:rsid w:val="000039C3"/>
    <w:rsid w:val="00003BD2"/>
    <w:rsid w:val="00003C57"/>
    <w:rsid w:val="00004A98"/>
    <w:rsid w:val="00004B83"/>
    <w:rsid w:val="00004D75"/>
    <w:rsid w:val="00005394"/>
    <w:rsid w:val="00005863"/>
    <w:rsid w:val="00005C08"/>
    <w:rsid w:val="00006535"/>
    <w:rsid w:val="00006C09"/>
    <w:rsid w:val="0000741A"/>
    <w:rsid w:val="0000760E"/>
    <w:rsid w:val="000079B0"/>
    <w:rsid w:val="00007A90"/>
    <w:rsid w:val="00007EC5"/>
    <w:rsid w:val="0001053B"/>
    <w:rsid w:val="00010F82"/>
    <w:rsid w:val="00011927"/>
    <w:rsid w:val="00011ACC"/>
    <w:rsid w:val="00012139"/>
    <w:rsid w:val="00012577"/>
    <w:rsid w:val="00012C12"/>
    <w:rsid w:val="00013906"/>
    <w:rsid w:val="00013934"/>
    <w:rsid w:val="000141A0"/>
    <w:rsid w:val="00014D31"/>
    <w:rsid w:val="0001515D"/>
    <w:rsid w:val="00015264"/>
    <w:rsid w:val="00015B5A"/>
    <w:rsid w:val="00016574"/>
    <w:rsid w:val="00016918"/>
    <w:rsid w:val="000178A4"/>
    <w:rsid w:val="00017A4F"/>
    <w:rsid w:val="00017DDE"/>
    <w:rsid w:val="00020588"/>
    <w:rsid w:val="00021B62"/>
    <w:rsid w:val="000223BB"/>
    <w:rsid w:val="00022934"/>
    <w:rsid w:val="000238D2"/>
    <w:rsid w:val="00024082"/>
    <w:rsid w:val="00024554"/>
    <w:rsid w:val="00024EBF"/>
    <w:rsid w:val="000260AD"/>
    <w:rsid w:val="000260CB"/>
    <w:rsid w:val="0002662E"/>
    <w:rsid w:val="000267B9"/>
    <w:rsid w:val="00026C28"/>
    <w:rsid w:val="00026C51"/>
    <w:rsid w:val="00027078"/>
    <w:rsid w:val="000274C9"/>
    <w:rsid w:val="00027A69"/>
    <w:rsid w:val="00027C3D"/>
    <w:rsid w:val="0003063B"/>
    <w:rsid w:val="00030FE5"/>
    <w:rsid w:val="00031085"/>
    <w:rsid w:val="000315A4"/>
    <w:rsid w:val="00031FC9"/>
    <w:rsid w:val="00032631"/>
    <w:rsid w:val="00032DA5"/>
    <w:rsid w:val="0003388E"/>
    <w:rsid w:val="00033971"/>
    <w:rsid w:val="00033C52"/>
    <w:rsid w:val="00033EAA"/>
    <w:rsid w:val="0003411B"/>
    <w:rsid w:val="0003467F"/>
    <w:rsid w:val="00034854"/>
    <w:rsid w:val="00034BA5"/>
    <w:rsid w:val="00034FA4"/>
    <w:rsid w:val="00035026"/>
    <w:rsid w:val="00035192"/>
    <w:rsid w:val="00035434"/>
    <w:rsid w:val="000357EE"/>
    <w:rsid w:val="00035CC4"/>
    <w:rsid w:val="00035F36"/>
    <w:rsid w:val="0003681E"/>
    <w:rsid w:val="00036891"/>
    <w:rsid w:val="000368D1"/>
    <w:rsid w:val="000369D7"/>
    <w:rsid w:val="00036A29"/>
    <w:rsid w:val="000375E1"/>
    <w:rsid w:val="00037A67"/>
    <w:rsid w:val="000402AB"/>
    <w:rsid w:val="000402C0"/>
    <w:rsid w:val="000405FB"/>
    <w:rsid w:val="000408CD"/>
    <w:rsid w:val="00040B2A"/>
    <w:rsid w:val="00041561"/>
    <w:rsid w:val="00041A9E"/>
    <w:rsid w:val="00041CEC"/>
    <w:rsid w:val="00042361"/>
    <w:rsid w:val="00042643"/>
    <w:rsid w:val="00042A5D"/>
    <w:rsid w:val="00042C3F"/>
    <w:rsid w:val="00043AF9"/>
    <w:rsid w:val="00043CCE"/>
    <w:rsid w:val="00043CD6"/>
    <w:rsid w:val="00043E30"/>
    <w:rsid w:val="00044B57"/>
    <w:rsid w:val="00044D74"/>
    <w:rsid w:val="00044E02"/>
    <w:rsid w:val="00045167"/>
    <w:rsid w:val="000453DD"/>
    <w:rsid w:val="00045A10"/>
    <w:rsid w:val="00045C56"/>
    <w:rsid w:val="00046076"/>
    <w:rsid w:val="00046B5F"/>
    <w:rsid w:val="00047158"/>
    <w:rsid w:val="000477DE"/>
    <w:rsid w:val="00047800"/>
    <w:rsid w:val="000479BE"/>
    <w:rsid w:val="00047F9B"/>
    <w:rsid w:val="0005030D"/>
    <w:rsid w:val="00050453"/>
    <w:rsid w:val="00050B13"/>
    <w:rsid w:val="000511C4"/>
    <w:rsid w:val="00051A42"/>
    <w:rsid w:val="00051B91"/>
    <w:rsid w:val="00051C7A"/>
    <w:rsid w:val="00051EE8"/>
    <w:rsid w:val="00051EEF"/>
    <w:rsid w:val="00051FDC"/>
    <w:rsid w:val="000520C0"/>
    <w:rsid w:val="00052497"/>
    <w:rsid w:val="00053E8F"/>
    <w:rsid w:val="00054185"/>
    <w:rsid w:val="000546F5"/>
    <w:rsid w:val="000547D0"/>
    <w:rsid w:val="00054852"/>
    <w:rsid w:val="00055DCF"/>
    <w:rsid w:val="00056237"/>
    <w:rsid w:val="0005677B"/>
    <w:rsid w:val="00057201"/>
    <w:rsid w:val="0005731D"/>
    <w:rsid w:val="0005759C"/>
    <w:rsid w:val="00057E46"/>
    <w:rsid w:val="0006027A"/>
    <w:rsid w:val="000602A0"/>
    <w:rsid w:val="0006122A"/>
    <w:rsid w:val="000620BF"/>
    <w:rsid w:val="000621BC"/>
    <w:rsid w:val="00062B6A"/>
    <w:rsid w:val="00062EF0"/>
    <w:rsid w:val="00063507"/>
    <w:rsid w:val="00064175"/>
    <w:rsid w:val="0006479B"/>
    <w:rsid w:val="00064DCD"/>
    <w:rsid w:val="000650D5"/>
    <w:rsid w:val="000657C5"/>
    <w:rsid w:val="00065910"/>
    <w:rsid w:val="00065C4A"/>
    <w:rsid w:val="00065D45"/>
    <w:rsid w:val="00066462"/>
    <w:rsid w:val="00066524"/>
    <w:rsid w:val="0006791E"/>
    <w:rsid w:val="00067ED5"/>
    <w:rsid w:val="00067FC0"/>
    <w:rsid w:val="00070538"/>
    <w:rsid w:val="000708CC"/>
    <w:rsid w:val="000709D0"/>
    <w:rsid w:val="000716EC"/>
    <w:rsid w:val="000717DF"/>
    <w:rsid w:val="00071D0B"/>
    <w:rsid w:val="00072092"/>
    <w:rsid w:val="0007242C"/>
    <w:rsid w:val="00072524"/>
    <w:rsid w:val="000725E3"/>
    <w:rsid w:val="00072807"/>
    <w:rsid w:val="0007285D"/>
    <w:rsid w:val="00073410"/>
    <w:rsid w:val="00073514"/>
    <w:rsid w:val="00073967"/>
    <w:rsid w:val="000739FC"/>
    <w:rsid w:val="00073EDD"/>
    <w:rsid w:val="00074589"/>
    <w:rsid w:val="00074A1F"/>
    <w:rsid w:val="00074F08"/>
    <w:rsid w:val="00074F20"/>
    <w:rsid w:val="00074F7A"/>
    <w:rsid w:val="0007526F"/>
    <w:rsid w:val="000753A0"/>
    <w:rsid w:val="0007543B"/>
    <w:rsid w:val="000754D4"/>
    <w:rsid w:val="000755AE"/>
    <w:rsid w:val="00075AE7"/>
    <w:rsid w:val="00075DF8"/>
    <w:rsid w:val="0007643B"/>
    <w:rsid w:val="000768C3"/>
    <w:rsid w:val="00076AB5"/>
    <w:rsid w:val="00076E8F"/>
    <w:rsid w:val="00076EA7"/>
    <w:rsid w:val="000771B0"/>
    <w:rsid w:val="000773B0"/>
    <w:rsid w:val="0007745B"/>
    <w:rsid w:val="0007751F"/>
    <w:rsid w:val="00080716"/>
    <w:rsid w:val="0008075C"/>
    <w:rsid w:val="00080FAA"/>
    <w:rsid w:val="0008142E"/>
    <w:rsid w:val="00081FEC"/>
    <w:rsid w:val="00082157"/>
    <w:rsid w:val="0008221C"/>
    <w:rsid w:val="0008232A"/>
    <w:rsid w:val="00082482"/>
    <w:rsid w:val="00082C3F"/>
    <w:rsid w:val="0008345E"/>
    <w:rsid w:val="0008355D"/>
    <w:rsid w:val="000838BE"/>
    <w:rsid w:val="00083AFB"/>
    <w:rsid w:val="00083B7E"/>
    <w:rsid w:val="00083D18"/>
    <w:rsid w:val="00083F29"/>
    <w:rsid w:val="0008413F"/>
    <w:rsid w:val="0008420A"/>
    <w:rsid w:val="0008423B"/>
    <w:rsid w:val="00084458"/>
    <w:rsid w:val="00084972"/>
    <w:rsid w:val="00084EFD"/>
    <w:rsid w:val="00084F67"/>
    <w:rsid w:val="0008540D"/>
    <w:rsid w:val="000854CD"/>
    <w:rsid w:val="0008558F"/>
    <w:rsid w:val="000855BE"/>
    <w:rsid w:val="00085A49"/>
    <w:rsid w:val="00085BBC"/>
    <w:rsid w:val="00085E76"/>
    <w:rsid w:val="00085F9D"/>
    <w:rsid w:val="00086040"/>
    <w:rsid w:val="00086636"/>
    <w:rsid w:val="00086861"/>
    <w:rsid w:val="0008779B"/>
    <w:rsid w:val="000878A2"/>
    <w:rsid w:val="00087A24"/>
    <w:rsid w:val="000900CC"/>
    <w:rsid w:val="00090215"/>
    <w:rsid w:val="000902FD"/>
    <w:rsid w:val="0009030D"/>
    <w:rsid w:val="0009071C"/>
    <w:rsid w:val="0009093E"/>
    <w:rsid w:val="00090C5E"/>
    <w:rsid w:val="000910FA"/>
    <w:rsid w:val="00091186"/>
    <w:rsid w:val="000911BF"/>
    <w:rsid w:val="000919A7"/>
    <w:rsid w:val="000919F2"/>
    <w:rsid w:val="00091E0E"/>
    <w:rsid w:val="000926CE"/>
    <w:rsid w:val="00092919"/>
    <w:rsid w:val="000933CE"/>
    <w:rsid w:val="00093830"/>
    <w:rsid w:val="0009383B"/>
    <w:rsid w:val="00093ECB"/>
    <w:rsid w:val="0009536C"/>
    <w:rsid w:val="0009585A"/>
    <w:rsid w:val="00095A69"/>
    <w:rsid w:val="00095B11"/>
    <w:rsid w:val="00095DEB"/>
    <w:rsid w:val="00095E33"/>
    <w:rsid w:val="0009653B"/>
    <w:rsid w:val="00096749"/>
    <w:rsid w:val="000967A1"/>
    <w:rsid w:val="00096945"/>
    <w:rsid w:val="00096B1A"/>
    <w:rsid w:val="000974A3"/>
    <w:rsid w:val="00097770"/>
    <w:rsid w:val="00097871"/>
    <w:rsid w:val="000979B4"/>
    <w:rsid w:val="00097EAB"/>
    <w:rsid w:val="000A04FF"/>
    <w:rsid w:val="000A083D"/>
    <w:rsid w:val="000A0CBC"/>
    <w:rsid w:val="000A0FD9"/>
    <w:rsid w:val="000A1242"/>
    <w:rsid w:val="000A130D"/>
    <w:rsid w:val="000A1586"/>
    <w:rsid w:val="000A1B6D"/>
    <w:rsid w:val="000A2576"/>
    <w:rsid w:val="000A2AF5"/>
    <w:rsid w:val="000A2CD8"/>
    <w:rsid w:val="000A3550"/>
    <w:rsid w:val="000A3791"/>
    <w:rsid w:val="000A3926"/>
    <w:rsid w:val="000A3A2C"/>
    <w:rsid w:val="000A3E2D"/>
    <w:rsid w:val="000A3EE6"/>
    <w:rsid w:val="000A523D"/>
    <w:rsid w:val="000A5915"/>
    <w:rsid w:val="000A5B5D"/>
    <w:rsid w:val="000A5E0A"/>
    <w:rsid w:val="000A5F83"/>
    <w:rsid w:val="000A656F"/>
    <w:rsid w:val="000A6694"/>
    <w:rsid w:val="000A68E0"/>
    <w:rsid w:val="000A6D59"/>
    <w:rsid w:val="000A7058"/>
    <w:rsid w:val="000A70AF"/>
    <w:rsid w:val="000A7BCE"/>
    <w:rsid w:val="000A7DE9"/>
    <w:rsid w:val="000B0029"/>
    <w:rsid w:val="000B01A6"/>
    <w:rsid w:val="000B020C"/>
    <w:rsid w:val="000B07E1"/>
    <w:rsid w:val="000B0DAF"/>
    <w:rsid w:val="000B0F71"/>
    <w:rsid w:val="000B1005"/>
    <w:rsid w:val="000B105F"/>
    <w:rsid w:val="000B13CF"/>
    <w:rsid w:val="000B1407"/>
    <w:rsid w:val="000B1816"/>
    <w:rsid w:val="000B1B32"/>
    <w:rsid w:val="000B1C73"/>
    <w:rsid w:val="000B2AA1"/>
    <w:rsid w:val="000B3027"/>
    <w:rsid w:val="000B3039"/>
    <w:rsid w:val="000B3060"/>
    <w:rsid w:val="000B30C0"/>
    <w:rsid w:val="000B3242"/>
    <w:rsid w:val="000B3568"/>
    <w:rsid w:val="000B389F"/>
    <w:rsid w:val="000B39D9"/>
    <w:rsid w:val="000B3B21"/>
    <w:rsid w:val="000B3D2B"/>
    <w:rsid w:val="000B3D78"/>
    <w:rsid w:val="000B40E4"/>
    <w:rsid w:val="000B41CC"/>
    <w:rsid w:val="000B4902"/>
    <w:rsid w:val="000B4D7C"/>
    <w:rsid w:val="000B549D"/>
    <w:rsid w:val="000B5DA2"/>
    <w:rsid w:val="000B609F"/>
    <w:rsid w:val="000B60B9"/>
    <w:rsid w:val="000B67D1"/>
    <w:rsid w:val="000B68C7"/>
    <w:rsid w:val="000B6A3B"/>
    <w:rsid w:val="000B6DFE"/>
    <w:rsid w:val="000B6FF0"/>
    <w:rsid w:val="000B712D"/>
    <w:rsid w:val="000B79DD"/>
    <w:rsid w:val="000C00A9"/>
    <w:rsid w:val="000C0B93"/>
    <w:rsid w:val="000C0BF3"/>
    <w:rsid w:val="000C0D5B"/>
    <w:rsid w:val="000C0F16"/>
    <w:rsid w:val="000C16AA"/>
    <w:rsid w:val="000C190E"/>
    <w:rsid w:val="000C1AC2"/>
    <w:rsid w:val="000C1CB4"/>
    <w:rsid w:val="000C1D1A"/>
    <w:rsid w:val="000C1D8C"/>
    <w:rsid w:val="000C1E93"/>
    <w:rsid w:val="000C241A"/>
    <w:rsid w:val="000C299A"/>
    <w:rsid w:val="000C2B84"/>
    <w:rsid w:val="000C2FC5"/>
    <w:rsid w:val="000C3111"/>
    <w:rsid w:val="000C312A"/>
    <w:rsid w:val="000C34DA"/>
    <w:rsid w:val="000C3911"/>
    <w:rsid w:val="000C3988"/>
    <w:rsid w:val="000C3B2E"/>
    <w:rsid w:val="000C3D5C"/>
    <w:rsid w:val="000C4495"/>
    <w:rsid w:val="000C4E61"/>
    <w:rsid w:val="000C5681"/>
    <w:rsid w:val="000C5896"/>
    <w:rsid w:val="000C5F03"/>
    <w:rsid w:val="000C6BB4"/>
    <w:rsid w:val="000C6C94"/>
    <w:rsid w:val="000C6F0A"/>
    <w:rsid w:val="000C73C9"/>
    <w:rsid w:val="000C7883"/>
    <w:rsid w:val="000C7A4F"/>
    <w:rsid w:val="000C7F56"/>
    <w:rsid w:val="000D023F"/>
    <w:rsid w:val="000D0516"/>
    <w:rsid w:val="000D0DFB"/>
    <w:rsid w:val="000D0F9A"/>
    <w:rsid w:val="000D107A"/>
    <w:rsid w:val="000D188F"/>
    <w:rsid w:val="000D19EE"/>
    <w:rsid w:val="000D21B9"/>
    <w:rsid w:val="000D32A0"/>
    <w:rsid w:val="000D374B"/>
    <w:rsid w:val="000D3F32"/>
    <w:rsid w:val="000D4207"/>
    <w:rsid w:val="000D4435"/>
    <w:rsid w:val="000D4C44"/>
    <w:rsid w:val="000D4E55"/>
    <w:rsid w:val="000D5A70"/>
    <w:rsid w:val="000D5A81"/>
    <w:rsid w:val="000D6319"/>
    <w:rsid w:val="000D6B0D"/>
    <w:rsid w:val="000D7831"/>
    <w:rsid w:val="000D795C"/>
    <w:rsid w:val="000D7972"/>
    <w:rsid w:val="000E00DA"/>
    <w:rsid w:val="000E04AD"/>
    <w:rsid w:val="000E0848"/>
    <w:rsid w:val="000E0891"/>
    <w:rsid w:val="000E1016"/>
    <w:rsid w:val="000E12EE"/>
    <w:rsid w:val="000E13F4"/>
    <w:rsid w:val="000E157E"/>
    <w:rsid w:val="000E1E5A"/>
    <w:rsid w:val="000E248D"/>
    <w:rsid w:val="000E29DE"/>
    <w:rsid w:val="000E2F0F"/>
    <w:rsid w:val="000E3089"/>
    <w:rsid w:val="000E328D"/>
    <w:rsid w:val="000E334A"/>
    <w:rsid w:val="000E34AE"/>
    <w:rsid w:val="000E379D"/>
    <w:rsid w:val="000E3B91"/>
    <w:rsid w:val="000E3F73"/>
    <w:rsid w:val="000E4164"/>
    <w:rsid w:val="000E49C3"/>
    <w:rsid w:val="000E4C6B"/>
    <w:rsid w:val="000E54C4"/>
    <w:rsid w:val="000E5BA9"/>
    <w:rsid w:val="000E653D"/>
    <w:rsid w:val="000E6A9E"/>
    <w:rsid w:val="000E6DEB"/>
    <w:rsid w:val="000E7E9A"/>
    <w:rsid w:val="000F0318"/>
    <w:rsid w:val="000F037C"/>
    <w:rsid w:val="000F0404"/>
    <w:rsid w:val="000F0962"/>
    <w:rsid w:val="000F110F"/>
    <w:rsid w:val="000F1DF1"/>
    <w:rsid w:val="000F1E7F"/>
    <w:rsid w:val="000F263A"/>
    <w:rsid w:val="000F263C"/>
    <w:rsid w:val="000F294B"/>
    <w:rsid w:val="000F2A2F"/>
    <w:rsid w:val="000F2AA0"/>
    <w:rsid w:val="000F2FB5"/>
    <w:rsid w:val="000F3036"/>
    <w:rsid w:val="000F38B2"/>
    <w:rsid w:val="000F3B3C"/>
    <w:rsid w:val="000F4377"/>
    <w:rsid w:val="000F43CD"/>
    <w:rsid w:val="000F4E39"/>
    <w:rsid w:val="000F5C5C"/>
    <w:rsid w:val="000F6AD8"/>
    <w:rsid w:val="000F6CEA"/>
    <w:rsid w:val="000F71D8"/>
    <w:rsid w:val="000F75CD"/>
    <w:rsid w:val="000F7956"/>
    <w:rsid w:val="000F7FAF"/>
    <w:rsid w:val="001004B1"/>
    <w:rsid w:val="0010093A"/>
    <w:rsid w:val="00100ACB"/>
    <w:rsid w:val="00100D3A"/>
    <w:rsid w:val="00101680"/>
    <w:rsid w:val="00101980"/>
    <w:rsid w:val="001029D3"/>
    <w:rsid w:val="00102C74"/>
    <w:rsid w:val="00102E36"/>
    <w:rsid w:val="00103D23"/>
    <w:rsid w:val="00103F17"/>
    <w:rsid w:val="00104650"/>
    <w:rsid w:val="0010493C"/>
    <w:rsid w:val="00104C5C"/>
    <w:rsid w:val="00104FFA"/>
    <w:rsid w:val="00105F79"/>
    <w:rsid w:val="00106026"/>
    <w:rsid w:val="00106101"/>
    <w:rsid w:val="001061AE"/>
    <w:rsid w:val="001064F8"/>
    <w:rsid w:val="001065BB"/>
    <w:rsid w:val="001068F0"/>
    <w:rsid w:val="00106C81"/>
    <w:rsid w:val="00107044"/>
    <w:rsid w:val="00107183"/>
    <w:rsid w:val="001073A9"/>
    <w:rsid w:val="001074A3"/>
    <w:rsid w:val="00107B87"/>
    <w:rsid w:val="00107DA3"/>
    <w:rsid w:val="00107E5A"/>
    <w:rsid w:val="00110363"/>
    <w:rsid w:val="00110E0F"/>
    <w:rsid w:val="00111286"/>
    <w:rsid w:val="00111720"/>
    <w:rsid w:val="00111A37"/>
    <w:rsid w:val="00112979"/>
    <w:rsid w:val="00112EC3"/>
    <w:rsid w:val="00113462"/>
    <w:rsid w:val="001143B8"/>
    <w:rsid w:val="001143E9"/>
    <w:rsid w:val="00114AD9"/>
    <w:rsid w:val="00114C22"/>
    <w:rsid w:val="00114F6F"/>
    <w:rsid w:val="0011525A"/>
    <w:rsid w:val="00115EB3"/>
    <w:rsid w:val="00115EFE"/>
    <w:rsid w:val="00117281"/>
    <w:rsid w:val="001175CA"/>
    <w:rsid w:val="001178F2"/>
    <w:rsid w:val="00117B47"/>
    <w:rsid w:val="00117E67"/>
    <w:rsid w:val="00120724"/>
    <w:rsid w:val="0012073D"/>
    <w:rsid w:val="00120C4C"/>
    <w:rsid w:val="00120E52"/>
    <w:rsid w:val="00120FE7"/>
    <w:rsid w:val="00121865"/>
    <w:rsid w:val="00121962"/>
    <w:rsid w:val="00121AA1"/>
    <w:rsid w:val="00123281"/>
    <w:rsid w:val="001234E2"/>
    <w:rsid w:val="001239AE"/>
    <w:rsid w:val="00123C32"/>
    <w:rsid w:val="00123E44"/>
    <w:rsid w:val="00123E54"/>
    <w:rsid w:val="00123ECA"/>
    <w:rsid w:val="00124462"/>
    <w:rsid w:val="00124750"/>
    <w:rsid w:val="001248DB"/>
    <w:rsid w:val="00124F3D"/>
    <w:rsid w:val="00125220"/>
    <w:rsid w:val="00125466"/>
    <w:rsid w:val="00125474"/>
    <w:rsid w:val="00125C3A"/>
    <w:rsid w:val="00125D30"/>
    <w:rsid w:val="00125F00"/>
    <w:rsid w:val="00125F6B"/>
    <w:rsid w:val="001262DB"/>
    <w:rsid w:val="00126377"/>
    <w:rsid w:val="0012698B"/>
    <w:rsid w:val="00126A6B"/>
    <w:rsid w:val="00126AB6"/>
    <w:rsid w:val="00126C72"/>
    <w:rsid w:val="001278BE"/>
    <w:rsid w:val="00127D10"/>
    <w:rsid w:val="00127E7A"/>
    <w:rsid w:val="00130618"/>
    <w:rsid w:val="001309CB"/>
    <w:rsid w:val="00130F6F"/>
    <w:rsid w:val="0013320F"/>
    <w:rsid w:val="0013327A"/>
    <w:rsid w:val="0013328F"/>
    <w:rsid w:val="001341F6"/>
    <w:rsid w:val="0013431D"/>
    <w:rsid w:val="001347E6"/>
    <w:rsid w:val="00134B17"/>
    <w:rsid w:val="0013503B"/>
    <w:rsid w:val="0013506F"/>
    <w:rsid w:val="0013543E"/>
    <w:rsid w:val="00136423"/>
    <w:rsid w:val="00136985"/>
    <w:rsid w:val="001372C4"/>
    <w:rsid w:val="00137334"/>
    <w:rsid w:val="00137953"/>
    <w:rsid w:val="00137A29"/>
    <w:rsid w:val="00137D3D"/>
    <w:rsid w:val="00137D5E"/>
    <w:rsid w:val="001402C3"/>
    <w:rsid w:val="00140438"/>
    <w:rsid w:val="001404AB"/>
    <w:rsid w:val="001407EE"/>
    <w:rsid w:val="00140E11"/>
    <w:rsid w:val="00140EB2"/>
    <w:rsid w:val="0014127B"/>
    <w:rsid w:val="001415FD"/>
    <w:rsid w:val="00142138"/>
    <w:rsid w:val="00142367"/>
    <w:rsid w:val="0014296D"/>
    <w:rsid w:val="00142ED8"/>
    <w:rsid w:val="00143561"/>
    <w:rsid w:val="00144124"/>
    <w:rsid w:val="0014441E"/>
    <w:rsid w:val="0014469C"/>
    <w:rsid w:val="001448AA"/>
    <w:rsid w:val="00144B14"/>
    <w:rsid w:val="00145101"/>
    <w:rsid w:val="001451D8"/>
    <w:rsid w:val="00146180"/>
    <w:rsid w:val="001462BB"/>
    <w:rsid w:val="001465A0"/>
    <w:rsid w:val="001469A3"/>
    <w:rsid w:val="00146BBD"/>
    <w:rsid w:val="001478CC"/>
    <w:rsid w:val="00147F75"/>
    <w:rsid w:val="001501AA"/>
    <w:rsid w:val="001509B5"/>
    <w:rsid w:val="00150B39"/>
    <w:rsid w:val="0015111D"/>
    <w:rsid w:val="0015176E"/>
    <w:rsid w:val="00151EAB"/>
    <w:rsid w:val="00152D38"/>
    <w:rsid w:val="0015335C"/>
    <w:rsid w:val="00153BD2"/>
    <w:rsid w:val="00153E90"/>
    <w:rsid w:val="00153FFB"/>
    <w:rsid w:val="001541B9"/>
    <w:rsid w:val="00154C06"/>
    <w:rsid w:val="00154C1F"/>
    <w:rsid w:val="00154D59"/>
    <w:rsid w:val="0015564E"/>
    <w:rsid w:val="001559FC"/>
    <w:rsid w:val="00155B47"/>
    <w:rsid w:val="00155BCD"/>
    <w:rsid w:val="00156463"/>
    <w:rsid w:val="00156A45"/>
    <w:rsid w:val="00157DDB"/>
    <w:rsid w:val="0016021B"/>
    <w:rsid w:val="00160A37"/>
    <w:rsid w:val="00160CF6"/>
    <w:rsid w:val="00160DF4"/>
    <w:rsid w:val="00160F21"/>
    <w:rsid w:val="00161281"/>
    <w:rsid w:val="00161487"/>
    <w:rsid w:val="00161B0D"/>
    <w:rsid w:val="00162119"/>
    <w:rsid w:val="0016228E"/>
    <w:rsid w:val="00162AA8"/>
    <w:rsid w:val="00163176"/>
    <w:rsid w:val="00163378"/>
    <w:rsid w:val="00163896"/>
    <w:rsid w:val="00163AD3"/>
    <w:rsid w:val="00163FB8"/>
    <w:rsid w:val="001642BB"/>
    <w:rsid w:val="001642DA"/>
    <w:rsid w:val="001642FA"/>
    <w:rsid w:val="0016452A"/>
    <w:rsid w:val="0016486B"/>
    <w:rsid w:val="00165711"/>
    <w:rsid w:val="00165877"/>
    <w:rsid w:val="00165DFC"/>
    <w:rsid w:val="00166382"/>
    <w:rsid w:val="0016751A"/>
    <w:rsid w:val="00167786"/>
    <w:rsid w:val="00167BDA"/>
    <w:rsid w:val="001701D3"/>
    <w:rsid w:val="0017063B"/>
    <w:rsid w:val="00170E31"/>
    <w:rsid w:val="00170E5A"/>
    <w:rsid w:val="00171027"/>
    <w:rsid w:val="00171270"/>
    <w:rsid w:val="00171B40"/>
    <w:rsid w:val="00171C6F"/>
    <w:rsid w:val="00171CB3"/>
    <w:rsid w:val="00171EAA"/>
    <w:rsid w:val="001723BE"/>
    <w:rsid w:val="00172732"/>
    <w:rsid w:val="001729EE"/>
    <w:rsid w:val="001734ED"/>
    <w:rsid w:val="001735DD"/>
    <w:rsid w:val="001738E2"/>
    <w:rsid w:val="00173ADE"/>
    <w:rsid w:val="00173B73"/>
    <w:rsid w:val="00174295"/>
    <w:rsid w:val="00174F79"/>
    <w:rsid w:val="00175218"/>
    <w:rsid w:val="0017535B"/>
    <w:rsid w:val="00175E62"/>
    <w:rsid w:val="001761E6"/>
    <w:rsid w:val="00176434"/>
    <w:rsid w:val="001769C8"/>
    <w:rsid w:val="001769D1"/>
    <w:rsid w:val="00176ED6"/>
    <w:rsid w:val="001777FC"/>
    <w:rsid w:val="00177D1C"/>
    <w:rsid w:val="00177D47"/>
    <w:rsid w:val="001804E1"/>
    <w:rsid w:val="001805E4"/>
    <w:rsid w:val="001807F8"/>
    <w:rsid w:val="00180A39"/>
    <w:rsid w:val="00181007"/>
    <w:rsid w:val="0018125A"/>
    <w:rsid w:val="0018130C"/>
    <w:rsid w:val="001813AC"/>
    <w:rsid w:val="0018168C"/>
    <w:rsid w:val="001818E7"/>
    <w:rsid w:val="00181920"/>
    <w:rsid w:val="001825BA"/>
    <w:rsid w:val="0018263B"/>
    <w:rsid w:val="001834D3"/>
    <w:rsid w:val="00183571"/>
    <w:rsid w:val="00183660"/>
    <w:rsid w:val="00183D1C"/>
    <w:rsid w:val="0018442A"/>
    <w:rsid w:val="00184CF9"/>
    <w:rsid w:val="00184F50"/>
    <w:rsid w:val="00185591"/>
    <w:rsid w:val="00185AA4"/>
    <w:rsid w:val="00185D5D"/>
    <w:rsid w:val="00186127"/>
    <w:rsid w:val="0018693B"/>
    <w:rsid w:val="0018698C"/>
    <w:rsid w:val="00186CF8"/>
    <w:rsid w:val="00186D29"/>
    <w:rsid w:val="00186DBF"/>
    <w:rsid w:val="00186E33"/>
    <w:rsid w:val="00186E64"/>
    <w:rsid w:val="00186EE6"/>
    <w:rsid w:val="00187422"/>
    <w:rsid w:val="00187752"/>
    <w:rsid w:val="001878FF"/>
    <w:rsid w:val="0018793C"/>
    <w:rsid w:val="001879E0"/>
    <w:rsid w:val="00187DF8"/>
    <w:rsid w:val="00187F4C"/>
    <w:rsid w:val="00190107"/>
    <w:rsid w:val="001902E2"/>
    <w:rsid w:val="001910E5"/>
    <w:rsid w:val="00191307"/>
    <w:rsid w:val="00191834"/>
    <w:rsid w:val="001922CE"/>
    <w:rsid w:val="001929F3"/>
    <w:rsid w:val="00192F8F"/>
    <w:rsid w:val="00192FF4"/>
    <w:rsid w:val="001937F5"/>
    <w:rsid w:val="00193C07"/>
    <w:rsid w:val="0019400F"/>
    <w:rsid w:val="001943CC"/>
    <w:rsid w:val="001945F5"/>
    <w:rsid w:val="00194E8F"/>
    <w:rsid w:val="0019511D"/>
    <w:rsid w:val="00195560"/>
    <w:rsid w:val="001963E5"/>
    <w:rsid w:val="0019650B"/>
    <w:rsid w:val="00196D96"/>
    <w:rsid w:val="001972C9"/>
    <w:rsid w:val="001977E8"/>
    <w:rsid w:val="001A017C"/>
    <w:rsid w:val="001A02BD"/>
    <w:rsid w:val="001A0864"/>
    <w:rsid w:val="001A0988"/>
    <w:rsid w:val="001A1034"/>
    <w:rsid w:val="001A10F5"/>
    <w:rsid w:val="001A15CD"/>
    <w:rsid w:val="001A1781"/>
    <w:rsid w:val="001A1906"/>
    <w:rsid w:val="001A1BEB"/>
    <w:rsid w:val="001A1F73"/>
    <w:rsid w:val="001A2101"/>
    <w:rsid w:val="001A2283"/>
    <w:rsid w:val="001A231D"/>
    <w:rsid w:val="001A289D"/>
    <w:rsid w:val="001A34F6"/>
    <w:rsid w:val="001A35BB"/>
    <w:rsid w:val="001A39B5"/>
    <w:rsid w:val="001A3AAD"/>
    <w:rsid w:val="001A3CC1"/>
    <w:rsid w:val="001A4A25"/>
    <w:rsid w:val="001A4F3D"/>
    <w:rsid w:val="001A52FE"/>
    <w:rsid w:val="001A5850"/>
    <w:rsid w:val="001A5875"/>
    <w:rsid w:val="001A5D88"/>
    <w:rsid w:val="001A5D9A"/>
    <w:rsid w:val="001A5DFF"/>
    <w:rsid w:val="001A5EAC"/>
    <w:rsid w:val="001A6247"/>
    <w:rsid w:val="001A670E"/>
    <w:rsid w:val="001A68DE"/>
    <w:rsid w:val="001A6C51"/>
    <w:rsid w:val="001A73FA"/>
    <w:rsid w:val="001A7DF2"/>
    <w:rsid w:val="001A7F7C"/>
    <w:rsid w:val="001B05D6"/>
    <w:rsid w:val="001B063A"/>
    <w:rsid w:val="001B086C"/>
    <w:rsid w:val="001B14B5"/>
    <w:rsid w:val="001B1851"/>
    <w:rsid w:val="001B20C0"/>
    <w:rsid w:val="001B2E46"/>
    <w:rsid w:val="001B316F"/>
    <w:rsid w:val="001B3246"/>
    <w:rsid w:val="001B3447"/>
    <w:rsid w:val="001B3D35"/>
    <w:rsid w:val="001B3E1B"/>
    <w:rsid w:val="001B4118"/>
    <w:rsid w:val="001B43BF"/>
    <w:rsid w:val="001B4634"/>
    <w:rsid w:val="001B4826"/>
    <w:rsid w:val="001B4BA9"/>
    <w:rsid w:val="001B4F32"/>
    <w:rsid w:val="001B4F35"/>
    <w:rsid w:val="001B54BE"/>
    <w:rsid w:val="001B59CE"/>
    <w:rsid w:val="001B61ED"/>
    <w:rsid w:val="001B6235"/>
    <w:rsid w:val="001B6CF3"/>
    <w:rsid w:val="001B744D"/>
    <w:rsid w:val="001B7D9B"/>
    <w:rsid w:val="001C04C3"/>
    <w:rsid w:val="001C0988"/>
    <w:rsid w:val="001C0A6B"/>
    <w:rsid w:val="001C0D47"/>
    <w:rsid w:val="001C1A88"/>
    <w:rsid w:val="001C1B21"/>
    <w:rsid w:val="001C24CE"/>
    <w:rsid w:val="001C2569"/>
    <w:rsid w:val="001C26C1"/>
    <w:rsid w:val="001C2841"/>
    <w:rsid w:val="001C2A40"/>
    <w:rsid w:val="001C2BF3"/>
    <w:rsid w:val="001C2F72"/>
    <w:rsid w:val="001C3110"/>
    <w:rsid w:val="001C3A05"/>
    <w:rsid w:val="001C3BF3"/>
    <w:rsid w:val="001C3D0F"/>
    <w:rsid w:val="001C3D39"/>
    <w:rsid w:val="001C4318"/>
    <w:rsid w:val="001C4861"/>
    <w:rsid w:val="001C4C48"/>
    <w:rsid w:val="001C4EBA"/>
    <w:rsid w:val="001C4EDF"/>
    <w:rsid w:val="001C4F92"/>
    <w:rsid w:val="001C5057"/>
    <w:rsid w:val="001C5114"/>
    <w:rsid w:val="001C53C8"/>
    <w:rsid w:val="001C5805"/>
    <w:rsid w:val="001C5C40"/>
    <w:rsid w:val="001C5E6A"/>
    <w:rsid w:val="001C65C1"/>
    <w:rsid w:val="001C6D0E"/>
    <w:rsid w:val="001C71F6"/>
    <w:rsid w:val="001D03DA"/>
    <w:rsid w:val="001D0623"/>
    <w:rsid w:val="001D076B"/>
    <w:rsid w:val="001D0DEC"/>
    <w:rsid w:val="001D1016"/>
    <w:rsid w:val="001D12FE"/>
    <w:rsid w:val="001D133C"/>
    <w:rsid w:val="001D1371"/>
    <w:rsid w:val="001D1500"/>
    <w:rsid w:val="001D16A3"/>
    <w:rsid w:val="001D1821"/>
    <w:rsid w:val="001D18E1"/>
    <w:rsid w:val="001D1A00"/>
    <w:rsid w:val="001D1D8C"/>
    <w:rsid w:val="001D1FAB"/>
    <w:rsid w:val="001D26EF"/>
    <w:rsid w:val="001D2D7E"/>
    <w:rsid w:val="001D314A"/>
    <w:rsid w:val="001D338B"/>
    <w:rsid w:val="001D379D"/>
    <w:rsid w:val="001D3900"/>
    <w:rsid w:val="001D4107"/>
    <w:rsid w:val="001D4354"/>
    <w:rsid w:val="001D4956"/>
    <w:rsid w:val="001D5457"/>
    <w:rsid w:val="001D570F"/>
    <w:rsid w:val="001D5BB4"/>
    <w:rsid w:val="001D6149"/>
    <w:rsid w:val="001D64CC"/>
    <w:rsid w:val="001D66FF"/>
    <w:rsid w:val="001D68C9"/>
    <w:rsid w:val="001D6C89"/>
    <w:rsid w:val="001D7080"/>
    <w:rsid w:val="001D7114"/>
    <w:rsid w:val="001D71A8"/>
    <w:rsid w:val="001D7980"/>
    <w:rsid w:val="001E0281"/>
    <w:rsid w:val="001E0987"/>
    <w:rsid w:val="001E09EA"/>
    <w:rsid w:val="001E0ED8"/>
    <w:rsid w:val="001E11DF"/>
    <w:rsid w:val="001E144E"/>
    <w:rsid w:val="001E1F1E"/>
    <w:rsid w:val="001E25F4"/>
    <w:rsid w:val="001E2727"/>
    <w:rsid w:val="001E29FF"/>
    <w:rsid w:val="001E2AC4"/>
    <w:rsid w:val="001E2C6D"/>
    <w:rsid w:val="001E327A"/>
    <w:rsid w:val="001E3408"/>
    <w:rsid w:val="001E34EA"/>
    <w:rsid w:val="001E366D"/>
    <w:rsid w:val="001E3E0F"/>
    <w:rsid w:val="001E3F04"/>
    <w:rsid w:val="001E53A1"/>
    <w:rsid w:val="001E5893"/>
    <w:rsid w:val="001E690B"/>
    <w:rsid w:val="001E6C2C"/>
    <w:rsid w:val="001E70EC"/>
    <w:rsid w:val="001E715A"/>
    <w:rsid w:val="001E781F"/>
    <w:rsid w:val="001E782F"/>
    <w:rsid w:val="001E7DD8"/>
    <w:rsid w:val="001F05DB"/>
    <w:rsid w:val="001F0CC7"/>
    <w:rsid w:val="001F0CD6"/>
    <w:rsid w:val="001F1144"/>
    <w:rsid w:val="001F1A14"/>
    <w:rsid w:val="001F1E46"/>
    <w:rsid w:val="001F21D1"/>
    <w:rsid w:val="001F28D9"/>
    <w:rsid w:val="001F2CC3"/>
    <w:rsid w:val="001F31EA"/>
    <w:rsid w:val="001F3A2F"/>
    <w:rsid w:val="001F3D73"/>
    <w:rsid w:val="001F4A3C"/>
    <w:rsid w:val="001F5071"/>
    <w:rsid w:val="001F50AE"/>
    <w:rsid w:val="001F5A00"/>
    <w:rsid w:val="001F5E9A"/>
    <w:rsid w:val="001F5EE5"/>
    <w:rsid w:val="001F613D"/>
    <w:rsid w:val="001F6242"/>
    <w:rsid w:val="001F7093"/>
    <w:rsid w:val="001F70CE"/>
    <w:rsid w:val="001F7430"/>
    <w:rsid w:val="001F7B65"/>
    <w:rsid w:val="0020003A"/>
    <w:rsid w:val="0020045B"/>
    <w:rsid w:val="00200C35"/>
    <w:rsid w:val="00200F8A"/>
    <w:rsid w:val="00201FE8"/>
    <w:rsid w:val="002022B7"/>
    <w:rsid w:val="00202664"/>
    <w:rsid w:val="002027FA"/>
    <w:rsid w:val="00202CAF"/>
    <w:rsid w:val="00202DDC"/>
    <w:rsid w:val="00202F0E"/>
    <w:rsid w:val="00203823"/>
    <w:rsid w:val="00203BB1"/>
    <w:rsid w:val="00203CAE"/>
    <w:rsid w:val="00203CC4"/>
    <w:rsid w:val="00203E2D"/>
    <w:rsid w:val="00204E50"/>
    <w:rsid w:val="00205461"/>
    <w:rsid w:val="00205599"/>
    <w:rsid w:val="002057A4"/>
    <w:rsid w:val="00206240"/>
    <w:rsid w:val="002064DA"/>
    <w:rsid w:val="00206715"/>
    <w:rsid w:val="002069EF"/>
    <w:rsid w:val="00206D00"/>
    <w:rsid w:val="0020703A"/>
    <w:rsid w:val="0020705F"/>
    <w:rsid w:val="0020706E"/>
    <w:rsid w:val="002071AE"/>
    <w:rsid w:val="0020764E"/>
    <w:rsid w:val="00207702"/>
    <w:rsid w:val="0020770E"/>
    <w:rsid w:val="002077FC"/>
    <w:rsid w:val="00207E52"/>
    <w:rsid w:val="00207F6E"/>
    <w:rsid w:val="00210263"/>
    <w:rsid w:val="002102BA"/>
    <w:rsid w:val="00210915"/>
    <w:rsid w:val="00210EBF"/>
    <w:rsid w:val="0021122F"/>
    <w:rsid w:val="00211294"/>
    <w:rsid w:val="00211333"/>
    <w:rsid w:val="00211581"/>
    <w:rsid w:val="00211603"/>
    <w:rsid w:val="0021211E"/>
    <w:rsid w:val="00212431"/>
    <w:rsid w:val="002139C4"/>
    <w:rsid w:val="00213CED"/>
    <w:rsid w:val="00213FF1"/>
    <w:rsid w:val="002140EF"/>
    <w:rsid w:val="00214124"/>
    <w:rsid w:val="002143DD"/>
    <w:rsid w:val="00214BC4"/>
    <w:rsid w:val="00214DFC"/>
    <w:rsid w:val="00214F8E"/>
    <w:rsid w:val="00214FA9"/>
    <w:rsid w:val="00215342"/>
    <w:rsid w:val="00215A25"/>
    <w:rsid w:val="00215DBE"/>
    <w:rsid w:val="00216602"/>
    <w:rsid w:val="00216807"/>
    <w:rsid w:val="002169A9"/>
    <w:rsid w:val="00216A8D"/>
    <w:rsid w:val="00216CF9"/>
    <w:rsid w:val="00216DBA"/>
    <w:rsid w:val="0021717C"/>
    <w:rsid w:val="0021718F"/>
    <w:rsid w:val="002171F9"/>
    <w:rsid w:val="00217480"/>
    <w:rsid w:val="00217816"/>
    <w:rsid w:val="00220A9B"/>
    <w:rsid w:val="00221228"/>
    <w:rsid w:val="002215A3"/>
    <w:rsid w:val="00221B5E"/>
    <w:rsid w:val="00221CB4"/>
    <w:rsid w:val="00221CCD"/>
    <w:rsid w:val="00221EE4"/>
    <w:rsid w:val="00221FB1"/>
    <w:rsid w:val="00222064"/>
    <w:rsid w:val="00222395"/>
    <w:rsid w:val="00222A4B"/>
    <w:rsid w:val="00224826"/>
    <w:rsid w:val="00224D70"/>
    <w:rsid w:val="00224E1E"/>
    <w:rsid w:val="0022525F"/>
    <w:rsid w:val="00225923"/>
    <w:rsid w:val="00225AA9"/>
    <w:rsid w:val="00225F8D"/>
    <w:rsid w:val="00225FEE"/>
    <w:rsid w:val="002263B0"/>
    <w:rsid w:val="00226831"/>
    <w:rsid w:val="00226A48"/>
    <w:rsid w:val="00227138"/>
    <w:rsid w:val="0022734C"/>
    <w:rsid w:val="0022767E"/>
    <w:rsid w:val="00227C0D"/>
    <w:rsid w:val="0023051C"/>
    <w:rsid w:val="00230602"/>
    <w:rsid w:val="00230632"/>
    <w:rsid w:val="00230661"/>
    <w:rsid w:val="00231283"/>
    <w:rsid w:val="002313FD"/>
    <w:rsid w:val="0023170F"/>
    <w:rsid w:val="002321D2"/>
    <w:rsid w:val="00232AC7"/>
    <w:rsid w:val="00233028"/>
    <w:rsid w:val="002335C5"/>
    <w:rsid w:val="00233EA8"/>
    <w:rsid w:val="00235566"/>
    <w:rsid w:val="00235F9F"/>
    <w:rsid w:val="00236979"/>
    <w:rsid w:val="002369B2"/>
    <w:rsid w:val="0023734A"/>
    <w:rsid w:val="0023770F"/>
    <w:rsid w:val="002377FE"/>
    <w:rsid w:val="002400BB"/>
    <w:rsid w:val="002406AE"/>
    <w:rsid w:val="00241A0C"/>
    <w:rsid w:val="00241A6F"/>
    <w:rsid w:val="00242396"/>
    <w:rsid w:val="00242805"/>
    <w:rsid w:val="00242AA2"/>
    <w:rsid w:val="00242B0F"/>
    <w:rsid w:val="00242F87"/>
    <w:rsid w:val="0024329E"/>
    <w:rsid w:val="00243AE0"/>
    <w:rsid w:val="002441B2"/>
    <w:rsid w:val="0024492E"/>
    <w:rsid w:val="002449E6"/>
    <w:rsid w:val="00244CC9"/>
    <w:rsid w:val="002450DB"/>
    <w:rsid w:val="00245204"/>
    <w:rsid w:val="00245280"/>
    <w:rsid w:val="00245905"/>
    <w:rsid w:val="00245942"/>
    <w:rsid w:val="0024607A"/>
    <w:rsid w:val="00246134"/>
    <w:rsid w:val="00246DDB"/>
    <w:rsid w:val="002478CF"/>
    <w:rsid w:val="00247A7A"/>
    <w:rsid w:val="00247BCF"/>
    <w:rsid w:val="00250AF5"/>
    <w:rsid w:val="00251151"/>
    <w:rsid w:val="0025162D"/>
    <w:rsid w:val="00251676"/>
    <w:rsid w:val="00251703"/>
    <w:rsid w:val="002519BE"/>
    <w:rsid w:val="00251BA0"/>
    <w:rsid w:val="00252629"/>
    <w:rsid w:val="00252D77"/>
    <w:rsid w:val="00253210"/>
    <w:rsid w:val="0025335A"/>
    <w:rsid w:val="002542BF"/>
    <w:rsid w:val="0025455D"/>
    <w:rsid w:val="0025458C"/>
    <w:rsid w:val="00254B09"/>
    <w:rsid w:val="00254EAE"/>
    <w:rsid w:val="00254FBA"/>
    <w:rsid w:val="002554CB"/>
    <w:rsid w:val="0025590A"/>
    <w:rsid w:val="002559A1"/>
    <w:rsid w:val="00256057"/>
    <w:rsid w:val="002565EA"/>
    <w:rsid w:val="0025679E"/>
    <w:rsid w:val="00256D57"/>
    <w:rsid w:val="002570F7"/>
    <w:rsid w:val="0025766C"/>
    <w:rsid w:val="00257677"/>
    <w:rsid w:val="00257958"/>
    <w:rsid w:val="00257BF4"/>
    <w:rsid w:val="00257D9B"/>
    <w:rsid w:val="00257EE8"/>
    <w:rsid w:val="00257F3A"/>
    <w:rsid w:val="0026080A"/>
    <w:rsid w:val="00260BAA"/>
    <w:rsid w:val="0026134F"/>
    <w:rsid w:val="0026155D"/>
    <w:rsid w:val="00261D40"/>
    <w:rsid w:val="002629D5"/>
    <w:rsid w:val="00262EC2"/>
    <w:rsid w:val="00262FCC"/>
    <w:rsid w:val="00263071"/>
    <w:rsid w:val="002630D8"/>
    <w:rsid w:val="0026312B"/>
    <w:rsid w:val="00263469"/>
    <w:rsid w:val="00263D19"/>
    <w:rsid w:val="00263F84"/>
    <w:rsid w:val="0026406A"/>
    <w:rsid w:val="0026442E"/>
    <w:rsid w:val="002647A6"/>
    <w:rsid w:val="002647E7"/>
    <w:rsid w:val="00264BBD"/>
    <w:rsid w:val="00265784"/>
    <w:rsid w:val="00265B15"/>
    <w:rsid w:val="00265C37"/>
    <w:rsid w:val="002670D3"/>
    <w:rsid w:val="002672D0"/>
    <w:rsid w:val="00267B32"/>
    <w:rsid w:val="00270054"/>
    <w:rsid w:val="00270150"/>
    <w:rsid w:val="00271B94"/>
    <w:rsid w:val="00272134"/>
    <w:rsid w:val="002722A9"/>
    <w:rsid w:val="002726D7"/>
    <w:rsid w:val="00273CF7"/>
    <w:rsid w:val="00273D0E"/>
    <w:rsid w:val="00273EBC"/>
    <w:rsid w:val="00273FB5"/>
    <w:rsid w:val="002746A0"/>
    <w:rsid w:val="0027477A"/>
    <w:rsid w:val="00274B05"/>
    <w:rsid w:val="00274E6E"/>
    <w:rsid w:val="00274F0A"/>
    <w:rsid w:val="00274F30"/>
    <w:rsid w:val="00275229"/>
    <w:rsid w:val="002752C5"/>
    <w:rsid w:val="0027530F"/>
    <w:rsid w:val="00275C7F"/>
    <w:rsid w:val="00276467"/>
    <w:rsid w:val="002767EE"/>
    <w:rsid w:val="002770CD"/>
    <w:rsid w:val="0027767A"/>
    <w:rsid w:val="002776C2"/>
    <w:rsid w:val="00277774"/>
    <w:rsid w:val="002805A2"/>
    <w:rsid w:val="00280AF1"/>
    <w:rsid w:val="00282AC4"/>
    <w:rsid w:val="00283117"/>
    <w:rsid w:val="00283879"/>
    <w:rsid w:val="00283CC6"/>
    <w:rsid w:val="00283CF9"/>
    <w:rsid w:val="0028405F"/>
    <w:rsid w:val="002842FB"/>
    <w:rsid w:val="00284AED"/>
    <w:rsid w:val="00284E35"/>
    <w:rsid w:val="00285D46"/>
    <w:rsid w:val="00285DF9"/>
    <w:rsid w:val="00285EDD"/>
    <w:rsid w:val="00285FF5"/>
    <w:rsid w:val="00286094"/>
    <w:rsid w:val="00286453"/>
    <w:rsid w:val="0028652E"/>
    <w:rsid w:val="00286612"/>
    <w:rsid w:val="00286C95"/>
    <w:rsid w:val="002873DA"/>
    <w:rsid w:val="00287EF3"/>
    <w:rsid w:val="002905F8"/>
    <w:rsid w:val="0029076C"/>
    <w:rsid w:val="00290EA8"/>
    <w:rsid w:val="00290EA9"/>
    <w:rsid w:val="002910BA"/>
    <w:rsid w:val="002910EC"/>
    <w:rsid w:val="00291552"/>
    <w:rsid w:val="002917CF"/>
    <w:rsid w:val="0029198D"/>
    <w:rsid w:val="00291ACE"/>
    <w:rsid w:val="00291BED"/>
    <w:rsid w:val="00291C7C"/>
    <w:rsid w:val="00293A31"/>
    <w:rsid w:val="00293A5C"/>
    <w:rsid w:val="00293D0E"/>
    <w:rsid w:val="00294352"/>
    <w:rsid w:val="00294A7B"/>
    <w:rsid w:val="00294E67"/>
    <w:rsid w:val="00294EEB"/>
    <w:rsid w:val="002954EE"/>
    <w:rsid w:val="002959E8"/>
    <w:rsid w:val="00295B58"/>
    <w:rsid w:val="00295CBF"/>
    <w:rsid w:val="00295E86"/>
    <w:rsid w:val="00296175"/>
    <w:rsid w:val="00297063"/>
    <w:rsid w:val="0029763C"/>
    <w:rsid w:val="0029784D"/>
    <w:rsid w:val="00297D91"/>
    <w:rsid w:val="00297F8B"/>
    <w:rsid w:val="002A00AC"/>
    <w:rsid w:val="002A05FA"/>
    <w:rsid w:val="002A06FB"/>
    <w:rsid w:val="002A1438"/>
    <w:rsid w:val="002A1586"/>
    <w:rsid w:val="002A18A4"/>
    <w:rsid w:val="002A19F5"/>
    <w:rsid w:val="002A1A19"/>
    <w:rsid w:val="002A1C5E"/>
    <w:rsid w:val="002A1CD1"/>
    <w:rsid w:val="002A2651"/>
    <w:rsid w:val="002A2738"/>
    <w:rsid w:val="002A2EEA"/>
    <w:rsid w:val="002A3537"/>
    <w:rsid w:val="002A369B"/>
    <w:rsid w:val="002A489E"/>
    <w:rsid w:val="002A490A"/>
    <w:rsid w:val="002A4E03"/>
    <w:rsid w:val="002A5193"/>
    <w:rsid w:val="002A5337"/>
    <w:rsid w:val="002A54A6"/>
    <w:rsid w:val="002A58EA"/>
    <w:rsid w:val="002A63D1"/>
    <w:rsid w:val="002A6718"/>
    <w:rsid w:val="002A6953"/>
    <w:rsid w:val="002A6B10"/>
    <w:rsid w:val="002A6FB0"/>
    <w:rsid w:val="002A728D"/>
    <w:rsid w:val="002A7866"/>
    <w:rsid w:val="002A7E71"/>
    <w:rsid w:val="002B0505"/>
    <w:rsid w:val="002B0E6F"/>
    <w:rsid w:val="002B14D8"/>
    <w:rsid w:val="002B170D"/>
    <w:rsid w:val="002B19AE"/>
    <w:rsid w:val="002B1FA0"/>
    <w:rsid w:val="002B1FBA"/>
    <w:rsid w:val="002B28CE"/>
    <w:rsid w:val="002B2A09"/>
    <w:rsid w:val="002B2FC9"/>
    <w:rsid w:val="002B3BF6"/>
    <w:rsid w:val="002B4022"/>
    <w:rsid w:val="002B4EDC"/>
    <w:rsid w:val="002B5033"/>
    <w:rsid w:val="002B5082"/>
    <w:rsid w:val="002B536A"/>
    <w:rsid w:val="002B5430"/>
    <w:rsid w:val="002B57B6"/>
    <w:rsid w:val="002B5958"/>
    <w:rsid w:val="002B5E59"/>
    <w:rsid w:val="002B6085"/>
    <w:rsid w:val="002B61F7"/>
    <w:rsid w:val="002B6809"/>
    <w:rsid w:val="002B6ED5"/>
    <w:rsid w:val="002B7090"/>
    <w:rsid w:val="002B7DE2"/>
    <w:rsid w:val="002B7E2C"/>
    <w:rsid w:val="002C0029"/>
    <w:rsid w:val="002C076B"/>
    <w:rsid w:val="002C09E4"/>
    <w:rsid w:val="002C0BE5"/>
    <w:rsid w:val="002C0E0F"/>
    <w:rsid w:val="002C0F8F"/>
    <w:rsid w:val="002C184D"/>
    <w:rsid w:val="002C1993"/>
    <w:rsid w:val="002C229C"/>
    <w:rsid w:val="002C2472"/>
    <w:rsid w:val="002C2868"/>
    <w:rsid w:val="002C2890"/>
    <w:rsid w:val="002C2AD9"/>
    <w:rsid w:val="002C3023"/>
    <w:rsid w:val="002C3078"/>
    <w:rsid w:val="002C3261"/>
    <w:rsid w:val="002C390B"/>
    <w:rsid w:val="002C4063"/>
    <w:rsid w:val="002C418B"/>
    <w:rsid w:val="002C420F"/>
    <w:rsid w:val="002C480C"/>
    <w:rsid w:val="002C4884"/>
    <w:rsid w:val="002C48B8"/>
    <w:rsid w:val="002C4C70"/>
    <w:rsid w:val="002C51D1"/>
    <w:rsid w:val="002C5911"/>
    <w:rsid w:val="002C5C7C"/>
    <w:rsid w:val="002C6026"/>
    <w:rsid w:val="002C641B"/>
    <w:rsid w:val="002C6912"/>
    <w:rsid w:val="002C75B9"/>
    <w:rsid w:val="002C7977"/>
    <w:rsid w:val="002C7A0E"/>
    <w:rsid w:val="002D0327"/>
    <w:rsid w:val="002D05EF"/>
    <w:rsid w:val="002D0DAE"/>
    <w:rsid w:val="002D1816"/>
    <w:rsid w:val="002D202D"/>
    <w:rsid w:val="002D2969"/>
    <w:rsid w:val="002D2A4C"/>
    <w:rsid w:val="002D2AD8"/>
    <w:rsid w:val="002D2D1C"/>
    <w:rsid w:val="002D2E6C"/>
    <w:rsid w:val="002D2F3B"/>
    <w:rsid w:val="002D3018"/>
    <w:rsid w:val="002D3CE0"/>
    <w:rsid w:val="002D3CF0"/>
    <w:rsid w:val="002D4350"/>
    <w:rsid w:val="002D4711"/>
    <w:rsid w:val="002D4B96"/>
    <w:rsid w:val="002D4D27"/>
    <w:rsid w:val="002D5189"/>
    <w:rsid w:val="002D53A9"/>
    <w:rsid w:val="002D5832"/>
    <w:rsid w:val="002D59FE"/>
    <w:rsid w:val="002D5B9A"/>
    <w:rsid w:val="002D5D38"/>
    <w:rsid w:val="002D5DCE"/>
    <w:rsid w:val="002D630B"/>
    <w:rsid w:val="002D7A37"/>
    <w:rsid w:val="002D7B7B"/>
    <w:rsid w:val="002D7E39"/>
    <w:rsid w:val="002E02AE"/>
    <w:rsid w:val="002E0422"/>
    <w:rsid w:val="002E042C"/>
    <w:rsid w:val="002E0613"/>
    <w:rsid w:val="002E0769"/>
    <w:rsid w:val="002E0EB1"/>
    <w:rsid w:val="002E1325"/>
    <w:rsid w:val="002E1A5D"/>
    <w:rsid w:val="002E1FA6"/>
    <w:rsid w:val="002E2374"/>
    <w:rsid w:val="002E2402"/>
    <w:rsid w:val="002E2C91"/>
    <w:rsid w:val="002E2DA3"/>
    <w:rsid w:val="002E2EA4"/>
    <w:rsid w:val="002E2EB3"/>
    <w:rsid w:val="002E30D8"/>
    <w:rsid w:val="002E315F"/>
    <w:rsid w:val="002E3B05"/>
    <w:rsid w:val="002E3BE3"/>
    <w:rsid w:val="002E40A6"/>
    <w:rsid w:val="002E4277"/>
    <w:rsid w:val="002E4885"/>
    <w:rsid w:val="002E4F33"/>
    <w:rsid w:val="002E53F7"/>
    <w:rsid w:val="002E5677"/>
    <w:rsid w:val="002E5771"/>
    <w:rsid w:val="002E592C"/>
    <w:rsid w:val="002E629A"/>
    <w:rsid w:val="002E680E"/>
    <w:rsid w:val="002E7531"/>
    <w:rsid w:val="002E758D"/>
    <w:rsid w:val="002E79E0"/>
    <w:rsid w:val="002E7CFC"/>
    <w:rsid w:val="002F05E7"/>
    <w:rsid w:val="002F081B"/>
    <w:rsid w:val="002F114C"/>
    <w:rsid w:val="002F146E"/>
    <w:rsid w:val="002F164C"/>
    <w:rsid w:val="002F196B"/>
    <w:rsid w:val="002F246E"/>
    <w:rsid w:val="002F255E"/>
    <w:rsid w:val="002F25D4"/>
    <w:rsid w:val="002F2877"/>
    <w:rsid w:val="002F29DF"/>
    <w:rsid w:val="002F2DBE"/>
    <w:rsid w:val="002F2DE9"/>
    <w:rsid w:val="002F32A4"/>
    <w:rsid w:val="002F33CD"/>
    <w:rsid w:val="002F382D"/>
    <w:rsid w:val="002F39A9"/>
    <w:rsid w:val="002F3D9C"/>
    <w:rsid w:val="002F424E"/>
    <w:rsid w:val="002F4436"/>
    <w:rsid w:val="002F48B7"/>
    <w:rsid w:val="002F59BA"/>
    <w:rsid w:val="002F5B98"/>
    <w:rsid w:val="002F5FC1"/>
    <w:rsid w:val="002F6053"/>
    <w:rsid w:val="002F6195"/>
    <w:rsid w:val="002F6218"/>
    <w:rsid w:val="002F621D"/>
    <w:rsid w:val="002F6779"/>
    <w:rsid w:val="002F69CD"/>
    <w:rsid w:val="002F6AD5"/>
    <w:rsid w:val="002F6EBD"/>
    <w:rsid w:val="002F6F05"/>
    <w:rsid w:val="002F7267"/>
    <w:rsid w:val="002F73C7"/>
    <w:rsid w:val="002F74AF"/>
    <w:rsid w:val="002F77EF"/>
    <w:rsid w:val="002F7DA5"/>
    <w:rsid w:val="003004BD"/>
    <w:rsid w:val="00300794"/>
    <w:rsid w:val="003007CC"/>
    <w:rsid w:val="00300891"/>
    <w:rsid w:val="003008FF"/>
    <w:rsid w:val="00300B7A"/>
    <w:rsid w:val="00300BAE"/>
    <w:rsid w:val="00300C50"/>
    <w:rsid w:val="003015E3"/>
    <w:rsid w:val="0030197A"/>
    <w:rsid w:val="00301AAC"/>
    <w:rsid w:val="00301FFB"/>
    <w:rsid w:val="0030257F"/>
    <w:rsid w:val="00302635"/>
    <w:rsid w:val="003027B6"/>
    <w:rsid w:val="00302C97"/>
    <w:rsid w:val="0030313F"/>
    <w:rsid w:val="00303227"/>
    <w:rsid w:val="003034E8"/>
    <w:rsid w:val="003040A5"/>
    <w:rsid w:val="003041A8"/>
    <w:rsid w:val="003047ED"/>
    <w:rsid w:val="0030493F"/>
    <w:rsid w:val="0030495F"/>
    <w:rsid w:val="00304A2C"/>
    <w:rsid w:val="00304C0C"/>
    <w:rsid w:val="003050CB"/>
    <w:rsid w:val="003050DF"/>
    <w:rsid w:val="00305688"/>
    <w:rsid w:val="00305C43"/>
    <w:rsid w:val="00305C84"/>
    <w:rsid w:val="00305C8B"/>
    <w:rsid w:val="0030683C"/>
    <w:rsid w:val="00306F15"/>
    <w:rsid w:val="00307079"/>
    <w:rsid w:val="00307117"/>
    <w:rsid w:val="0030722C"/>
    <w:rsid w:val="00307A8A"/>
    <w:rsid w:val="00307F68"/>
    <w:rsid w:val="003102E8"/>
    <w:rsid w:val="00310483"/>
    <w:rsid w:val="00310EA8"/>
    <w:rsid w:val="00310EB2"/>
    <w:rsid w:val="00310F94"/>
    <w:rsid w:val="00310FAF"/>
    <w:rsid w:val="0031128A"/>
    <w:rsid w:val="003120FF"/>
    <w:rsid w:val="003123D6"/>
    <w:rsid w:val="003137BE"/>
    <w:rsid w:val="00313B9E"/>
    <w:rsid w:val="00313BDC"/>
    <w:rsid w:val="00313E44"/>
    <w:rsid w:val="00314014"/>
    <w:rsid w:val="00314391"/>
    <w:rsid w:val="0031440F"/>
    <w:rsid w:val="0031545A"/>
    <w:rsid w:val="00315586"/>
    <w:rsid w:val="003157A6"/>
    <w:rsid w:val="00315BFB"/>
    <w:rsid w:val="0031609F"/>
    <w:rsid w:val="0031626A"/>
    <w:rsid w:val="003167A3"/>
    <w:rsid w:val="00316CEB"/>
    <w:rsid w:val="00317269"/>
    <w:rsid w:val="003174EB"/>
    <w:rsid w:val="00320181"/>
    <w:rsid w:val="00320A00"/>
    <w:rsid w:val="00320BB7"/>
    <w:rsid w:val="00321101"/>
    <w:rsid w:val="00321397"/>
    <w:rsid w:val="003217FE"/>
    <w:rsid w:val="00321CAF"/>
    <w:rsid w:val="00321DCD"/>
    <w:rsid w:val="0032206C"/>
    <w:rsid w:val="003230F0"/>
    <w:rsid w:val="0032340A"/>
    <w:rsid w:val="0032378C"/>
    <w:rsid w:val="00323A54"/>
    <w:rsid w:val="00323BAD"/>
    <w:rsid w:val="00324A30"/>
    <w:rsid w:val="00325104"/>
    <w:rsid w:val="00325370"/>
    <w:rsid w:val="00325D7D"/>
    <w:rsid w:val="00326A21"/>
    <w:rsid w:val="00326AB4"/>
    <w:rsid w:val="0032753B"/>
    <w:rsid w:val="003275C0"/>
    <w:rsid w:val="003279E4"/>
    <w:rsid w:val="00327B3D"/>
    <w:rsid w:val="00330206"/>
    <w:rsid w:val="003308A0"/>
    <w:rsid w:val="0033109F"/>
    <w:rsid w:val="003313FE"/>
    <w:rsid w:val="00331A6A"/>
    <w:rsid w:val="00331FB2"/>
    <w:rsid w:val="003321BB"/>
    <w:rsid w:val="00332486"/>
    <w:rsid w:val="00332C0A"/>
    <w:rsid w:val="00332DCC"/>
    <w:rsid w:val="00332E41"/>
    <w:rsid w:val="00333244"/>
    <w:rsid w:val="00333384"/>
    <w:rsid w:val="00333923"/>
    <w:rsid w:val="00333955"/>
    <w:rsid w:val="00333D18"/>
    <w:rsid w:val="00333EAE"/>
    <w:rsid w:val="00333ED5"/>
    <w:rsid w:val="0033406F"/>
    <w:rsid w:val="00334323"/>
    <w:rsid w:val="00334360"/>
    <w:rsid w:val="00334916"/>
    <w:rsid w:val="00334BCD"/>
    <w:rsid w:val="00334ED2"/>
    <w:rsid w:val="00335464"/>
    <w:rsid w:val="00335927"/>
    <w:rsid w:val="00335BFF"/>
    <w:rsid w:val="003363E6"/>
    <w:rsid w:val="0033651B"/>
    <w:rsid w:val="00336F1C"/>
    <w:rsid w:val="003371D6"/>
    <w:rsid w:val="00337336"/>
    <w:rsid w:val="00337622"/>
    <w:rsid w:val="0033784E"/>
    <w:rsid w:val="003378C8"/>
    <w:rsid w:val="00337A19"/>
    <w:rsid w:val="003400AC"/>
    <w:rsid w:val="003407FE"/>
    <w:rsid w:val="00340AFB"/>
    <w:rsid w:val="00340D70"/>
    <w:rsid w:val="00341464"/>
    <w:rsid w:val="003416EB"/>
    <w:rsid w:val="0034171E"/>
    <w:rsid w:val="003419E2"/>
    <w:rsid w:val="00341FB0"/>
    <w:rsid w:val="00342670"/>
    <w:rsid w:val="00342DF9"/>
    <w:rsid w:val="003434D9"/>
    <w:rsid w:val="0034429D"/>
    <w:rsid w:val="003442E4"/>
    <w:rsid w:val="003444D1"/>
    <w:rsid w:val="00344602"/>
    <w:rsid w:val="0034485A"/>
    <w:rsid w:val="00344E60"/>
    <w:rsid w:val="00344F97"/>
    <w:rsid w:val="0034564E"/>
    <w:rsid w:val="0034574E"/>
    <w:rsid w:val="00345CC8"/>
    <w:rsid w:val="00346030"/>
    <w:rsid w:val="0034626F"/>
    <w:rsid w:val="0034649B"/>
    <w:rsid w:val="00346823"/>
    <w:rsid w:val="00346D02"/>
    <w:rsid w:val="00346E21"/>
    <w:rsid w:val="00346E7C"/>
    <w:rsid w:val="00347518"/>
    <w:rsid w:val="003479EA"/>
    <w:rsid w:val="00347D6B"/>
    <w:rsid w:val="003503F8"/>
    <w:rsid w:val="00350510"/>
    <w:rsid w:val="00350B58"/>
    <w:rsid w:val="0035159E"/>
    <w:rsid w:val="00351A2A"/>
    <w:rsid w:val="00351A94"/>
    <w:rsid w:val="00351C09"/>
    <w:rsid w:val="00351C4E"/>
    <w:rsid w:val="0035230F"/>
    <w:rsid w:val="0035231B"/>
    <w:rsid w:val="003523CC"/>
    <w:rsid w:val="003524E5"/>
    <w:rsid w:val="003524F1"/>
    <w:rsid w:val="00352BE7"/>
    <w:rsid w:val="00352D61"/>
    <w:rsid w:val="00352F7A"/>
    <w:rsid w:val="003530FA"/>
    <w:rsid w:val="003539E7"/>
    <w:rsid w:val="00353BAA"/>
    <w:rsid w:val="00353BB0"/>
    <w:rsid w:val="003543E4"/>
    <w:rsid w:val="003550F9"/>
    <w:rsid w:val="003558DF"/>
    <w:rsid w:val="00355934"/>
    <w:rsid w:val="00355F62"/>
    <w:rsid w:val="00356586"/>
    <w:rsid w:val="003565CA"/>
    <w:rsid w:val="0035660E"/>
    <w:rsid w:val="00356676"/>
    <w:rsid w:val="00356968"/>
    <w:rsid w:val="00356CD7"/>
    <w:rsid w:val="00356F06"/>
    <w:rsid w:val="003573E4"/>
    <w:rsid w:val="003574C4"/>
    <w:rsid w:val="00357758"/>
    <w:rsid w:val="00357A6E"/>
    <w:rsid w:val="00357F36"/>
    <w:rsid w:val="003604EE"/>
    <w:rsid w:val="003606E8"/>
    <w:rsid w:val="00360738"/>
    <w:rsid w:val="003609EA"/>
    <w:rsid w:val="00360E37"/>
    <w:rsid w:val="003611C0"/>
    <w:rsid w:val="0036143A"/>
    <w:rsid w:val="00361AED"/>
    <w:rsid w:val="00361B19"/>
    <w:rsid w:val="0036253E"/>
    <w:rsid w:val="00362A3F"/>
    <w:rsid w:val="00362C32"/>
    <w:rsid w:val="00362E15"/>
    <w:rsid w:val="0036338E"/>
    <w:rsid w:val="00363503"/>
    <w:rsid w:val="00363856"/>
    <w:rsid w:val="00363FEE"/>
    <w:rsid w:val="00364091"/>
    <w:rsid w:val="003640A2"/>
    <w:rsid w:val="0036491A"/>
    <w:rsid w:val="00364DD3"/>
    <w:rsid w:val="003651FC"/>
    <w:rsid w:val="003656C9"/>
    <w:rsid w:val="00366842"/>
    <w:rsid w:val="003671FE"/>
    <w:rsid w:val="00367439"/>
    <w:rsid w:val="00367D52"/>
    <w:rsid w:val="00367D82"/>
    <w:rsid w:val="00370131"/>
    <w:rsid w:val="00370816"/>
    <w:rsid w:val="00370B08"/>
    <w:rsid w:val="0037177C"/>
    <w:rsid w:val="00371CF0"/>
    <w:rsid w:val="00372373"/>
    <w:rsid w:val="003725D4"/>
    <w:rsid w:val="00372688"/>
    <w:rsid w:val="00372B19"/>
    <w:rsid w:val="00372FA6"/>
    <w:rsid w:val="00372FF7"/>
    <w:rsid w:val="00373776"/>
    <w:rsid w:val="00373AE6"/>
    <w:rsid w:val="00373CB2"/>
    <w:rsid w:val="00373F88"/>
    <w:rsid w:val="00373FBD"/>
    <w:rsid w:val="00374707"/>
    <w:rsid w:val="003747CF"/>
    <w:rsid w:val="003751E0"/>
    <w:rsid w:val="003752F1"/>
    <w:rsid w:val="003757C0"/>
    <w:rsid w:val="003757DE"/>
    <w:rsid w:val="00375F33"/>
    <w:rsid w:val="00376C57"/>
    <w:rsid w:val="00376E1D"/>
    <w:rsid w:val="00377A43"/>
    <w:rsid w:val="0038023B"/>
    <w:rsid w:val="003804F4"/>
    <w:rsid w:val="003806D0"/>
    <w:rsid w:val="00380995"/>
    <w:rsid w:val="0038121E"/>
    <w:rsid w:val="00381549"/>
    <w:rsid w:val="00382027"/>
    <w:rsid w:val="00382158"/>
    <w:rsid w:val="0038416D"/>
    <w:rsid w:val="00384299"/>
    <w:rsid w:val="003847FF"/>
    <w:rsid w:val="00384A25"/>
    <w:rsid w:val="003850EC"/>
    <w:rsid w:val="00385AEC"/>
    <w:rsid w:val="00385FC0"/>
    <w:rsid w:val="0038656D"/>
    <w:rsid w:val="003866F7"/>
    <w:rsid w:val="003867DA"/>
    <w:rsid w:val="00386A17"/>
    <w:rsid w:val="00386EF0"/>
    <w:rsid w:val="00390B0F"/>
    <w:rsid w:val="003915DE"/>
    <w:rsid w:val="00391761"/>
    <w:rsid w:val="00391811"/>
    <w:rsid w:val="003918C9"/>
    <w:rsid w:val="00391EDF"/>
    <w:rsid w:val="00392308"/>
    <w:rsid w:val="0039280C"/>
    <w:rsid w:val="003929D4"/>
    <w:rsid w:val="00392D15"/>
    <w:rsid w:val="00392DD5"/>
    <w:rsid w:val="00393203"/>
    <w:rsid w:val="0039322D"/>
    <w:rsid w:val="003934C1"/>
    <w:rsid w:val="0039360B"/>
    <w:rsid w:val="00393730"/>
    <w:rsid w:val="0039390A"/>
    <w:rsid w:val="00393DB1"/>
    <w:rsid w:val="0039424E"/>
    <w:rsid w:val="0039449F"/>
    <w:rsid w:val="003947D5"/>
    <w:rsid w:val="00394A6E"/>
    <w:rsid w:val="00394C72"/>
    <w:rsid w:val="003950EA"/>
    <w:rsid w:val="00395243"/>
    <w:rsid w:val="003955E0"/>
    <w:rsid w:val="003960C0"/>
    <w:rsid w:val="00396854"/>
    <w:rsid w:val="003969E3"/>
    <w:rsid w:val="0039742D"/>
    <w:rsid w:val="00397624"/>
    <w:rsid w:val="00397AC8"/>
    <w:rsid w:val="00397D30"/>
    <w:rsid w:val="003A01AE"/>
    <w:rsid w:val="003A08F5"/>
    <w:rsid w:val="003A1431"/>
    <w:rsid w:val="003A18AE"/>
    <w:rsid w:val="003A1BDA"/>
    <w:rsid w:val="003A2303"/>
    <w:rsid w:val="003A24F5"/>
    <w:rsid w:val="003A2831"/>
    <w:rsid w:val="003A284E"/>
    <w:rsid w:val="003A38E1"/>
    <w:rsid w:val="003A432B"/>
    <w:rsid w:val="003A49B4"/>
    <w:rsid w:val="003A4E51"/>
    <w:rsid w:val="003A5A20"/>
    <w:rsid w:val="003A5CEB"/>
    <w:rsid w:val="003A5E97"/>
    <w:rsid w:val="003A622D"/>
    <w:rsid w:val="003A69D8"/>
    <w:rsid w:val="003A6ED6"/>
    <w:rsid w:val="003A7A12"/>
    <w:rsid w:val="003B021F"/>
    <w:rsid w:val="003B0BEA"/>
    <w:rsid w:val="003B130D"/>
    <w:rsid w:val="003B154F"/>
    <w:rsid w:val="003B16CD"/>
    <w:rsid w:val="003B16D1"/>
    <w:rsid w:val="003B1CA6"/>
    <w:rsid w:val="003B213D"/>
    <w:rsid w:val="003B2193"/>
    <w:rsid w:val="003B2491"/>
    <w:rsid w:val="003B3C98"/>
    <w:rsid w:val="003B3D10"/>
    <w:rsid w:val="003B420B"/>
    <w:rsid w:val="003B43D7"/>
    <w:rsid w:val="003B5051"/>
    <w:rsid w:val="003B54A0"/>
    <w:rsid w:val="003B5DFC"/>
    <w:rsid w:val="003B5E0B"/>
    <w:rsid w:val="003B5E47"/>
    <w:rsid w:val="003B6B5F"/>
    <w:rsid w:val="003B6DDC"/>
    <w:rsid w:val="003B710F"/>
    <w:rsid w:val="003B7624"/>
    <w:rsid w:val="003B78DD"/>
    <w:rsid w:val="003B79EE"/>
    <w:rsid w:val="003C02DE"/>
    <w:rsid w:val="003C06B2"/>
    <w:rsid w:val="003C0781"/>
    <w:rsid w:val="003C113D"/>
    <w:rsid w:val="003C17C9"/>
    <w:rsid w:val="003C1BAA"/>
    <w:rsid w:val="003C2201"/>
    <w:rsid w:val="003C2498"/>
    <w:rsid w:val="003C261C"/>
    <w:rsid w:val="003C2C7D"/>
    <w:rsid w:val="003C2FDA"/>
    <w:rsid w:val="003C338B"/>
    <w:rsid w:val="003C358C"/>
    <w:rsid w:val="003C3652"/>
    <w:rsid w:val="003C3C12"/>
    <w:rsid w:val="003C3CB4"/>
    <w:rsid w:val="003C3DC6"/>
    <w:rsid w:val="003C3E01"/>
    <w:rsid w:val="003C3FBC"/>
    <w:rsid w:val="003C406F"/>
    <w:rsid w:val="003C4173"/>
    <w:rsid w:val="003C5377"/>
    <w:rsid w:val="003C5559"/>
    <w:rsid w:val="003C60CD"/>
    <w:rsid w:val="003C7FDA"/>
    <w:rsid w:val="003D0A08"/>
    <w:rsid w:val="003D0C98"/>
    <w:rsid w:val="003D1822"/>
    <w:rsid w:val="003D1DCF"/>
    <w:rsid w:val="003D21FB"/>
    <w:rsid w:val="003D2323"/>
    <w:rsid w:val="003D25D7"/>
    <w:rsid w:val="003D2ABB"/>
    <w:rsid w:val="003D2D8B"/>
    <w:rsid w:val="003D37D6"/>
    <w:rsid w:val="003D384E"/>
    <w:rsid w:val="003D3AB3"/>
    <w:rsid w:val="003D3BAC"/>
    <w:rsid w:val="003D3D9C"/>
    <w:rsid w:val="003D413F"/>
    <w:rsid w:val="003D468F"/>
    <w:rsid w:val="003D46FC"/>
    <w:rsid w:val="003D4728"/>
    <w:rsid w:val="003D4D6F"/>
    <w:rsid w:val="003D53F7"/>
    <w:rsid w:val="003D5AC1"/>
    <w:rsid w:val="003D61AA"/>
    <w:rsid w:val="003D6984"/>
    <w:rsid w:val="003D6A21"/>
    <w:rsid w:val="003D7522"/>
    <w:rsid w:val="003D7D66"/>
    <w:rsid w:val="003E00F3"/>
    <w:rsid w:val="003E0731"/>
    <w:rsid w:val="003E07A4"/>
    <w:rsid w:val="003E0DFB"/>
    <w:rsid w:val="003E0F1A"/>
    <w:rsid w:val="003E19D8"/>
    <w:rsid w:val="003E1AD3"/>
    <w:rsid w:val="003E1B68"/>
    <w:rsid w:val="003E21FD"/>
    <w:rsid w:val="003E2677"/>
    <w:rsid w:val="003E294D"/>
    <w:rsid w:val="003E30C6"/>
    <w:rsid w:val="003E31F4"/>
    <w:rsid w:val="003E35DC"/>
    <w:rsid w:val="003E3B9F"/>
    <w:rsid w:val="003E3CF7"/>
    <w:rsid w:val="003E3DD8"/>
    <w:rsid w:val="003E430D"/>
    <w:rsid w:val="003E47F1"/>
    <w:rsid w:val="003E4C5E"/>
    <w:rsid w:val="003E4D86"/>
    <w:rsid w:val="003E4E1E"/>
    <w:rsid w:val="003E4FA1"/>
    <w:rsid w:val="003E51BD"/>
    <w:rsid w:val="003E5D7B"/>
    <w:rsid w:val="003E635C"/>
    <w:rsid w:val="003E6C0E"/>
    <w:rsid w:val="003E727A"/>
    <w:rsid w:val="003E79B5"/>
    <w:rsid w:val="003E7AEA"/>
    <w:rsid w:val="003E7AF3"/>
    <w:rsid w:val="003E7EA7"/>
    <w:rsid w:val="003F02EE"/>
    <w:rsid w:val="003F0404"/>
    <w:rsid w:val="003F05E7"/>
    <w:rsid w:val="003F075C"/>
    <w:rsid w:val="003F0F3E"/>
    <w:rsid w:val="003F0F98"/>
    <w:rsid w:val="003F105A"/>
    <w:rsid w:val="003F10ED"/>
    <w:rsid w:val="003F122A"/>
    <w:rsid w:val="003F13C2"/>
    <w:rsid w:val="003F1606"/>
    <w:rsid w:val="003F1681"/>
    <w:rsid w:val="003F17AA"/>
    <w:rsid w:val="003F19B5"/>
    <w:rsid w:val="003F1D21"/>
    <w:rsid w:val="003F1E7C"/>
    <w:rsid w:val="003F2C3D"/>
    <w:rsid w:val="003F2E8B"/>
    <w:rsid w:val="003F3A93"/>
    <w:rsid w:val="003F3AA3"/>
    <w:rsid w:val="003F45FB"/>
    <w:rsid w:val="003F478D"/>
    <w:rsid w:val="003F5879"/>
    <w:rsid w:val="003F67B2"/>
    <w:rsid w:val="003F685E"/>
    <w:rsid w:val="003F716D"/>
    <w:rsid w:val="003F7396"/>
    <w:rsid w:val="003F76A6"/>
    <w:rsid w:val="003F779F"/>
    <w:rsid w:val="003F79F6"/>
    <w:rsid w:val="00400CBC"/>
    <w:rsid w:val="00400D7A"/>
    <w:rsid w:val="00402006"/>
    <w:rsid w:val="004021D3"/>
    <w:rsid w:val="004027BD"/>
    <w:rsid w:val="00402894"/>
    <w:rsid w:val="00402DE6"/>
    <w:rsid w:val="00402ED8"/>
    <w:rsid w:val="00402EEF"/>
    <w:rsid w:val="00403231"/>
    <w:rsid w:val="0040422C"/>
    <w:rsid w:val="0040489D"/>
    <w:rsid w:val="004049E6"/>
    <w:rsid w:val="0040524D"/>
    <w:rsid w:val="004057A5"/>
    <w:rsid w:val="004057A8"/>
    <w:rsid w:val="00406ED5"/>
    <w:rsid w:val="004073A2"/>
    <w:rsid w:val="00407685"/>
    <w:rsid w:val="004076ED"/>
    <w:rsid w:val="00407ACF"/>
    <w:rsid w:val="00407F48"/>
    <w:rsid w:val="0041074E"/>
    <w:rsid w:val="004109A6"/>
    <w:rsid w:val="00410B67"/>
    <w:rsid w:val="00410CBB"/>
    <w:rsid w:val="00410D7E"/>
    <w:rsid w:val="00411108"/>
    <w:rsid w:val="00411984"/>
    <w:rsid w:val="00411B6E"/>
    <w:rsid w:val="00412723"/>
    <w:rsid w:val="004130EB"/>
    <w:rsid w:val="0041314B"/>
    <w:rsid w:val="00413558"/>
    <w:rsid w:val="004139CD"/>
    <w:rsid w:val="004145FD"/>
    <w:rsid w:val="004149A7"/>
    <w:rsid w:val="00414A76"/>
    <w:rsid w:val="00415112"/>
    <w:rsid w:val="004158B7"/>
    <w:rsid w:val="00416086"/>
    <w:rsid w:val="004162DB"/>
    <w:rsid w:val="00416373"/>
    <w:rsid w:val="0041667E"/>
    <w:rsid w:val="00416799"/>
    <w:rsid w:val="00417945"/>
    <w:rsid w:val="00417B6A"/>
    <w:rsid w:val="00420199"/>
    <w:rsid w:val="00420E5D"/>
    <w:rsid w:val="004210DC"/>
    <w:rsid w:val="004211C1"/>
    <w:rsid w:val="004217FE"/>
    <w:rsid w:val="004218FC"/>
    <w:rsid w:val="00421DA6"/>
    <w:rsid w:val="00421F8E"/>
    <w:rsid w:val="00422359"/>
    <w:rsid w:val="00422557"/>
    <w:rsid w:val="004226B4"/>
    <w:rsid w:val="0042273B"/>
    <w:rsid w:val="004227D5"/>
    <w:rsid w:val="00422B91"/>
    <w:rsid w:val="00422BD3"/>
    <w:rsid w:val="00422D05"/>
    <w:rsid w:val="0042331D"/>
    <w:rsid w:val="00423528"/>
    <w:rsid w:val="00423730"/>
    <w:rsid w:val="00424945"/>
    <w:rsid w:val="00424B31"/>
    <w:rsid w:val="00424F51"/>
    <w:rsid w:val="0042536E"/>
    <w:rsid w:val="004253B3"/>
    <w:rsid w:val="004257D9"/>
    <w:rsid w:val="00425858"/>
    <w:rsid w:val="00425A32"/>
    <w:rsid w:val="00425C7B"/>
    <w:rsid w:val="0042600D"/>
    <w:rsid w:val="00426B79"/>
    <w:rsid w:val="00426FE8"/>
    <w:rsid w:val="0042712B"/>
    <w:rsid w:val="0042718E"/>
    <w:rsid w:val="00427460"/>
    <w:rsid w:val="00427A08"/>
    <w:rsid w:val="00427E12"/>
    <w:rsid w:val="00427F1B"/>
    <w:rsid w:val="00427FF8"/>
    <w:rsid w:val="0043001D"/>
    <w:rsid w:val="00430548"/>
    <w:rsid w:val="00430617"/>
    <w:rsid w:val="00430E2A"/>
    <w:rsid w:val="00430FFA"/>
    <w:rsid w:val="00431016"/>
    <w:rsid w:val="004314BB"/>
    <w:rsid w:val="00431BF9"/>
    <w:rsid w:val="00431FCB"/>
    <w:rsid w:val="004322A7"/>
    <w:rsid w:val="004323CC"/>
    <w:rsid w:val="004327F8"/>
    <w:rsid w:val="00432CC2"/>
    <w:rsid w:val="004330EB"/>
    <w:rsid w:val="00433663"/>
    <w:rsid w:val="004336A4"/>
    <w:rsid w:val="00433A14"/>
    <w:rsid w:val="00433DA4"/>
    <w:rsid w:val="00434962"/>
    <w:rsid w:val="00434AAE"/>
    <w:rsid w:val="00434B01"/>
    <w:rsid w:val="00434E8E"/>
    <w:rsid w:val="00435520"/>
    <w:rsid w:val="00435B04"/>
    <w:rsid w:val="00435B0D"/>
    <w:rsid w:val="00435CC4"/>
    <w:rsid w:val="00435E3C"/>
    <w:rsid w:val="0043693D"/>
    <w:rsid w:val="0043736C"/>
    <w:rsid w:val="0043784F"/>
    <w:rsid w:val="004379C7"/>
    <w:rsid w:val="00437F82"/>
    <w:rsid w:val="0044008F"/>
    <w:rsid w:val="0044047A"/>
    <w:rsid w:val="00440804"/>
    <w:rsid w:val="004409AC"/>
    <w:rsid w:val="00440C69"/>
    <w:rsid w:val="00440C91"/>
    <w:rsid w:val="0044114C"/>
    <w:rsid w:val="004414A7"/>
    <w:rsid w:val="004417BE"/>
    <w:rsid w:val="004418F9"/>
    <w:rsid w:val="00441EC6"/>
    <w:rsid w:val="00441FE0"/>
    <w:rsid w:val="0044256A"/>
    <w:rsid w:val="00443263"/>
    <w:rsid w:val="004433CD"/>
    <w:rsid w:val="004435BA"/>
    <w:rsid w:val="00443E2E"/>
    <w:rsid w:val="004445D9"/>
    <w:rsid w:val="00444928"/>
    <w:rsid w:val="00444940"/>
    <w:rsid w:val="00444C77"/>
    <w:rsid w:val="0044586D"/>
    <w:rsid w:val="0044595B"/>
    <w:rsid w:val="00445AEE"/>
    <w:rsid w:val="00445E0D"/>
    <w:rsid w:val="004460E4"/>
    <w:rsid w:val="004465D1"/>
    <w:rsid w:val="00446BBB"/>
    <w:rsid w:val="00447350"/>
    <w:rsid w:val="004473A5"/>
    <w:rsid w:val="00447447"/>
    <w:rsid w:val="00447FF3"/>
    <w:rsid w:val="0045044A"/>
    <w:rsid w:val="004508A4"/>
    <w:rsid w:val="0045098A"/>
    <w:rsid w:val="00450A12"/>
    <w:rsid w:val="00450B93"/>
    <w:rsid w:val="00450D3F"/>
    <w:rsid w:val="00450F55"/>
    <w:rsid w:val="00451225"/>
    <w:rsid w:val="00451280"/>
    <w:rsid w:val="00451818"/>
    <w:rsid w:val="00451D92"/>
    <w:rsid w:val="00451E0A"/>
    <w:rsid w:val="004520ED"/>
    <w:rsid w:val="00452481"/>
    <w:rsid w:val="00452C75"/>
    <w:rsid w:val="004530B5"/>
    <w:rsid w:val="0045430A"/>
    <w:rsid w:val="004543D2"/>
    <w:rsid w:val="00454F47"/>
    <w:rsid w:val="00454FDA"/>
    <w:rsid w:val="0045550C"/>
    <w:rsid w:val="004555F5"/>
    <w:rsid w:val="00456184"/>
    <w:rsid w:val="004568B7"/>
    <w:rsid w:val="00456C75"/>
    <w:rsid w:val="00456EFD"/>
    <w:rsid w:val="00457020"/>
    <w:rsid w:val="00457697"/>
    <w:rsid w:val="00457768"/>
    <w:rsid w:val="004601D9"/>
    <w:rsid w:val="00460341"/>
    <w:rsid w:val="004607E9"/>
    <w:rsid w:val="00460A76"/>
    <w:rsid w:val="00461912"/>
    <w:rsid w:val="00461BB8"/>
    <w:rsid w:val="00461C04"/>
    <w:rsid w:val="004621D3"/>
    <w:rsid w:val="00462473"/>
    <w:rsid w:val="004625A9"/>
    <w:rsid w:val="004627C8"/>
    <w:rsid w:val="00462953"/>
    <w:rsid w:val="00462BA3"/>
    <w:rsid w:val="004635E5"/>
    <w:rsid w:val="004638BE"/>
    <w:rsid w:val="00464092"/>
    <w:rsid w:val="0046479B"/>
    <w:rsid w:val="00464A6B"/>
    <w:rsid w:val="00464B69"/>
    <w:rsid w:val="00464BDF"/>
    <w:rsid w:val="00464F37"/>
    <w:rsid w:val="004651E9"/>
    <w:rsid w:val="0046528D"/>
    <w:rsid w:val="0046564D"/>
    <w:rsid w:val="00465834"/>
    <w:rsid w:val="004658E8"/>
    <w:rsid w:val="00465910"/>
    <w:rsid w:val="00465B9E"/>
    <w:rsid w:val="00466142"/>
    <w:rsid w:val="0046656C"/>
    <w:rsid w:val="00466820"/>
    <w:rsid w:val="00466B07"/>
    <w:rsid w:val="00466E72"/>
    <w:rsid w:val="00466FBC"/>
    <w:rsid w:val="00467245"/>
    <w:rsid w:val="004674FD"/>
    <w:rsid w:val="004678CE"/>
    <w:rsid w:val="00467C30"/>
    <w:rsid w:val="00467C7A"/>
    <w:rsid w:val="004703F6"/>
    <w:rsid w:val="00470CCE"/>
    <w:rsid w:val="0047101B"/>
    <w:rsid w:val="004713DC"/>
    <w:rsid w:val="00471C59"/>
    <w:rsid w:val="00471FF5"/>
    <w:rsid w:val="00472374"/>
    <w:rsid w:val="0047251D"/>
    <w:rsid w:val="00472AAA"/>
    <w:rsid w:val="00472D27"/>
    <w:rsid w:val="00472F0D"/>
    <w:rsid w:val="004731A5"/>
    <w:rsid w:val="00473671"/>
    <w:rsid w:val="0047398B"/>
    <w:rsid w:val="00473A27"/>
    <w:rsid w:val="00473A74"/>
    <w:rsid w:val="004743CF"/>
    <w:rsid w:val="004743DE"/>
    <w:rsid w:val="0047445A"/>
    <w:rsid w:val="00474B03"/>
    <w:rsid w:val="0047507F"/>
    <w:rsid w:val="00475559"/>
    <w:rsid w:val="004758EA"/>
    <w:rsid w:val="00475A6C"/>
    <w:rsid w:val="00475DE2"/>
    <w:rsid w:val="00476E39"/>
    <w:rsid w:val="0047762C"/>
    <w:rsid w:val="0047774B"/>
    <w:rsid w:val="00477D30"/>
    <w:rsid w:val="0048001E"/>
    <w:rsid w:val="00480436"/>
    <w:rsid w:val="004806F0"/>
    <w:rsid w:val="004808FA"/>
    <w:rsid w:val="00480A8D"/>
    <w:rsid w:val="0048125C"/>
    <w:rsid w:val="00481327"/>
    <w:rsid w:val="0048173E"/>
    <w:rsid w:val="0048201F"/>
    <w:rsid w:val="0048245D"/>
    <w:rsid w:val="00482A05"/>
    <w:rsid w:val="0048329F"/>
    <w:rsid w:val="00483494"/>
    <w:rsid w:val="00483580"/>
    <w:rsid w:val="0048399B"/>
    <w:rsid w:val="004839F6"/>
    <w:rsid w:val="00483E2D"/>
    <w:rsid w:val="004840F6"/>
    <w:rsid w:val="00484494"/>
    <w:rsid w:val="004848B4"/>
    <w:rsid w:val="00484A44"/>
    <w:rsid w:val="00484AD0"/>
    <w:rsid w:val="00484CE0"/>
    <w:rsid w:val="00484F95"/>
    <w:rsid w:val="004851E5"/>
    <w:rsid w:val="00485698"/>
    <w:rsid w:val="00485D2E"/>
    <w:rsid w:val="00485E65"/>
    <w:rsid w:val="00485EE4"/>
    <w:rsid w:val="00485FAF"/>
    <w:rsid w:val="004863B0"/>
    <w:rsid w:val="00486B55"/>
    <w:rsid w:val="00486F8A"/>
    <w:rsid w:val="004876F7"/>
    <w:rsid w:val="004878E9"/>
    <w:rsid w:val="00487F97"/>
    <w:rsid w:val="004902A7"/>
    <w:rsid w:val="0049055A"/>
    <w:rsid w:val="004906C0"/>
    <w:rsid w:val="00490AE8"/>
    <w:rsid w:val="00490B10"/>
    <w:rsid w:val="0049109F"/>
    <w:rsid w:val="00491CAE"/>
    <w:rsid w:val="00492275"/>
    <w:rsid w:val="004927C0"/>
    <w:rsid w:val="00492DE0"/>
    <w:rsid w:val="00493D7F"/>
    <w:rsid w:val="004945E2"/>
    <w:rsid w:val="0049464F"/>
    <w:rsid w:val="004954A9"/>
    <w:rsid w:val="004957A1"/>
    <w:rsid w:val="00496751"/>
    <w:rsid w:val="00496771"/>
    <w:rsid w:val="00496EFC"/>
    <w:rsid w:val="00497A7D"/>
    <w:rsid w:val="00497F10"/>
    <w:rsid w:val="004A0299"/>
    <w:rsid w:val="004A0C9A"/>
    <w:rsid w:val="004A0CD1"/>
    <w:rsid w:val="004A0E1D"/>
    <w:rsid w:val="004A1085"/>
    <w:rsid w:val="004A1CCA"/>
    <w:rsid w:val="004A20A9"/>
    <w:rsid w:val="004A2BAB"/>
    <w:rsid w:val="004A301D"/>
    <w:rsid w:val="004A39CD"/>
    <w:rsid w:val="004A39D4"/>
    <w:rsid w:val="004A3ADC"/>
    <w:rsid w:val="004A3FCD"/>
    <w:rsid w:val="004A4481"/>
    <w:rsid w:val="004A4A41"/>
    <w:rsid w:val="004A4D88"/>
    <w:rsid w:val="004A50C5"/>
    <w:rsid w:val="004A55D5"/>
    <w:rsid w:val="004A565B"/>
    <w:rsid w:val="004A5768"/>
    <w:rsid w:val="004A5EDF"/>
    <w:rsid w:val="004A6012"/>
    <w:rsid w:val="004A60C2"/>
    <w:rsid w:val="004A7206"/>
    <w:rsid w:val="004A7E6B"/>
    <w:rsid w:val="004B0050"/>
    <w:rsid w:val="004B02F8"/>
    <w:rsid w:val="004B0A9A"/>
    <w:rsid w:val="004B0BC2"/>
    <w:rsid w:val="004B0C4A"/>
    <w:rsid w:val="004B0CE4"/>
    <w:rsid w:val="004B0D79"/>
    <w:rsid w:val="004B144A"/>
    <w:rsid w:val="004B1B26"/>
    <w:rsid w:val="004B202B"/>
    <w:rsid w:val="004B22EE"/>
    <w:rsid w:val="004B235B"/>
    <w:rsid w:val="004B244E"/>
    <w:rsid w:val="004B2815"/>
    <w:rsid w:val="004B281D"/>
    <w:rsid w:val="004B28EF"/>
    <w:rsid w:val="004B2AA1"/>
    <w:rsid w:val="004B2BB8"/>
    <w:rsid w:val="004B3767"/>
    <w:rsid w:val="004B3A3B"/>
    <w:rsid w:val="004B3DE5"/>
    <w:rsid w:val="004B4570"/>
    <w:rsid w:val="004B4594"/>
    <w:rsid w:val="004B4829"/>
    <w:rsid w:val="004B4CB8"/>
    <w:rsid w:val="004B520E"/>
    <w:rsid w:val="004B5483"/>
    <w:rsid w:val="004B548A"/>
    <w:rsid w:val="004B59BB"/>
    <w:rsid w:val="004B6305"/>
    <w:rsid w:val="004B632F"/>
    <w:rsid w:val="004B658F"/>
    <w:rsid w:val="004B6666"/>
    <w:rsid w:val="004B66EF"/>
    <w:rsid w:val="004B68F0"/>
    <w:rsid w:val="004B69DE"/>
    <w:rsid w:val="004B6AE2"/>
    <w:rsid w:val="004B6EC9"/>
    <w:rsid w:val="004B701B"/>
    <w:rsid w:val="004B7365"/>
    <w:rsid w:val="004B76D1"/>
    <w:rsid w:val="004B79C3"/>
    <w:rsid w:val="004C04CD"/>
    <w:rsid w:val="004C07F3"/>
    <w:rsid w:val="004C0943"/>
    <w:rsid w:val="004C0FCA"/>
    <w:rsid w:val="004C10B0"/>
    <w:rsid w:val="004C1295"/>
    <w:rsid w:val="004C1C70"/>
    <w:rsid w:val="004C1F9E"/>
    <w:rsid w:val="004C23FC"/>
    <w:rsid w:val="004C290D"/>
    <w:rsid w:val="004C2C4A"/>
    <w:rsid w:val="004C3AE9"/>
    <w:rsid w:val="004C4320"/>
    <w:rsid w:val="004C437E"/>
    <w:rsid w:val="004C4ECD"/>
    <w:rsid w:val="004C5610"/>
    <w:rsid w:val="004C56BB"/>
    <w:rsid w:val="004C600F"/>
    <w:rsid w:val="004C7CBF"/>
    <w:rsid w:val="004C7F57"/>
    <w:rsid w:val="004D0553"/>
    <w:rsid w:val="004D0A42"/>
    <w:rsid w:val="004D0F46"/>
    <w:rsid w:val="004D1A85"/>
    <w:rsid w:val="004D1B18"/>
    <w:rsid w:val="004D1CD6"/>
    <w:rsid w:val="004D1E3C"/>
    <w:rsid w:val="004D1EF2"/>
    <w:rsid w:val="004D2481"/>
    <w:rsid w:val="004D24BE"/>
    <w:rsid w:val="004D25D1"/>
    <w:rsid w:val="004D3076"/>
    <w:rsid w:val="004D37A5"/>
    <w:rsid w:val="004D4398"/>
    <w:rsid w:val="004D444A"/>
    <w:rsid w:val="004D4463"/>
    <w:rsid w:val="004D4492"/>
    <w:rsid w:val="004D478E"/>
    <w:rsid w:val="004D48ED"/>
    <w:rsid w:val="004D4EC1"/>
    <w:rsid w:val="004D4FA0"/>
    <w:rsid w:val="004D5374"/>
    <w:rsid w:val="004D555C"/>
    <w:rsid w:val="004D6132"/>
    <w:rsid w:val="004D68AA"/>
    <w:rsid w:val="004D6A08"/>
    <w:rsid w:val="004D6B87"/>
    <w:rsid w:val="004D7630"/>
    <w:rsid w:val="004D791B"/>
    <w:rsid w:val="004D7CDB"/>
    <w:rsid w:val="004E00A1"/>
    <w:rsid w:val="004E02DA"/>
    <w:rsid w:val="004E09E1"/>
    <w:rsid w:val="004E0D36"/>
    <w:rsid w:val="004E0F4F"/>
    <w:rsid w:val="004E1110"/>
    <w:rsid w:val="004E166E"/>
    <w:rsid w:val="004E1E97"/>
    <w:rsid w:val="004E2942"/>
    <w:rsid w:val="004E2961"/>
    <w:rsid w:val="004E2C63"/>
    <w:rsid w:val="004E300D"/>
    <w:rsid w:val="004E306C"/>
    <w:rsid w:val="004E354C"/>
    <w:rsid w:val="004E3C92"/>
    <w:rsid w:val="004E4079"/>
    <w:rsid w:val="004E46CD"/>
    <w:rsid w:val="004E4700"/>
    <w:rsid w:val="004E4966"/>
    <w:rsid w:val="004E49F0"/>
    <w:rsid w:val="004E5574"/>
    <w:rsid w:val="004E55BF"/>
    <w:rsid w:val="004E586E"/>
    <w:rsid w:val="004E5EC1"/>
    <w:rsid w:val="004E6653"/>
    <w:rsid w:val="004E6C8E"/>
    <w:rsid w:val="004E7350"/>
    <w:rsid w:val="004E7620"/>
    <w:rsid w:val="004E7866"/>
    <w:rsid w:val="004F0F57"/>
    <w:rsid w:val="004F1FB9"/>
    <w:rsid w:val="004F2497"/>
    <w:rsid w:val="004F2D8E"/>
    <w:rsid w:val="004F2F86"/>
    <w:rsid w:val="004F304F"/>
    <w:rsid w:val="004F3277"/>
    <w:rsid w:val="004F336F"/>
    <w:rsid w:val="004F3556"/>
    <w:rsid w:val="004F3E11"/>
    <w:rsid w:val="004F429C"/>
    <w:rsid w:val="004F4318"/>
    <w:rsid w:val="004F44F3"/>
    <w:rsid w:val="004F466B"/>
    <w:rsid w:val="004F4A86"/>
    <w:rsid w:val="004F517C"/>
    <w:rsid w:val="004F517E"/>
    <w:rsid w:val="004F562F"/>
    <w:rsid w:val="004F5860"/>
    <w:rsid w:val="004F5B5E"/>
    <w:rsid w:val="004F5DB4"/>
    <w:rsid w:val="004F607C"/>
    <w:rsid w:val="004F609D"/>
    <w:rsid w:val="004F62DA"/>
    <w:rsid w:val="004F62F9"/>
    <w:rsid w:val="004F63CC"/>
    <w:rsid w:val="004F65DB"/>
    <w:rsid w:val="004F6603"/>
    <w:rsid w:val="004F67EC"/>
    <w:rsid w:val="004F69DA"/>
    <w:rsid w:val="004F72F2"/>
    <w:rsid w:val="004F75C2"/>
    <w:rsid w:val="004F7786"/>
    <w:rsid w:val="004F7D39"/>
    <w:rsid w:val="005002FE"/>
    <w:rsid w:val="00500420"/>
    <w:rsid w:val="0050076E"/>
    <w:rsid w:val="005007BD"/>
    <w:rsid w:val="00500A31"/>
    <w:rsid w:val="00500CFF"/>
    <w:rsid w:val="0050154A"/>
    <w:rsid w:val="00501860"/>
    <w:rsid w:val="00501A2B"/>
    <w:rsid w:val="00501AC6"/>
    <w:rsid w:val="00502112"/>
    <w:rsid w:val="005025BB"/>
    <w:rsid w:val="00502740"/>
    <w:rsid w:val="00502B11"/>
    <w:rsid w:val="00502B42"/>
    <w:rsid w:val="00502E8B"/>
    <w:rsid w:val="00502F38"/>
    <w:rsid w:val="00503293"/>
    <w:rsid w:val="00503669"/>
    <w:rsid w:val="00504177"/>
    <w:rsid w:val="00504C86"/>
    <w:rsid w:val="00504EAD"/>
    <w:rsid w:val="0050513A"/>
    <w:rsid w:val="005054E6"/>
    <w:rsid w:val="0050584F"/>
    <w:rsid w:val="00505C49"/>
    <w:rsid w:val="00505C51"/>
    <w:rsid w:val="005060B2"/>
    <w:rsid w:val="00506460"/>
    <w:rsid w:val="0050697D"/>
    <w:rsid w:val="00506B00"/>
    <w:rsid w:val="005073BD"/>
    <w:rsid w:val="00507AB6"/>
    <w:rsid w:val="005114A8"/>
    <w:rsid w:val="00511C1A"/>
    <w:rsid w:val="005120AE"/>
    <w:rsid w:val="0051212E"/>
    <w:rsid w:val="00512505"/>
    <w:rsid w:val="0051288D"/>
    <w:rsid w:val="00512908"/>
    <w:rsid w:val="005138E4"/>
    <w:rsid w:val="00513B0A"/>
    <w:rsid w:val="00514E48"/>
    <w:rsid w:val="005156D0"/>
    <w:rsid w:val="00515EB8"/>
    <w:rsid w:val="00516F30"/>
    <w:rsid w:val="005170EE"/>
    <w:rsid w:val="00517230"/>
    <w:rsid w:val="00517883"/>
    <w:rsid w:val="00517BAE"/>
    <w:rsid w:val="0052009D"/>
    <w:rsid w:val="005203B1"/>
    <w:rsid w:val="005213C4"/>
    <w:rsid w:val="00521CC1"/>
    <w:rsid w:val="00521F7A"/>
    <w:rsid w:val="005223E2"/>
    <w:rsid w:val="005225A8"/>
    <w:rsid w:val="005225D7"/>
    <w:rsid w:val="005229CB"/>
    <w:rsid w:val="005237AF"/>
    <w:rsid w:val="00523931"/>
    <w:rsid w:val="005240E5"/>
    <w:rsid w:val="005241A0"/>
    <w:rsid w:val="005251AF"/>
    <w:rsid w:val="00525505"/>
    <w:rsid w:val="00525A33"/>
    <w:rsid w:val="00525FA9"/>
    <w:rsid w:val="005261AB"/>
    <w:rsid w:val="00526F5F"/>
    <w:rsid w:val="0052745D"/>
    <w:rsid w:val="0053000B"/>
    <w:rsid w:val="0053001B"/>
    <w:rsid w:val="00530451"/>
    <w:rsid w:val="00530481"/>
    <w:rsid w:val="00530EFA"/>
    <w:rsid w:val="005313DE"/>
    <w:rsid w:val="0053169C"/>
    <w:rsid w:val="00531FA5"/>
    <w:rsid w:val="005320B0"/>
    <w:rsid w:val="005324BF"/>
    <w:rsid w:val="00532673"/>
    <w:rsid w:val="00532B7F"/>
    <w:rsid w:val="005330A7"/>
    <w:rsid w:val="005331EB"/>
    <w:rsid w:val="005336EA"/>
    <w:rsid w:val="005338B0"/>
    <w:rsid w:val="00534496"/>
    <w:rsid w:val="005353BE"/>
    <w:rsid w:val="005354FA"/>
    <w:rsid w:val="0053593D"/>
    <w:rsid w:val="0053622B"/>
    <w:rsid w:val="005363EE"/>
    <w:rsid w:val="00536956"/>
    <w:rsid w:val="00537782"/>
    <w:rsid w:val="005378AB"/>
    <w:rsid w:val="00537B4A"/>
    <w:rsid w:val="00537CB8"/>
    <w:rsid w:val="00537D1E"/>
    <w:rsid w:val="00537F29"/>
    <w:rsid w:val="00540644"/>
    <w:rsid w:val="005407E8"/>
    <w:rsid w:val="005407ED"/>
    <w:rsid w:val="0054082F"/>
    <w:rsid w:val="00540863"/>
    <w:rsid w:val="00540EA3"/>
    <w:rsid w:val="005414C7"/>
    <w:rsid w:val="00541558"/>
    <w:rsid w:val="00541678"/>
    <w:rsid w:val="005419BD"/>
    <w:rsid w:val="00541E1F"/>
    <w:rsid w:val="00541F3B"/>
    <w:rsid w:val="005426BF"/>
    <w:rsid w:val="00542A46"/>
    <w:rsid w:val="00542C9F"/>
    <w:rsid w:val="00543353"/>
    <w:rsid w:val="00543BBE"/>
    <w:rsid w:val="00543D1A"/>
    <w:rsid w:val="00544062"/>
    <w:rsid w:val="005447C4"/>
    <w:rsid w:val="0054480F"/>
    <w:rsid w:val="00544C31"/>
    <w:rsid w:val="00544DB8"/>
    <w:rsid w:val="00545027"/>
    <w:rsid w:val="00545891"/>
    <w:rsid w:val="00546050"/>
    <w:rsid w:val="005465C0"/>
    <w:rsid w:val="005466E8"/>
    <w:rsid w:val="00546CF2"/>
    <w:rsid w:val="00550972"/>
    <w:rsid w:val="00550AE5"/>
    <w:rsid w:val="00550C28"/>
    <w:rsid w:val="00551095"/>
    <w:rsid w:val="00551115"/>
    <w:rsid w:val="00551717"/>
    <w:rsid w:val="00551811"/>
    <w:rsid w:val="00551DC9"/>
    <w:rsid w:val="00551EA6"/>
    <w:rsid w:val="005520DC"/>
    <w:rsid w:val="00552734"/>
    <w:rsid w:val="00552CC3"/>
    <w:rsid w:val="00552D2E"/>
    <w:rsid w:val="00552DC3"/>
    <w:rsid w:val="00552E06"/>
    <w:rsid w:val="0055338E"/>
    <w:rsid w:val="00553B37"/>
    <w:rsid w:val="00554104"/>
    <w:rsid w:val="0055419D"/>
    <w:rsid w:val="00554241"/>
    <w:rsid w:val="005542C5"/>
    <w:rsid w:val="00554B2D"/>
    <w:rsid w:val="00554C2A"/>
    <w:rsid w:val="00554D67"/>
    <w:rsid w:val="00555537"/>
    <w:rsid w:val="00555629"/>
    <w:rsid w:val="0055573D"/>
    <w:rsid w:val="0055576D"/>
    <w:rsid w:val="00555B61"/>
    <w:rsid w:val="00556214"/>
    <w:rsid w:val="005566B2"/>
    <w:rsid w:val="005569DD"/>
    <w:rsid w:val="0055782C"/>
    <w:rsid w:val="00557833"/>
    <w:rsid w:val="00557C18"/>
    <w:rsid w:val="00557D8E"/>
    <w:rsid w:val="00557E87"/>
    <w:rsid w:val="005600ED"/>
    <w:rsid w:val="005601B4"/>
    <w:rsid w:val="005609C4"/>
    <w:rsid w:val="00560C1F"/>
    <w:rsid w:val="00560EE7"/>
    <w:rsid w:val="00560F5D"/>
    <w:rsid w:val="005615D4"/>
    <w:rsid w:val="00561AB9"/>
    <w:rsid w:val="00561E48"/>
    <w:rsid w:val="005636AD"/>
    <w:rsid w:val="00563C4C"/>
    <w:rsid w:val="00564010"/>
    <w:rsid w:val="00564067"/>
    <w:rsid w:val="00564236"/>
    <w:rsid w:val="00564442"/>
    <w:rsid w:val="00564615"/>
    <w:rsid w:val="005647B5"/>
    <w:rsid w:val="0056557D"/>
    <w:rsid w:val="00565A53"/>
    <w:rsid w:val="00565A5C"/>
    <w:rsid w:val="00565EC9"/>
    <w:rsid w:val="00565F93"/>
    <w:rsid w:val="00565F9A"/>
    <w:rsid w:val="005668D8"/>
    <w:rsid w:val="00567394"/>
    <w:rsid w:val="005674F0"/>
    <w:rsid w:val="005707A0"/>
    <w:rsid w:val="00571204"/>
    <w:rsid w:val="005714B0"/>
    <w:rsid w:val="00571EF7"/>
    <w:rsid w:val="00572925"/>
    <w:rsid w:val="00573AF9"/>
    <w:rsid w:val="00573BC9"/>
    <w:rsid w:val="00573E78"/>
    <w:rsid w:val="00574873"/>
    <w:rsid w:val="0057538F"/>
    <w:rsid w:val="00575BF8"/>
    <w:rsid w:val="00575F42"/>
    <w:rsid w:val="005761C7"/>
    <w:rsid w:val="005762C6"/>
    <w:rsid w:val="00576554"/>
    <w:rsid w:val="00576E36"/>
    <w:rsid w:val="005772F2"/>
    <w:rsid w:val="00577518"/>
    <w:rsid w:val="00577667"/>
    <w:rsid w:val="005777A0"/>
    <w:rsid w:val="005777AE"/>
    <w:rsid w:val="00577AB4"/>
    <w:rsid w:val="00577B00"/>
    <w:rsid w:val="00577BE7"/>
    <w:rsid w:val="00580040"/>
    <w:rsid w:val="00580A3A"/>
    <w:rsid w:val="00580D56"/>
    <w:rsid w:val="00581567"/>
    <w:rsid w:val="005816F4"/>
    <w:rsid w:val="00582036"/>
    <w:rsid w:val="00582104"/>
    <w:rsid w:val="005822BC"/>
    <w:rsid w:val="0058285F"/>
    <w:rsid w:val="00583DA9"/>
    <w:rsid w:val="00584233"/>
    <w:rsid w:val="00584962"/>
    <w:rsid w:val="00584C24"/>
    <w:rsid w:val="00585089"/>
    <w:rsid w:val="00585511"/>
    <w:rsid w:val="0058564A"/>
    <w:rsid w:val="00585990"/>
    <w:rsid w:val="00585FB5"/>
    <w:rsid w:val="005860E5"/>
    <w:rsid w:val="0058673C"/>
    <w:rsid w:val="00586B50"/>
    <w:rsid w:val="005872A5"/>
    <w:rsid w:val="005875F9"/>
    <w:rsid w:val="00590341"/>
    <w:rsid w:val="00590413"/>
    <w:rsid w:val="0059060B"/>
    <w:rsid w:val="005906F3"/>
    <w:rsid w:val="00590CC3"/>
    <w:rsid w:val="005913B6"/>
    <w:rsid w:val="005916DE"/>
    <w:rsid w:val="00591A72"/>
    <w:rsid w:val="0059243F"/>
    <w:rsid w:val="00593183"/>
    <w:rsid w:val="005937D2"/>
    <w:rsid w:val="00593A95"/>
    <w:rsid w:val="00593C09"/>
    <w:rsid w:val="00593D7E"/>
    <w:rsid w:val="00594AF5"/>
    <w:rsid w:val="00594C8D"/>
    <w:rsid w:val="00595695"/>
    <w:rsid w:val="00595BB8"/>
    <w:rsid w:val="00595CDB"/>
    <w:rsid w:val="005961BE"/>
    <w:rsid w:val="00596970"/>
    <w:rsid w:val="00597203"/>
    <w:rsid w:val="005973C1"/>
    <w:rsid w:val="00597EC9"/>
    <w:rsid w:val="005A04B0"/>
    <w:rsid w:val="005A07CA"/>
    <w:rsid w:val="005A0CAB"/>
    <w:rsid w:val="005A1893"/>
    <w:rsid w:val="005A1E40"/>
    <w:rsid w:val="005A22B0"/>
    <w:rsid w:val="005A26AB"/>
    <w:rsid w:val="005A286D"/>
    <w:rsid w:val="005A2928"/>
    <w:rsid w:val="005A2EFC"/>
    <w:rsid w:val="005A31C7"/>
    <w:rsid w:val="005A3873"/>
    <w:rsid w:val="005A3C08"/>
    <w:rsid w:val="005A3E86"/>
    <w:rsid w:val="005A4504"/>
    <w:rsid w:val="005A4996"/>
    <w:rsid w:val="005A4C64"/>
    <w:rsid w:val="005A4FFF"/>
    <w:rsid w:val="005A55FB"/>
    <w:rsid w:val="005A6FB7"/>
    <w:rsid w:val="005A709B"/>
    <w:rsid w:val="005A72F0"/>
    <w:rsid w:val="005A7369"/>
    <w:rsid w:val="005A7E4F"/>
    <w:rsid w:val="005A7F0C"/>
    <w:rsid w:val="005A7F67"/>
    <w:rsid w:val="005B00F8"/>
    <w:rsid w:val="005B03A7"/>
    <w:rsid w:val="005B0AF2"/>
    <w:rsid w:val="005B0F33"/>
    <w:rsid w:val="005B11F0"/>
    <w:rsid w:val="005B12EB"/>
    <w:rsid w:val="005B17AF"/>
    <w:rsid w:val="005B1900"/>
    <w:rsid w:val="005B1B29"/>
    <w:rsid w:val="005B2D88"/>
    <w:rsid w:val="005B382C"/>
    <w:rsid w:val="005B39AB"/>
    <w:rsid w:val="005B3EAB"/>
    <w:rsid w:val="005B43A8"/>
    <w:rsid w:val="005B5597"/>
    <w:rsid w:val="005B5B44"/>
    <w:rsid w:val="005B65C0"/>
    <w:rsid w:val="005B6F23"/>
    <w:rsid w:val="005B6F2A"/>
    <w:rsid w:val="005B6F49"/>
    <w:rsid w:val="005B6FF6"/>
    <w:rsid w:val="005C00D6"/>
    <w:rsid w:val="005C08D9"/>
    <w:rsid w:val="005C0C89"/>
    <w:rsid w:val="005C11ED"/>
    <w:rsid w:val="005C1C73"/>
    <w:rsid w:val="005C1FAD"/>
    <w:rsid w:val="005C32D5"/>
    <w:rsid w:val="005C37BC"/>
    <w:rsid w:val="005C3906"/>
    <w:rsid w:val="005C3E17"/>
    <w:rsid w:val="005C4552"/>
    <w:rsid w:val="005C463B"/>
    <w:rsid w:val="005C48A4"/>
    <w:rsid w:val="005C4DDD"/>
    <w:rsid w:val="005C4FB3"/>
    <w:rsid w:val="005C5FDD"/>
    <w:rsid w:val="005C6154"/>
    <w:rsid w:val="005C6413"/>
    <w:rsid w:val="005C6A53"/>
    <w:rsid w:val="005C6B13"/>
    <w:rsid w:val="005C6DD0"/>
    <w:rsid w:val="005C6F94"/>
    <w:rsid w:val="005C7505"/>
    <w:rsid w:val="005C77A0"/>
    <w:rsid w:val="005C7864"/>
    <w:rsid w:val="005D0965"/>
    <w:rsid w:val="005D0FCA"/>
    <w:rsid w:val="005D1040"/>
    <w:rsid w:val="005D10BE"/>
    <w:rsid w:val="005D1385"/>
    <w:rsid w:val="005D1881"/>
    <w:rsid w:val="005D1924"/>
    <w:rsid w:val="005D1FD2"/>
    <w:rsid w:val="005D203E"/>
    <w:rsid w:val="005D2221"/>
    <w:rsid w:val="005D22E1"/>
    <w:rsid w:val="005D307E"/>
    <w:rsid w:val="005D34FD"/>
    <w:rsid w:val="005D3B3B"/>
    <w:rsid w:val="005D3B83"/>
    <w:rsid w:val="005D41EF"/>
    <w:rsid w:val="005D5232"/>
    <w:rsid w:val="005D6C17"/>
    <w:rsid w:val="005D6EBF"/>
    <w:rsid w:val="005D6F7E"/>
    <w:rsid w:val="005D72AC"/>
    <w:rsid w:val="005D7500"/>
    <w:rsid w:val="005D78B3"/>
    <w:rsid w:val="005D7CA2"/>
    <w:rsid w:val="005E02C9"/>
    <w:rsid w:val="005E02D3"/>
    <w:rsid w:val="005E081F"/>
    <w:rsid w:val="005E0D9F"/>
    <w:rsid w:val="005E0FDD"/>
    <w:rsid w:val="005E10A1"/>
    <w:rsid w:val="005E117A"/>
    <w:rsid w:val="005E13F1"/>
    <w:rsid w:val="005E2470"/>
    <w:rsid w:val="005E2518"/>
    <w:rsid w:val="005E2834"/>
    <w:rsid w:val="005E2F26"/>
    <w:rsid w:val="005E333F"/>
    <w:rsid w:val="005E3682"/>
    <w:rsid w:val="005E378A"/>
    <w:rsid w:val="005E3A40"/>
    <w:rsid w:val="005E4049"/>
    <w:rsid w:val="005E459D"/>
    <w:rsid w:val="005E4CBF"/>
    <w:rsid w:val="005E5081"/>
    <w:rsid w:val="005E5110"/>
    <w:rsid w:val="005E543E"/>
    <w:rsid w:val="005E5722"/>
    <w:rsid w:val="005E58AE"/>
    <w:rsid w:val="005E592F"/>
    <w:rsid w:val="005E5C63"/>
    <w:rsid w:val="005E5DB5"/>
    <w:rsid w:val="005E6F56"/>
    <w:rsid w:val="005E6FB7"/>
    <w:rsid w:val="005E7024"/>
    <w:rsid w:val="005E73A4"/>
    <w:rsid w:val="005E74C0"/>
    <w:rsid w:val="005E791C"/>
    <w:rsid w:val="005E7F90"/>
    <w:rsid w:val="005F005B"/>
    <w:rsid w:val="005F0320"/>
    <w:rsid w:val="005F1048"/>
    <w:rsid w:val="005F127A"/>
    <w:rsid w:val="005F180E"/>
    <w:rsid w:val="005F1872"/>
    <w:rsid w:val="005F192B"/>
    <w:rsid w:val="005F19BF"/>
    <w:rsid w:val="005F1D08"/>
    <w:rsid w:val="005F29EE"/>
    <w:rsid w:val="005F2B50"/>
    <w:rsid w:val="005F2D65"/>
    <w:rsid w:val="005F331A"/>
    <w:rsid w:val="005F388D"/>
    <w:rsid w:val="005F3A75"/>
    <w:rsid w:val="005F3F0B"/>
    <w:rsid w:val="005F4150"/>
    <w:rsid w:val="005F434A"/>
    <w:rsid w:val="005F476E"/>
    <w:rsid w:val="005F494C"/>
    <w:rsid w:val="005F51FC"/>
    <w:rsid w:val="005F589C"/>
    <w:rsid w:val="005F5F39"/>
    <w:rsid w:val="005F6606"/>
    <w:rsid w:val="005F77EB"/>
    <w:rsid w:val="005F7A6B"/>
    <w:rsid w:val="00600282"/>
    <w:rsid w:val="006003C4"/>
    <w:rsid w:val="00601062"/>
    <w:rsid w:val="00601937"/>
    <w:rsid w:val="00601A03"/>
    <w:rsid w:val="00601FAA"/>
    <w:rsid w:val="00602689"/>
    <w:rsid w:val="006031B1"/>
    <w:rsid w:val="006035A1"/>
    <w:rsid w:val="00603792"/>
    <w:rsid w:val="006038BB"/>
    <w:rsid w:val="00604017"/>
    <w:rsid w:val="006045C8"/>
    <w:rsid w:val="006047A3"/>
    <w:rsid w:val="006048F0"/>
    <w:rsid w:val="00604E8F"/>
    <w:rsid w:val="00604EAD"/>
    <w:rsid w:val="00604F62"/>
    <w:rsid w:val="006050BE"/>
    <w:rsid w:val="00605467"/>
    <w:rsid w:val="00605498"/>
    <w:rsid w:val="0060598C"/>
    <w:rsid w:val="006059C9"/>
    <w:rsid w:val="00605A03"/>
    <w:rsid w:val="0060626F"/>
    <w:rsid w:val="006062F8"/>
    <w:rsid w:val="006064B7"/>
    <w:rsid w:val="00606A93"/>
    <w:rsid w:val="00606AB8"/>
    <w:rsid w:val="00606B56"/>
    <w:rsid w:val="00606B8F"/>
    <w:rsid w:val="00606F27"/>
    <w:rsid w:val="006070C1"/>
    <w:rsid w:val="00607A1F"/>
    <w:rsid w:val="00607D75"/>
    <w:rsid w:val="00610078"/>
    <w:rsid w:val="0061012A"/>
    <w:rsid w:val="0061017A"/>
    <w:rsid w:val="00610417"/>
    <w:rsid w:val="0061090E"/>
    <w:rsid w:val="00611115"/>
    <w:rsid w:val="0061141E"/>
    <w:rsid w:val="00611579"/>
    <w:rsid w:val="00611E64"/>
    <w:rsid w:val="006121EA"/>
    <w:rsid w:val="0061245B"/>
    <w:rsid w:val="00612574"/>
    <w:rsid w:val="00612C0E"/>
    <w:rsid w:val="00613B45"/>
    <w:rsid w:val="0061431E"/>
    <w:rsid w:val="00614640"/>
    <w:rsid w:val="00614C6B"/>
    <w:rsid w:val="0061506A"/>
    <w:rsid w:val="006153F5"/>
    <w:rsid w:val="0061626B"/>
    <w:rsid w:val="00616661"/>
    <w:rsid w:val="00617B76"/>
    <w:rsid w:val="00617D03"/>
    <w:rsid w:val="00620031"/>
    <w:rsid w:val="00620161"/>
    <w:rsid w:val="00620B7F"/>
    <w:rsid w:val="00620DD9"/>
    <w:rsid w:val="00621437"/>
    <w:rsid w:val="00621A3B"/>
    <w:rsid w:val="00621E11"/>
    <w:rsid w:val="00622166"/>
    <w:rsid w:val="006221EE"/>
    <w:rsid w:val="006225BF"/>
    <w:rsid w:val="00622F8A"/>
    <w:rsid w:val="00623245"/>
    <w:rsid w:val="00623506"/>
    <w:rsid w:val="00623583"/>
    <w:rsid w:val="00624152"/>
    <w:rsid w:val="00624411"/>
    <w:rsid w:val="006244BB"/>
    <w:rsid w:val="006247C1"/>
    <w:rsid w:val="0062558C"/>
    <w:rsid w:val="00625749"/>
    <w:rsid w:val="0062632C"/>
    <w:rsid w:val="006265EE"/>
    <w:rsid w:val="00626779"/>
    <w:rsid w:val="00627071"/>
    <w:rsid w:val="00627406"/>
    <w:rsid w:val="006274A5"/>
    <w:rsid w:val="00627A3E"/>
    <w:rsid w:val="00627CFA"/>
    <w:rsid w:val="00630A28"/>
    <w:rsid w:val="00630A96"/>
    <w:rsid w:val="00630E93"/>
    <w:rsid w:val="00630F29"/>
    <w:rsid w:val="0063144D"/>
    <w:rsid w:val="00631694"/>
    <w:rsid w:val="0063184A"/>
    <w:rsid w:val="00631E58"/>
    <w:rsid w:val="00632093"/>
    <w:rsid w:val="006321FD"/>
    <w:rsid w:val="00632448"/>
    <w:rsid w:val="00632F7E"/>
    <w:rsid w:val="006339B7"/>
    <w:rsid w:val="00633A3E"/>
    <w:rsid w:val="00633BBF"/>
    <w:rsid w:val="00633FDF"/>
    <w:rsid w:val="0063418F"/>
    <w:rsid w:val="00634645"/>
    <w:rsid w:val="00634A2B"/>
    <w:rsid w:val="00634BE2"/>
    <w:rsid w:val="00634CA8"/>
    <w:rsid w:val="00634CD6"/>
    <w:rsid w:val="00634FD1"/>
    <w:rsid w:val="00635393"/>
    <w:rsid w:val="0063636E"/>
    <w:rsid w:val="006365CF"/>
    <w:rsid w:val="006367D1"/>
    <w:rsid w:val="006368BF"/>
    <w:rsid w:val="00636981"/>
    <w:rsid w:val="006372C6"/>
    <w:rsid w:val="006373E8"/>
    <w:rsid w:val="0063766B"/>
    <w:rsid w:val="006376DF"/>
    <w:rsid w:val="00637AEC"/>
    <w:rsid w:val="00637D4A"/>
    <w:rsid w:val="006402CD"/>
    <w:rsid w:val="0064099C"/>
    <w:rsid w:val="00640B6D"/>
    <w:rsid w:val="00640DE3"/>
    <w:rsid w:val="00640E3E"/>
    <w:rsid w:val="00641064"/>
    <w:rsid w:val="006411D0"/>
    <w:rsid w:val="006418B4"/>
    <w:rsid w:val="00641D80"/>
    <w:rsid w:val="00641DE9"/>
    <w:rsid w:val="00641E89"/>
    <w:rsid w:val="00642A2A"/>
    <w:rsid w:val="00642BF4"/>
    <w:rsid w:val="006431CD"/>
    <w:rsid w:val="006434C8"/>
    <w:rsid w:val="006442E9"/>
    <w:rsid w:val="006443ED"/>
    <w:rsid w:val="006447F9"/>
    <w:rsid w:val="00644B4F"/>
    <w:rsid w:val="00644D4D"/>
    <w:rsid w:val="00644E41"/>
    <w:rsid w:val="00644F6E"/>
    <w:rsid w:val="006452DE"/>
    <w:rsid w:val="006456C8"/>
    <w:rsid w:val="006458FE"/>
    <w:rsid w:val="00645DC3"/>
    <w:rsid w:val="00646002"/>
    <w:rsid w:val="0064649A"/>
    <w:rsid w:val="00646A62"/>
    <w:rsid w:val="0064704B"/>
    <w:rsid w:val="006473FD"/>
    <w:rsid w:val="0064750D"/>
    <w:rsid w:val="00647676"/>
    <w:rsid w:val="0064782E"/>
    <w:rsid w:val="006501D5"/>
    <w:rsid w:val="0065026B"/>
    <w:rsid w:val="00650326"/>
    <w:rsid w:val="006506CE"/>
    <w:rsid w:val="0065088C"/>
    <w:rsid w:val="006509D6"/>
    <w:rsid w:val="00650AA1"/>
    <w:rsid w:val="006512BA"/>
    <w:rsid w:val="00651CAE"/>
    <w:rsid w:val="00651D99"/>
    <w:rsid w:val="0065246C"/>
    <w:rsid w:val="006525DC"/>
    <w:rsid w:val="00652A30"/>
    <w:rsid w:val="00652C3A"/>
    <w:rsid w:val="006530CC"/>
    <w:rsid w:val="006531F4"/>
    <w:rsid w:val="006532EA"/>
    <w:rsid w:val="00653460"/>
    <w:rsid w:val="006534FA"/>
    <w:rsid w:val="00653502"/>
    <w:rsid w:val="00653D1A"/>
    <w:rsid w:val="00653ECB"/>
    <w:rsid w:val="00654A99"/>
    <w:rsid w:val="00654AA2"/>
    <w:rsid w:val="006557F8"/>
    <w:rsid w:val="00655B61"/>
    <w:rsid w:val="006563AB"/>
    <w:rsid w:val="00656845"/>
    <w:rsid w:val="00656BDD"/>
    <w:rsid w:val="006576BF"/>
    <w:rsid w:val="006577E4"/>
    <w:rsid w:val="00657AD9"/>
    <w:rsid w:val="0066048C"/>
    <w:rsid w:val="00660FA4"/>
    <w:rsid w:val="006611EC"/>
    <w:rsid w:val="00661460"/>
    <w:rsid w:val="00661A87"/>
    <w:rsid w:val="00661DDE"/>
    <w:rsid w:val="00661FC8"/>
    <w:rsid w:val="006624B2"/>
    <w:rsid w:val="00662680"/>
    <w:rsid w:val="006627C7"/>
    <w:rsid w:val="00662BFF"/>
    <w:rsid w:val="00663299"/>
    <w:rsid w:val="0066364C"/>
    <w:rsid w:val="006638A3"/>
    <w:rsid w:val="006638B7"/>
    <w:rsid w:val="00663904"/>
    <w:rsid w:val="00663A5D"/>
    <w:rsid w:val="0066427D"/>
    <w:rsid w:val="006646C1"/>
    <w:rsid w:val="0066496C"/>
    <w:rsid w:val="00664DCC"/>
    <w:rsid w:val="00664ECA"/>
    <w:rsid w:val="00664F82"/>
    <w:rsid w:val="00665384"/>
    <w:rsid w:val="0066562E"/>
    <w:rsid w:val="006656E8"/>
    <w:rsid w:val="00666037"/>
    <w:rsid w:val="006668D9"/>
    <w:rsid w:val="00666FAD"/>
    <w:rsid w:val="00667264"/>
    <w:rsid w:val="0066769A"/>
    <w:rsid w:val="006700D4"/>
    <w:rsid w:val="006703D3"/>
    <w:rsid w:val="0067043A"/>
    <w:rsid w:val="00670A13"/>
    <w:rsid w:val="00671158"/>
    <w:rsid w:val="006713AC"/>
    <w:rsid w:val="006714BA"/>
    <w:rsid w:val="0067207D"/>
    <w:rsid w:val="006727BD"/>
    <w:rsid w:val="00673D2D"/>
    <w:rsid w:val="00674130"/>
    <w:rsid w:val="006757C7"/>
    <w:rsid w:val="006760B0"/>
    <w:rsid w:val="0067646C"/>
    <w:rsid w:val="0067646E"/>
    <w:rsid w:val="00676809"/>
    <w:rsid w:val="00676D8C"/>
    <w:rsid w:val="00676E60"/>
    <w:rsid w:val="00677644"/>
    <w:rsid w:val="0067766E"/>
    <w:rsid w:val="0067787E"/>
    <w:rsid w:val="00677A57"/>
    <w:rsid w:val="00680987"/>
    <w:rsid w:val="00680AC5"/>
    <w:rsid w:val="00680AD2"/>
    <w:rsid w:val="00681152"/>
    <w:rsid w:val="00681189"/>
    <w:rsid w:val="00681979"/>
    <w:rsid w:val="00681CE0"/>
    <w:rsid w:val="0068223D"/>
    <w:rsid w:val="0068243C"/>
    <w:rsid w:val="00682BBA"/>
    <w:rsid w:val="0068304A"/>
    <w:rsid w:val="006831E9"/>
    <w:rsid w:val="006831ED"/>
    <w:rsid w:val="00683A73"/>
    <w:rsid w:val="00683B9B"/>
    <w:rsid w:val="00683BB4"/>
    <w:rsid w:val="00683BC0"/>
    <w:rsid w:val="006845CF"/>
    <w:rsid w:val="00684B12"/>
    <w:rsid w:val="00685A70"/>
    <w:rsid w:val="00685EEA"/>
    <w:rsid w:val="0068631F"/>
    <w:rsid w:val="00686CBB"/>
    <w:rsid w:val="00686D29"/>
    <w:rsid w:val="00687318"/>
    <w:rsid w:val="00687756"/>
    <w:rsid w:val="00687B47"/>
    <w:rsid w:val="00687B86"/>
    <w:rsid w:val="00687C11"/>
    <w:rsid w:val="00690138"/>
    <w:rsid w:val="006901BF"/>
    <w:rsid w:val="00690737"/>
    <w:rsid w:val="0069081D"/>
    <w:rsid w:val="00690A84"/>
    <w:rsid w:val="00690DF0"/>
    <w:rsid w:val="0069125F"/>
    <w:rsid w:val="00691694"/>
    <w:rsid w:val="006916C2"/>
    <w:rsid w:val="00692069"/>
    <w:rsid w:val="00692FA7"/>
    <w:rsid w:val="006935FB"/>
    <w:rsid w:val="00693634"/>
    <w:rsid w:val="006937E0"/>
    <w:rsid w:val="00693C97"/>
    <w:rsid w:val="00693EA5"/>
    <w:rsid w:val="00693FF5"/>
    <w:rsid w:val="006940C4"/>
    <w:rsid w:val="006942E9"/>
    <w:rsid w:val="006944DE"/>
    <w:rsid w:val="00694A8F"/>
    <w:rsid w:val="00694D70"/>
    <w:rsid w:val="00695538"/>
    <w:rsid w:val="006956F3"/>
    <w:rsid w:val="00695F9F"/>
    <w:rsid w:val="0069617B"/>
    <w:rsid w:val="00696844"/>
    <w:rsid w:val="00696E8D"/>
    <w:rsid w:val="00697407"/>
    <w:rsid w:val="00697991"/>
    <w:rsid w:val="006A00BF"/>
    <w:rsid w:val="006A0675"/>
    <w:rsid w:val="006A0696"/>
    <w:rsid w:val="006A06EE"/>
    <w:rsid w:val="006A0A93"/>
    <w:rsid w:val="006A0D1C"/>
    <w:rsid w:val="006A1281"/>
    <w:rsid w:val="006A1505"/>
    <w:rsid w:val="006A1863"/>
    <w:rsid w:val="006A18E6"/>
    <w:rsid w:val="006A1AB2"/>
    <w:rsid w:val="006A1D34"/>
    <w:rsid w:val="006A1E75"/>
    <w:rsid w:val="006A2436"/>
    <w:rsid w:val="006A27A3"/>
    <w:rsid w:val="006A2F0E"/>
    <w:rsid w:val="006A4408"/>
    <w:rsid w:val="006A49AD"/>
    <w:rsid w:val="006A4BF4"/>
    <w:rsid w:val="006A547A"/>
    <w:rsid w:val="006A55F7"/>
    <w:rsid w:val="006A630F"/>
    <w:rsid w:val="006A63A9"/>
    <w:rsid w:val="006A643C"/>
    <w:rsid w:val="006A655E"/>
    <w:rsid w:val="006A663B"/>
    <w:rsid w:val="006A6E67"/>
    <w:rsid w:val="006A7091"/>
    <w:rsid w:val="006A7128"/>
    <w:rsid w:val="006A7220"/>
    <w:rsid w:val="006A798F"/>
    <w:rsid w:val="006A7D1C"/>
    <w:rsid w:val="006A7E3C"/>
    <w:rsid w:val="006B0049"/>
    <w:rsid w:val="006B02DE"/>
    <w:rsid w:val="006B0BDB"/>
    <w:rsid w:val="006B15BF"/>
    <w:rsid w:val="006B1609"/>
    <w:rsid w:val="006B1B75"/>
    <w:rsid w:val="006B1BD0"/>
    <w:rsid w:val="006B240B"/>
    <w:rsid w:val="006B26D3"/>
    <w:rsid w:val="006B2A93"/>
    <w:rsid w:val="006B2CD9"/>
    <w:rsid w:val="006B2EEC"/>
    <w:rsid w:val="006B34BF"/>
    <w:rsid w:val="006B357C"/>
    <w:rsid w:val="006B35BE"/>
    <w:rsid w:val="006B3D43"/>
    <w:rsid w:val="006B4006"/>
    <w:rsid w:val="006B4665"/>
    <w:rsid w:val="006B4734"/>
    <w:rsid w:val="006B4C5F"/>
    <w:rsid w:val="006B4E6E"/>
    <w:rsid w:val="006B5AD9"/>
    <w:rsid w:val="006B5C99"/>
    <w:rsid w:val="006B614C"/>
    <w:rsid w:val="006B6409"/>
    <w:rsid w:val="006B6C00"/>
    <w:rsid w:val="006B7164"/>
    <w:rsid w:val="006B72DD"/>
    <w:rsid w:val="006B72FE"/>
    <w:rsid w:val="006B7924"/>
    <w:rsid w:val="006B7E6D"/>
    <w:rsid w:val="006B7EEB"/>
    <w:rsid w:val="006C01D2"/>
    <w:rsid w:val="006C032C"/>
    <w:rsid w:val="006C0A19"/>
    <w:rsid w:val="006C111D"/>
    <w:rsid w:val="006C11B2"/>
    <w:rsid w:val="006C144C"/>
    <w:rsid w:val="006C1A79"/>
    <w:rsid w:val="006C2949"/>
    <w:rsid w:val="006C2C32"/>
    <w:rsid w:val="006C2EE6"/>
    <w:rsid w:val="006C2FBD"/>
    <w:rsid w:val="006C3327"/>
    <w:rsid w:val="006C3749"/>
    <w:rsid w:val="006C399C"/>
    <w:rsid w:val="006C3A19"/>
    <w:rsid w:val="006C3A48"/>
    <w:rsid w:val="006C3D7D"/>
    <w:rsid w:val="006C3F1B"/>
    <w:rsid w:val="006C41D4"/>
    <w:rsid w:val="006C44CE"/>
    <w:rsid w:val="006C47CC"/>
    <w:rsid w:val="006C47D2"/>
    <w:rsid w:val="006C498B"/>
    <w:rsid w:val="006C4B35"/>
    <w:rsid w:val="006C4F6F"/>
    <w:rsid w:val="006C5076"/>
    <w:rsid w:val="006C52A8"/>
    <w:rsid w:val="006C5C80"/>
    <w:rsid w:val="006C62F3"/>
    <w:rsid w:val="006C6313"/>
    <w:rsid w:val="006C6B02"/>
    <w:rsid w:val="006C6BAD"/>
    <w:rsid w:val="006C754D"/>
    <w:rsid w:val="006C775E"/>
    <w:rsid w:val="006C778D"/>
    <w:rsid w:val="006C7836"/>
    <w:rsid w:val="006C7A11"/>
    <w:rsid w:val="006D04E0"/>
    <w:rsid w:val="006D0C25"/>
    <w:rsid w:val="006D0D1D"/>
    <w:rsid w:val="006D1822"/>
    <w:rsid w:val="006D1870"/>
    <w:rsid w:val="006D1CFA"/>
    <w:rsid w:val="006D1CFD"/>
    <w:rsid w:val="006D2416"/>
    <w:rsid w:val="006D2648"/>
    <w:rsid w:val="006D2737"/>
    <w:rsid w:val="006D2855"/>
    <w:rsid w:val="006D29D2"/>
    <w:rsid w:val="006D2E00"/>
    <w:rsid w:val="006D30ED"/>
    <w:rsid w:val="006D3143"/>
    <w:rsid w:val="006D32DB"/>
    <w:rsid w:val="006D3DC1"/>
    <w:rsid w:val="006D4389"/>
    <w:rsid w:val="006D53AA"/>
    <w:rsid w:val="006D55D7"/>
    <w:rsid w:val="006D5926"/>
    <w:rsid w:val="006D5B1E"/>
    <w:rsid w:val="006D5BC1"/>
    <w:rsid w:val="006D5C02"/>
    <w:rsid w:val="006D5E6D"/>
    <w:rsid w:val="006D6161"/>
    <w:rsid w:val="006D64E6"/>
    <w:rsid w:val="006D672A"/>
    <w:rsid w:val="006D6818"/>
    <w:rsid w:val="006D6A9D"/>
    <w:rsid w:val="006D7187"/>
    <w:rsid w:val="006D7468"/>
    <w:rsid w:val="006D7562"/>
    <w:rsid w:val="006D795C"/>
    <w:rsid w:val="006D7DEB"/>
    <w:rsid w:val="006E0078"/>
    <w:rsid w:val="006E01E7"/>
    <w:rsid w:val="006E0282"/>
    <w:rsid w:val="006E052E"/>
    <w:rsid w:val="006E07EE"/>
    <w:rsid w:val="006E098E"/>
    <w:rsid w:val="006E0A01"/>
    <w:rsid w:val="006E1114"/>
    <w:rsid w:val="006E13ED"/>
    <w:rsid w:val="006E14F4"/>
    <w:rsid w:val="006E1B49"/>
    <w:rsid w:val="006E3171"/>
    <w:rsid w:val="006E320B"/>
    <w:rsid w:val="006E3235"/>
    <w:rsid w:val="006E33DA"/>
    <w:rsid w:val="006E345E"/>
    <w:rsid w:val="006E357B"/>
    <w:rsid w:val="006E3609"/>
    <w:rsid w:val="006E38A0"/>
    <w:rsid w:val="006E39F0"/>
    <w:rsid w:val="006E3C0B"/>
    <w:rsid w:val="006E3C43"/>
    <w:rsid w:val="006E3FD9"/>
    <w:rsid w:val="006E44A9"/>
    <w:rsid w:val="006E5112"/>
    <w:rsid w:val="006E51DD"/>
    <w:rsid w:val="006E5689"/>
    <w:rsid w:val="006E5712"/>
    <w:rsid w:val="006E5FA1"/>
    <w:rsid w:val="006E6160"/>
    <w:rsid w:val="006E6537"/>
    <w:rsid w:val="006E6DD8"/>
    <w:rsid w:val="006E7198"/>
    <w:rsid w:val="006E7241"/>
    <w:rsid w:val="006E724B"/>
    <w:rsid w:val="006E78EF"/>
    <w:rsid w:val="006E7D3E"/>
    <w:rsid w:val="006F04E6"/>
    <w:rsid w:val="006F06AF"/>
    <w:rsid w:val="006F0C57"/>
    <w:rsid w:val="006F0CB3"/>
    <w:rsid w:val="006F0D5B"/>
    <w:rsid w:val="006F0E36"/>
    <w:rsid w:val="006F1082"/>
    <w:rsid w:val="006F166A"/>
    <w:rsid w:val="006F173F"/>
    <w:rsid w:val="006F190F"/>
    <w:rsid w:val="006F19FD"/>
    <w:rsid w:val="006F1BDF"/>
    <w:rsid w:val="006F1EFE"/>
    <w:rsid w:val="006F2024"/>
    <w:rsid w:val="006F2681"/>
    <w:rsid w:val="006F305A"/>
    <w:rsid w:val="006F3071"/>
    <w:rsid w:val="006F30E1"/>
    <w:rsid w:val="006F31CC"/>
    <w:rsid w:val="006F31EA"/>
    <w:rsid w:val="006F322A"/>
    <w:rsid w:val="006F331F"/>
    <w:rsid w:val="006F41FF"/>
    <w:rsid w:val="006F4973"/>
    <w:rsid w:val="006F4D0B"/>
    <w:rsid w:val="006F4D18"/>
    <w:rsid w:val="006F4F02"/>
    <w:rsid w:val="006F5323"/>
    <w:rsid w:val="006F5CF3"/>
    <w:rsid w:val="006F5D49"/>
    <w:rsid w:val="006F5F28"/>
    <w:rsid w:val="006F634A"/>
    <w:rsid w:val="006F6D88"/>
    <w:rsid w:val="006F75AB"/>
    <w:rsid w:val="006F76E5"/>
    <w:rsid w:val="006F788D"/>
    <w:rsid w:val="006F7BB6"/>
    <w:rsid w:val="0070000A"/>
    <w:rsid w:val="00700603"/>
    <w:rsid w:val="00700835"/>
    <w:rsid w:val="00700C24"/>
    <w:rsid w:val="00700CB0"/>
    <w:rsid w:val="00701BB6"/>
    <w:rsid w:val="00701FB7"/>
    <w:rsid w:val="0070256A"/>
    <w:rsid w:val="00702CC5"/>
    <w:rsid w:val="0070319A"/>
    <w:rsid w:val="00703247"/>
    <w:rsid w:val="00703520"/>
    <w:rsid w:val="00703B1D"/>
    <w:rsid w:val="00703BE6"/>
    <w:rsid w:val="00704688"/>
    <w:rsid w:val="007046E3"/>
    <w:rsid w:val="00704919"/>
    <w:rsid w:val="00704D2B"/>
    <w:rsid w:val="00704DC1"/>
    <w:rsid w:val="00705016"/>
    <w:rsid w:val="007054AC"/>
    <w:rsid w:val="00705570"/>
    <w:rsid w:val="00705922"/>
    <w:rsid w:val="00705C39"/>
    <w:rsid w:val="00705D4E"/>
    <w:rsid w:val="007062CB"/>
    <w:rsid w:val="0070710B"/>
    <w:rsid w:val="00707119"/>
    <w:rsid w:val="00707380"/>
    <w:rsid w:val="007073EE"/>
    <w:rsid w:val="00707436"/>
    <w:rsid w:val="0070746E"/>
    <w:rsid w:val="00710234"/>
    <w:rsid w:val="00710269"/>
    <w:rsid w:val="0071048B"/>
    <w:rsid w:val="00710646"/>
    <w:rsid w:val="00710F66"/>
    <w:rsid w:val="007111B9"/>
    <w:rsid w:val="007114D7"/>
    <w:rsid w:val="00711625"/>
    <w:rsid w:val="00711673"/>
    <w:rsid w:val="00711B05"/>
    <w:rsid w:val="00711D3B"/>
    <w:rsid w:val="007122B8"/>
    <w:rsid w:val="0071237B"/>
    <w:rsid w:val="00712458"/>
    <w:rsid w:val="0071247F"/>
    <w:rsid w:val="007129A2"/>
    <w:rsid w:val="00712FED"/>
    <w:rsid w:val="00713134"/>
    <w:rsid w:val="0071327F"/>
    <w:rsid w:val="0071375D"/>
    <w:rsid w:val="00713963"/>
    <w:rsid w:val="00713D1A"/>
    <w:rsid w:val="00713DB4"/>
    <w:rsid w:val="0071416E"/>
    <w:rsid w:val="00714AE9"/>
    <w:rsid w:val="00714FED"/>
    <w:rsid w:val="007156EE"/>
    <w:rsid w:val="00715737"/>
    <w:rsid w:val="0071599F"/>
    <w:rsid w:val="00715F82"/>
    <w:rsid w:val="007160F8"/>
    <w:rsid w:val="00716A67"/>
    <w:rsid w:val="00716CAA"/>
    <w:rsid w:val="00716D89"/>
    <w:rsid w:val="0071703E"/>
    <w:rsid w:val="007171DB"/>
    <w:rsid w:val="007171EF"/>
    <w:rsid w:val="00717443"/>
    <w:rsid w:val="00717968"/>
    <w:rsid w:val="00720074"/>
    <w:rsid w:val="0072015A"/>
    <w:rsid w:val="007202B3"/>
    <w:rsid w:val="007203B5"/>
    <w:rsid w:val="00720447"/>
    <w:rsid w:val="007206E8"/>
    <w:rsid w:val="007207B6"/>
    <w:rsid w:val="00721597"/>
    <w:rsid w:val="00721731"/>
    <w:rsid w:val="00721D1A"/>
    <w:rsid w:val="007229C7"/>
    <w:rsid w:val="00722C6F"/>
    <w:rsid w:val="00722CB3"/>
    <w:rsid w:val="007239B2"/>
    <w:rsid w:val="00723B1E"/>
    <w:rsid w:val="00723D62"/>
    <w:rsid w:val="00723E86"/>
    <w:rsid w:val="0072430E"/>
    <w:rsid w:val="00724471"/>
    <w:rsid w:val="00724707"/>
    <w:rsid w:val="0072484C"/>
    <w:rsid w:val="00724E09"/>
    <w:rsid w:val="0072590F"/>
    <w:rsid w:val="00725B6A"/>
    <w:rsid w:val="00725CE6"/>
    <w:rsid w:val="00725D03"/>
    <w:rsid w:val="007260C0"/>
    <w:rsid w:val="007264FA"/>
    <w:rsid w:val="007265C6"/>
    <w:rsid w:val="007265F9"/>
    <w:rsid w:val="00726612"/>
    <w:rsid w:val="0072674B"/>
    <w:rsid w:val="00726EC1"/>
    <w:rsid w:val="0072720C"/>
    <w:rsid w:val="007272FE"/>
    <w:rsid w:val="007277C6"/>
    <w:rsid w:val="00727986"/>
    <w:rsid w:val="00727DB3"/>
    <w:rsid w:val="00730D14"/>
    <w:rsid w:val="00730EB6"/>
    <w:rsid w:val="00732002"/>
    <w:rsid w:val="00732157"/>
    <w:rsid w:val="0073259E"/>
    <w:rsid w:val="0073285A"/>
    <w:rsid w:val="00732882"/>
    <w:rsid w:val="00732CFD"/>
    <w:rsid w:val="00732E0A"/>
    <w:rsid w:val="00733638"/>
    <w:rsid w:val="0073363F"/>
    <w:rsid w:val="007338E2"/>
    <w:rsid w:val="00734607"/>
    <w:rsid w:val="00734681"/>
    <w:rsid w:val="007347FA"/>
    <w:rsid w:val="00734820"/>
    <w:rsid w:val="0073483C"/>
    <w:rsid w:val="00734912"/>
    <w:rsid w:val="00734AC9"/>
    <w:rsid w:val="00735139"/>
    <w:rsid w:val="007352EC"/>
    <w:rsid w:val="00735424"/>
    <w:rsid w:val="00735A25"/>
    <w:rsid w:val="007368BA"/>
    <w:rsid w:val="00736B12"/>
    <w:rsid w:val="00737033"/>
    <w:rsid w:val="00737093"/>
    <w:rsid w:val="0073741F"/>
    <w:rsid w:val="00737910"/>
    <w:rsid w:val="00737A19"/>
    <w:rsid w:val="00737D35"/>
    <w:rsid w:val="00737F4E"/>
    <w:rsid w:val="00737F51"/>
    <w:rsid w:val="0074005F"/>
    <w:rsid w:val="007404E8"/>
    <w:rsid w:val="00740B86"/>
    <w:rsid w:val="00740BA4"/>
    <w:rsid w:val="00740BC9"/>
    <w:rsid w:val="00740FC2"/>
    <w:rsid w:val="00741468"/>
    <w:rsid w:val="0074146E"/>
    <w:rsid w:val="00741620"/>
    <w:rsid w:val="00741813"/>
    <w:rsid w:val="00741F8F"/>
    <w:rsid w:val="00742997"/>
    <w:rsid w:val="007430F4"/>
    <w:rsid w:val="0074378C"/>
    <w:rsid w:val="00743837"/>
    <w:rsid w:val="00743861"/>
    <w:rsid w:val="00743EFD"/>
    <w:rsid w:val="00743F8E"/>
    <w:rsid w:val="00744599"/>
    <w:rsid w:val="007445F0"/>
    <w:rsid w:val="00744C2E"/>
    <w:rsid w:val="00744C38"/>
    <w:rsid w:val="00744C58"/>
    <w:rsid w:val="00744E63"/>
    <w:rsid w:val="007454C6"/>
    <w:rsid w:val="007459F8"/>
    <w:rsid w:val="007460C1"/>
    <w:rsid w:val="007462F2"/>
    <w:rsid w:val="007463AC"/>
    <w:rsid w:val="00746584"/>
    <w:rsid w:val="00746D8D"/>
    <w:rsid w:val="007477C4"/>
    <w:rsid w:val="00747FBB"/>
    <w:rsid w:val="007503E4"/>
    <w:rsid w:val="00750B4F"/>
    <w:rsid w:val="007515C6"/>
    <w:rsid w:val="00751841"/>
    <w:rsid w:val="00751C22"/>
    <w:rsid w:val="00751C47"/>
    <w:rsid w:val="00752AC1"/>
    <w:rsid w:val="0075358B"/>
    <w:rsid w:val="00753D9D"/>
    <w:rsid w:val="00753E6C"/>
    <w:rsid w:val="007543FE"/>
    <w:rsid w:val="00754672"/>
    <w:rsid w:val="00754A8C"/>
    <w:rsid w:val="00755179"/>
    <w:rsid w:val="0075593F"/>
    <w:rsid w:val="00756D16"/>
    <w:rsid w:val="0075774C"/>
    <w:rsid w:val="00757755"/>
    <w:rsid w:val="00757880"/>
    <w:rsid w:val="007579AD"/>
    <w:rsid w:val="00757C92"/>
    <w:rsid w:val="00760897"/>
    <w:rsid w:val="00760C8D"/>
    <w:rsid w:val="00760D26"/>
    <w:rsid w:val="007616FF"/>
    <w:rsid w:val="0076185F"/>
    <w:rsid w:val="00761B7D"/>
    <w:rsid w:val="00761C50"/>
    <w:rsid w:val="00762240"/>
    <w:rsid w:val="00762960"/>
    <w:rsid w:val="0076305D"/>
    <w:rsid w:val="0076352B"/>
    <w:rsid w:val="00763604"/>
    <w:rsid w:val="007637E9"/>
    <w:rsid w:val="00763B54"/>
    <w:rsid w:val="00763C16"/>
    <w:rsid w:val="00763E1D"/>
    <w:rsid w:val="00764051"/>
    <w:rsid w:val="00764213"/>
    <w:rsid w:val="00764308"/>
    <w:rsid w:val="00764656"/>
    <w:rsid w:val="00764700"/>
    <w:rsid w:val="00764989"/>
    <w:rsid w:val="0076523E"/>
    <w:rsid w:val="00765384"/>
    <w:rsid w:val="007654AC"/>
    <w:rsid w:val="00766280"/>
    <w:rsid w:val="00766561"/>
    <w:rsid w:val="00766BAD"/>
    <w:rsid w:val="00766BB5"/>
    <w:rsid w:val="00766BDD"/>
    <w:rsid w:val="007677E8"/>
    <w:rsid w:val="00767F93"/>
    <w:rsid w:val="007706CF"/>
    <w:rsid w:val="00770CE6"/>
    <w:rsid w:val="00770DE2"/>
    <w:rsid w:val="007712C4"/>
    <w:rsid w:val="007713E8"/>
    <w:rsid w:val="00771B04"/>
    <w:rsid w:val="00771C3F"/>
    <w:rsid w:val="00772A7C"/>
    <w:rsid w:val="00773047"/>
    <w:rsid w:val="00773082"/>
    <w:rsid w:val="007735AB"/>
    <w:rsid w:val="00773C80"/>
    <w:rsid w:val="00773DE4"/>
    <w:rsid w:val="007748F6"/>
    <w:rsid w:val="00774DEA"/>
    <w:rsid w:val="00775494"/>
    <w:rsid w:val="00775570"/>
    <w:rsid w:val="00775867"/>
    <w:rsid w:val="007760B0"/>
    <w:rsid w:val="00776328"/>
    <w:rsid w:val="00776A23"/>
    <w:rsid w:val="00776C45"/>
    <w:rsid w:val="0077707A"/>
    <w:rsid w:val="007774F1"/>
    <w:rsid w:val="00777AD3"/>
    <w:rsid w:val="0078023E"/>
    <w:rsid w:val="00780362"/>
    <w:rsid w:val="0078043D"/>
    <w:rsid w:val="007812D6"/>
    <w:rsid w:val="0078131B"/>
    <w:rsid w:val="00781FA3"/>
    <w:rsid w:val="00782134"/>
    <w:rsid w:val="007829BC"/>
    <w:rsid w:val="00782BC6"/>
    <w:rsid w:val="00782C11"/>
    <w:rsid w:val="00783368"/>
    <w:rsid w:val="0078388F"/>
    <w:rsid w:val="00783D39"/>
    <w:rsid w:val="00783DC2"/>
    <w:rsid w:val="00783DD3"/>
    <w:rsid w:val="007848A2"/>
    <w:rsid w:val="00784C7C"/>
    <w:rsid w:val="0078658B"/>
    <w:rsid w:val="00786726"/>
    <w:rsid w:val="007867AD"/>
    <w:rsid w:val="007869D1"/>
    <w:rsid w:val="00786D21"/>
    <w:rsid w:val="00786F2D"/>
    <w:rsid w:val="007874F9"/>
    <w:rsid w:val="00787BCC"/>
    <w:rsid w:val="00787E24"/>
    <w:rsid w:val="0079011F"/>
    <w:rsid w:val="0079020F"/>
    <w:rsid w:val="0079102C"/>
    <w:rsid w:val="00791753"/>
    <w:rsid w:val="0079197B"/>
    <w:rsid w:val="00792747"/>
    <w:rsid w:val="007932D3"/>
    <w:rsid w:val="007934FA"/>
    <w:rsid w:val="00793545"/>
    <w:rsid w:val="00793852"/>
    <w:rsid w:val="00793CCE"/>
    <w:rsid w:val="00793FFC"/>
    <w:rsid w:val="007940D3"/>
    <w:rsid w:val="007940D5"/>
    <w:rsid w:val="007941DC"/>
    <w:rsid w:val="00794BB0"/>
    <w:rsid w:val="00794DE6"/>
    <w:rsid w:val="00794DF1"/>
    <w:rsid w:val="0079500E"/>
    <w:rsid w:val="00795074"/>
    <w:rsid w:val="007955B4"/>
    <w:rsid w:val="00795D3A"/>
    <w:rsid w:val="007964AF"/>
    <w:rsid w:val="007965FF"/>
    <w:rsid w:val="00796644"/>
    <w:rsid w:val="007970E4"/>
    <w:rsid w:val="007A05BD"/>
    <w:rsid w:val="007A06F0"/>
    <w:rsid w:val="007A08C1"/>
    <w:rsid w:val="007A129C"/>
    <w:rsid w:val="007A196C"/>
    <w:rsid w:val="007A1E49"/>
    <w:rsid w:val="007A217F"/>
    <w:rsid w:val="007A2DC5"/>
    <w:rsid w:val="007A2E8B"/>
    <w:rsid w:val="007A3955"/>
    <w:rsid w:val="007A3FF8"/>
    <w:rsid w:val="007A40AE"/>
    <w:rsid w:val="007A421A"/>
    <w:rsid w:val="007A4CBA"/>
    <w:rsid w:val="007A4FE5"/>
    <w:rsid w:val="007A5112"/>
    <w:rsid w:val="007A5567"/>
    <w:rsid w:val="007A5A24"/>
    <w:rsid w:val="007A5B25"/>
    <w:rsid w:val="007A5B6C"/>
    <w:rsid w:val="007A69A8"/>
    <w:rsid w:val="007A6D95"/>
    <w:rsid w:val="007A70F6"/>
    <w:rsid w:val="007A72FB"/>
    <w:rsid w:val="007A7955"/>
    <w:rsid w:val="007B0388"/>
    <w:rsid w:val="007B0593"/>
    <w:rsid w:val="007B0D73"/>
    <w:rsid w:val="007B1307"/>
    <w:rsid w:val="007B1CB4"/>
    <w:rsid w:val="007B249D"/>
    <w:rsid w:val="007B2737"/>
    <w:rsid w:val="007B299F"/>
    <w:rsid w:val="007B2B87"/>
    <w:rsid w:val="007B3517"/>
    <w:rsid w:val="007B39B3"/>
    <w:rsid w:val="007B3B2D"/>
    <w:rsid w:val="007B3FB7"/>
    <w:rsid w:val="007B4DAA"/>
    <w:rsid w:val="007B4E48"/>
    <w:rsid w:val="007B4FF9"/>
    <w:rsid w:val="007B5CA7"/>
    <w:rsid w:val="007B5FE2"/>
    <w:rsid w:val="007B6059"/>
    <w:rsid w:val="007B63BE"/>
    <w:rsid w:val="007B654C"/>
    <w:rsid w:val="007B6710"/>
    <w:rsid w:val="007B6780"/>
    <w:rsid w:val="007B68AB"/>
    <w:rsid w:val="007B76A1"/>
    <w:rsid w:val="007B7873"/>
    <w:rsid w:val="007B7EF2"/>
    <w:rsid w:val="007B7F2B"/>
    <w:rsid w:val="007C025A"/>
    <w:rsid w:val="007C055B"/>
    <w:rsid w:val="007C096F"/>
    <w:rsid w:val="007C13B0"/>
    <w:rsid w:val="007C1838"/>
    <w:rsid w:val="007C19C9"/>
    <w:rsid w:val="007C2087"/>
    <w:rsid w:val="007C2829"/>
    <w:rsid w:val="007C3105"/>
    <w:rsid w:val="007C35F2"/>
    <w:rsid w:val="007C39B0"/>
    <w:rsid w:val="007C3A08"/>
    <w:rsid w:val="007C3E0A"/>
    <w:rsid w:val="007C3EBC"/>
    <w:rsid w:val="007C4037"/>
    <w:rsid w:val="007C4099"/>
    <w:rsid w:val="007C427F"/>
    <w:rsid w:val="007C4754"/>
    <w:rsid w:val="007C4A2A"/>
    <w:rsid w:val="007C5098"/>
    <w:rsid w:val="007C53E2"/>
    <w:rsid w:val="007C5549"/>
    <w:rsid w:val="007C5E14"/>
    <w:rsid w:val="007C5E52"/>
    <w:rsid w:val="007C61E0"/>
    <w:rsid w:val="007C65DD"/>
    <w:rsid w:val="007C6BFC"/>
    <w:rsid w:val="007C7653"/>
    <w:rsid w:val="007C76A0"/>
    <w:rsid w:val="007C7984"/>
    <w:rsid w:val="007D003D"/>
    <w:rsid w:val="007D02C9"/>
    <w:rsid w:val="007D08CC"/>
    <w:rsid w:val="007D14B7"/>
    <w:rsid w:val="007D1657"/>
    <w:rsid w:val="007D1A84"/>
    <w:rsid w:val="007D1B59"/>
    <w:rsid w:val="007D296F"/>
    <w:rsid w:val="007D2D05"/>
    <w:rsid w:val="007D3179"/>
    <w:rsid w:val="007D3226"/>
    <w:rsid w:val="007D3462"/>
    <w:rsid w:val="007D383B"/>
    <w:rsid w:val="007D3A6F"/>
    <w:rsid w:val="007D3E93"/>
    <w:rsid w:val="007D4250"/>
    <w:rsid w:val="007D4B1E"/>
    <w:rsid w:val="007D4B30"/>
    <w:rsid w:val="007D4B38"/>
    <w:rsid w:val="007D4DB2"/>
    <w:rsid w:val="007D4E05"/>
    <w:rsid w:val="007D5081"/>
    <w:rsid w:val="007D5189"/>
    <w:rsid w:val="007D5403"/>
    <w:rsid w:val="007D59F6"/>
    <w:rsid w:val="007D5D37"/>
    <w:rsid w:val="007D6919"/>
    <w:rsid w:val="007D723F"/>
    <w:rsid w:val="007D783F"/>
    <w:rsid w:val="007E063E"/>
    <w:rsid w:val="007E0959"/>
    <w:rsid w:val="007E0EF9"/>
    <w:rsid w:val="007E137D"/>
    <w:rsid w:val="007E15EE"/>
    <w:rsid w:val="007E215C"/>
    <w:rsid w:val="007E2530"/>
    <w:rsid w:val="007E2902"/>
    <w:rsid w:val="007E2BE3"/>
    <w:rsid w:val="007E32F0"/>
    <w:rsid w:val="007E3B1B"/>
    <w:rsid w:val="007E41B1"/>
    <w:rsid w:val="007E4779"/>
    <w:rsid w:val="007E4B0F"/>
    <w:rsid w:val="007E4BC2"/>
    <w:rsid w:val="007E4D23"/>
    <w:rsid w:val="007E522C"/>
    <w:rsid w:val="007E5A95"/>
    <w:rsid w:val="007E5DF0"/>
    <w:rsid w:val="007E6861"/>
    <w:rsid w:val="007E712A"/>
    <w:rsid w:val="007E73C6"/>
    <w:rsid w:val="007E7AD0"/>
    <w:rsid w:val="007E7B74"/>
    <w:rsid w:val="007E7CB1"/>
    <w:rsid w:val="007F02F0"/>
    <w:rsid w:val="007F0A2D"/>
    <w:rsid w:val="007F0C06"/>
    <w:rsid w:val="007F111D"/>
    <w:rsid w:val="007F11D5"/>
    <w:rsid w:val="007F188E"/>
    <w:rsid w:val="007F193D"/>
    <w:rsid w:val="007F1E4B"/>
    <w:rsid w:val="007F2049"/>
    <w:rsid w:val="007F24F1"/>
    <w:rsid w:val="007F2522"/>
    <w:rsid w:val="007F2721"/>
    <w:rsid w:val="007F3614"/>
    <w:rsid w:val="007F38A2"/>
    <w:rsid w:val="007F3EBB"/>
    <w:rsid w:val="007F4236"/>
    <w:rsid w:val="007F44CE"/>
    <w:rsid w:val="007F460F"/>
    <w:rsid w:val="007F472F"/>
    <w:rsid w:val="007F4AF9"/>
    <w:rsid w:val="007F4E1A"/>
    <w:rsid w:val="007F5BFB"/>
    <w:rsid w:val="007F5F19"/>
    <w:rsid w:val="007F6577"/>
    <w:rsid w:val="007F65B2"/>
    <w:rsid w:val="007F66BB"/>
    <w:rsid w:val="007F66F8"/>
    <w:rsid w:val="007F6759"/>
    <w:rsid w:val="007F7A56"/>
    <w:rsid w:val="00800224"/>
    <w:rsid w:val="008005B6"/>
    <w:rsid w:val="00800749"/>
    <w:rsid w:val="00800BC8"/>
    <w:rsid w:val="00800FE5"/>
    <w:rsid w:val="008015EA"/>
    <w:rsid w:val="008018F0"/>
    <w:rsid w:val="00801FE1"/>
    <w:rsid w:val="00801FE4"/>
    <w:rsid w:val="00802A98"/>
    <w:rsid w:val="00802E2C"/>
    <w:rsid w:val="00802E7B"/>
    <w:rsid w:val="008049E9"/>
    <w:rsid w:val="00804ACE"/>
    <w:rsid w:val="00804ECA"/>
    <w:rsid w:val="00805112"/>
    <w:rsid w:val="00805291"/>
    <w:rsid w:val="008059B9"/>
    <w:rsid w:val="00805B48"/>
    <w:rsid w:val="00805D1E"/>
    <w:rsid w:val="008066A6"/>
    <w:rsid w:val="00806A3C"/>
    <w:rsid w:val="00806D4D"/>
    <w:rsid w:val="008074DF"/>
    <w:rsid w:val="00807578"/>
    <w:rsid w:val="00807592"/>
    <w:rsid w:val="00807705"/>
    <w:rsid w:val="00807925"/>
    <w:rsid w:val="00807B08"/>
    <w:rsid w:val="0081069B"/>
    <w:rsid w:val="00810803"/>
    <w:rsid w:val="00811052"/>
    <w:rsid w:val="008111B5"/>
    <w:rsid w:val="00811A9A"/>
    <w:rsid w:val="00812B19"/>
    <w:rsid w:val="00812E0D"/>
    <w:rsid w:val="0081306B"/>
    <w:rsid w:val="008130E9"/>
    <w:rsid w:val="0081369F"/>
    <w:rsid w:val="00813F90"/>
    <w:rsid w:val="00814B0B"/>
    <w:rsid w:val="00814B82"/>
    <w:rsid w:val="00814C5B"/>
    <w:rsid w:val="00814DE5"/>
    <w:rsid w:val="00814F5B"/>
    <w:rsid w:val="0081570F"/>
    <w:rsid w:val="00815BCC"/>
    <w:rsid w:val="00815E71"/>
    <w:rsid w:val="00816065"/>
    <w:rsid w:val="00816864"/>
    <w:rsid w:val="00816E08"/>
    <w:rsid w:val="008170DE"/>
    <w:rsid w:val="00817106"/>
    <w:rsid w:val="008172BC"/>
    <w:rsid w:val="008173A4"/>
    <w:rsid w:val="00817737"/>
    <w:rsid w:val="00817CE3"/>
    <w:rsid w:val="0082002A"/>
    <w:rsid w:val="008202F7"/>
    <w:rsid w:val="00820666"/>
    <w:rsid w:val="008209C7"/>
    <w:rsid w:val="00820B0A"/>
    <w:rsid w:val="00820D2E"/>
    <w:rsid w:val="00821AAB"/>
    <w:rsid w:val="00821E37"/>
    <w:rsid w:val="00822193"/>
    <w:rsid w:val="008221BF"/>
    <w:rsid w:val="00822D1F"/>
    <w:rsid w:val="00822D29"/>
    <w:rsid w:val="00822E06"/>
    <w:rsid w:val="00822F1D"/>
    <w:rsid w:val="00822F89"/>
    <w:rsid w:val="0082306B"/>
    <w:rsid w:val="008236D5"/>
    <w:rsid w:val="00823829"/>
    <w:rsid w:val="008239D5"/>
    <w:rsid w:val="00823BE6"/>
    <w:rsid w:val="00823EA2"/>
    <w:rsid w:val="008246D3"/>
    <w:rsid w:val="00824796"/>
    <w:rsid w:val="00824811"/>
    <w:rsid w:val="00824A61"/>
    <w:rsid w:val="00824E08"/>
    <w:rsid w:val="00825420"/>
    <w:rsid w:val="00825912"/>
    <w:rsid w:val="00826024"/>
    <w:rsid w:val="0082602B"/>
    <w:rsid w:val="00826961"/>
    <w:rsid w:val="00826E72"/>
    <w:rsid w:val="00827AA3"/>
    <w:rsid w:val="00830058"/>
    <w:rsid w:val="0083045D"/>
    <w:rsid w:val="008306C8"/>
    <w:rsid w:val="008307BD"/>
    <w:rsid w:val="00830966"/>
    <w:rsid w:val="008310EA"/>
    <w:rsid w:val="008313C5"/>
    <w:rsid w:val="00831872"/>
    <w:rsid w:val="00831B45"/>
    <w:rsid w:val="00832087"/>
    <w:rsid w:val="008321D9"/>
    <w:rsid w:val="0083289D"/>
    <w:rsid w:val="00832D64"/>
    <w:rsid w:val="00832F97"/>
    <w:rsid w:val="00832FA5"/>
    <w:rsid w:val="008331E5"/>
    <w:rsid w:val="008338EF"/>
    <w:rsid w:val="00833EE4"/>
    <w:rsid w:val="00833F58"/>
    <w:rsid w:val="00834292"/>
    <w:rsid w:val="008342FA"/>
    <w:rsid w:val="0083436F"/>
    <w:rsid w:val="00834707"/>
    <w:rsid w:val="00834882"/>
    <w:rsid w:val="00834CE1"/>
    <w:rsid w:val="00834EE3"/>
    <w:rsid w:val="00835965"/>
    <w:rsid w:val="00835D19"/>
    <w:rsid w:val="00836357"/>
    <w:rsid w:val="0083639B"/>
    <w:rsid w:val="00836BDE"/>
    <w:rsid w:val="00836F88"/>
    <w:rsid w:val="008371C4"/>
    <w:rsid w:val="00837D15"/>
    <w:rsid w:val="00837FA8"/>
    <w:rsid w:val="00840120"/>
    <w:rsid w:val="00840EC2"/>
    <w:rsid w:val="0084112C"/>
    <w:rsid w:val="0084124B"/>
    <w:rsid w:val="00842E72"/>
    <w:rsid w:val="0084360A"/>
    <w:rsid w:val="00843838"/>
    <w:rsid w:val="00843A43"/>
    <w:rsid w:val="00843E6E"/>
    <w:rsid w:val="00843FDE"/>
    <w:rsid w:val="008443F9"/>
    <w:rsid w:val="008444F4"/>
    <w:rsid w:val="00844EFC"/>
    <w:rsid w:val="00845574"/>
    <w:rsid w:val="008456A3"/>
    <w:rsid w:val="008456AE"/>
    <w:rsid w:val="0084586B"/>
    <w:rsid w:val="0084591A"/>
    <w:rsid w:val="00845C70"/>
    <w:rsid w:val="00845E2E"/>
    <w:rsid w:val="00845E33"/>
    <w:rsid w:val="00845EBA"/>
    <w:rsid w:val="0084629C"/>
    <w:rsid w:val="008470BB"/>
    <w:rsid w:val="008471CA"/>
    <w:rsid w:val="00847A99"/>
    <w:rsid w:val="00847BC4"/>
    <w:rsid w:val="00847C02"/>
    <w:rsid w:val="00850292"/>
    <w:rsid w:val="008504F7"/>
    <w:rsid w:val="00850CA5"/>
    <w:rsid w:val="00851491"/>
    <w:rsid w:val="008519DF"/>
    <w:rsid w:val="00851A5C"/>
    <w:rsid w:val="00851BF2"/>
    <w:rsid w:val="0085246C"/>
    <w:rsid w:val="00852C7F"/>
    <w:rsid w:val="0085304A"/>
    <w:rsid w:val="008530ED"/>
    <w:rsid w:val="008533DD"/>
    <w:rsid w:val="008537EA"/>
    <w:rsid w:val="00853BEF"/>
    <w:rsid w:val="00853CDF"/>
    <w:rsid w:val="00853E5B"/>
    <w:rsid w:val="00853EB6"/>
    <w:rsid w:val="00854064"/>
    <w:rsid w:val="00854283"/>
    <w:rsid w:val="0085471C"/>
    <w:rsid w:val="00855321"/>
    <w:rsid w:val="0085591E"/>
    <w:rsid w:val="00855B3D"/>
    <w:rsid w:val="00856CCD"/>
    <w:rsid w:val="008571B1"/>
    <w:rsid w:val="008572F3"/>
    <w:rsid w:val="008576F9"/>
    <w:rsid w:val="00857811"/>
    <w:rsid w:val="00857987"/>
    <w:rsid w:val="00857D71"/>
    <w:rsid w:val="00857E1C"/>
    <w:rsid w:val="00857F08"/>
    <w:rsid w:val="00860734"/>
    <w:rsid w:val="0086090E"/>
    <w:rsid w:val="00860C69"/>
    <w:rsid w:val="00860C91"/>
    <w:rsid w:val="00860F53"/>
    <w:rsid w:val="008612B7"/>
    <w:rsid w:val="0086173E"/>
    <w:rsid w:val="008617FE"/>
    <w:rsid w:val="0086201E"/>
    <w:rsid w:val="00862178"/>
    <w:rsid w:val="00862442"/>
    <w:rsid w:val="0086271D"/>
    <w:rsid w:val="00862F34"/>
    <w:rsid w:val="008632F3"/>
    <w:rsid w:val="00863552"/>
    <w:rsid w:val="00863677"/>
    <w:rsid w:val="0086378C"/>
    <w:rsid w:val="00863BC5"/>
    <w:rsid w:val="00863FAD"/>
    <w:rsid w:val="00864440"/>
    <w:rsid w:val="0086488C"/>
    <w:rsid w:val="00864BEB"/>
    <w:rsid w:val="00864D46"/>
    <w:rsid w:val="00864E3B"/>
    <w:rsid w:val="00864E95"/>
    <w:rsid w:val="00865082"/>
    <w:rsid w:val="0086510A"/>
    <w:rsid w:val="00865175"/>
    <w:rsid w:val="00865239"/>
    <w:rsid w:val="008659A0"/>
    <w:rsid w:val="00865A1E"/>
    <w:rsid w:val="00866001"/>
    <w:rsid w:val="008663B9"/>
    <w:rsid w:val="008667ED"/>
    <w:rsid w:val="008675FE"/>
    <w:rsid w:val="008679D5"/>
    <w:rsid w:val="0087021F"/>
    <w:rsid w:val="008709A1"/>
    <w:rsid w:val="00870A43"/>
    <w:rsid w:val="00870ABD"/>
    <w:rsid w:val="00870B8B"/>
    <w:rsid w:val="008712FF"/>
    <w:rsid w:val="0087170D"/>
    <w:rsid w:val="008717C0"/>
    <w:rsid w:val="00871AA8"/>
    <w:rsid w:val="00872106"/>
    <w:rsid w:val="00872286"/>
    <w:rsid w:val="0087247B"/>
    <w:rsid w:val="0087329F"/>
    <w:rsid w:val="00873AC6"/>
    <w:rsid w:val="00873BE7"/>
    <w:rsid w:val="00873FCF"/>
    <w:rsid w:val="00874061"/>
    <w:rsid w:val="0087491B"/>
    <w:rsid w:val="008750DA"/>
    <w:rsid w:val="00875BFE"/>
    <w:rsid w:val="008760DD"/>
    <w:rsid w:val="00876444"/>
    <w:rsid w:val="0087678C"/>
    <w:rsid w:val="00876E54"/>
    <w:rsid w:val="00876FCC"/>
    <w:rsid w:val="008778E7"/>
    <w:rsid w:val="00877C7A"/>
    <w:rsid w:val="00877C7F"/>
    <w:rsid w:val="00877D47"/>
    <w:rsid w:val="008800C4"/>
    <w:rsid w:val="008801E4"/>
    <w:rsid w:val="0088067E"/>
    <w:rsid w:val="00880B21"/>
    <w:rsid w:val="00880C24"/>
    <w:rsid w:val="00880F82"/>
    <w:rsid w:val="00880F9A"/>
    <w:rsid w:val="008810F9"/>
    <w:rsid w:val="0088139F"/>
    <w:rsid w:val="008816C1"/>
    <w:rsid w:val="00881ADA"/>
    <w:rsid w:val="00881DF5"/>
    <w:rsid w:val="008822C7"/>
    <w:rsid w:val="0088332F"/>
    <w:rsid w:val="008835CC"/>
    <w:rsid w:val="008837A5"/>
    <w:rsid w:val="00883DCE"/>
    <w:rsid w:val="008842AE"/>
    <w:rsid w:val="00884E7C"/>
    <w:rsid w:val="008855EF"/>
    <w:rsid w:val="008859F0"/>
    <w:rsid w:val="00886544"/>
    <w:rsid w:val="00886575"/>
    <w:rsid w:val="00886988"/>
    <w:rsid w:val="0088722B"/>
    <w:rsid w:val="0088728D"/>
    <w:rsid w:val="00890069"/>
    <w:rsid w:val="0089007F"/>
    <w:rsid w:val="008907ED"/>
    <w:rsid w:val="00890C8D"/>
    <w:rsid w:val="00890FA0"/>
    <w:rsid w:val="008913C8"/>
    <w:rsid w:val="008913FD"/>
    <w:rsid w:val="008918BE"/>
    <w:rsid w:val="00891A06"/>
    <w:rsid w:val="00891C43"/>
    <w:rsid w:val="00892615"/>
    <w:rsid w:val="00892AAE"/>
    <w:rsid w:val="008939D8"/>
    <w:rsid w:val="00893A99"/>
    <w:rsid w:val="00893ADC"/>
    <w:rsid w:val="00894459"/>
    <w:rsid w:val="00894786"/>
    <w:rsid w:val="00894CE0"/>
    <w:rsid w:val="00894EE4"/>
    <w:rsid w:val="0089500C"/>
    <w:rsid w:val="008957DE"/>
    <w:rsid w:val="0089615C"/>
    <w:rsid w:val="00896732"/>
    <w:rsid w:val="008969BF"/>
    <w:rsid w:val="00896D26"/>
    <w:rsid w:val="00897548"/>
    <w:rsid w:val="00897894"/>
    <w:rsid w:val="008A059F"/>
    <w:rsid w:val="008A0D66"/>
    <w:rsid w:val="008A1081"/>
    <w:rsid w:val="008A1856"/>
    <w:rsid w:val="008A1B7B"/>
    <w:rsid w:val="008A1D4E"/>
    <w:rsid w:val="008A1DA9"/>
    <w:rsid w:val="008A2346"/>
    <w:rsid w:val="008A38CC"/>
    <w:rsid w:val="008A3A06"/>
    <w:rsid w:val="008A3CEF"/>
    <w:rsid w:val="008A3F69"/>
    <w:rsid w:val="008A4023"/>
    <w:rsid w:val="008A45B8"/>
    <w:rsid w:val="008A4A19"/>
    <w:rsid w:val="008A4A1F"/>
    <w:rsid w:val="008A5328"/>
    <w:rsid w:val="008A5534"/>
    <w:rsid w:val="008A56F0"/>
    <w:rsid w:val="008A62C9"/>
    <w:rsid w:val="008A766A"/>
    <w:rsid w:val="008A78D1"/>
    <w:rsid w:val="008A79B0"/>
    <w:rsid w:val="008B064B"/>
    <w:rsid w:val="008B070F"/>
    <w:rsid w:val="008B0DB3"/>
    <w:rsid w:val="008B23B4"/>
    <w:rsid w:val="008B23CD"/>
    <w:rsid w:val="008B2C1A"/>
    <w:rsid w:val="008B2CCF"/>
    <w:rsid w:val="008B2E10"/>
    <w:rsid w:val="008B3106"/>
    <w:rsid w:val="008B34A8"/>
    <w:rsid w:val="008B36C4"/>
    <w:rsid w:val="008B3941"/>
    <w:rsid w:val="008B3E49"/>
    <w:rsid w:val="008B3FE1"/>
    <w:rsid w:val="008B4477"/>
    <w:rsid w:val="008B44F7"/>
    <w:rsid w:val="008B456D"/>
    <w:rsid w:val="008B4955"/>
    <w:rsid w:val="008B51C5"/>
    <w:rsid w:val="008B55F5"/>
    <w:rsid w:val="008B5924"/>
    <w:rsid w:val="008B5ABC"/>
    <w:rsid w:val="008B5D2A"/>
    <w:rsid w:val="008B5E7E"/>
    <w:rsid w:val="008B6BA7"/>
    <w:rsid w:val="008B7E86"/>
    <w:rsid w:val="008C0012"/>
    <w:rsid w:val="008C0BBB"/>
    <w:rsid w:val="008C101B"/>
    <w:rsid w:val="008C1025"/>
    <w:rsid w:val="008C10DC"/>
    <w:rsid w:val="008C1362"/>
    <w:rsid w:val="008C1399"/>
    <w:rsid w:val="008C1B73"/>
    <w:rsid w:val="008C21B9"/>
    <w:rsid w:val="008C24BE"/>
    <w:rsid w:val="008C2761"/>
    <w:rsid w:val="008C2A91"/>
    <w:rsid w:val="008C3605"/>
    <w:rsid w:val="008C383A"/>
    <w:rsid w:val="008C3B17"/>
    <w:rsid w:val="008C3D64"/>
    <w:rsid w:val="008C4482"/>
    <w:rsid w:val="008C44FA"/>
    <w:rsid w:val="008C53EE"/>
    <w:rsid w:val="008C5C3E"/>
    <w:rsid w:val="008C61E4"/>
    <w:rsid w:val="008C623A"/>
    <w:rsid w:val="008C646D"/>
    <w:rsid w:val="008C6C3C"/>
    <w:rsid w:val="008C75F8"/>
    <w:rsid w:val="008C7F83"/>
    <w:rsid w:val="008D00F5"/>
    <w:rsid w:val="008D0447"/>
    <w:rsid w:val="008D063D"/>
    <w:rsid w:val="008D074B"/>
    <w:rsid w:val="008D08B9"/>
    <w:rsid w:val="008D09E2"/>
    <w:rsid w:val="008D15D2"/>
    <w:rsid w:val="008D1ABD"/>
    <w:rsid w:val="008D1C1B"/>
    <w:rsid w:val="008D1EE0"/>
    <w:rsid w:val="008D2A5C"/>
    <w:rsid w:val="008D2C7F"/>
    <w:rsid w:val="008D2ED0"/>
    <w:rsid w:val="008D3500"/>
    <w:rsid w:val="008D401C"/>
    <w:rsid w:val="008D43D5"/>
    <w:rsid w:val="008D4EE8"/>
    <w:rsid w:val="008D5082"/>
    <w:rsid w:val="008D5267"/>
    <w:rsid w:val="008D53C5"/>
    <w:rsid w:val="008D569C"/>
    <w:rsid w:val="008D5809"/>
    <w:rsid w:val="008D6068"/>
    <w:rsid w:val="008D6764"/>
    <w:rsid w:val="008D702D"/>
    <w:rsid w:val="008D71BB"/>
    <w:rsid w:val="008D71C5"/>
    <w:rsid w:val="008D7246"/>
    <w:rsid w:val="008D7334"/>
    <w:rsid w:val="008D75BB"/>
    <w:rsid w:val="008E0573"/>
    <w:rsid w:val="008E0716"/>
    <w:rsid w:val="008E0814"/>
    <w:rsid w:val="008E0A0B"/>
    <w:rsid w:val="008E11ED"/>
    <w:rsid w:val="008E132C"/>
    <w:rsid w:val="008E152E"/>
    <w:rsid w:val="008E17F9"/>
    <w:rsid w:val="008E19A4"/>
    <w:rsid w:val="008E1EC9"/>
    <w:rsid w:val="008E217C"/>
    <w:rsid w:val="008E26D9"/>
    <w:rsid w:val="008E272C"/>
    <w:rsid w:val="008E3242"/>
    <w:rsid w:val="008E3603"/>
    <w:rsid w:val="008E38CE"/>
    <w:rsid w:val="008E3F74"/>
    <w:rsid w:val="008E483C"/>
    <w:rsid w:val="008E4EFA"/>
    <w:rsid w:val="008E5BF6"/>
    <w:rsid w:val="008E619F"/>
    <w:rsid w:val="008E6397"/>
    <w:rsid w:val="008E74BB"/>
    <w:rsid w:val="008E7D4A"/>
    <w:rsid w:val="008F05DD"/>
    <w:rsid w:val="008F05FE"/>
    <w:rsid w:val="008F069E"/>
    <w:rsid w:val="008F0B9D"/>
    <w:rsid w:val="008F13C1"/>
    <w:rsid w:val="008F1442"/>
    <w:rsid w:val="008F1E34"/>
    <w:rsid w:val="008F3577"/>
    <w:rsid w:val="008F390D"/>
    <w:rsid w:val="008F3CAF"/>
    <w:rsid w:val="008F3F13"/>
    <w:rsid w:val="008F4159"/>
    <w:rsid w:val="008F4456"/>
    <w:rsid w:val="008F4862"/>
    <w:rsid w:val="008F4B3C"/>
    <w:rsid w:val="008F52B2"/>
    <w:rsid w:val="008F52E1"/>
    <w:rsid w:val="008F5B8E"/>
    <w:rsid w:val="008F60DB"/>
    <w:rsid w:val="008F63C8"/>
    <w:rsid w:val="008F685D"/>
    <w:rsid w:val="008F68BC"/>
    <w:rsid w:val="008F6D0A"/>
    <w:rsid w:val="008F76F1"/>
    <w:rsid w:val="00900A94"/>
    <w:rsid w:val="00900F54"/>
    <w:rsid w:val="00901145"/>
    <w:rsid w:val="009015A0"/>
    <w:rsid w:val="009016DD"/>
    <w:rsid w:val="009017EC"/>
    <w:rsid w:val="0090188F"/>
    <w:rsid w:val="00901C04"/>
    <w:rsid w:val="00901F4F"/>
    <w:rsid w:val="0090251C"/>
    <w:rsid w:val="0090285A"/>
    <w:rsid w:val="009031D4"/>
    <w:rsid w:val="00903417"/>
    <w:rsid w:val="00903752"/>
    <w:rsid w:val="0090391F"/>
    <w:rsid w:val="00903927"/>
    <w:rsid w:val="00903F4F"/>
    <w:rsid w:val="0090429D"/>
    <w:rsid w:val="0090469E"/>
    <w:rsid w:val="00904748"/>
    <w:rsid w:val="00904883"/>
    <w:rsid w:val="00904EF6"/>
    <w:rsid w:val="0090561E"/>
    <w:rsid w:val="00905784"/>
    <w:rsid w:val="0090582D"/>
    <w:rsid w:val="00905B25"/>
    <w:rsid w:val="00905D59"/>
    <w:rsid w:val="00906019"/>
    <w:rsid w:val="0090608D"/>
    <w:rsid w:val="00906366"/>
    <w:rsid w:val="00906F8A"/>
    <w:rsid w:val="00906FF3"/>
    <w:rsid w:val="00907111"/>
    <w:rsid w:val="00907127"/>
    <w:rsid w:val="00907217"/>
    <w:rsid w:val="00907275"/>
    <w:rsid w:val="0090733E"/>
    <w:rsid w:val="00907492"/>
    <w:rsid w:val="00907A6E"/>
    <w:rsid w:val="00907B04"/>
    <w:rsid w:val="0091010D"/>
    <w:rsid w:val="009107F4"/>
    <w:rsid w:val="00910E43"/>
    <w:rsid w:val="00910EA1"/>
    <w:rsid w:val="00910EFF"/>
    <w:rsid w:val="009115FF"/>
    <w:rsid w:val="00911716"/>
    <w:rsid w:val="00911B22"/>
    <w:rsid w:val="00911DA6"/>
    <w:rsid w:val="00912051"/>
    <w:rsid w:val="00912407"/>
    <w:rsid w:val="00912895"/>
    <w:rsid w:val="00912B30"/>
    <w:rsid w:val="00912EDD"/>
    <w:rsid w:val="009136CF"/>
    <w:rsid w:val="00914EB3"/>
    <w:rsid w:val="00915210"/>
    <w:rsid w:val="009153F2"/>
    <w:rsid w:val="0091588F"/>
    <w:rsid w:val="00915985"/>
    <w:rsid w:val="0091617F"/>
    <w:rsid w:val="009169AE"/>
    <w:rsid w:val="00916AB8"/>
    <w:rsid w:val="009175A9"/>
    <w:rsid w:val="00920202"/>
    <w:rsid w:val="0092082E"/>
    <w:rsid w:val="009209FF"/>
    <w:rsid w:val="00920C09"/>
    <w:rsid w:val="00920C8B"/>
    <w:rsid w:val="00920D11"/>
    <w:rsid w:val="00920D3C"/>
    <w:rsid w:val="0092143B"/>
    <w:rsid w:val="00921468"/>
    <w:rsid w:val="00921DD1"/>
    <w:rsid w:val="009221CA"/>
    <w:rsid w:val="0092232A"/>
    <w:rsid w:val="00922436"/>
    <w:rsid w:val="00922499"/>
    <w:rsid w:val="00922B69"/>
    <w:rsid w:val="00922E1C"/>
    <w:rsid w:val="00923528"/>
    <w:rsid w:val="009235C7"/>
    <w:rsid w:val="00923726"/>
    <w:rsid w:val="00923753"/>
    <w:rsid w:val="00923D7C"/>
    <w:rsid w:val="009244A9"/>
    <w:rsid w:val="00924AEE"/>
    <w:rsid w:val="00924B9C"/>
    <w:rsid w:val="00924F75"/>
    <w:rsid w:val="009251FC"/>
    <w:rsid w:val="0092527A"/>
    <w:rsid w:val="00926341"/>
    <w:rsid w:val="009264F9"/>
    <w:rsid w:val="009264FF"/>
    <w:rsid w:val="0092691D"/>
    <w:rsid w:val="00926A8E"/>
    <w:rsid w:val="00926DF9"/>
    <w:rsid w:val="00926E25"/>
    <w:rsid w:val="009278D7"/>
    <w:rsid w:val="00927F2A"/>
    <w:rsid w:val="00927FF7"/>
    <w:rsid w:val="009301C6"/>
    <w:rsid w:val="00930219"/>
    <w:rsid w:val="009303CE"/>
    <w:rsid w:val="00930476"/>
    <w:rsid w:val="00931375"/>
    <w:rsid w:val="0093140F"/>
    <w:rsid w:val="009316A2"/>
    <w:rsid w:val="00931CC8"/>
    <w:rsid w:val="009323F2"/>
    <w:rsid w:val="009324F9"/>
    <w:rsid w:val="00932950"/>
    <w:rsid w:val="00932B23"/>
    <w:rsid w:val="00932D49"/>
    <w:rsid w:val="00932E71"/>
    <w:rsid w:val="009337BA"/>
    <w:rsid w:val="009337E9"/>
    <w:rsid w:val="009345C1"/>
    <w:rsid w:val="009350AE"/>
    <w:rsid w:val="00935247"/>
    <w:rsid w:val="00936D3E"/>
    <w:rsid w:val="00937099"/>
    <w:rsid w:val="009371E2"/>
    <w:rsid w:val="009372A2"/>
    <w:rsid w:val="009377F5"/>
    <w:rsid w:val="0094045C"/>
    <w:rsid w:val="0094100D"/>
    <w:rsid w:val="0094112E"/>
    <w:rsid w:val="00941A0E"/>
    <w:rsid w:val="00942096"/>
    <w:rsid w:val="009424D2"/>
    <w:rsid w:val="00942A3F"/>
    <w:rsid w:val="00942E33"/>
    <w:rsid w:val="009439D5"/>
    <w:rsid w:val="009444B8"/>
    <w:rsid w:val="009444E9"/>
    <w:rsid w:val="009445DA"/>
    <w:rsid w:val="009445EB"/>
    <w:rsid w:val="00944E41"/>
    <w:rsid w:val="00945146"/>
    <w:rsid w:val="0094569D"/>
    <w:rsid w:val="0094598B"/>
    <w:rsid w:val="00945F2E"/>
    <w:rsid w:val="00946430"/>
    <w:rsid w:val="0094691B"/>
    <w:rsid w:val="009469B3"/>
    <w:rsid w:val="00946A59"/>
    <w:rsid w:val="00946BB2"/>
    <w:rsid w:val="00947175"/>
    <w:rsid w:val="0094776B"/>
    <w:rsid w:val="00947A29"/>
    <w:rsid w:val="00947E00"/>
    <w:rsid w:val="00950163"/>
    <w:rsid w:val="00950A28"/>
    <w:rsid w:val="00950D4D"/>
    <w:rsid w:val="0095128A"/>
    <w:rsid w:val="00951B32"/>
    <w:rsid w:val="00951CFB"/>
    <w:rsid w:val="00951D5E"/>
    <w:rsid w:val="009520D1"/>
    <w:rsid w:val="00952270"/>
    <w:rsid w:val="00952687"/>
    <w:rsid w:val="00952B35"/>
    <w:rsid w:val="00952F33"/>
    <w:rsid w:val="00953732"/>
    <w:rsid w:val="00953A4A"/>
    <w:rsid w:val="00953B4F"/>
    <w:rsid w:val="0095411C"/>
    <w:rsid w:val="009543F9"/>
    <w:rsid w:val="00954669"/>
    <w:rsid w:val="00955163"/>
    <w:rsid w:val="009551C1"/>
    <w:rsid w:val="009554CA"/>
    <w:rsid w:val="009559CE"/>
    <w:rsid w:val="0095617F"/>
    <w:rsid w:val="009563D4"/>
    <w:rsid w:val="00956573"/>
    <w:rsid w:val="009566F9"/>
    <w:rsid w:val="00956D2B"/>
    <w:rsid w:val="00956E3D"/>
    <w:rsid w:val="00957124"/>
    <w:rsid w:val="00957187"/>
    <w:rsid w:val="00960081"/>
    <w:rsid w:val="00960397"/>
    <w:rsid w:val="009605FA"/>
    <w:rsid w:val="009607FE"/>
    <w:rsid w:val="00960AEE"/>
    <w:rsid w:val="00960C79"/>
    <w:rsid w:val="00961593"/>
    <w:rsid w:val="009617E7"/>
    <w:rsid w:val="00961835"/>
    <w:rsid w:val="00961B7D"/>
    <w:rsid w:val="00961E97"/>
    <w:rsid w:val="00963291"/>
    <w:rsid w:val="009636BF"/>
    <w:rsid w:val="0096396B"/>
    <w:rsid w:val="00963AAF"/>
    <w:rsid w:val="00963BE1"/>
    <w:rsid w:val="00963ECE"/>
    <w:rsid w:val="00963F69"/>
    <w:rsid w:val="009640D2"/>
    <w:rsid w:val="009648C4"/>
    <w:rsid w:val="00964F14"/>
    <w:rsid w:val="00965030"/>
    <w:rsid w:val="00965249"/>
    <w:rsid w:val="009658A0"/>
    <w:rsid w:val="00965D7A"/>
    <w:rsid w:val="00966274"/>
    <w:rsid w:val="009663EA"/>
    <w:rsid w:val="0096691A"/>
    <w:rsid w:val="00966AB3"/>
    <w:rsid w:val="00966CC9"/>
    <w:rsid w:val="00966E5E"/>
    <w:rsid w:val="009671F8"/>
    <w:rsid w:val="009673CF"/>
    <w:rsid w:val="009674A3"/>
    <w:rsid w:val="0096754D"/>
    <w:rsid w:val="00967A18"/>
    <w:rsid w:val="00967B5F"/>
    <w:rsid w:val="00970B63"/>
    <w:rsid w:val="00970C4A"/>
    <w:rsid w:val="00970CFA"/>
    <w:rsid w:val="00970EF9"/>
    <w:rsid w:val="00971917"/>
    <w:rsid w:val="00971B8D"/>
    <w:rsid w:val="00971D3E"/>
    <w:rsid w:val="009722ED"/>
    <w:rsid w:val="00972649"/>
    <w:rsid w:val="00972977"/>
    <w:rsid w:val="00973217"/>
    <w:rsid w:val="00973495"/>
    <w:rsid w:val="0097362A"/>
    <w:rsid w:val="009737AE"/>
    <w:rsid w:val="00973AB5"/>
    <w:rsid w:val="00973AD1"/>
    <w:rsid w:val="00973C6C"/>
    <w:rsid w:val="00974281"/>
    <w:rsid w:val="009744FD"/>
    <w:rsid w:val="009747B8"/>
    <w:rsid w:val="00974A6A"/>
    <w:rsid w:val="00974DE8"/>
    <w:rsid w:val="00974FB7"/>
    <w:rsid w:val="00975483"/>
    <w:rsid w:val="009755D2"/>
    <w:rsid w:val="00975883"/>
    <w:rsid w:val="00975C22"/>
    <w:rsid w:val="00976261"/>
    <w:rsid w:val="009763CF"/>
    <w:rsid w:val="009763EC"/>
    <w:rsid w:val="00976E38"/>
    <w:rsid w:val="00976F78"/>
    <w:rsid w:val="009774BA"/>
    <w:rsid w:val="009777B0"/>
    <w:rsid w:val="00977A92"/>
    <w:rsid w:val="0098027E"/>
    <w:rsid w:val="00980787"/>
    <w:rsid w:val="00980813"/>
    <w:rsid w:val="00981F17"/>
    <w:rsid w:val="00982032"/>
    <w:rsid w:val="00982775"/>
    <w:rsid w:val="009828A4"/>
    <w:rsid w:val="00982BC3"/>
    <w:rsid w:val="00983766"/>
    <w:rsid w:val="0098381E"/>
    <w:rsid w:val="009838CE"/>
    <w:rsid w:val="00983A9C"/>
    <w:rsid w:val="00983DF6"/>
    <w:rsid w:val="009843E4"/>
    <w:rsid w:val="00984501"/>
    <w:rsid w:val="009846AD"/>
    <w:rsid w:val="009847C0"/>
    <w:rsid w:val="00984E17"/>
    <w:rsid w:val="00984FFC"/>
    <w:rsid w:val="0098565A"/>
    <w:rsid w:val="009856C3"/>
    <w:rsid w:val="00985770"/>
    <w:rsid w:val="00985B74"/>
    <w:rsid w:val="00985C61"/>
    <w:rsid w:val="00985E12"/>
    <w:rsid w:val="00985EDD"/>
    <w:rsid w:val="00986705"/>
    <w:rsid w:val="009869BC"/>
    <w:rsid w:val="00986F3C"/>
    <w:rsid w:val="009874BE"/>
    <w:rsid w:val="00987769"/>
    <w:rsid w:val="00987BA2"/>
    <w:rsid w:val="00987EAC"/>
    <w:rsid w:val="00990404"/>
    <w:rsid w:val="00990941"/>
    <w:rsid w:val="00991096"/>
    <w:rsid w:val="00991564"/>
    <w:rsid w:val="00991602"/>
    <w:rsid w:val="00991789"/>
    <w:rsid w:val="009917D7"/>
    <w:rsid w:val="00991949"/>
    <w:rsid w:val="009919D4"/>
    <w:rsid w:val="00991B89"/>
    <w:rsid w:val="00991BE8"/>
    <w:rsid w:val="00991D58"/>
    <w:rsid w:val="009922F1"/>
    <w:rsid w:val="00992331"/>
    <w:rsid w:val="0099243F"/>
    <w:rsid w:val="0099293F"/>
    <w:rsid w:val="00992948"/>
    <w:rsid w:val="009931B4"/>
    <w:rsid w:val="00993507"/>
    <w:rsid w:val="00993CF6"/>
    <w:rsid w:val="00993F6A"/>
    <w:rsid w:val="009940CD"/>
    <w:rsid w:val="00994157"/>
    <w:rsid w:val="00994315"/>
    <w:rsid w:val="0099445D"/>
    <w:rsid w:val="0099459F"/>
    <w:rsid w:val="009946FF"/>
    <w:rsid w:val="00994FAF"/>
    <w:rsid w:val="00995387"/>
    <w:rsid w:val="0099555C"/>
    <w:rsid w:val="00995789"/>
    <w:rsid w:val="00995ED1"/>
    <w:rsid w:val="0099617C"/>
    <w:rsid w:val="00996346"/>
    <w:rsid w:val="00996C46"/>
    <w:rsid w:val="00996F7E"/>
    <w:rsid w:val="009976F6"/>
    <w:rsid w:val="00997CF1"/>
    <w:rsid w:val="009A05F5"/>
    <w:rsid w:val="009A0F89"/>
    <w:rsid w:val="009A109F"/>
    <w:rsid w:val="009A12E8"/>
    <w:rsid w:val="009A1450"/>
    <w:rsid w:val="009A151C"/>
    <w:rsid w:val="009A1670"/>
    <w:rsid w:val="009A1FCD"/>
    <w:rsid w:val="009A2534"/>
    <w:rsid w:val="009A25BA"/>
    <w:rsid w:val="009A27CC"/>
    <w:rsid w:val="009A288E"/>
    <w:rsid w:val="009A2A82"/>
    <w:rsid w:val="009A2CCF"/>
    <w:rsid w:val="009A38AC"/>
    <w:rsid w:val="009A3ACB"/>
    <w:rsid w:val="009A3FB3"/>
    <w:rsid w:val="009A4B23"/>
    <w:rsid w:val="009A4EA7"/>
    <w:rsid w:val="009A517B"/>
    <w:rsid w:val="009A53EB"/>
    <w:rsid w:val="009A567E"/>
    <w:rsid w:val="009A57F9"/>
    <w:rsid w:val="009A59B2"/>
    <w:rsid w:val="009A610A"/>
    <w:rsid w:val="009A6940"/>
    <w:rsid w:val="009A6A38"/>
    <w:rsid w:val="009A6AEE"/>
    <w:rsid w:val="009A6F32"/>
    <w:rsid w:val="009A77CE"/>
    <w:rsid w:val="009A7983"/>
    <w:rsid w:val="009A7B4C"/>
    <w:rsid w:val="009B0300"/>
    <w:rsid w:val="009B0694"/>
    <w:rsid w:val="009B069F"/>
    <w:rsid w:val="009B0AF9"/>
    <w:rsid w:val="009B101A"/>
    <w:rsid w:val="009B1405"/>
    <w:rsid w:val="009B16C8"/>
    <w:rsid w:val="009B1892"/>
    <w:rsid w:val="009B1D2F"/>
    <w:rsid w:val="009B1E57"/>
    <w:rsid w:val="009B2324"/>
    <w:rsid w:val="009B23FC"/>
    <w:rsid w:val="009B242D"/>
    <w:rsid w:val="009B27D3"/>
    <w:rsid w:val="009B2DB4"/>
    <w:rsid w:val="009B3713"/>
    <w:rsid w:val="009B37E8"/>
    <w:rsid w:val="009B3ACC"/>
    <w:rsid w:val="009B3D9C"/>
    <w:rsid w:val="009B3FEF"/>
    <w:rsid w:val="009B45BB"/>
    <w:rsid w:val="009B478E"/>
    <w:rsid w:val="009B4E61"/>
    <w:rsid w:val="009B525D"/>
    <w:rsid w:val="009B5AE8"/>
    <w:rsid w:val="009B5D90"/>
    <w:rsid w:val="009B642E"/>
    <w:rsid w:val="009B6543"/>
    <w:rsid w:val="009B6652"/>
    <w:rsid w:val="009B6BAE"/>
    <w:rsid w:val="009B7189"/>
    <w:rsid w:val="009B7202"/>
    <w:rsid w:val="009B772A"/>
    <w:rsid w:val="009B77B2"/>
    <w:rsid w:val="009B7ACB"/>
    <w:rsid w:val="009B7C2C"/>
    <w:rsid w:val="009C0ABA"/>
    <w:rsid w:val="009C0B90"/>
    <w:rsid w:val="009C0D8A"/>
    <w:rsid w:val="009C0E7D"/>
    <w:rsid w:val="009C11F4"/>
    <w:rsid w:val="009C13D7"/>
    <w:rsid w:val="009C1634"/>
    <w:rsid w:val="009C1FBB"/>
    <w:rsid w:val="009C2FE1"/>
    <w:rsid w:val="009C301E"/>
    <w:rsid w:val="009C3580"/>
    <w:rsid w:val="009C3CFA"/>
    <w:rsid w:val="009C3E13"/>
    <w:rsid w:val="009C40E5"/>
    <w:rsid w:val="009C4A44"/>
    <w:rsid w:val="009C4FBE"/>
    <w:rsid w:val="009C536B"/>
    <w:rsid w:val="009C5400"/>
    <w:rsid w:val="009C565D"/>
    <w:rsid w:val="009C56F5"/>
    <w:rsid w:val="009C5B11"/>
    <w:rsid w:val="009C5E07"/>
    <w:rsid w:val="009C5FD6"/>
    <w:rsid w:val="009C6AED"/>
    <w:rsid w:val="009C78CA"/>
    <w:rsid w:val="009C7A79"/>
    <w:rsid w:val="009D03BE"/>
    <w:rsid w:val="009D04D8"/>
    <w:rsid w:val="009D09EA"/>
    <w:rsid w:val="009D0BDE"/>
    <w:rsid w:val="009D0CE8"/>
    <w:rsid w:val="009D123B"/>
    <w:rsid w:val="009D1693"/>
    <w:rsid w:val="009D172B"/>
    <w:rsid w:val="009D1AE8"/>
    <w:rsid w:val="009D1D66"/>
    <w:rsid w:val="009D1DD2"/>
    <w:rsid w:val="009D1E57"/>
    <w:rsid w:val="009D2BEA"/>
    <w:rsid w:val="009D3C38"/>
    <w:rsid w:val="009D3FF8"/>
    <w:rsid w:val="009D4223"/>
    <w:rsid w:val="009D4277"/>
    <w:rsid w:val="009D443D"/>
    <w:rsid w:val="009D47E9"/>
    <w:rsid w:val="009D53F9"/>
    <w:rsid w:val="009D5B11"/>
    <w:rsid w:val="009D5C9A"/>
    <w:rsid w:val="009D5DF3"/>
    <w:rsid w:val="009D6126"/>
    <w:rsid w:val="009D74CC"/>
    <w:rsid w:val="009D7924"/>
    <w:rsid w:val="009E0043"/>
    <w:rsid w:val="009E022F"/>
    <w:rsid w:val="009E07C0"/>
    <w:rsid w:val="009E1613"/>
    <w:rsid w:val="009E1808"/>
    <w:rsid w:val="009E1D86"/>
    <w:rsid w:val="009E2222"/>
    <w:rsid w:val="009E23BD"/>
    <w:rsid w:val="009E2F5D"/>
    <w:rsid w:val="009E3120"/>
    <w:rsid w:val="009E323B"/>
    <w:rsid w:val="009E3F06"/>
    <w:rsid w:val="009E4640"/>
    <w:rsid w:val="009E4EBC"/>
    <w:rsid w:val="009E4F86"/>
    <w:rsid w:val="009E5769"/>
    <w:rsid w:val="009E5A6A"/>
    <w:rsid w:val="009E5AE3"/>
    <w:rsid w:val="009E5B66"/>
    <w:rsid w:val="009E675F"/>
    <w:rsid w:val="009E6771"/>
    <w:rsid w:val="009E67E8"/>
    <w:rsid w:val="009E6B69"/>
    <w:rsid w:val="009E7340"/>
    <w:rsid w:val="009E75F8"/>
    <w:rsid w:val="009E7850"/>
    <w:rsid w:val="009E7995"/>
    <w:rsid w:val="009F03ED"/>
    <w:rsid w:val="009F070A"/>
    <w:rsid w:val="009F07AB"/>
    <w:rsid w:val="009F0918"/>
    <w:rsid w:val="009F0E6E"/>
    <w:rsid w:val="009F1514"/>
    <w:rsid w:val="009F1E4D"/>
    <w:rsid w:val="009F235B"/>
    <w:rsid w:val="009F26F3"/>
    <w:rsid w:val="009F275A"/>
    <w:rsid w:val="009F28CC"/>
    <w:rsid w:val="009F2D67"/>
    <w:rsid w:val="009F35F1"/>
    <w:rsid w:val="009F36AE"/>
    <w:rsid w:val="009F41CA"/>
    <w:rsid w:val="009F4261"/>
    <w:rsid w:val="009F4CE7"/>
    <w:rsid w:val="009F6889"/>
    <w:rsid w:val="009F6B3A"/>
    <w:rsid w:val="009F6BA8"/>
    <w:rsid w:val="009F6CBB"/>
    <w:rsid w:val="009F7BB4"/>
    <w:rsid w:val="009F7DE5"/>
    <w:rsid w:val="00A00777"/>
    <w:rsid w:val="00A0128F"/>
    <w:rsid w:val="00A013B0"/>
    <w:rsid w:val="00A0189B"/>
    <w:rsid w:val="00A01C4E"/>
    <w:rsid w:val="00A01D5A"/>
    <w:rsid w:val="00A0224F"/>
    <w:rsid w:val="00A02262"/>
    <w:rsid w:val="00A0238B"/>
    <w:rsid w:val="00A02725"/>
    <w:rsid w:val="00A02E28"/>
    <w:rsid w:val="00A03F01"/>
    <w:rsid w:val="00A04466"/>
    <w:rsid w:val="00A0485F"/>
    <w:rsid w:val="00A04862"/>
    <w:rsid w:val="00A04DCD"/>
    <w:rsid w:val="00A050C9"/>
    <w:rsid w:val="00A05A99"/>
    <w:rsid w:val="00A06265"/>
    <w:rsid w:val="00A070BB"/>
    <w:rsid w:val="00A0771C"/>
    <w:rsid w:val="00A0794B"/>
    <w:rsid w:val="00A07E34"/>
    <w:rsid w:val="00A07E9B"/>
    <w:rsid w:val="00A102CC"/>
    <w:rsid w:val="00A108C9"/>
    <w:rsid w:val="00A1093B"/>
    <w:rsid w:val="00A1123A"/>
    <w:rsid w:val="00A112D2"/>
    <w:rsid w:val="00A113E0"/>
    <w:rsid w:val="00A11530"/>
    <w:rsid w:val="00A11D0B"/>
    <w:rsid w:val="00A11EC6"/>
    <w:rsid w:val="00A11FE1"/>
    <w:rsid w:val="00A12ACA"/>
    <w:rsid w:val="00A12E5D"/>
    <w:rsid w:val="00A12ED5"/>
    <w:rsid w:val="00A13F8E"/>
    <w:rsid w:val="00A14353"/>
    <w:rsid w:val="00A14462"/>
    <w:rsid w:val="00A14660"/>
    <w:rsid w:val="00A14AE0"/>
    <w:rsid w:val="00A15158"/>
    <w:rsid w:val="00A15913"/>
    <w:rsid w:val="00A15E79"/>
    <w:rsid w:val="00A16160"/>
    <w:rsid w:val="00A16360"/>
    <w:rsid w:val="00A1664D"/>
    <w:rsid w:val="00A1737C"/>
    <w:rsid w:val="00A17AEF"/>
    <w:rsid w:val="00A20412"/>
    <w:rsid w:val="00A208CB"/>
    <w:rsid w:val="00A210AE"/>
    <w:rsid w:val="00A21277"/>
    <w:rsid w:val="00A21813"/>
    <w:rsid w:val="00A21A5A"/>
    <w:rsid w:val="00A21F77"/>
    <w:rsid w:val="00A21FD3"/>
    <w:rsid w:val="00A223D9"/>
    <w:rsid w:val="00A223E4"/>
    <w:rsid w:val="00A23FAB"/>
    <w:rsid w:val="00A24B10"/>
    <w:rsid w:val="00A24B57"/>
    <w:rsid w:val="00A24F0A"/>
    <w:rsid w:val="00A251EC"/>
    <w:rsid w:val="00A25D9B"/>
    <w:rsid w:val="00A26B90"/>
    <w:rsid w:val="00A26C18"/>
    <w:rsid w:val="00A26FAB"/>
    <w:rsid w:val="00A276DB"/>
    <w:rsid w:val="00A27B4D"/>
    <w:rsid w:val="00A27E8F"/>
    <w:rsid w:val="00A3005B"/>
    <w:rsid w:val="00A30399"/>
    <w:rsid w:val="00A30455"/>
    <w:rsid w:val="00A3064A"/>
    <w:rsid w:val="00A30C8A"/>
    <w:rsid w:val="00A30F74"/>
    <w:rsid w:val="00A31566"/>
    <w:rsid w:val="00A31584"/>
    <w:rsid w:val="00A319DC"/>
    <w:rsid w:val="00A31B36"/>
    <w:rsid w:val="00A31B67"/>
    <w:rsid w:val="00A31BAE"/>
    <w:rsid w:val="00A31C97"/>
    <w:rsid w:val="00A31EB4"/>
    <w:rsid w:val="00A3212C"/>
    <w:rsid w:val="00A32182"/>
    <w:rsid w:val="00A328F0"/>
    <w:rsid w:val="00A32E24"/>
    <w:rsid w:val="00A33566"/>
    <w:rsid w:val="00A33E05"/>
    <w:rsid w:val="00A34509"/>
    <w:rsid w:val="00A348B9"/>
    <w:rsid w:val="00A3494B"/>
    <w:rsid w:val="00A350F4"/>
    <w:rsid w:val="00A35443"/>
    <w:rsid w:val="00A35D4A"/>
    <w:rsid w:val="00A35EBC"/>
    <w:rsid w:val="00A3621C"/>
    <w:rsid w:val="00A3667B"/>
    <w:rsid w:val="00A366F9"/>
    <w:rsid w:val="00A368FC"/>
    <w:rsid w:val="00A369DC"/>
    <w:rsid w:val="00A36C96"/>
    <w:rsid w:val="00A37293"/>
    <w:rsid w:val="00A37E8C"/>
    <w:rsid w:val="00A4063D"/>
    <w:rsid w:val="00A407EE"/>
    <w:rsid w:val="00A40C6D"/>
    <w:rsid w:val="00A40FC5"/>
    <w:rsid w:val="00A4199C"/>
    <w:rsid w:val="00A419B0"/>
    <w:rsid w:val="00A419E6"/>
    <w:rsid w:val="00A41A6E"/>
    <w:rsid w:val="00A41C9B"/>
    <w:rsid w:val="00A41F61"/>
    <w:rsid w:val="00A41FBB"/>
    <w:rsid w:val="00A42217"/>
    <w:rsid w:val="00A42C8C"/>
    <w:rsid w:val="00A42FAB"/>
    <w:rsid w:val="00A4391B"/>
    <w:rsid w:val="00A444E5"/>
    <w:rsid w:val="00A448AB"/>
    <w:rsid w:val="00A44D3C"/>
    <w:rsid w:val="00A456A2"/>
    <w:rsid w:val="00A4622B"/>
    <w:rsid w:val="00A46368"/>
    <w:rsid w:val="00A465FF"/>
    <w:rsid w:val="00A46B4B"/>
    <w:rsid w:val="00A46C84"/>
    <w:rsid w:val="00A470DC"/>
    <w:rsid w:val="00A4712E"/>
    <w:rsid w:val="00A4729D"/>
    <w:rsid w:val="00A475E7"/>
    <w:rsid w:val="00A4786B"/>
    <w:rsid w:val="00A47EBD"/>
    <w:rsid w:val="00A500B1"/>
    <w:rsid w:val="00A50272"/>
    <w:rsid w:val="00A5087F"/>
    <w:rsid w:val="00A50F25"/>
    <w:rsid w:val="00A51254"/>
    <w:rsid w:val="00A519D8"/>
    <w:rsid w:val="00A51AF4"/>
    <w:rsid w:val="00A52492"/>
    <w:rsid w:val="00A5265B"/>
    <w:rsid w:val="00A5295F"/>
    <w:rsid w:val="00A52AAD"/>
    <w:rsid w:val="00A52DA4"/>
    <w:rsid w:val="00A52EBD"/>
    <w:rsid w:val="00A532FC"/>
    <w:rsid w:val="00A534BB"/>
    <w:rsid w:val="00A534E4"/>
    <w:rsid w:val="00A53BC4"/>
    <w:rsid w:val="00A5427B"/>
    <w:rsid w:val="00A54303"/>
    <w:rsid w:val="00A54442"/>
    <w:rsid w:val="00A545AC"/>
    <w:rsid w:val="00A54683"/>
    <w:rsid w:val="00A547CD"/>
    <w:rsid w:val="00A54A1E"/>
    <w:rsid w:val="00A54E37"/>
    <w:rsid w:val="00A54F5F"/>
    <w:rsid w:val="00A555B5"/>
    <w:rsid w:val="00A55888"/>
    <w:rsid w:val="00A56606"/>
    <w:rsid w:val="00A56BE4"/>
    <w:rsid w:val="00A56EF4"/>
    <w:rsid w:val="00A575CB"/>
    <w:rsid w:val="00A577E9"/>
    <w:rsid w:val="00A578BA"/>
    <w:rsid w:val="00A5796B"/>
    <w:rsid w:val="00A57A4F"/>
    <w:rsid w:val="00A6050E"/>
    <w:rsid w:val="00A61031"/>
    <w:rsid w:val="00A615C7"/>
    <w:rsid w:val="00A619A4"/>
    <w:rsid w:val="00A61D28"/>
    <w:rsid w:val="00A62343"/>
    <w:rsid w:val="00A62A10"/>
    <w:rsid w:val="00A62D4F"/>
    <w:rsid w:val="00A63937"/>
    <w:rsid w:val="00A63DB3"/>
    <w:rsid w:val="00A64211"/>
    <w:rsid w:val="00A64456"/>
    <w:rsid w:val="00A649E1"/>
    <w:rsid w:val="00A64C24"/>
    <w:rsid w:val="00A64EE8"/>
    <w:rsid w:val="00A651E5"/>
    <w:rsid w:val="00A651FA"/>
    <w:rsid w:val="00A65E01"/>
    <w:rsid w:val="00A66ACB"/>
    <w:rsid w:val="00A66BF0"/>
    <w:rsid w:val="00A6736B"/>
    <w:rsid w:val="00A6777D"/>
    <w:rsid w:val="00A6795D"/>
    <w:rsid w:val="00A67B9F"/>
    <w:rsid w:val="00A67E98"/>
    <w:rsid w:val="00A702C0"/>
    <w:rsid w:val="00A70486"/>
    <w:rsid w:val="00A70A77"/>
    <w:rsid w:val="00A7105B"/>
    <w:rsid w:val="00A71366"/>
    <w:rsid w:val="00A7139D"/>
    <w:rsid w:val="00A714F1"/>
    <w:rsid w:val="00A7153F"/>
    <w:rsid w:val="00A716F1"/>
    <w:rsid w:val="00A7271B"/>
    <w:rsid w:val="00A72D1A"/>
    <w:rsid w:val="00A72E0C"/>
    <w:rsid w:val="00A735DB"/>
    <w:rsid w:val="00A7374D"/>
    <w:rsid w:val="00A73C58"/>
    <w:rsid w:val="00A73E67"/>
    <w:rsid w:val="00A741C6"/>
    <w:rsid w:val="00A742B9"/>
    <w:rsid w:val="00A744DF"/>
    <w:rsid w:val="00A747DE"/>
    <w:rsid w:val="00A74A73"/>
    <w:rsid w:val="00A74B95"/>
    <w:rsid w:val="00A75019"/>
    <w:rsid w:val="00A751EE"/>
    <w:rsid w:val="00A753E3"/>
    <w:rsid w:val="00A75B34"/>
    <w:rsid w:val="00A75B67"/>
    <w:rsid w:val="00A75BB3"/>
    <w:rsid w:val="00A75F7A"/>
    <w:rsid w:val="00A765A7"/>
    <w:rsid w:val="00A7675E"/>
    <w:rsid w:val="00A76A3B"/>
    <w:rsid w:val="00A77493"/>
    <w:rsid w:val="00A77686"/>
    <w:rsid w:val="00A776CD"/>
    <w:rsid w:val="00A77B6A"/>
    <w:rsid w:val="00A77CEA"/>
    <w:rsid w:val="00A77D81"/>
    <w:rsid w:val="00A77EF6"/>
    <w:rsid w:val="00A805C3"/>
    <w:rsid w:val="00A80737"/>
    <w:rsid w:val="00A8076D"/>
    <w:rsid w:val="00A8182A"/>
    <w:rsid w:val="00A81B53"/>
    <w:rsid w:val="00A81C13"/>
    <w:rsid w:val="00A81DC2"/>
    <w:rsid w:val="00A821AA"/>
    <w:rsid w:val="00A82904"/>
    <w:rsid w:val="00A82BA9"/>
    <w:rsid w:val="00A82FFA"/>
    <w:rsid w:val="00A83048"/>
    <w:rsid w:val="00A831F8"/>
    <w:rsid w:val="00A83696"/>
    <w:rsid w:val="00A838AD"/>
    <w:rsid w:val="00A83B46"/>
    <w:rsid w:val="00A83C37"/>
    <w:rsid w:val="00A83D12"/>
    <w:rsid w:val="00A8407F"/>
    <w:rsid w:val="00A8412A"/>
    <w:rsid w:val="00A8414F"/>
    <w:rsid w:val="00A8425D"/>
    <w:rsid w:val="00A84B29"/>
    <w:rsid w:val="00A84B72"/>
    <w:rsid w:val="00A852C2"/>
    <w:rsid w:val="00A85F1F"/>
    <w:rsid w:val="00A864ED"/>
    <w:rsid w:val="00A8674A"/>
    <w:rsid w:val="00A867B2"/>
    <w:rsid w:val="00A86BAF"/>
    <w:rsid w:val="00A86F0F"/>
    <w:rsid w:val="00A8796E"/>
    <w:rsid w:val="00A87D83"/>
    <w:rsid w:val="00A87E6B"/>
    <w:rsid w:val="00A9040E"/>
    <w:rsid w:val="00A90B56"/>
    <w:rsid w:val="00A90D7F"/>
    <w:rsid w:val="00A913C2"/>
    <w:rsid w:val="00A914E1"/>
    <w:rsid w:val="00A91B27"/>
    <w:rsid w:val="00A91C0F"/>
    <w:rsid w:val="00A91D5F"/>
    <w:rsid w:val="00A9242D"/>
    <w:rsid w:val="00A927CC"/>
    <w:rsid w:val="00A928EA"/>
    <w:rsid w:val="00A92985"/>
    <w:rsid w:val="00A92DD0"/>
    <w:rsid w:val="00A92DFB"/>
    <w:rsid w:val="00A93320"/>
    <w:rsid w:val="00A93435"/>
    <w:rsid w:val="00A93704"/>
    <w:rsid w:val="00A9441D"/>
    <w:rsid w:val="00A945C2"/>
    <w:rsid w:val="00A9480B"/>
    <w:rsid w:val="00A94A08"/>
    <w:rsid w:val="00A94A4C"/>
    <w:rsid w:val="00A94ACE"/>
    <w:rsid w:val="00A94F65"/>
    <w:rsid w:val="00A953D8"/>
    <w:rsid w:val="00A95478"/>
    <w:rsid w:val="00A95895"/>
    <w:rsid w:val="00A9592D"/>
    <w:rsid w:val="00A95C61"/>
    <w:rsid w:val="00A95C7B"/>
    <w:rsid w:val="00A95D05"/>
    <w:rsid w:val="00A95D90"/>
    <w:rsid w:val="00A95D9C"/>
    <w:rsid w:val="00A9656A"/>
    <w:rsid w:val="00A967EE"/>
    <w:rsid w:val="00A96D12"/>
    <w:rsid w:val="00A96D5A"/>
    <w:rsid w:val="00A97805"/>
    <w:rsid w:val="00A97E1B"/>
    <w:rsid w:val="00AA00A6"/>
    <w:rsid w:val="00AA05DB"/>
    <w:rsid w:val="00AA0656"/>
    <w:rsid w:val="00AA0A7B"/>
    <w:rsid w:val="00AA0CE8"/>
    <w:rsid w:val="00AA0D52"/>
    <w:rsid w:val="00AA0E65"/>
    <w:rsid w:val="00AA0EA2"/>
    <w:rsid w:val="00AA137B"/>
    <w:rsid w:val="00AA15CD"/>
    <w:rsid w:val="00AA2359"/>
    <w:rsid w:val="00AA2661"/>
    <w:rsid w:val="00AA306F"/>
    <w:rsid w:val="00AA3172"/>
    <w:rsid w:val="00AA3525"/>
    <w:rsid w:val="00AA3CC9"/>
    <w:rsid w:val="00AA4FDC"/>
    <w:rsid w:val="00AA5166"/>
    <w:rsid w:val="00AA5FCD"/>
    <w:rsid w:val="00AA64E3"/>
    <w:rsid w:val="00AA6633"/>
    <w:rsid w:val="00AA66C7"/>
    <w:rsid w:val="00AA6844"/>
    <w:rsid w:val="00AA6C3A"/>
    <w:rsid w:val="00AA6DC5"/>
    <w:rsid w:val="00AA7317"/>
    <w:rsid w:val="00AA7EDD"/>
    <w:rsid w:val="00AB0330"/>
    <w:rsid w:val="00AB04B2"/>
    <w:rsid w:val="00AB0533"/>
    <w:rsid w:val="00AB054C"/>
    <w:rsid w:val="00AB05BA"/>
    <w:rsid w:val="00AB0688"/>
    <w:rsid w:val="00AB0741"/>
    <w:rsid w:val="00AB154F"/>
    <w:rsid w:val="00AB182F"/>
    <w:rsid w:val="00AB18F9"/>
    <w:rsid w:val="00AB1A3C"/>
    <w:rsid w:val="00AB22DA"/>
    <w:rsid w:val="00AB2482"/>
    <w:rsid w:val="00AB2595"/>
    <w:rsid w:val="00AB265C"/>
    <w:rsid w:val="00AB26A8"/>
    <w:rsid w:val="00AB2ADB"/>
    <w:rsid w:val="00AB2B73"/>
    <w:rsid w:val="00AB4150"/>
    <w:rsid w:val="00AB417A"/>
    <w:rsid w:val="00AB4794"/>
    <w:rsid w:val="00AB49A2"/>
    <w:rsid w:val="00AB4A04"/>
    <w:rsid w:val="00AB558C"/>
    <w:rsid w:val="00AB5802"/>
    <w:rsid w:val="00AB5961"/>
    <w:rsid w:val="00AB5BA3"/>
    <w:rsid w:val="00AB5D7C"/>
    <w:rsid w:val="00AB6802"/>
    <w:rsid w:val="00AB68F3"/>
    <w:rsid w:val="00AB7800"/>
    <w:rsid w:val="00AB784B"/>
    <w:rsid w:val="00AB7DF7"/>
    <w:rsid w:val="00AB7EF0"/>
    <w:rsid w:val="00AC0096"/>
    <w:rsid w:val="00AC042E"/>
    <w:rsid w:val="00AC043B"/>
    <w:rsid w:val="00AC0497"/>
    <w:rsid w:val="00AC0A8A"/>
    <w:rsid w:val="00AC0B4C"/>
    <w:rsid w:val="00AC0ED1"/>
    <w:rsid w:val="00AC10D8"/>
    <w:rsid w:val="00AC1B80"/>
    <w:rsid w:val="00AC2F66"/>
    <w:rsid w:val="00AC30A5"/>
    <w:rsid w:val="00AC3265"/>
    <w:rsid w:val="00AC371F"/>
    <w:rsid w:val="00AC38A6"/>
    <w:rsid w:val="00AC3A55"/>
    <w:rsid w:val="00AC3BE7"/>
    <w:rsid w:val="00AC3C0A"/>
    <w:rsid w:val="00AC41A3"/>
    <w:rsid w:val="00AC47B0"/>
    <w:rsid w:val="00AC5079"/>
    <w:rsid w:val="00AC526E"/>
    <w:rsid w:val="00AC52EB"/>
    <w:rsid w:val="00AC5E66"/>
    <w:rsid w:val="00AC5EEE"/>
    <w:rsid w:val="00AC627C"/>
    <w:rsid w:val="00AC652E"/>
    <w:rsid w:val="00AC664C"/>
    <w:rsid w:val="00AC6C2B"/>
    <w:rsid w:val="00AC6C6C"/>
    <w:rsid w:val="00AC72F1"/>
    <w:rsid w:val="00AC7EB3"/>
    <w:rsid w:val="00AD02EB"/>
    <w:rsid w:val="00AD0958"/>
    <w:rsid w:val="00AD0A80"/>
    <w:rsid w:val="00AD0E49"/>
    <w:rsid w:val="00AD155D"/>
    <w:rsid w:val="00AD18A1"/>
    <w:rsid w:val="00AD1DBE"/>
    <w:rsid w:val="00AD2584"/>
    <w:rsid w:val="00AD2632"/>
    <w:rsid w:val="00AD2F79"/>
    <w:rsid w:val="00AD3241"/>
    <w:rsid w:val="00AD37EE"/>
    <w:rsid w:val="00AD3C67"/>
    <w:rsid w:val="00AD3D4D"/>
    <w:rsid w:val="00AD3D6F"/>
    <w:rsid w:val="00AD3FB5"/>
    <w:rsid w:val="00AD40C6"/>
    <w:rsid w:val="00AD40EB"/>
    <w:rsid w:val="00AD45A4"/>
    <w:rsid w:val="00AD4874"/>
    <w:rsid w:val="00AD4904"/>
    <w:rsid w:val="00AD494C"/>
    <w:rsid w:val="00AD4DF5"/>
    <w:rsid w:val="00AD5A40"/>
    <w:rsid w:val="00AD629D"/>
    <w:rsid w:val="00AD6391"/>
    <w:rsid w:val="00AD6580"/>
    <w:rsid w:val="00AD665A"/>
    <w:rsid w:val="00AD6736"/>
    <w:rsid w:val="00AD722C"/>
    <w:rsid w:val="00AD7E39"/>
    <w:rsid w:val="00AD7E3F"/>
    <w:rsid w:val="00AD7EA1"/>
    <w:rsid w:val="00AE025A"/>
    <w:rsid w:val="00AE035E"/>
    <w:rsid w:val="00AE2AF6"/>
    <w:rsid w:val="00AE2B85"/>
    <w:rsid w:val="00AE2DF1"/>
    <w:rsid w:val="00AE2F19"/>
    <w:rsid w:val="00AE32D3"/>
    <w:rsid w:val="00AE390F"/>
    <w:rsid w:val="00AE3E25"/>
    <w:rsid w:val="00AE4372"/>
    <w:rsid w:val="00AE479A"/>
    <w:rsid w:val="00AE4C21"/>
    <w:rsid w:val="00AE550C"/>
    <w:rsid w:val="00AE65FF"/>
    <w:rsid w:val="00AE6AD7"/>
    <w:rsid w:val="00AE6E7D"/>
    <w:rsid w:val="00AE73E5"/>
    <w:rsid w:val="00AE74FF"/>
    <w:rsid w:val="00AE758F"/>
    <w:rsid w:val="00AE77DA"/>
    <w:rsid w:val="00AE7CB0"/>
    <w:rsid w:val="00AF07F2"/>
    <w:rsid w:val="00AF180E"/>
    <w:rsid w:val="00AF1A8B"/>
    <w:rsid w:val="00AF1B5F"/>
    <w:rsid w:val="00AF2054"/>
    <w:rsid w:val="00AF2EB0"/>
    <w:rsid w:val="00AF31B9"/>
    <w:rsid w:val="00AF331F"/>
    <w:rsid w:val="00AF343A"/>
    <w:rsid w:val="00AF3822"/>
    <w:rsid w:val="00AF3CF5"/>
    <w:rsid w:val="00AF3E48"/>
    <w:rsid w:val="00AF43CF"/>
    <w:rsid w:val="00AF464B"/>
    <w:rsid w:val="00AF4ABA"/>
    <w:rsid w:val="00AF4D8A"/>
    <w:rsid w:val="00AF61B9"/>
    <w:rsid w:val="00AF63D1"/>
    <w:rsid w:val="00AF6709"/>
    <w:rsid w:val="00AF6782"/>
    <w:rsid w:val="00AF6795"/>
    <w:rsid w:val="00AF6867"/>
    <w:rsid w:val="00AF6B3B"/>
    <w:rsid w:val="00AF6F23"/>
    <w:rsid w:val="00AF7743"/>
    <w:rsid w:val="00AF79AA"/>
    <w:rsid w:val="00AF7A0D"/>
    <w:rsid w:val="00B006FE"/>
    <w:rsid w:val="00B00F29"/>
    <w:rsid w:val="00B01603"/>
    <w:rsid w:val="00B01EE7"/>
    <w:rsid w:val="00B01F95"/>
    <w:rsid w:val="00B0220B"/>
    <w:rsid w:val="00B0342B"/>
    <w:rsid w:val="00B041B9"/>
    <w:rsid w:val="00B04CAE"/>
    <w:rsid w:val="00B05312"/>
    <w:rsid w:val="00B05FAB"/>
    <w:rsid w:val="00B06623"/>
    <w:rsid w:val="00B066EC"/>
    <w:rsid w:val="00B068E4"/>
    <w:rsid w:val="00B0690B"/>
    <w:rsid w:val="00B06A1E"/>
    <w:rsid w:val="00B06B3B"/>
    <w:rsid w:val="00B07156"/>
    <w:rsid w:val="00B07526"/>
    <w:rsid w:val="00B07A56"/>
    <w:rsid w:val="00B07E51"/>
    <w:rsid w:val="00B105D6"/>
    <w:rsid w:val="00B10C76"/>
    <w:rsid w:val="00B110E8"/>
    <w:rsid w:val="00B111FA"/>
    <w:rsid w:val="00B1141C"/>
    <w:rsid w:val="00B115C5"/>
    <w:rsid w:val="00B1185B"/>
    <w:rsid w:val="00B122F8"/>
    <w:rsid w:val="00B12541"/>
    <w:rsid w:val="00B1290A"/>
    <w:rsid w:val="00B12A6E"/>
    <w:rsid w:val="00B14169"/>
    <w:rsid w:val="00B14213"/>
    <w:rsid w:val="00B143A1"/>
    <w:rsid w:val="00B144A5"/>
    <w:rsid w:val="00B151EC"/>
    <w:rsid w:val="00B15EDB"/>
    <w:rsid w:val="00B161E6"/>
    <w:rsid w:val="00B16208"/>
    <w:rsid w:val="00B167D8"/>
    <w:rsid w:val="00B16A05"/>
    <w:rsid w:val="00B16D7B"/>
    <w:rsid w:val="00B171E2"/>
    <w:rsid w:val="00B17980"/>
    <w:rsid w:val="00B17E32"/>
    <w:rsid w:val="00B17E7D"/>
    <w:rsid w:val="00B17F4A"/>
    <w:rsid w:val="00B20B42"/>
    <w:rsid w:val="00B21098"/>
    <w:rsid w:val="00B214B0"/>
    <w:rsid w:val="00B21A52"/>
    <w:rsid w:val="00B2227A"/>
    <w:rsid w:val="00B22807"/>
    <w:rsid w:val="00B22869"/>
    <w:rsid w:val="00B22DD8"/>
    <w:rsid w:val="00B2364E"/>
    <w:rsid w:val="00B23F99"/>
    <w:rsid w:val="00B246F4"/>
    <w:rsid w:val="00B249CA"/>
    <w:rsid w:val="00B24A3B"/>
    <w:rsid w:val="00B24F2B"/>
    <w:rsid w:val="00B2539D"/>
    <w:rsid w:val="00B253AB"/>
    <w:rsid w:val="00B25457"/>
    <w:rsid w:val="00B2571E"/>
    <w:rsid w:val="00B257ED"/>
    <w:rsid w:val="00B259FE"/>
    <w:rsid w:val="00B25D59"/>
    <w:rsid w:val="00B26792"/>
    <w:rsid w:val="00B26D3F"/>
    <w:rsid w:val="00B27EE5"/>
    <w:rsid w:val="00B3044A"/>
    <w:rsid w:val="00B304AF"/>
    <w:rsid w:val="00B30881"/>
    <w:rsid w:val="00B30A3F"/>
    <w:rsid w:val="00B30AB3"/>
    <w:rsid w:val="00B30CBB"/>
    <w:rsid w:val="00B30F71"/>
    <w:rsid w:val="00B31C3E"/>
    <w:rsid w:val="00B31CC2"/>
    <w:rsid w:val="00B31D72"/>
    <w:rsid w:val="00B320A7"/>
    <w:rsid w:val="00B32153"/>
    <w:rsid w:val="00B326D1"/>
    <w:rsid w:val="00B32FF7"/>
    <w:rsid w:val="00B3348C"/>
    <w:rsid w:val="00B33622"/>
    <w:rsid w:val="00B33CF7"/>
    <w:rsid w:val="00B3434C"/>
    <w:rsid w:val="00B34670"/>
    <w:rsid w:val="00B347B2"/>
    <w:rsid w:val="00B34A21"/>
    <w:rsid w:val="00B355AF"/>
    <w:rsid w:val="00B35BD3"/>
    <w:rsid w:val="00B35C40"/>
    <w:rsid w:val="00B35E70"/>
    <w:rsid w:val="00B3637F"/>
    <w:rsid w:val="00B364E4"/>
    <w:rsid w:val="00B3679D"/>
    <w:rsid w:val="00B36900"/>
    <w:rsid w:val="00B36996"/>
    <w:rsid w:val="00B369BE"/>
    <w:rsid w:val="00B36E42"/>
    <w:rsid w:val="00B37023"/>
    <w:rsid w:val="00B37348"/>
    <w:rsid w:val="00B37588"/>
    <w:rsid w:val="00B37927"/>
    <w:rsid w:val="00B40456"/>
    <w:rsid w:val="00B40656"/>
    <w:rsid w:val="00B4074D"/>
    <w:rsid w:val="00B40E5E"/>
    <w:rsid w:val="00B40FB9"/>
    <w:rsid w:val="00B412CB"/>
    <w:rsid w:val="00B41421"/>
    <w:rsid w:val="00B41758"/>
    <w:rsid w:val="00B41D4A"/>
    <w:rsid w:val="00B41DE9"/>
    <w:rsid w:val="00B41F39"/>
    <w:rsid w:val="00B422A3"/>
    <w:rsid w:val="00B422AA"/>
    <w:rsid w:val="00B422D4"/>
    <w:rsid w:val="00B425E2"/>
    <w:rsid w:val="00B42C3C"/>
    <w:rsid w:val="00B42D26"/>
    <w:rsid w:val="00B42FE2"/>
    <w:rsid w:val="00B433AD"/>
    <w:rsid w:val="00B438CE"/>
    <w:rsid w:val="00B438F8"/>
    <w:rsid w:val="00B43F39"/>
    <w:rsid w:val="00B442C5"/>
    <w:rsid w:val="00B443C3"/>
    <w:rsid w:val="00B44477"/>
    <w:rsid w:val="00B45089"/>
    <w:rsid w:val="00B45151"/>
    <w:rsid w:val="00B45744"/>
    <w:rsid w:val="00B4574C"/>
    <w:rsid w:val="00B45D2C"/>
    <w:rsid w:val="00B45E1E"/>
    <w:rsid w:val="00B46146"/>
    <w:rsid w:val="00B461C3"/>
    <w:rsid w:val="00B46D0A"/>
    <w:rsid w:val="00B477EA"/>
    <w:rsid w:val="00B4789A"/>
    <w:rsid w:val="00B500AB"/>
    <w:rsid w:val="00B505B0"/>
    <w:rsid w:val="00B50ED9"/>
    <w:rsid w:val="00B510F4"/>
    <w:rsid w:val="00B51325"/>
    <w:rsid w:val="00B51616"/>
    <w:rsid w:val="00B520F8"/>
    <w:rsid w:val="00B528ED"/>
    <w:rsid w:val="00B52AD3"/>
    <w:rsid w:val="00B52F10"/>
    <w:rsid w:val="00B530A1"/>
    <w:rsid w:val="00B53327"/>
    <w:rsid w:val="00B53447"/>
    <w:rsid w:val="00B534C9"/>
    <w:rsid w:val="00B5434C"/>
    <w:rsid w:val="00B54370"/>
    <w:rsid w:val="00B553FB"/>
    <w:rsid w:val="00B555AE"/>
    <w:rsid w:val="00B55711"/>
    <w:rsid w:val="00B55CAD"/>
    <w:rsid w:val="00B56052"/>
    <w:rsid w:val="00B56224"/>
    <w:rsid w:val="00B5666B"/>
    <w:rsid w:val="00B56907"/>
    <w:rsid w:val="00B56A72"/>
    <w:rsid w:val="00B56CFC"/>
    <w:rsid w:val="00B56DA9"/>
    <w:rsid w:val="00B57146"/>
    <w:rsid w:val="00B57586"/>
    <w:rsid w:val="00B57709"/>
    <w:rsid w:val="00B578B3"/>
    <w:rsid w:val="00B57C96"/>
    <w:rsid w:val="00B57E26"/>
    <w:rsid w:val="00B6049D"/>
    <w:rsid w:val="00B60ABC"/>
    <w:rsid w:val="00B60C77"/>
    <w:rsid w:val="00B61171"/>
    <w:rsid w:val="00B61594"/>
    <w:rsid w:val="00B624F1"/>
    <w:rsid w:val="00B62B19"/>
    <w:rsid w:val="00B634FA"/>
    <w:rsid w:val="00B63B47"/>
    <w:rsid w:val="00B63D06"/>
    <w:rsid w:val="00B647D9"/>
    <w:rsid w:val="00B656FC"/>
    <w:rsid w:val="00B659E9"/>
    <w:rsid w:val="00B65D58"/>
    <w:rsid w:val="00B6674C"/>
    <w:rsid w:val="00B66857"/>
    <w:rsid w:val="00B66932"/>
    <w:rsid w:val="00B66B20"/>
    <w:rsid w:val="00B66F3E"/>
    <w:rsid w:val="00B6744D"/>
    <w:rsid w:val="00B701A1"/>
    <w:rsid w:val="00B7059C"/>
    <w:rsid w:val="00B70694"/>
    <w:rsid w:val="00B70858"/>
    <w:rsid w:val="00B70BB0"/>
    <w:rsid w:val="00B70F9C"/>
    <w:rsid w:val="00B710AA"/>
    <w:rsid w:val="00B71371"/>
    <w:rsid w:val="00B71A4F"/>
    <w:rsid w:val="00B724A9"/>
    <w:rsid w:val="00B72D14"/>
    <w:rsid w:val="00B72DAA"/>
    <w:rsid w:val="00B72F3E"/>
    <w:rsid w:val="00B7301A"/>
    <w:rsid w:val="00B73673"/>
    <w:rsid w:val="00B73682"/>
    <w:rsid w:val="00B73A9A"/>
    <w:rsid w:val="00B73DD8"/>
    <w:rsid w:val="00B74003"/>
    <w:rsid w:val="00B74641"/>
    <w:rsid w:val="00B7474E"/>
    <w:rsid w:val="00B74826"/>
    <w:rsid w:val="00B749C8"/>
    <w:rsid w:val="00B7530A"/>
    <w:rsid w:val="00B7532E"/>
    <w:rsid w:val="00B75A57"/>
    <w:rsid w:val="00B76325"/>
    <w:rsid w:val="00B768B2"/>
    <w:rsid w:val="00B76C28"/>
    <w:rsid w:val="00B76CF3"/>
    <w:rsid w:val="00B76D75"/>
    <w:rsid w:val="00B77551"/>
    <w:rsid w:val="00B77653"/>
    <w:rsid w:val="00B779B3"/>
    <w:rsid w:val="00B77C99"/>
    <w:rsid w:val="00B77F1F"/>
    <w:rsid w:val="00B805D1"/>
    <w:rsid w:val="00B805F2"/>
    <w:rsid w:val="00B80954"/>
    <w:rsid w:val="00B80B62"/>
    <w:rsid w:val="00B8106A"/>
    <w:rsid w:val="00B8201C"/>
    <w:rsid w:val="00B82177"/>
    <w:rsid w:val="00B82224"/>
    <w:rsid w:val="00B823AF"/>
    <w:rsid w:val="00B82813"/>
    <w:rsid w:val="00B82FC4"/>
    <w:rsid w:val="00B83C9E"/>
    <w:rsid w:val="00B841AE"/>
    <w:rsid w:val="00B84C2F"/>
    <w:rsid w:val="00B850DA"/>
    <w:rsid w:val="00B85449"/>
    <w:rsid w:val="00B85ACC"/>
    <w:rsid w:val="00B86A0E"/>
    <w:rsid w:val="00B86DB7"/>
    <w:rsid w:val="00B8727F"/>
    <w:rsid w:val="00B87309"/>
    <w:rsid w:val="00B87A8B"/>
    <w:rsid w:val="00B87E0A"/>
    <w:rsid w:val="00B902F7"/>
    <w:rsid w:val="00B904A7"/>
    <w:rsid w:val="00B90746"/>
    <w:rsid w:val="00B908ED"/>
    <w:rsid w:val="00B90F63"/>
    <w:rsid w:val="00B91381"/>
    <w:rsid w:val="00B915BB"/>
    <w:rsid w:val="00B916F5"/>
    <w:rsid w:val="00B918EE"/>
    <w:rsid w:val="00B92097"/>
    <w:rsid w:val="00B92A3C"/>
    <w:rsid w:val="00B935D4"/>
    <w:rsid w:val="00B935ED"/>
    <w:rsid w:val="00B93AA8"/>
    <w:rsid w:val="00B9409A"/>
    <w:rsid w:val="00B940BC"/>
    <w:rsid w:val="00B942AB"/>
    <w:rsid w:val="00B9513E"/>
    <w:rsid w:val="00B960B0"/>
    <w:rsid w:val="00B96101"/>
    <w:rsid w:val="00B9620E"/>
    <w:rsid w:val="00B9674D"/>
    <w:rsid w:val="00B96A6F"/>
    <w:rsid w:val="00B96E20"/>
    <w:rsid w:val="00B96E54"/>
    <w:rsid w:val="00B97097"/>
    <w:rsid w:val="00B972B1"/>
    <w:rsid w:val="00B9738D"/>
    <w:rsid w:val="00B97613"/>
    <w:rsid w:val="00B977B9"/>
    <w:rsid w:val="00B97A24"/>
    <w:rsid w:val="00BA012E"/>
    <w:rsid w:val="00BA01B6"/>
    <w:rsid w:val="00BA0319"/>
    <w:rsid w:val="00BA0385"/>
    <w:rsid w:val="00BA1270"/>
    <w:rsid w:val="00BA17B3"/>
    <w:rsid w:val="00BA1848"/>
    <w:rsid w:val="00BA1CB6"/>
    <w:rsid w:val="00BA1FBD"/>
    <w:rsid w:val="00BA427C"/>
    <w:rsid w:val="00BA437C"/>
    <w:rsid w:val="00BA46B3"/>
    <w:rsid w:val="00BA49BD"/>
    <w:rsid w:val="00BA505C"/>
    <w:rsid w:val="00BA5487"/>
    <w:rsid w:val="00BA5560"/>
    <w:rsid w:val="00BA5A6D"/>
    <w:rsid w:val="00BA5B9B"/>
    <w:rsid w:val="00BA621D"/>
    <w:rsid w:val="00BA6A29"/>
    <w:rsid w:val="00BA6EEF"/>
    <w:rsid w:val="00BA6F6D"/>
    <w:rsid w:val="00BA7252"/>
    <w:rsid w:val="00BA7908"/>
    <w:rsid w:val="00BA79C6"/>
    <w:rsid w:val="00BA7A54"/>
    <w:rsid w:val="00BA7EFD"/>
    <w:rsid w:val="00BA7F9E"/>
    <w:rsid w:val="00BB0594"/>
    <w:rsid w:val="00BB09EF"/>
    <w:rsid w:val="00BB1117"/>
    <w:rsid w:val="00BB113E"/>
    <w:rsid w:val="00BB1385"/>
    <w:rsid w:val="00BB1700"/>
    <w:rsid w:val="00BB17E2"/>
    <w:rsid w:val="00BB19FA"/>
    <w:rsid w:val="00BB1C8A"/>
    <w:rsid w:val="00BB2172"/>
    <w:rsid w:val="00BB22C6"/>
    <w:rsid w:val="00BB26C0"/>
    <w:rsid w:val="00BB280C"/>
    <w:rsid w:val="00BB290B"/>
    <w:rsid w:val="00BB2F70"/>
    <w:rsid w:val="00BB406C"/>
    <w:rsid w:val="00BB41E1"/>
    <w:rsid w:val="00BB4378"/>
    <w:rsid w:val="00BB5170"/>
    <w:rsid w:val="00BB5778"/>
    <w:rsid w:val="00BB5AB0"/>
    <w:rsid w:val="00BB5BEE"/>
    <w:rsid w:val="00BB5E1F"/>
    <w:rsid w:val="00BB628B"/>
    <w:rsid w:val="00BB6341"/>
    <w:rsid w:val="00BB6764"/>
    <w:rsid w:val="00BB67BA"/>
    <w:rsid w:val="00BB6851"/>
    <w:rsid w:val="00BB686C"/>
    <w:rsid w:val="00BB6AFA"/>
    <w:rsid w:val="00BB6B69"/>
    <w:rsid w:val="00BB7538"/>
    <w:rsid w:val="00BB77FA"/>
    <w:rsid w:val="00BB7A01"/>
    <w:rsid w:val="00BB7FAD"/>
    <w:rsid w:val="00BC0087"/>
    <w:rsid w:val="00BC0EA5"/>
    <w:rsid w:val="00BC10E3"/>
    <w:rsid w:val="00BC119A"/>
    <w:rsid w:val="00BC20E6"/>
    <w:rsid w:val="00BC2D7F"/>
    <w:rsid w:val="00BC4C3D"/>
    <w:rsid w:val="00BC4FAF"/>
    <w:rsid w:val="00BC55CE"/>
    <w:rsid w:val="00BC574C"/>
    <w:rsid w:val="00BC5A75"/>
    <w:rsid w:val="00BC5C90"/>
    <w:rsid w:val="00BC5DEC"/>
    <w:rsid w:val="00BC5E4F"/>
    <w:rsid w:val="00BC5F2F"/>
    <w:rsid w:val="00BC61D1"/>
    <w:rsid w:val="00BC6465"/>
    <w:rsid w:val="00BC6967"/>
    <w:rsid w:val="00BC6DBC"/>
    <w:rsid w:val="00BD1374"/>
    <w:rsid w:val="00BD1610"/>
    <w:rsid w:val="00BD1899"/>
    <w:rsid w:val="00BD1CE8"/>
    <w:rsid w:val="00BD200F"/>
    <w:rsid w:val="00BD2124"/>
    <w:rsid w:val="00BD23CD"/>
    <w:rsid w:val="00BD268D"/>
    <w:rsid w:val="00BD2C3A"/>
    <w:rsid w:val="00BD2CDA"/>
    <w:rsid w:val="00BD2DC5"/>
    <w:rsid w:val="00BD2EF7"/>
    <w:rsid w:val="00BD2F6C"/>
    <w:rsid w:val="00BD3B1A"/>
    <w:rsid w:val="00BD4074"/>
    <w:rsid w:val="00BD4180"/>
    <w:rsid w:val="00BD41B1"/>
    <w:rsid w:val="00BD459A"/>
    <w:rsid w:val="00BD4CFF"/>
    <w:rsid w:val="00BD4D3B"/>
    <w:rsid w:val="00BD5118"/>
    <w:rsid w:val="00BD511E"/>
    <w:rsid w:val="00BD5637"/>
    <w:rsid w:val="00BD564B"/>
    <w:rsid w:val="00BD590F"/>
    <w:rsid w:val="00BD5A59"/>
    <w:rsid w:val="00BD5AA9"/>
    <w:rsid w:val="00BD5E54"/>
    <w:rsid w:val="00BD6554"/>
    <w:rsid w:val="00BD6B93"/>
    <w:rsid w:val="00BD6E64"/>
    <w:rsid w:val="00BD6F67"/>
    <w:rsid w:val="00BD78C3"/>
    <w:rsid w:val="00BD78F0"/>
    <w:rsid w:val="00BE0428"/>
    <w:rsid w:val="00BE04C3"/>
    <w:rsid w:val="00BE0603"/>
    <w:rsid w:val="00BE0871"/>
    <w:rsid w:val="00BE0EE5"/>
    <w:rsid w:val="00BE12EA"/>
    <w:rsid w:val="00BE1B69"/>
    <w:rsid w:val="00BE2635"/>
    <w:rsid w:val="00BE3306"/>
    <w:rsid w:val="00BE346B"/>
    <w:rsid w:val="00BE3800"/>
    <w:rsid w:val="00BE3882"/>
    <w:rsid w:val="00BE3A14"/>
    <w:rsid w:val="00BE47EA"/>
    <w:rsid w:val="00BE4A93"/>
    <w:rsid w:val="00BE52B2"/>
    <w:rsid w:val="00BE541F"/>
    <w:rsid w:val="00BE58DE"/>
    <w:rsid w:val="00BE5A8C"/>
    <w:rsid w:val="00BE5D16"/>
    <w:rsid w:val="00BE5DF0"/>
    <w:rsid w:val="00BE6341"/>
    <w:rsid w:val="00BE6F0E"/>
    <w:rsid w:val="00BE7067"/>
    <w:rsid w:val="00BE7219"/>
    <w:rsid w:val="00BE73E9"/>
    <w:rsid w:val="00BE7746"/>
    <w:rsid w:val="00BE7805"/>
    <w:rsid w:val="00BF01F4"/>
    <w:rsid w:val="00BF0552"/>
    <w:rsid w:val="00BF095A"/>
    <w:rsid w:val="00BF1235"/>
    <w:rsid w:val="00BF15A8"/>
    <w:rsid w:val="00BF17EF"/>
    <w:rsid w:val="00BF1C77"/>
    <w:rsid w:val="00BF27C4"/>
    <w:rsid w:val="00BF29A9"/>
    <w:rsid w:val="00BF29F4"/>
    <w:rsid w:val="00BF2AF3"/>
    <w:rsid w:val="00BF339A"/>
    <w:rsid w:val="00BF340A"/>
    <w:rsid w:val="00BF35A9"/>
    <w:rsid w:val="00BF39FC"/>
    <w:rsid w:val="00BF3A50"/>
    <w:rsid w:val="00BF4081"/>
    <w:rsid w:val="00BF41DB"/>
    <w:rsid w:val="00BF4291"/>
    <w:rsid w:val="00BF4752"/>
    <w:rsid w:val="00BF47E2"/>
    <w:rsid w:val="00BF52CE"/>
    <w:rsid w:val="00BF55C4"/>
    <w:rsid w:val="00BF6051"/>
    <w:rsid w:val="00BF64F4"/>
    <w:rsid w:val="00BF6624"/>
    <w:rsid w:val="00BF6831"/>
    <w:rsid w:val="00BF6B4A"/>
    <w:rsid w:val="00BF6D72"/>
    <w:rsid w:val="00C0091E"/>
    <w:rsid w:val="00C00951"/>
    <w:rsid w:val="00C01095"/>
    <w:rsid w:val="00C010E1"/>
    <w:rsid w:val="00C01759"/>
    <w:rsid w:val="00C01D1E"/>
    <w:rsid w:val="00C01EE1"/>
    <w:rsid w:val="00C0282D"/>
    <w:rsid w:val="00C028A4"/>
    <w:rsid w:val="00C028A6"/>
    <w:rsid w:val="00C02933"/>
    <w:rsid w:val="00C02D17"/>
    <w:rsid w:val="00C02E15"/>
    <w:rsid w:val="00C0307B"/>
    <w:rsid w:val="00C03743"/>
    <w:rsid w:val="00C03815"/>
    <w:rsid w:val="00C03FC4"/>
    <w:rsid w:val="00C04022"/>
    <w:rsid w:val="00C040AB"/>
    <w:rsid w:val="00C04951"/>
    <w:rsid w:val="00C04B58"/>
    <w:rsid w:val="00C04D4D"/>
    <w:rsid w:val="00C04E08"/>
    <w:rsid w:val="00C0535F"/>
    <w:rsid w:val="00C05BD2"/>
    <w:rsid w:val="00C06395"/>
    <w:rsid w:val="00C063AF"/>
    <w:rsid w:val="00C0652E"/>
    <w:rsid w:val="00C06813"/>
    <w:rsid w:val="00C06D9A"/>
    <w:rsid w:val="00C06E63"/>
    <w:rsid w:val="00C071BF"/>
    <w:rsid w:val="00C10530"/>
    <w:rsid w:val="00C109DC"/>
    <w:rsid w:val="00C10FF7"/>
    <w:rsid w:val="00C1110D"/>
    <w:rsid w:val="00C117AA"/>
    <w:rsid w:val="00C11B0B"/>
    <w:rsid w:val="00C11F4E"/>
    <w:rsid w:val="00C120C5"/>
    <w:rsid w:val="00C1272E"/>
    <w:rsid w:val="00C1323E"/>
    <w:rsid w:val="00C133CC"/>
    <w:rsid w:val="00C1383B"/>
    <w:rsid w:val="00C1387C"/>
    <w:rsid w:val="00C13AB9"/>
    <w:rsid w:val="00C13F4B"/>
    <w:rsid w:val="00C14335"/>
    <w:rsid w:val="00C14822"/>
    <w:rsid w:val="00C14BC7"/>
    <w:rsid w:val="00C14F82"/>
    <w:rsid w:val="00C1540D"/>
    <w:rsid w:val="00C15CAC"/>
    <w:rsid w:val="00C15F3B"/>
    <w:rsid w:val="00C160A4"/>
    <w:rsid w:val="00C1663F"/>
    <w:rsid w:val="00C17122"/>
    <w:rsid w:val="00C17AF8"/>
    <w:rsid w:val="00C17CD6"/>
    <w:rsid w:val="00C2000E"/>
    <w:rsid w:val="00C2007E"/>
    <w:rsid w:val="00C203ED"/>
    <w:rsid w:val="00C20715"/>
    <w:rsid w:val="00C20A0F"/>
    <w:rsid w:val="00C20E8A"/>
    <w:rsid w:val="00C20F94"/>
    <w:rsid w:val="00C212E1"/>
    <w:rsid w:val="00C2134E"/>
    <w:rsid w:val="00C21565"/>
    <w:rsid w:val="00C219EA"/>
    <w:rsid w:val="00C21F15"/>
    <w:rsid w:val="00C22291"/>
    <w:rsid w:val="00C2359C"/>
    <w:rsid w:val="00C23741"/>
    <w:rsid w:val="00C241D5"/>
    <w:rsid w:val="00C2454E"/>
    <w:rsid w:val="00C251CF"/>
    <w:rsid w:val="00C253CD"/>
    <w:rsid w:val="00C258F1"/>
    <w:rsid w:val="00C25B9F"/>
    <w:rsid w:val="00C25F80"/>
    <w:rsid w:val="00C26007"/>
    <w:rsid w:val="00C262F9"/>
    <w:rsid w:val="00C2670B"/>
    <w:rsid w:val="00C26BF6"/>
    <w:rsid w:val="00C26D0F"/>
    <w:rsid w:val="00C27427"/>
    <w:rsid w:val="00C277A6"/>
    <w:rsid w:val="00C27E6C"/>
    <w:rsid w:val="00C301FC"/>
    <w:rsid w:val="00C307D6"/>
    <w:rsid w:val="00C31417"/>
    <w:rsid w:val="00C315AC"/>
    <w:rsid w:val="00C31BB5"/>
    <w:rsid w:val="00C31F9B"/>
    <w:rsid w:val="00C3219A"/>
    <w:rsid w:val="00C321AD"/>
    <w:rsid w:val="00C323F8"/>
    <w:rsid w:val="00C32646"/>
    <w:rsid w:val="00C327D2"/>
    <w:rsid w:val="00C32C3B"/>
    <w:rsid w:val="00C33B87"/>
    <w:rsid w:val="00C33F54"/>
    <w:rsid w:val="00C33FF5"/>
    <w:rsid w:val="00C34536"/>
    <w:rsid w:val="00C34868"/>
    <w:rsid w:val="00C34CF9"/>
    <w:rsid w:val="00C3540E"/>
    <w:rsid w:val="00C3580B"/>
    <w:rsid w:val="00C35BC5"/>
    <w:rsid w:val="00C35EDB"/>
    <w:rsid w:val="00C36351"/>
    <w:rsid w:val="00C36818"/>
    <w:rsid w:val="00C36930"/>
    <w:rsid w:val="00C36AFD"/>
    <w:rsid w:val="00C36C23"/>
    <w:rsid w:val="00C375FA"/>
    <w:rsid w:val="00C37E23"/>
    <w:rsid w:val="00C37E8D"/>
    <w:rsid w:val="00C40580"/>
    <w:rsid w:val="00C40C96"/>
    <w:rsid w:val="00C40DE2"/>
    <w:rsid w:val="00C40E89"/>
    <w:rsid w:val="00C41237"/>
    <w:rsid w:val="00C4127F"/>
    <w:rsid w:val="00C412E0"/>
    <w:rsid w:val="00C412E9"/>
    <w:rsid w:val="00C4160E"/>
    <w:rsid w:val="00C41AE5"/>
    <w:rsid w:val="00C4224E"/>
    <w:rsid w:val="00C42470"/>
    <w:rsid w:val="00C42837"/>
    <w:rsid w:val="00C42A6E"/>
    <w:rsid w:val="00C4333B"/>
    <w:rsid w:val="00C43A11"/>
    <w:rsid w:val="00C43A63"/>
    <w:rsid w:val="00C43CA6"/>
    <w:rsid w:val="00C43D5A"/>
    <w:rsid w:val="00C443F5"/>
    <w:rsid w:val="00C44AA1"/>
    <w:rsid w:val="00C44C39"/>
    <w:rsid w:val="00C44F1F"/>
    <w:rsid w:val="00C44F5C"/>
    <w:rsid w:val="00C451D2"/>
    <w:rsid w:val="00C454C0"/>
    <w:rsid w:val="00C4565E"/>
    <w:rsid w:val="00C45BEA"/>
    <w:rsid w:val="00C45C5B"/>
    <w:rsid w:val="00C46863"/>
    <w:rsid w:val="00C469F7"/>
    <w:rsid w:val="00C471D5"/>
    <w:rsid w:val="00C47248"/>
    <w:rsid w:val="00C47464"/>
    <w:rsid w:val="00C476C4"/>
    <w:rsid w:val="00C478CC"/>
    <w:rsid w:val="00C47A05"/>
    <w:rsid w:val="00C47A5E"/>
    <w:rsid w:val="00C47D38"/>
    <w:rsid w:val="00C50232"/>
    <w:rsid w:val="00C50B2E"/>
    <w:rsid w:val="00C517C5"/>
    <w:rsid w:val="00C51A9E"/>
    <w:rsid w:val="00C52412"/>
    <w:rsid w:val="00C525AD"/>
    <w:rsid w:val="00C527F5"/>
    <w:rsid w:val="00C52A69"/>
    <w:rsid w:val="00C52D1D"/>
    <w:rsid w:val="00C534AF"/>
    <w:rsid w:val="00C53C34"/>
    <w:rsid w:val="00C54A51"/>
    <w:rsid w:val="00C5511C"/>
    <w:rsid w:val="00C55204"/>
    <w:rsid w:val="00C55355"/>
    <w:rsid w:val="00C55583"/>
    <w:rsid w:val="00C55603"/>
    <w:rsid w:val="00C55A93"/>
    <w:rsid w:val="00C55B8F"/>
    <w:rsid w:val="00C55B96"/>
    <w:rsid w:val="00C56192"/>
    <w:rsid w:val="00C565AF"/>
    <w:rsid w:val="00C5664B"/>
    <w:rsid w:val="00C56A75"/>
    <w:rsid w:val="00C56E74"/>
    <w:rsid w:val="00C57428"/>
    <w:rsid w:val="00C575EF"/>
    <w:rsid w:val="00C579BC"/>
    <w:rsid w:val="00C57FC3"/>
    <w:rsid w:val="00C61010"/>
    <w:rsid w:val="00C613DD"/>
    <w:rsid w:val="00C614B1"/>
    <w:rsid w:val="00C61E2F"/>
    <w:rsid w:val="00C61E6E"/>
    <w:rsid w:val="00C62471"/>
    <w:rsid w:val="00C62EA5"/>
    <w:rsid w:val="00C63453"/>
    <w:rsid w:val="00C6393F"/>
    <w:rsid w:val="00C63E67"/>
    <w:rsid w:val="00C63EAC"/>
    <w:rsid w:val="00C64032"/>
    <w:rsid w:val="00C640B9"/>
    <w:rsid w:val="00C6411F"/>
    <w:rsid w:val="00C64250"/>
    <w:rsid w:val="00C642CA"/>
    <w:rsid w:val="00C642E8"/>
    <w:rsid w:val="00C64314"/>
    <w:rsid w:val="00C64BCE"/>
    <w:rsid w:val="00C65054"/>
    <w:rsid w:val="00C653A5"/>
    <w:rsid w:val="00C65484"/>
    <w:rsid w:val="00C6573F"/>
    <w:rsid w:val="00C65781"/>
    <w:rsid w:val="00C65938"/>
    <w:rsid w:val="00C6596F"/>
    <w:rsid w:val="00C660A7"/>
    <w:rsid w:val="00C66953"/>
    <w:rsid w:val="00C66A0A"/>
    <w:rsid w:val="00C66F0D"/>
    <w:rsid w:val="00C6789D"/>
    <w:rsid w:val="00C67A30"/>
    <w:rsid w:val="00C67ABA"/>
    <w:rsid w:val="00C67DE8"/>
    <w:rsid w:val="00C7010C"/>
    <w:rsid w:val="00C70186"/>
    <w:rsid w:val="00C7065B"/>
    <w:rsid w:val="00C70AD0"/>
    <w:rsid w:val="00C70B8B"/>
    <w:rsid w:val="00C70C36"/>
    <w:rsid w:val="00C70FAE"/>
    <w:rsid w:val="00C710B5"/>
    <w:rsid w:val="00C71A0B"/>
    <w:rsid w:val="00C7221C"/>
    <w:rsid w:val="00C72644"/>
    <w:rsid w:val="00C72829"/>
    <w:rsid w:val="00C73465"/>
    <w:rsid w:val="00C73500"/>
    <w:rsid w:val="00C7378C"/>
    <w:rsid w:val="00C73F27"/>
    <w:rsid w:val="00C744E8"/>
    <w:rsid w:val="00C74837"/>
    <w:rsid w:val="00C74A59"/>
    <w:rsid w:val="00C74ABE"/>
    <w:rsid w:val="00C74B0C"/>
    <w:rsid w:val="00C74CEA"/>
    <w:rsid w:val="00C74D06"/>
    <w:rsid w:val="00C7519C"/>
    <w:rsid w:val="00C75D5D"/>
    <w:rsid w:val="00C75F40"/>
    <w:rsid w:val="00C7617D"/>
    <w:rsid w:val="00C765CA"/>
    <w:rsid w:val="00C7679D"/>
    <w:rsid w:val="00C76809"/>
    <w:rsid w:val="00C771ED"/>
    <w:rsid w:val="00C7736D"/>
    <w:rsid w:val="00C77527"/>
    <w:rsid w:val="00C77E63"/>
    <w:rsid w:val="00C8022D"/>
    <w:rsid w:val="00C80855"/>
    <w:rsid w:val="00C80A2F"/>
    <w:rsid w:val="00C80D17"/>
    <w:rsid w:val="00C81373"/>
    <w:rsid w:val="00C81542"/>
    <w:rsid w:val="00C81F5E"/>
    <w:rsid w:val="00C821EF"/>
    <w:rsid w:val="00C822C7"/>
    <w:rsid w:val="00C828A6"/>
    <w:rsid w:val="00C82A9C"/>
    <w:rsid w:val="00C82C71"/>
    <w:rsid w:val="00C82D19"/>
    <w:rsid w:val="00C82E35"/>
    <w:rsid w:val="00C83734"/>
    <w:rsid w:val="00C84350"/>
    <w:rsid w:val="00C8443D"/>
    <w:rsid w:val="00C847E6"/>
    <w:rsid w:val="00C84F08"/>
    <w:rsid w:val="00C857AE"/>
    <w:rsid w:val="00C85825"/>
    <w:rsid w:val="00C85868"/>
    <w:rsid w:val="00C85ABC"/>
    <w:rsid w:val="00C85E8B"/>
    <w:rsid w:val="00C85F37"/>
    <w:rsid w:val="00C86047"/>
    <w:rsid w:val="00C8609C"/>
    <w:rsid w:val="00C8647E"/>
    <w:rsid w:val="00C865A3"/>
    <w:rsid w:val="00C867CD"/>
    <w:rsid w:val="00C868B5"/>
    <w:rsid w:val="00C8693A"/>
    <w:rsid w:val="00C86AA6"/>
    <w:rsid w:val="00C86AC3"/>
    <w:rsid w:val="00C8733F"/>
    <w:rsid w:val="00C87546"/>
    <w:rsid w:val="00C9074E"/>
    <w:rsid w:val="00C90843"/>
    <w:rsid w:val="00C90C79"/>
    <w:rsid w:val="00C90CE8"/>
    <w:rsid w:val="00C915A3"/>
    <w:rsid w:val="00C91E58"/>
    <w:rsid w:val="00C91EEF"/>
    <w:rsid w:val="00C9243F"/>
    <w:rsid w:val="00C924CA"/>
    <w:rsid w:val="00C925D9"/>
    <w:rsid w:val="00C92809"/>
    <w:rsid w:val="00C92A6F"/>
    <w:rsid w:val="00C92DFF"/>
    <w:rsid w:val="00C92E58"/>
    <w:rsid w:val="00C9314C"/>
    <w:rsid w:val="00C93235"/>
    <w:rsid w:val="00C932F5"/>
    <w:rsid w:val="00C9397B"/>
    <w:rsid w:val="00C93D7D"/>
    <w:rsid w:val="00C94034"/>
    <w:rsid w:val="00C948C6"/>
    <w:rsid w:val="00C94AF4"/>
    <w:rsid w:val="00C94B58"/>
    <w:rsid w:val="00C94B8C"/>
    <w:rsid w:val="00C94C3E"/>
    <w:rsid w:val="00C94DD2"/>
    <w:rsid w:val="00C9518B"/>
    <w:rsid w:val="00C95435"/>
    <w:rsid w:val="00C95850"/>
    <w:rsid w:val="00C95D72"/>
    <w:rsid w:val="00C9626B"/>
    <w:rsid w:val="00C962F5"/>
    <w:rsid w:val="00C96305"/>
    <w:rsid w:val="00C965FF"/>
    <w:rsid w:val="00C9663E"/>
    <w:rsid w:val="00C966CE"/>
    <w:rsid w:val="00C96C04"/>
    <w:rsid w:val="00C973DE"/>
    <w:rsid w:val="00C97CA4"/>
    <w:rsid w:val="00C97F0B"/>
    <w:rsid w:val="00CA0033"/>
    <w:rsid w:val="00CA035F"/>
    <w:rsid w:val="00CA085D"/>
    <w:rsid w:val="00CA1442"/>
    <w:rsid w:val="00CA2459"/>
    <w:rsid w:val="00CA26AC"/>
    <w:rsid w:val="00CA2748"/>
    <w:rsid w:val="00CA291C"/>
    <w:rsid w:val="00CA2A85"/>
    <w:rsid w:val="00CA332D"/>
    <w:rsid w:val="00CA4238"/>
    <w:rsid w:val="00CA483E"/>
    <w:rsid w:val="00CA50AB"/>
    <w:rsid w:val="00CA5C3C"/>
    <w:rsid w:val="00CA5EE0"/>
    <w:rsid w:val="00CA62A2"/>
    <w:rsid w:val="00CA654B"/>
    <w:rsid w:val="00CA6B5B"/>
    <w:rsid w:val="00CA6CBE"/>
    <w:rsid w:val="00CB01E9"/>
    <w:rsid w:val="00CB0727"/>
    <w:rsid w:val="00CB0DAF"/>
    <w:rsid w:val="00CB1775"/>
    <w:rsid w:val="00CB184D"/>
    <w:rsid w:val="00CB19AE"/>
    <w:rsid w:val="00CB1FB5"/>
    <w:rsid w:val="00CB20E3"/>
    <w:rsid w:val="00CB2195"/>
    <w:rsid w:val="00CB28CA"/>
    <w:rsid w:val="00CB3341"/>
    <w:rsid w:val="00CB35B3"/>
    <w:rsid w:val="00CB3857"/>
    <w:rsid w:val="00CB3A5F"/>
    <w:rsid w:val="00CB44EE"/>
    <w:rsid w:val="00CB4578"/>
    <w:rsid w:val="00CB4595"/>
    <w:rsid w:val="00CB46FD"/>
    <w:rsid w:val="00CB4B90"/>
    <w:rsid w:val="00CB4C83"/>
    <w:rsid w:val="00CB4EEC"/>
    <w:rsid w:val="00CB5169"/>
    <w:rsid w:val="00CB516E"/>
    <w:rsid w:val="00CB58C1"/>
    <w:rsid w:val="00CB5AFF"/>
    <w:rsid w:val="00CB62E0"/>
    <w:rsid w:val="00CB753A"/>
    <w:rsid w:val="00CB79AF"/>
    <w:rsid w:val="00CB7AF1"/>
    <w:rsid w:val="00CC04AC"/>
    <w:rsid w:val="00CC0763"/>
    <w:rsid w:val="00CC0881"/>
    <w:rsid w:val="00CC09E4"/>
    <w:rsid w:val="00CC0E38"/>
    <w:rsid w:val="00CC0EC4"/>
    <w:rsid w:val="00CC11C9"/>
    <w:rsid w:val="00CC195F"/>
    <w:rsid w:val="00CC1A5B"/>
    <w:rsid w:val="00CC2490"/>
    <w:rsid w:val="00CC26F6"/>
    <w:rsid w:val="00CC27A6"/>
    <w:rsid w:val="00CC328E"/>
    <w:rsid w:val="00CC3290"/>
    <w:rsid w:val="00CC32E3"/>
    <w:rsid w:val="00CC32EF"/>
    <w:rsid w:val="00CC3755"/>
    <w:rsid w:val="00CC396C"/>
    <w:rsid w:val="00CC3A2D"/>
    <w:rsid w:val="00CC3BBD"/>
    <w:rsid w:val="00CC3C66"/>
    <w:rsid w:val="00CC3DB5"/>
    <w:rsid w:val="00CC3FBB"/>
    <w:rsid w:val="00CC477D"/>
    <w:rsid w:val="00CC47C6"/>
    <w:rsid w:val="00CC4AA2"/>
    <w:rsid w:val="00CC4D47"/>
    <w:rsid w:val="00CC504E"/>
    <w:rsid w:val="00CC5086"/>
    <w:rsid w:val="00CC5277"/>
    <w:rsid w:val="00CC56C9"/>
    <w:rsid w:val="00CC5B79"/>
    <w:rsid w:val="00CC63F7"/>
    <w:rsid w:val="00CC65E1"/>
    <w:rsid w:val="00CC6DDD"/>
    <w:rsid w:val="00CC6E25"/>
    <w:rsid w:val="00CC72EF"/>
    <w:rsid w:val="00CC73E2"/>
    <w:rsid w:val="00CC7CA4"/>
    <w:rsid w:val="00CC7E6B"/>
    <w:rsid w:val="00CD0008"/>
    <w:rsid w:val="00CD02A3"/>
    <w:rsid w:val="00CD0863"/>
    <w:rsid w:val="00CD08FF"/>
    <w:rsid w:val="00CD0B02"/>
    <w:rsid w:val="00CD0EA2"/>
    <w:rsid w:val="00CD153B"/>
    <w:rsid w:val="00CD192F"/>
    <w:rsid w:val="00CD1CAE"/>
    <w:rsid w:val="00CD1DC6"/>
    <w:rsid w:val="00CD1E3C"/>
    <w:rsid w:val="00CD20B2"/>
    <w:rsid w:val="00CD20CD"/>
    <w:rsid w:val="00CD22B6"/>
    <w:rsid w:val="00CD2450"/>
    <w:rsid w:val="00CD2C5C"/>
    <w:rsid w:val="00CD2DDE"/>
    <w:rsid w:val="00CD34A5"/>
    <w:rsid w:val="00CD3E24"/>
    <w:rsid w:val="00CD3FD1"/>
    <w:rsid w:val="00CD46D3"/>
    <w:rsid w:val="00CD496D"/>
    <w:rsid w:val="00CD4A59"/>
    <w:rsid w:val="00CD4DBE"/>
    <w:rsid w:val="00CD4E05"/>
    <w:rsid w:val="00CD4E7E"/>
    <w:rsid w:val="00CD59DF"/>
    <w:rsid w:val="00CD5B51"/>
    <w:rsid w:val="00CD6377"/>
    <w:rsid w:val="00CD6980"/>
    <w:rsid w:val="00CD6BEE"/>
    <w:rsid w:val="00CD7047"/>
    <w:rsid w:val="00CD77FF"/>
    <w:rsid w:val="00CD7978"/>
    <w:rsid w:val="00CD7B83"/>
    <w:rsid w:val="00CD7CC4"/>
    <w:rsid w:val="00CD7EB0"/>
    <w:rsid w:val="00CE01B4"/>
    <w:rsid w:val="00CE07A8"/>
    <w:rsid w:val="00CE07C6"/>
    <w:rsid w:val="00CE1524"/>
    <w:rsid w:val="00CE19AB"/>
    <w:rsid w:val="00CE1F64"/>
    <w:rsid w:val="00CE24E0"/>
    <w:rsid w:val="00CE2AA1"/>
    <w:rsid w:val="00CE2F87"/>
    <w:rsid w:val="00CE3056"/>
    <w:rsid w:val="00CE3A30"/>
    <w:rsid w:val="00CE3FB3"/>
    <w:rsid w:val="00CE4420"/>
    <w:rsid w:val="00CE452E"/>
    <w:rsid w:val="00CE4651"/>
    <w:rsid w:val="00CE4656"/>
    <w:rsid w:val="00CE48F9"/>
    <w:rsid w:val="00CE5100"/>
    <w:rsid w:val="00CE5371"/>
    <w:rsid w:val="00CE53B7"/>
    <w:rsid w:val="00CE54B3"/>
    <w:rsid w:val="00CE5676"/>
    <w:rsid w:val="00CE58C0"/>
    <w:rsid w:val="00CE5FF5"/>
    <w:rsid w:val="00CE60C0"/>
    <w:rsid w:val="00CE63F6"/>
    <w:rsid w:val="00CE6517"/>
    <w:rsid w:val="00CE6784"/>
    <w:rsid w:val="00CE6A88"/>
    <w:rsid w:val="00CE70DF"/>
    <w:rsid w:val="00CE7693"/>
    <w:rsid w:val="00CE7A26"/>
    <w:rsid w:val="00CE7C19"/>
    <w:rsid w:val="00CE7DF8"/>
    <w:rsid w:val="00CF03C3"/>
    <w:rsid w:val="00CF0D3F"/>
    <w:rsid w:val="00CF0F8C"/>
    <w:rsid w:val="00CF13B8"/>
    <w:rsid w:val="00CF15FE"/>
    <w:rsid w:val="00CF1780"/>
    <w:rsid w:val="00CF17CF"/>
    <w:rsid w:val="00CF1AB6"/>
    <w:rsid w:val="00CF2009"/>
    <w:rsid w:val="00CF2BF7"/>
    <w:rsid w:val="00CF2F30"/>
    <w:rsid w:val="00CF2F9C"/>
    <w:rsid w:val="00CF33CC"/>
    <w:rsid w:val="00CF33DC"/>
    <w:rsid w:val="00CF35D1"/>
    <w:rsid w:val="00CF3725"/>
    <w:rsid w:val="00CF38F2"/>
    <w:rsid w:val="00CF3D39"/>
    <w:rsid w:val="00CF4228"/>
    <w:rsid w:val="00CF4438"/>
    <w:rsid w:val="00CF4CEA"/>
    <w:rsid w:val="00CF589C"/>
    <w:rsid w:val="00CF61E3"/>
    <w:rsid w:val="00CF68A2"/>
    <w:rsid w:val="00CF6938"/>
    <w:rsid w:val="00CF6A58"/>
    <w:rsid w:val="00CF6E6D"/>
    <w:rsid w:val="00CF6F9D"/>
    <w:rsid w:val="00CF7136"/>
    <w:rsid w:val="00CF72E6"/>
    <w:rsid w:val="00CF76E7"/>
    <w:rsid w:val="00CF7713"/>
    <w:rsid w:val="00CF7CBD"/>
    <w:rsid w:val="00D001FB"/>
    <w:rsid w:val="00D001FF"/>
    <w:rsid w:val="00D0074F"/>
    <w:rsid w:val="00D009BF"/>
    <w:rsid w:val="00D00BD4"/>
    <w:rsid w:val="00D00D35"/>
    <w:rsid w:val="00D011D7"/>
    <w:rsid w:val="00D01384"/>
    <w:rsid w:val="00D01A1B"/>
    <w:rsid w:val="00D01E25"/>
    <w:rsid w:val="00D02093"/>
    <w:rsid w:val="00D0241F"/>
    <w:rsid w:val="00D035CD"/>
    <w:rsid w:val="00D03AD9"/>
    <w:rsid w:val="00D046F0"/>
    <w:rsid w:val="00D051FD"/>
    <w:rsid w:val="00D05EF2"/>
    <w:rsid w:val="00D05F34"/>
    <w:rsid w:val="00D05F4F"/>
    <w:rsid w:val="00D05F63"/>
    <w:rsid w:val="00D06AD9"/>
    <w:rsid w:val="00D07008"/>
    <w:rsid w:val="00D07185"/>
    <w:rsid w:val="00D0745B"/>
    <w:rsid w:val="00D10BD3"/>
    <w:rsid w:val="00D11A64"/>
    <w:rsid w:val="00D12230"/>
    <w:rsid w:val="00D12F87"/>
    <w:rsid w:val="00D138B3"/>
    <w:rsid w:val="00D14C46"/>
    <w:rsid w:val="00D14F75"/>
    <w:rsid w:val="00D15503"/>
    <w:rsid w:val="00D1575A"/>
    <w:rsid w:val="00D15B1F"/>
    <w:rsid w:val="00D15D4A"/>
    <w:rsid w:val="00D16648"/>
    <w:rsid w:val="00D1715C"/>
    <w:rsid w:val="00D17779"/>
    <w:rsid w:val="00D17AA7"/>
    <w:rsid w:val="00D17D0C"/>
    <w:rsid w:val="00D20387"/>
    <w:rsid w:val="00D2074C"/>
    <w:rsid w:val="00D20801"/>
    <w:rsid w:val="00D210BF"/>
    <w:rsid w:val="00D21430"/>
    <w:rsid w:val="00D21590"/>
    <w:rsid w:val="00D21642"/>
    <w:rsid w:val="00D21668"/>
    <w:rsid w:val="00D21DB9"/>
    <w:rsid w:val="00D22546"/>
    <w:rsid w:val="00D22640"/>
    <w:rsid w:val="00D227E1"/>
    <w:rsid w:val="00D22C89"/>
    <w:rsid w:val="00D23D85"/>
    <w:rsid w:val="00D2456B"/>
    <w:rsid w:val="00D247F9"/>
    <w:rsid w:val="00D24B64"/>
    <w:rsid w:val="00D24C4C"/>
    <w:rsid w:val="00D25D90"/>
    <w:rsid w:val="00D25DAA"/>
    <w:rsid w:val="00D268B4"/>
    <w:rsid w:val="00D26C40"/>
    <w:rsid w:val="00D26CB0"/>
    <w:rsid w:val="00D272D2"/>
    <w:rsid w:val="00D27A7A"/>
    <w:rsid w:val="00D27D86"/>
    <w:rsid w:val="00D27F01"/>
    <w:rsid w:val="00D3026A"/>
    <w:rsid w:val="00D30972"/>
    <w:rsid w:val="00D309F0"/>
    <w:rsid w:val="00D30B91"/>
    <w:rsid w:val="00D30EDB"/>
    <w:rsid w:val="00D316D3"/>
    <w:rsid w:val="00D31B60"/>
    <w:rsid w:val="00D31B95"/>
    <w:rsid w:val="00D31BE5"/>
    <w:rsid w:val="00D31CFE"/>
    <w:rsid w:val="00D31F70"/>
    <w:rsid w:val="00D3232B"/>
    <w:rsid w:val="00D32605"/>
    <w:rsid w:val="00D33571"/>
    <w:rsid w:val="00D33757"/>
    <w:rsid w:val="00D338C8"/>
    <w:rsid w:val="00D33CF4"/>
    <w:rsid w:val="00D33DE0"/>
    <w:rsid w:val="00D34766"/>
    <w:rsid w:val="00D34B6E"/>
    <w:rsid w:val="00D3525F"/>
    <w:rsid w:val="00D35336"/>
    <w:rsid w:val="00D35543"/>
    <w:rsid w:val="00D355A2"/>
    <w:rsid w:val="00D35AF8"/>
    <w:rsid w:val="00D3602C"/>
    <w:rsid w:val="00D36551"/>
    <w:rsid w:val="00D3692B"/>
    <w:rsid w:val="00D36A97"/>
    <w:rsid w:val="00D36C6E"/>
    <w:rsid w:val="00D37166"/>
    <w:rsid w:val="00D37241"/>
    <w:rsid w:val="00D37436"/>
    <w:rsid w:val="00D37A6E"/>
    <w:rsid w:val="00D37AC5"/>
    <w:rsid w:val="00D403CC"/>
    <w:rsid w:val="00D405EF"/>
    <w:rsid w:val="00D4099D"/>
    <w:rsid w:val="00D40B88"/>
    <w:rsid w:val="00D416C9"/>
    <w:rsid w:val="00D41D81"/>
    <w:rsid w:val="00D42CAE"/>
    <w:rsid w:val="00D43887"/>
    <w:rsid w:val="00D43CA1"/>
    <w:rsid w:val="00D43E40"/>
    <w:rsid w:val="00D44698"/>
    <w:rsid w:val="00D44C09"/>
    <w:rsid w:val="00D44F19"/>
    <w:rsid w:val="00D44F9C"/>
    <w:rsid w:val="00D45870"/>
    <w:rsid w:val="00D45941"/>
    <w:rsid w:val="00D45955"/>
    <w:rsid w:val="00D45F33"/>
    <w:rsid w:val="00D46760"/>
    <w:rsid w:val="00D46C15"/>
    <w:rsid w:val="00D46FD1"/>
    <w:rsid w:val="00D4726E"/>
    <w:rsid w:val="00D475B7"/>
    <w:rsid w:val="00D476C1"/>
    <w:rsid w:val="00D47FAF"/>
    <w:rsid w:val="00D506B3"/>
    <w:rsid w:val="00D50959"/>
    <w:rsid w:val="00D50DA6"/>
    <w:rsid w:val="00D51087"/>
    <w:rsid w:val="00D51387"/>
    <w:rsid w:val="00D5146A"/>
    <w:rsid w:val="00D5188E"/>
    <w:rsid w:val="00D51BFD"/>
    <w:rsid w:val="00D51D94"/>
    <w:rsid w:val="00D51F59"/>
    <w:rsid w:val="00D51F5E"/>
    <w:rsid w:val="00D51FDC"/>
    <w:rsid w:val="00D522B0"/>
    <w:rsid w:val="00D526B1"/>
    <w:rsid w:val="00D52A44"/>
    <w:rsid w:val="00D52DF7"/>
    <w:rsid w:val="00D52F8A"/>
    <w:rsid w:val="00D53275"/>
    <w:rsid w:val="00D5359E"/>
    <w:rsid w:val="00D53B8A"/>
    <w:rsid w:val="00D54191"/>
    <w:rsid w:val="00D544B1"/>
    <w:rsid w:val="00D54DD5"/>
    <w:rsid w:val="00D54EBD"/>
    <w:rsid w:val="00D54F47"/>
    <w:rsid w:val="00D55432"/>
    <w:rsid w:val="00D5559F"/>
    <w:rsid w:val="00D558A8"/>
    <w:rsid w:val="00D5595D"/>
    <w:rsid w:val="00D55A5E"/>
    <w:rsid w:val="00D55C6D"/>
    <w:rsid w:val="00D56090"/>
    <w:rsid w:val="00D56F45"/>
    <w:rsid w:val="00D570B5"/>
    <w:rsid w:val="00D57833"/>
    <w:rsid w:val="00D578DB"/>
    <w:rsid w:val="00D57BF9"/>
    <w:rsid w:val="00D600A9"/>
    <w:rsid w:val="00D6020F"/>
    <w:rsid w:val="00D6052D"/>
    <w:rsid w:val="00D6065A"/>
    <w:rsid w:val="00D608A5"/>
    <w:rsid w:val="00D60CC0"/>
    <w:rsid w:val="00D60D7C"/>
    <w:rsid w:val="00D60F6A"/>
    <w:rsid w:val="00D615C3"/>
    <w:rsid w:val="00D6209A"/>
    <w:rsid w:val="00D6226F"/>
    <w:rsid w:val="00D6248F"/>
    <w:rsid w:val="00D6275F"/>
    <w:rsid w:val="00D6278D"/>
    <w:rsid w:val="00D63F6F"/>
    <w:rsid w:val="00D6432B"/>
    <w:rsid w:val="00D644D9"/>
    <w:rsid w:val="00D64591"/>
    <w:rsid w:val="00D64E50"/>
    <w:rsid w:val="00D65187"/>
    <w:rsid w:val="00D6529F"/>
    <w:rsid w:val="00D6544E"/>
    <w:rsid w:val="00D65FF4"/>
    <w:rsid w:val="00D6607A"/>
    <w:rsid w:val="00D66106"/>
    <w:rsid w:val="00D6624D"/>
    <w:rsid w:val="00D6663B"/>
    <w:rsid w:val="00D6682B"/>
    <w:rsid w:val="00D66C88"/>
    <w:rsid w:val="00D67489"/>
    <w:rsid w:val="00D674C7"/>
    <w:rsid w:val="00D6753A"/>
    <w:rsid w:val="00D679FD"/>
    <w:rsid w:val="00D67D37"/>
    <w:rsid w:val="00D67DDB"/>
    <w:rsid w:val="00D67EE9"/>
    <w:rsid w:val="00D70258"/>
    <w:rsid w:val="00D708F1"/>
    <w:rsid w:val="00D70B30"/>
    <w:rsid w:val="00D70E69"/>
    <w:rsid w:val="00D7126E"/>
    <w:rsid w:val="00D71D16"/>
    <w:rsid w:val="00D71D19"/>
    <w:rsid w:val="00D720A4"/>
    <w:rsid w:val="00D720E0"/>
    <w:rsid w:val="00D729BC"/>
    <w:rsid w:val="00D72A13"/>
    <w:rsid w:val="00D72C5D"/>
    <w:rsid w:val="00D72FDC"/>
    <w:rsid w:val="00D734D6"/>
    <w:rsid w:val="00D73930"/>
    <w:rsid w:val="00D73DD5"/>
    <w:rsid w:val="00D741E7"/>
    <w:rsid w:val="00D74F35"/>
    <w:rsid w:val="00D7507A"/>
    <w:rsid w:val="00D75315"/>
    <w:rsid w:val="00D754D9"/>
    <w:rsid w:val="00D75760"/>
    <w:rsid w:val="00D75A81"/>
    <w:rsid w:val="00D76042"/>
    <w:rsid w:val="00D7634C"/>
    <w:rsid w:val="00D768FD"/>
    <w:rsid w:val="00D76DE5"/>
    <w:rsid w:val="00D776D0"/>
    <w:rsid w:val="00D776F0"/>
    <w:rsid w:val="00D77896"/>
    <w:rsid w:val="00D778D8"/>
    <w:rsid w:val="00D778F9"/>
    <w:rsid w:val="00D7793B"/>
    <w:rsid w:val="00D77DB9"/>
    <w:rsid w:val="00D80564"/>
    <w:rsid w:val="00D80AF2"/>
    <w:rsid w:val="00D80DC9"/>
    <w:rsid w:val="00D810AC"/>
    <w:rsid w:val="00D81140"/>
    <w:rsid w:val="00D812FB"/>
    <w:rsid w:val="00D81A37"/>
    <w:rsid w:val="00D81CFC"/>
    <w:rsid w:val="00D82059"/>
    <w:rsid w:val="00D8244D"/>
    <w:rsid w:val="00D8263B"/>
    <w:rsid w:val="00D82B1E"/>
    <w:rsid w:val="00D82CED"/>
    <w:rsid w:val="00D82F9F"/>
    <w:rsid w:val="00D82FB7"/>
    <w:rsid w:val="00D83413"/>
    <w:rsid w:val="00D83CF1"/>
    <w:rsid w:val="00D83F4B"/>
    <w:rsid w:val="00D84161"/>
    <w:rsid w:val="00D8416E"/>
    <w:rsid w:val="00D844F6"/>
    <w:rsid w:val="00D8459C"/>
    <w:rsid w:val="00D84D1F"/>
    <w:rsid w:val="00D851F9"/>
    <w:rsid w:val="00D854A0"/>
    <w:rsid w:val="00D85561"/>
    <w:rsid w:val="00D856D1"/>
    <w:rsid w:val="00D85ED6"/>
    <w:rsid w:val="00D86730"/>
    <w:rsid w:val="00D86C13"/>
    <w:rsid w:val="00D870BC"/>
    <w:rsid w:val="00D87224"/>
    <w:rsid w:val="00D8784A"/>
    <w:rsid w:val="00D87D90"/>
    <w:rsid w:val="00D90272"/>
    <w:rsid w:val="00D906C0"/>
    <w:rsid w:val="00D90FAC"/>
    <w:rsid w:val="00D910DE"/>
    <w:rsid w:val="00D912AF"/>
    <w:rsid w:val="00D914E1"/>
    <w:rsid w:val="00D917D1"/>
    <w:rsid w:val="00D91BEF"/>
    <w:rsid w:val="00D92211"/>
    <w:rsid w:val="00D92259"/>
    <w:rsid w:val="00D92B00"/>
    <w:rsid w:val="00D93261"/>
    <w:rsid w:val="00D93647"/>
    <w:rsid w:val="00D937A8"/>
    <w:rsid w:val="00D94835"/>
    <w:rsid w:val="00D94D51"/>
    <w:rsid w:val="00D953AD"/>
    <w:rsid w:val="00D95615"/>
    <w:rsid w:val="00D95622"/>
    <w:rsid w:val="00D9581E"/>
    <w:rsid w:val="00D95992"/>
    <w:rsid w:val="00D95CF4"/>
    <w:rsid w:val="00D96616"/>
    <w:rsid w:val="00D96C3C"/>
    <w:rsid w:val="00D96F03"/>
    <w:rsid w:val="00D97856"/>
    <w:rsid w:val="00D978AA"/>
    <w:rsid w:val="00D97A25"/>
    <w:rsid w:val="00D97AAB"/>
    <w:rsid w:val="00D97E2C"/>
    <w:rsid w:val="00DA0617"/>
    <w:rsid w:val="00DA06FE"/>
    <w:rsid w:val="00DA0BC9"/>
    <w:rsid w:val="00DA10AB"/>
    <w:rsid w:val="00DA18B4"/>
    <w:rsid w:val="00DA1B15"/>
    <w:rsid w:val="00DA1C63"/>
    <w:rsid w:val="00DA1CC1"/>
    <w:rsid w:val="00DA1F69"/>
    <w:rsid w:val="00DA2330"/>
    <w:rsid w:val="00DA26E6"/>
    <w:rsid w:val="00DA3154"/>
    <w:rsid w:val="00DA42E4"/>
    <w:rsid w:val="00DA440B"/>
    <w:rsid w:val="00DA4541"/>
    <w:rsid w:val="00DA4957"/>
    <w:rsid w:val="00DA506F"/>
    <w:rsid w:val="00DA56F6"/>
    <w:rsid w:val="00DA5DD5"/>
    <w:rsid w:val="00DA6354"/>
    <w:rsid w:val="00DA6449"/>
    <w:rsid w:val="00DA647B"/>
    <w:rsid w:val="00DA64AA"/>
    <w:rsid w:val="00DA74A1"/>
    <w:rsid w:val="00DA7DA0"/>
    <w:rsid w:val="00DB0975"/>
    <w:rsid w:val="00DB0FD7"/>
    <w:rsid w:val="00DB16EB"/>
    <w:rsid w:val="00DB170B"/>
    <w:rsid w:val="00DB1E2B"/>
    <w:rsid w:val="00DB249E"/>
    <w:rsid w:val="00DB2838"/>
    <w:rsid w:val="00DB2C3E"/>
    <w:rsid w:val="00DB2EAE"/>
    <w:rsid w:val="00DB31E0"/>
    <w:rsid w:val="00DB3C19"/>
    <w:rsid w:val="00DB3CF8"/>
    <w:rsid w:val="00DB3F89"/>
    <w:rsid w:val="00DB5250"/>
    <w:rsid w:val="00DB548C"/>
    <w:rsid w:val="00DB5931"/>
    <w:rsid w:val="00DB6A1B"/>
    <w:rsid w:val="00DB6BCA"/>
    <w:rsid w:val="00DB6BD8"/>
    <w:rsid w:val="00DB6D8B"/>
    <w:rsid w:val="00DC01C3"/>
    <w:rsid w:val="00DC05F8"/>
    <w:rsid w:val="00DC066D"/>
    <w:rsid w:val="00DC0CC3"/>
    <w:rsid w:val="00DC11B0"/>
    <w:rsid w:val="00DC19F6"/>
    <w:rsid w:val="00DC1A63"/>
    <w:rsid w:val="00DC1B6D"/>
    <w:rsid w:val="00DC2768"/>
    <w:rsid w:val="00DC2AB8"/>
    <w:rsid w:val="00DC2BDF"/>
    <w:rsid w:val="00DC3034"/>
    <w:rsid w:val="00DC3246"/>
    <w:rsid w:val="00DC34E7"/>
    <w:rsid w:val="00DC385F"/>
    <w:rsid w:val="00DC3D8E"/>
    <w:rsid w:val="00DC599E"/>
    <w:rsid w:val="00DC5A83"/>
    <w:rsid w:val="00DC5ABD"/>
    <w:rsid w:val="00DC5DF6"/>
    <w:rsid w:val="00DC5E2C"/>
    <w:rsid w:val="00DC66A4"/>
    <w:rsid w:val="00DC6822"/>
    <w:rsid w:val="00DC6BD0"/>
    <w:rsid w:val="00DC6D8E"/>
    <w:rsid w:val="00DC6F98"/>
    <w:rsid w:val="00DC6FEE"/>
    <w:rsid w:val="00DC7426"/>
    <w:rsid w:val="00DC7C7D"/>
    <w:rsid w:val="00DD0536"/>
    <w:rsid w:val="00DD0738"/>
    <w:rsid w:val="00DD0CE2"/>
    <w:rsid w:val="00DD140E"/>
    <w:rsid w:val="00DD15FD"/>
    <w:rsid w:val="00DD198A"/>
    <w:rsid w:val="00DD1AAC"/>
    <w:rsid w:val="00DD210C"/>
    <w:rsid w:val="00DD278A"/>
    <w:rsid w:val="00DD2BC5"/>
    <w:rsid w:val="00DD3036"/>
    <w:rsid w:val="00DD31A6"/>
    <w:rsid w:val="00DD31B6"/>
    <w:rsid w:val="00DD3EB4"/>
    <w:rsid w:val="00DD4765"/>
    <w:rsid w:val="00DD49C9"/>
    <w:rsid w:val="00DD4CD3"/>
    <w:rsid w:val="00DD5DF2"/>
    <w:rsid w:val="00DD5F7B"/>
    <w:rsid w:val="00DD6013"/>
    <w:rsid w:val="00DD64BC"/>
    <w:rsid w:val="00DD67B1"/>
    <w:rsid w:val="00DD7A46"/>
    <w:rsid w:val="00DD7A5A"/>
    <w:rsid w:val="00DE1003"/>
    <w:rsid w:val="00DE1A6C"/>
    <w:rsid w:val="00DE1B79"/>
    <w:rsid w:val="00DE1C5F"/>
    <w:rsid w:val="00DE1C7F"/>
    <w:rsid w:val="00DE2428"/>
    <w:rsid w:val="00DE2E74"/>
    <w:rsid w:val="00DE323C"/>
    <w:rsid w:val="00DE38E0"/>
    <w:rsid w:val="00DE3AB2"/>
    <w:rsid w:val="00DE3F97"/>
    <w:rsid w:val="00DE4470"/>
    <w:rsid w:val="00DE455D"/>
    <w:rsid w:val="00DE46E1"/>
    <w:rsid w:val="00DE4BBE"/>
    <w:rsid w:val="00DE50E1"/>
    <w:rsid w:val="00DE52BA"/>
    <w:rsid w:val="00DE5490"/>
    <w:rsid w:val="00DE54C2"/>
    <w:rsid w:val="00DE59D9"/>
    <w:rsid w:val="00DE5D0F"/>
    <w:rsid w:val="00DE7AF4"/>
    <w:rsid w:val="00DE7E5C"/>
    <w:rsid w:val="00DF0309"/>
    <w:rsid w:val="00DF0E3A"/>
    <w:rsid w:val="00DF1129"/>
    <w:rsid w:val="00DF1C8C"/>
    <w:rsid w:val="00DF1E9A"/>
    <w:rsid w:val="00DF27EC"/>
    <w:rsid w:val="00DF2B79"/>
    <w:rsid w:val="00DF2BE2"/>
    <w:rsid w:val="00DF2CD4"/>
    <w:rsid w:val="00DF35EF"/>
    <w:rsid w:val="00DF3618"/>
    <w:rsid w:val="00DF3AAB"/>
    <w:rsid w:val="00DF3F30"/>
    <w:rsid w:val="00DF46B0"/>
    <w:rsid w:val="00DF49B6"/>
    <w:rsid w:val="00DF49BA"/>
    <w:rsid w:val="00DF4A8E"/>
    <w:rsid w:val="00DF5D3F"/>
    <w:rsid w:val="00DF61F2"/>
    <w:rsid w:val="00DF6211"/>
    <w:rsid w:val="00DF6A49"/>
    <w:rsid w:val="00DF6B0A"/>
    <w:rsid w:val="00DF6E00"/>
    <w:rsid w:val="00DF6EF2"/>
    <w:rsid w:val="00DF6F3E"/>
    <w:rsid w:val="00DF7328"/>
    <w:rsid w:val="00E00674"/>
    <w:rsid w:val="00E00B31"/>
    <w:rsid w:val="00E00E2F"/>
    <w:rsid w:val="00E01A3B"/>
    <w:rsid w:val="00E02029"/>
    <w:rsid w:val="00E02146"/>
    <w:rsid w:val="00E025CF"/>
    <w:rsid w:val="00E02746"/>
    <w:rsid w:val="00E028C4"/>
    <w:rsid w:val="00E02B4A"/>
    <w:rsid w:val="00E03114"/>
    <w:rsid w:val="00E03757"/>
    <w:rsid w:val="00E038A6"/>
    <w:rsid w:val="00E04229"/>
    <w:rsid w:val="00E04684"/>
    <w:rsid w:val="00E04825"/>
    <w:rsid w:val="00E048F2"/>
    <w:rsid w:val="00E049E0"/>
    <w:rsid w:val="00E04C92"/>
    <w:rsid w:val="00E05143"/>
    <w:rsid w:val="00E05ABC"/>
    <w:rsid w:val="00E05B97"/>
    <w:rsid w:val="00E0604D"/>
    <w:rsid w:val="00E06638"/>
    <w:rsid w:val="00E06963"/>
    <w:rsid w:val="00E06A0A"/>
    <w:rsid w:val="00E06A56"/>
    <w:rsid w:val="00E06CE0"/>
    <w:rsid w:val="00E073AE"/>
    <w:rsid w:val="00E07B5D"/>
    <w:rsid w:val="00E07DBC"/>
    <w:rsid w:val="00E107AC"/>
    <w:rsid w:val="00E10F77"/>
    <w:rsid w:val="00E1108B"/>
    <w:rsid w:val="00E11169"/>
    <w:rsid w:val="00E11D14"/>
    <w:rsid w:val="00E11DEA"/>
    <w:rsid w:val="00E11E28"/>
    <w:rsid w:val="00E1218F"/>
    <w:rsid w:val="00E12201"/>
    <w:rsid w:val="00E126E9"/>
    <w:rsid w:val="00E12D69"/>
    <w:rsid w:val="00E13659"/>
    <w:rsid w:val="00E13C57"/>
    <w:rsid w:val="00E141F2"/>
    <w:rsid w:val="00E14C94"/>
    <w:rsid w:val="00E157C2"/>
    <w:rsid w:val="00E159DD"/>
    <w:rsid w:val="00E15D91"/>
    <w:rsid w:val="00E16051"/>
    <w:rsid w:val="00E16BF0"/>
    <w:rsid w:val="00E16F80"/>
    <w:rsid w:val="00E17494"/>
    <w:rsid w:val="00E17D6D"/>
    <w:rsid w:val="00E2015B"/>
    <w:rsid w:val="00E2037F"/>
    <w:rsid w:val="00E203E4"/>
    <w:rsid w:val="00E205CB"/>
    <w:rsid w:val="00E205EA"/>
    <w:rsid w:val="00E20671"/>
    <w:rsid w:val="00E207EF"/>
    <w:rsid w:val="00E20A45"/>
    <w:rsid w:val="00E21A4C"/>
    <w:rsid w:val="00E21B07"/>
    <w:rsid w:val="00E21EA3"/>
    <w:rsid w:val="00E22783"/>
    <w:rsid w:val="00E22BFC"/>
    <w:rsid w:val="00E22E59"/>
    <w:rsid w:val="00E22EDF"/>
    <w:rsid w:val="00E23DAC"/>
    <w:rsid w:val="00E23F19"/>
    <w:rsid w:val="00E23F77"/>
    <w:rsid w:val="00E242F2"/>
    <w:rsid w:val="00E24E96"/>
    <w:rsid w:val="00E25045"/>
    <w:rsid w:val="00E254AF"/>
    <w:rsid w:val="00E258BA"/>
    <w:rsid w:val="00E25E8E"/>
    <w:rsid w:val="00E25FA1"/>
    <w:rsid w:val="00E25FF9"/>
    <w:rsid w:val="00E2646B"/>
    <w:rsid w:val="00E266E7"/>
    <w:rsid w:val="00E26BDA"/>
    <w:rsid w:val="00E27919"/>
    <w:rsid w:val="00E27C43"/>
    <w:rsid w:val="00E27D83"/>
    <w:rsid w:val="00E27FA2"/>
    <w:rsid w:val="00E30152"/>
    <w:rsid w:val="00E30920"/>
    <w:rsid w:val="00E309FE"/>
    <w:rsid w:val="00E319F3"/>
    <w:rsid w:val="00E31E4E"/>
    <w:rsid w:val="00E32023"/>
    <w:rsid w:val="00E321B4"/>
    <w:rsid w:val="00E32209"/>
    <w:rsid w:val="00E32345"/>
    <w:rsid w:val="00E3253E"/>
    <w:rsid w:val="00E32A70"/>
    <w:rsid w:val="00E32C25"/>
    <w:rsid w:val="00E32C61"/>
    <w:rsid w:val="00E32D3E"/>
    <w:rsid w:val="00E32FDC"/>
    <w:rsid w:val="00E3301A"/>
    <w:rsid w:val="00E33C98"/>
    <w:rsid w:val="00E34374"/>
    <w:rsid w:val="00E346B3"/>
    <w:rsid w:val="00E35286"/>
    <w:rsid w:val="00E352AE"/>
    <w:rsid w:val="00E35BBA"/>
    <w:rsid w:val="00E35EC3"/>
    <w:rsid w:val="00E36BD9"/>
    <w:rsid w:val="00E36F71"/>
    <w:rsid w:val="00E37554"/>
    <w:rsid w:val="00E37D55"/>
    <w:rsid w:val="00E37EF9"/>
    <w:rsid w:val="00E37F47"/>
    <w:rsid w:val="00E40107"/>
    <w:rsid w:val="00E403B9"/>
    <w:rsid w:val="00E406BA"/>
    <w:rsid w:val="00E40A30"/>
    <w:rsid w:val="00E40B92"/>
    <w:rsid w:val="00E418C7"/>
    <w:rsid w:val="00E41C43"/>
    <w:rsid w:val="00E43D9A"/>
    <w:rsid w:val="00E4427F"/>
    <w:rsid w:val="00E444D5"/>
    <w:rsid w:val="00E446E6"/>
    <w:rsid w:val="00E45636"/>
    <w:rsid w:val="00E45769"/>
    <w:rsid w:val="00E45AC9"/>
    <w:rsid w:val="00E46290"/>
    <w:rsid w:val="00E46A8A"/>
    <w:rsid w:val="00E46BE4"/>
    <w:rsid w:val="00E46C55"/>
    <w:rsid w:val="00E47705"/>
    <w:rsid w:val="00E47DC3"/>
    <w:rsid w:val="00E47FA3"/>
    <w:rsid w:val="00E50664"/>
    <w:rsid w:val="00E5078E"/>
    <w:rsid w:val="00E5088F"/>
    <w:rsid w:val="00E50A25"/>
    <w:rsid w:val="00E50DDD"/>
    <w:rsid w:val="00E510E8"/>
    <w:rsid w:val="00E51136"/>
    <w:rsid w:val="00E5147E"/>
    <w:rsid w:val="00E51904"/>
    <w:rsid w:val="00E51AD0"/>
    <w:rsid w:val="00E51BC0"/>
    <w:rsid w:val="00E520DB"/>
    <w:rsid w:val="00E5243F"/>
    <w:rsid w:val="00E5249F"/>
    <w:rsid w:val="00E52B3F"/>
    <w:rsid w:val="00E53131"/>
    <w:rsid w:val="00E53419"/>
    <w:rsid w:val="00E5349C"/>
    <w:rsid w:val="00E53856"/>
    <w:rsid w:val="00E540A1"/>
    <w:rsid w:val="00E54101"/>
    <w:rsid w:val="00E54576"/>
    <w:rsid w:val="00E5478B"/>
    <w:rsid w:val="00E547E5"/>
    <w:rsid w:val="00E54C84"/>
    <w:rsid w:val="00E54CEF"/>
    <w:rsid w:val="00E54EE9"/>
    <w:rsid w:val="00E5504C"/>
    <w:rsid w:val="00E5506A"/>
    <w:rsid w:val="00E5553D"/>
    <w:rsid w:val="00E56147"/>
    <w:rsid w:val="00E5619A"/>
    <w:rsid w:val="00E5665D"/>
    <w:rsid w:val="00E56D28"/>
    <w:rsid w:val="00E573DD"/>
    <w:rsid w:val="00E57BB1"/>
    <w:rsid w:val="00E57E34"/>
    <w:rsid w:val="00E57FB0"/>
    <w:rsid w:val="00E601C0"/>
    <w:rsid w:val="00E6163E"/>
    <w:rsid w:val="00E62904"/>
    <w:rsid w:val="00E62E6A"/>
    <w:rsid w:val="00E631B0"/>
    <w:rsid w:val="00E633E6"/>
    <w:rsid w:val="00E63505"/>
    <w:rsid w:val="00E641A2"/>
    <w:rsid w:val="00E64216"/>
    <w:rsid w:val="00E64509"/>
    <w:rsid w:val="00E64780"/>
    <w:rsid w:val="00E64C92"/>
    <w:rsid w:val="00E650A6"/>
    <w:rsid w:val="00E651BB"/>
    <w:rsid w:val="00E652B8"/>
    <w:rsid w:val="00E6544D"/>
    <w:rsid w:val="00E659C7"/>
    <w:rsid w:val="00E66F3E"/>
    <w:rsid w:val="00E673E2"/>
    <w:rsid w:val="00E67564"/>
    <w:rsid w:val="00E67CD5"/>
    <w:rsid w:val="00E67EA0"/>
    <w:rsid w:val="00E70284"/>
    <w:rsid w:val="00E70BD2"/>
    <w:rsid w:val="00E70F4A"/>
    <w:rsid w:val="00E710C4"/>
    <w:rsid w:val="00E71147"/>
    <w:rsid w:val="00E7114A"/>
    <w:rsid w:val="00E71193"/>
    <w:rsid w:val="00E71434"/>
    <w:rsid w:val="00E7170C"/>
    <w:rsid w:val="00E71951"/>
    <w:rsid w:val="00E71E14"/>
    <w:rsid w:val="00E72AC1"/>
    <w:rsid w:val="00E72DAC"/>
    <w:rsid w:val="00E72E74"/>
    <w:rsid w:val="00E734DE"/>
    <w:rsid w:val="00E736B2"/>
    <w:rsid w:val="00E73C73"/>
    <w:rsid w:val="00E73D90"/>
    <w:rsid w:val="00E73EE3"/>
    <w:rsid w:val="00E742E4"/>
    <w:rsid w:val="00E744CB"/>
    <w:rsid w:val="00E744F2"/>
    <w:rsid w:val="00E74701"/>
    <w:rsid w:val="00E74861"/>
    <w:rsid w:val="00E76DEE"/>
    <w:rsid w:val="00E76EA5"/>
    <w:rsid w:val="00E76EF4"/>
    <w:rsid w:val="00E76F69"/>
    <w:rsid w:val="00E774F0"/>
    <w:rsid w:val="00E77E20"/>
    <w:rsid w:val="00E80464"/>
    <w:rsid w:val="00E80A0E"/>
    <w:rsid w:val="00E8119B"/>
    <w:rsid w:val="00E8149A"/>
    <w:rsid w:val="00E81597"/>
    <w:rsid w:val="00E81972"/>
    <w:rsid w:val="00E81B38"/>
    <w:rsid w:val="00E81FED"/>
    <w:rsid w:val="00E821C4"/>
    <w:rsid w:val="00E824C3"/>
    <w:rsid w:val="00E82750"/>
    <w:rsid w:val="00E82ACD"/>
    <w:rsid w:val="00E82D3D"/>
    <w:rsid w:val="00E83359"/>
    <w:rsid w:val="00E839F3"/>
    <w:rsid w:val="00E83BAA"/>
    <w:rsid w:val="00E83D2C"/>
    <w:rsid w:val="00E8482C"/>
    <w:rsid w:val="00E84B05"/>
    <w:rsid w:val="00E84E29"/>
    <w:rsid w:val="00E85768"/>
    <w:rsid w:val="00E85832"/>
    <w:rsid w:val="00E85A09"/>
    <w:rsid w:val="00E86011"/>
    <w:rsid w:val="00E869BD"/>
    <w:rsid w:val="00E86B08"/>
    <w:rsid w:val="00E86E73"/>
    <w:rsid w:val="00E86E97"/>
    <w:rsid w:val="00E87472"/>
    <w:rsid w:val="00E87665"/>
    <w:rsid w:val="00E87986"/>
    <w:rsid w:val="00E87998"/>
    <w:rsid w:val="00E87EA2"/>
    <w:rsid w:val="00E904F3"/>
    <w:rsid w:val="00E906FE"/>
    <w:rsid w:val="00E91083"/>
    <w:rsid w:val="00E912CA"/>
    <w:rsid w:val="00E913CD"/>
    <w:rsid w:val="00E91846"/>
    <w:rsid w:val="00E91948"/>
    <w:rsid w:val="00E922A0"/>
    <w:rsid w:val="00E92AC8"/>
    <w:rsid w:val="00E92C3A"/>
    <w:rsid w:val="00E92C44"/>
    <w:rsid w:val="00E92F3D"/>
    <w:rsid w:val="00E93334"/>
    <w:rsid w:val="00E933C4"/>
    <w:rsid w:val="00E93B27"/>
    <w:rsid w:val="00E93D2F"/>
    <w:rsid w:val="00E93D8E"/>
    <w:rsid w:val="00E942C6"/>
    <w:rsid w:val="00E9460C"/>
    <w:rsid w:val="00E94769"/>
    <w:rsid w:val="00E94C64"/>
    <w:rsid w:val="00E95330"/>
    <w:rsid w:val="00E9571D"/>
    <w:rsid w:val="00E9580D"/>
    <w:rsid w:val="00E95D2A"/>
    <w:rsid w:val="00E95FB5"/>
    <w:rsid w:val="00E96229"/>
    <w:rsid w:val="00E9661D"/>
    <w:rsid w:val="00E96947"/>
    <w:rsid w:val="00E974B7"/>
    <w:rsid w:val="00E97910"/>
    <w:rsid w:val="00E97C7B"/>
    <w:rsid w:val="00EA0275"/>
    <w:rsid w:val="00EA078F"/>
    <w:rsid w:val="00EA0B1B"/>
    <w:rsid w:val="00EA0BDF"/>
    <w:rsid w:val="00EA0E98"/>
    <w:rsid w:val="00EA0F41"/>
    <w:rsid w:val="00EA2152"/>
    <w:rsid w:val="00EA261F"/>
    <w:rsid w:val="00EA26A2"/>
    <w:rsid w:val="00EA28B4"/>
    <w:rsid w:val="00EA2A0C"/>
    <w:rsid w:val="00EA2B53"/>
    <w:rsid w:val="00EA2C34"/>
    <w:rsid w:val="00EA32E5"/>
    <w:rsid w:val="00EA457D"/>
    <w:rsid w:val="00EA45B2"/>
    <w:rsid w:val="00EA4731"/>
    <w:rsid w:val="00EA4775"/>
    <w:rsid w:val="00EA49E3"/>
    <w:rsid w:val="00EA4D0A"/>
    <w:rsid w:val="00EA4F8F"/>
    <w:rsid w:val="00EA503E"/>
    <w:rsid w:val="00EA579A"/>
    <w:rsid w:val="00EA59D8"/>
    <w:rsid w:val="00EA5C8A"/>
    <w:rsid w:val="00EA5CA0"/>
    <w:rsid w:val="00EA5CF5"/>
    <w:rsid w:val="00EA6C4D"/>
    <w:rsid w:val="00EA6F08"/>
    <w:rsid w:val="00EA77F5"/>
    <w:rsid w:val="00EA7C33"/>
    <w:rsid w:val="00EB03FC"/>
    <w:rsid w:val="00EB05AF"/>
    <w:rsid w:val="00EB0AB9"/>
    <w:rsid w:val="00EB0B84"/>
    <w:rsid w:val="00EB0D1D"/>
    <w:rsid w:val="00EB10F2"/>
    <w:rsid w:val="00EB112C"/>
    <w:rsid w:val="00EB1953"/>
    <w:rsid w:val="00EB1C10"/>
    <w:rsid w:val="00EB246E"/>
    <w:rsid w:val="00EB250D"/>
    <w:rsid w:val="00EB253C"/>
    <w:rsid w:val="00EB2A23"/>
    <w:rsid w:val="00EB2EFA"/>
    <w:rsid w:val="00EB2EFD"/>
    <w:rsid w:val="00EB3CEE"/>
    <w:rsid w:val="00EB3FB0"/>
    <w:rsid w:val="00EB4F0B"/>
    <w:rsid w:val="00EB573A"/>
    <w:rsid w:val="00EB574A"/>
    <w:rsid w:val="00EB58E7"/>
    <w:rsid w:val="00EB5C81"/>
    <w:rsid w:val="00EB60BC"/>
    <w:rsid w:val="00EB66B8"/>
    <w:rsid w:val="00EB70EB"/>
    <w:rsid w:val="00EB770B"/>
    <w:rsid w:val="00EB79D2"/>
    <w:rsid w:val="00EB79D4"/>
    <w:rsid w:val="00EB7A16"/>
    <w:rsid w:val="00EB7A5B"/>
    <w:rsid w:val="00EB7CF2"/>
    <w:rsid w:val="00EC01AE"/>
    <w:rsid w:val="00EC01E1"/>
    <w:rsid w:val="00EC03CB"/>
    <w:rsid w:val="00EC07F3"/>
    <w:rsid w:val="00EC0BD3"/>
    <w:rsid w:val="00EC0C09"/>
    <w:rsid w:val="00EC17E1"/>
    <w:rsid w:val="00EC1991"/>
    <w:rsid w:val="00EC267F"/>
    <w:rsid w:val="00EC2A8C"/>
    <w:rsid w:val="00EC2E4D"/>
    <w:rsid w:val="00EC34DD"/>
    <w:rsid w:val="00EC4847"/>
    <w:rsid w:val="00EC4902"/>
    <w:rsid w:val="00EC51C9"/>
    <w:rsid w:val="00EC5D23"/>
    <w:rsid w:val="00EC64DC"/>
    <w:rsid w:val="00EC788A"/>
    <w:rsid w:val="00ED01E8"/>
    <w:rsid w:val="00ED02BF"/>
    <w:rsid w:val="00ED0438"/>
    <w:rsid w:val="00ED0866"/>
    <w:rsid w:val="00ED0B58"/>
    <w:rsid w:val="00ED0C23"/>
    <w:rsid w:val="00ED0CDF"/>
    <w:rsid w:val="00ED0E07"/>
    <w:rsid w:val="00ED0F93"/>
    <w:rsid w:val="00ED143F"/>
    <w:rsid w:val="00ED1636"/>
    <w:rsid w:val="00ED2670"/>
    <w:rsid w:val="00ED2816"/>
    <w:rsid w:val="00ED306F"/>
    <w:rsid w:val="00ED317F"/>
    <w:rsid w:val="00ED3A91"/>
    <w:rsid w:val="00ED3FBA"/>
    <w:rsid w:val="00ED4083"/>
    <w:rsid w:val="00ED42A7"/>
    <w:rsid w:val="00ED42E8"/>
    <w:rsid w:val="00ED45B8"/>
    <w:rsid w:val="00ED46F5"/>
    <w:rsid w:val="00ED4A10"/>
    <w:rsid w:val="00ED4B18"/>
    <w:rsid w:val="00ED4C13"/>
    <w:rsid w:val="00ED52CB"/>
    <w:rsid w:val="00ED52CC"/>
    <w:rsid w:val="00ED5B18"/>
    <w:rsid w:val="00ED5B22"/>
    <w:rsid w:val="00ED5F4B"/>
    <w:rsid w:val="00ED612B"/>
    <w:rsid w:val="00ED65F7"/>
    <w:rsid w:val="00ED69C3"/>
    <w:rsid w:val="00ED73C0"/>
    <w:rsid w:val="00ED756C"/>
    <w:rsid w:val="00ED7DE1"/>
    <w:rsid w:val="00EE07F5"/>
    <w:rsid w:val="00EE0F58"/>
    <w:rsid w:val="00EE12D8"/>
    <w:rsid w:val="00EE134F"/>
    <w:rsid w:val="00EE151A"/>
    <w:rsid w:val="00EE175A"/>
    <w:rsid w:val="00EE20CC"/>
    <w:rsid w:val="00EE2515"/>
    <w:rsid w:val="00EE32CC"/>
    <w:rsid w:val="00EE334A"/>
    <w:rsid w:val="00EE3982"/>
    <w:rsid w:val="00EE3BC4"/>
    <w:rsid w:val="00EE3E93"/>
    <w:rsid w:val="00EE3ED4"/>
    <w:rsid w:val="00EE3ED8"/>
    <w:rsid w:val="00EE4082"/>
    <w:rsid w:val="00EE4410"/>
    <w:rsid w:val="00EE4524"/>
    <w:rsid w:val="00EE473F"/>
    <w:rsid w:val="00EE4FA0"/>
    <w:rsid w:val="00EE5327"/>
    <w:rsid w:val="00EE5636"/>
    <w:rsid w:val="00EE5BC1"/>
    <w:rsid w:val="00EE66DD"/>
    <w:rsid w:val="00EE69A1"/>
    <w:rsid w:val="00EE736F"/>
    <w:rsid w:val="00EE7900"/>
    <w:rsid w:val="00EE7BDE"/>
    <w:rsid w:val="00EE7FAA"/>
    <w:rsid w:val="00EF0174"/>
    <w:rsid w:val="00EF03CA"/>
    <w:rsid w:val="00EF09E2"/>
    <w:rsid w:val="00EF136B"/>
    <w:rsid w:val="00EF1385"/>
    <w:rsid w:val="00EF16D6"/>
    <w:rsid w:val="00EF267C"/>
    <w:rsid w:val="00EF2A01"/>
    <w:rsid w:val="00EF2C47"/>
    <w:rsid w:val="00EF3275"/>
    <w:rsid w:val="00EF37C6"/>
    <w:rsid w:val="00EF39F6"/>
    <w:rsid w:val="00EF3A84"/>
    <w:rsid w:val="00EF3BDC"/>
    <w:rsid w:val="00EF3C6A"/>
    <w:rsid w:val="00EF40F1"/>
    <w:rsid w:val="00EF448F"/>
    <w:rsid w:val="00EF44C7"/>
    <w:rsid w:val="00EF4CD7"/>
    <w:rsid w:val="00EF5A53"/>
    <w:rsid w:val="00EF6643"/>
    <w:rsid w:val="00EF6D58"/>
    <w:rsid w:val="00EF75F2"/>
    <w:rsid w:val="00EF792E"/>
    <w:rsid w:val="00EF7943"/>
    <w:rsid w:val="00EF7980"/>
    <w:rsid w:val="00F00408"/>
    <w:rsid w:val="00F0069F"/>
    <w:rsid w:val="00F009A6"/>
    <w:rsid w:val="00F00B71"/>
    <w:rsid w:val="00F0127E"/>
    <w:rsid w:val="00F01ABF"/>
    <w:rsid w:val="00F02177"/>
    <w:rsid w:val="00F02811"/>
    <w:rsid w:val="00F0292F"/>
    <w:rsid w:val="00F02CA7"/>
    <w:rsid w:val="00F034E2"/>
    <w:rsid w:val="00F036A9"/>
    <w:rsid w:val="00F036C1"/>
    <w:rsid w:val="00F0385C"/>
    <w:rsid w:val="00F039CB"/>
    <w:rsid w:val="00F03DA6"/>
    <w:rsid w:val="00F043EC"/>
    <w:rsid w:val="00F04721"/>
    <w:rsid w:val="00F04848"/>
    <w:rsid w:val="00F04EB6"/>
    <w:rsid w:val="00F0500C"/>
    <w:rsid w:val="00F053C4"/>
    <w:rsid w:val="00F056B1"/>
    <w:rsid w:val="00F058BF"/>
    <w:rsid w:val="00F06269"/>
    <w:rsid w:val="00F0650D"/>
    <w:rsid w:val="00F065D2"/>
    <w:rsid w:val="00F06723"/>
    <w:rsid w:val="00F06743"/>
    <w:rsid w:val="00F068D7"/>
    <w:rsid w:val="00F0692B"/>
    <w:rsid w:val="00F06BE4"/>
    <w:rsid w:val="00F07129"/>
    <w:rsid w:val="00F072CB"/>
    <w:rsid w:val="00F07B7A"/>
    <w:rsid w:val="00F100E4"/>
    <w:rsid w:val="00F10236"/>
    <w:rsid w:val="00F1026C"/>
    <w:rsid w:val="00F10A8F"/>
    <w:rsid w:val="00F10AA6"/>
    <w:rsid w:val="00F10E2C"/>
    <w:rsid w:val="00F123E2"/>
    <w:rsid w:val="00F128EB"/>
    <w:rsid w:val="00F12966"/>
    <w:rsid w:val="00F13347"/>
    <w:rsid w:val="00F14096"/>
    <w:rsid w:val="00F142D8"/>
    <w:rsid w:val="00F14489"/>
    <w:rsid w:val="00F1489C"/>
    <w:rsid w:val="00F14BF5"/>
    <w:rsid w:val="00F14EDE"/>
    <w:rsid w:val="00F14F57"/>
    <w:rsid w:val="00F1508B"/>
    <w:rsid w:val="00F15259"/>
    <w:rsid w:val="00F163DE"/>
    <w:rsid w:val="00F16411"/>
    <w:rsid w:val="00F169F0"/>
    <w:rsid w:val="00F16DC2"/>
    <w:rsid w:val="00F1764D"/>
    <w:rsid w:val="00F17870"/>
    <w:rsid w:val="00F17CEF"/>
    <w:rsid w:val="00F17E28"/>
    <w:rsid w:val="00F20B28"/>
    <w:rsid w:val="00F21273"/>
    <w:rsid w:val="00F21688"/>
    <w:rsid w:val="00F21F2C"/>
    <w:rsid w:val="00F21F67"/>
    <w:rsid w:val="00F222C2"/>
    <w:rsid w:val="00F228AF"/>
    <w:rsid w:val="00F22CB4"/>
    <w:rsid w:val="00F231F9"/>
    <w:rsid w:val="00F23502"/>
    <w:rsid w:val="00F2353A"/>
    <w:rsid w:val="00F23884"/>
    <w:rsid w:val="00F23C3F"/>
    <w:rsid w:val="00F23C46"/>
    <w:rsid w:val="00F23D2F"/>
    <w:rsid w:val="00F2488F"/>
    <w:rsid w:val="00F24B59"/>
    <w:rsid w:val="00F24C0E"/>
    <w:rsid w:val="00F24E01"/>
    <w:rsid w:val="00F2531A"/>
    <w:rsid w:val="00F253ED"/>
    <w:rsid w:val="00F2556E"/>
    <w:rsid w:val="00F259A5"/>
    <w:rsid w:val="00F25AE4"/>
    <w:rsid w:val="00F25DFB"/>
    <w:rsid w:val="00F26091"/>
    <w:rsid w:val="00F261B9"/>
    <w:rsid w:val="00F26431"/>
    <w:rsid w:val="00F2650A"/>
    <w:rsid w:val="00F2654F"/>
    <w:rsid w:val="00F26833"/>
    <w:rsid w:val="00F268A3"/>
    <w:rsid w:val="00F26BCC"/>
    <w:rsid w:val="00F272BA"/>
    <w:rsid w:val="00F273E0"/>
    <w:rsid w:val="00F2740C"/>
    <w:rsid w:val="00F279B2"/>
    <w:rsid w:val="00F30499"/>
    <w:rsid w:val="00F30553"/>
    <w:rsid w:val="00F306BB"/>
    <w:rsid w:val="00F30790"/>
    <w:rsid w:val="00F30C84"/>
    <w:rsid w:val="00F3129E"/>
    <w:rsid w:val="00F3197E"/>
    <w:rsid w:val="00F31E0A"/>
    <w:rsid w:val="00F3203B"/>
    <w:rsid w:val="00F32B18"/>
    <w:rsid w:val="00F32DF8"/>
    <w:rsid w:val="00F33270"/>
    <w:rsid w:val="00F33282"/>
    <w:rsid w:val="00F33333"/>
    <w:rsid w:val="00F337A9"/>
    <w:rsid w:val="00F33BA4"/>
    <w:rsid w:val="00F33BDB"/>
    <w:rsid w:val="00F33BFF"/>
    <w:rsid w:val="00F33CE6"/>
    <w:rsid w:val="00F340DD"/>
    <w:rsid w:val="00F344BC"/>
    <w:rsid w:val="00F346EF"/>
    <w:rsid w:val="00F348F7"/>
    <w:rsid w:val="00F34DCD"/>
    <w:rsid w:val="00F35190"/>
    <w:rsid w:val="00F3571C"/>
    <w:rsid w:val="00F357FD"/>
    <w:rsid w:val="00F35849"/>
    <w:rsid w:val="00F35968"/>
    <w:rsid w:val="00F359DF"/>
    <w:rsid w:val="00F35CB3"/>
    <w:rsid w:val="00F35D76"/>
    <w:rsid w:val="00F35D83"/>
    <w:rsid w:val="00F36424"/>
    <w:rsid w:val="00F364BA"/>
    <w:rsid w:val="00F367A9"/>
    <w:rsid w:val="00F36C3A"/>
    <w:rsid w:val="00F40925"/>
    <w:rsid w:val="00F413EC"/>
    <w:rsid w:val="00F4157E"/>
    <w:rsid w:val="00F416EC"/>
    <w:rsid w:val="00F419C9"/>
    <w:rsid w:val="00F41E58"/>
    <w:rsid w:val="00F42183"/>
    <w:rsid w:val="00F422CB"/>
    <w:rsid w:val="00F42430"/>
    <w:rsid w:val="00F42524"/>
    <w:rsid w:val="00F42ABB"/>
    <w:rsid w:val="00F42E8D"/>
    <w:rsid w:val="00F42F7D"/>
    <w:rsid w:val="00F42FC1"/>
    <w:rsid w:val="00F43401"/>
    <w:rsid w:val="00F438C3"/>
    <w:rsid w:val="00F443D4"/>
    <w:rsid w:val="00F449E3"/>
    <w:rsid w:val="00F44E7E"/>
    <w:rsid w:val="00F45BE6"/>
    <w:rsid w:val="00F45F8F"/>
    <w:rsid w:val="00F4614A"/>
    <w:rsid w:val="00F46370"/>
    <w:rsid w:val="00F4681D"/>
    <w:rsid w:val="00F46BDD"/>
    <w:rsid w:val="00F46DF3"/>
    <w:rsid w:val="00F47159"/>
    <w:rsid w:val="00F4769B"/>
    <w:rsid w:val="00F50628"/>
    <w:rsid w:val="00F5094B"/>
    <w:rsid w:val="00F51458"/>
    <w:rsid w:val="00F5177C"/>
    <w:rsid w:val="00F51A36"/>
    <w:rsid w:val="00F52386"/>
    <w:rsid w:val="00F524B7"/>
    <w:rsid w:val="00F52F19"/>
    <w:rsid w:val="00F539AF"/>
    <w:rsid w:val="00F53B7E"/>
    <w:rsid w:val="00F53B9F"/>
    <w:rsid w:val="00F53F9D"/>
    <w:rsid w:val="00F54030"/>
    <w:rsid w:val="00F540EE"/>
    <w:rsid w:val="00F5414E"/>
    <w:rsid w:val="00F5454F"/>
    <w:rsid w:val="00F552C3"/>
    <w:rsid w:val="00F555CA"/>
    <w:rsid w:val="00F5560B"/>
    <w:rsid w:val="00F55ACB"/>
    <w:rsid w:val="00F55E4E"/>
    <w:rsid w:val="00F55EDF"/>
    <w:rsid w:val="00F56745"/>
    <w:rsid w:val="00F569F7"/>
    <w:rsid w:val="00F57233"/>
    <w:rsid w:val="00F5728A"/>
    <w:rsid w:val="00F57C67"/>
    <w:rsid w:val="00F6079B"/>
    <w:rsid w:val="00F60A73"/>
    <w:rsid w:val="00F6182C"/>
    <w:rsid w:val="00F6189B"/>
    <w:rsid w:val="00F62412"/>
    <w:rsid w:val="00F62681"/>
    <w:rsid w:val="00F627BD"/>
    <w:rsid w:val="00F63019"/>
    <w:rsid w:val="00F632FB"/>
    <w:rsid w:val="00F635F3"/>
    <w:rsid w:val="00F63B33"/>
    <w:rsid w:val="00F64066"/>
    <w:rsid w:val="00F64550"/>
    <w:rsid w:val="00F64963"/>
    <w:rsid w:val="00F64C31"/>
    <w:rsid w:val="00F65306"/>
    <w:rsid w:val="00F65847"/>
    <w:rsid w:val="00F66249"/>
    <w:rsid w:val="00F6635E"/>
    <w:rsid w:val="00F664EA"/>
    <w:rsid w:val="00F66E93"/>
    <w:rsid w:val="00F66F98"/>
    <w:rsid w:val="00F67787"/>
    <w:rsid w:val="00F67B12"/>
    <w:rsid w:val="00F7065C"/>
    <w:rsid w:val="00F70B95"/>
    <w:rsid w:val="00F70DF6"/>
    <w:rsid w:val="00F70F43"/>
    <w:rsid w:val="00F71624"/>
    <w:rsid w:val="00F717A2"/>
    <w:rsid w:val="00F722A6"/>
    <w:rsid w:val="00F72521"/>
    <w:rsid w:val="00F72678"/>
    <w:rsid w:val="00F726D8"/>
    <w:rsid w:val="00F727E1"/>
    <w:rsid w:val="00F728E3"/>
    <w:rsid w:val="00F72AB4"/>
    <w:rsid w:val="00F72ED9"/>
    <w:rsid w:val="00F7374F"/>
    <w:rsid w:val="00F73882"/>
    <w:rsid w:val="00F73D38"/>
    <w:rsid w:val="00F743CE"/>
    <w:rsid w:val="00F74EEF"/>
    <w:rsid w:val="00F750D5"/>
    <w:rsid w:val="00F7534E"/>
    <w:rsid w:val="00F76AB6"/>
    <w:rsid w:val="00F7728F"/>
    <w:rsid w:val="00F773A5"/>
    <w:rsid w:val="00F77DE1"/>
    <w:rsid w:val="00F77F17"/>
    <w:rsid w:val="00F77FA6"/>
    <w:rsid w:val="00F8010D"/>
    <w:rsid w:val="00F803AC"/>
    <w:rsid w:val="00F8056B"/>
    <w:rsid w:val="00F80614"/>
    <w:rsid w:val="00F80C3C"/>
    <w:rsid w:val="00F8138D"/>
    <w:rsid w:val="00F81669"/>
    <w:rsid w:val="00F81907"/>
    <w:rsid w:val="00F81AD0"/>
    <w:rsid w:val="00F81C27"/>
    <w:rsid w:val="00F81E24"/>
    <w:rsid w:val="00F826A8"/>
    <w:rsid w:val="00F82895"/>
    <w:rsid w:val="00F829AD"/>
    <w:rsid w:val="00F82D52"/>
    <w:rsid w:val="00F82FFC"/>
    <w:rsid w:val="00F83308"/>
    <w:rsid w:val="00F83383"/>
    <w:rsid w:val="00F83570"/>
    <w:rsid w:val="00F838EC"/>
    <w:rsid w:val="00F8392C"/>
    <w:rsid w:val="00F83ACB"/>
    <w:rsid w:val="00F83D93"/>
    <w:rsid w:val="00F84259"/>
    <w:rsid w:val="00F844E4"/>
    <w:rsid w:val="00F84CC9"/>
    <w:rsid w:val="00F854D2"/>
    <w:rsid w:val="00F85923"/>
    <w:rsid w:val="00F85B1C"/>
    <w:rsid w:val="00F861B0"/>
    <w:rsid w:val="00F862DF"/>
    <w:rsid w:val="00F870F8"/>
    <w:rsid w:val="00F87423"/>
    <w:rsid w:val="00F87FBA"/>
    <w:rsid w:val="00F9029F"/>
    <w:rsid w:val="00F903D7"/>
    <w:rsid w:val="00F90A82"/>
    <w:rsid w:val="00F90B3D"/>
    <w:rsid w:val="00F9103D"/>
    <w:rsid w:val="00F91814"/>
    <w:rsid w:val="00F92451"/>
    <w:rsid w:val="00F92649"/>
    <w:rsid w:val="00F9287C"/>
    <w:rsid w:val="00F93185"/>
    <w:rsid w:val="00F9330D"/>
    <w:rsid w:val="00F93EC2"/>
    <w:rsid w:val="00F940A6"/>
    <w:rsid w:val="00F94973"/>
    <w:rsid w:val="00F95304"/>
    <w:rsid w:val="00F95703"/>
    <w:rsid w:val="00F9589E"/>
    <w:rsid w:val="00F95BA5"/>
    <w:rsid w:val="00F96425"/>
    <w:rsid w:val="00F96933"/>
    <w:rsid w:val="00F96B80"/>
    <w:rsid w:val="00F97F19"/>
    <w:rsid w:val="00FA046A"/>
    <w:rsid w:val="00FA098F"/>
    <w:rsid w:val="00FA1132"/>
    <w:rsid w:val="00FA134D"/>
    <w:rsid w:val="00FA1360"/>
    <w:rsid w:val="00FA192C"/>
    <w:rsid w:val="00FA1E46"/>
    <w:rsid w:val="00FA2242"/>
    <w:rsid w:val="00FA2769"/>
    <w:rsid w:val="00FA29A4"/>
    <w:rsid w:val="00FA2C78"/>
    <w:rsid w:val="00FA2F46"/>
    <w:rsid w:val="00FA34A6"/>
    <w:rsid w:val="00FA3515"/>
    <w:rsid w:val="00FA4354"/>
    <w:rsid w:val="00FA48CB"/>
    <w:rsid w:val="00FA4AA6"/>
    <w:rsid w:val="00FA5E83"/>
    <w:rsid w:val="00FA65D3"/>
    <w:rsid w:val="00FA677A"/>
    <w:rsid w:val="00FA678B"/>
    <w:rsid w:val="00FA692F"/>
    <w:rsid w:val="00FA6BB6"/>
    <w:rsid w:val="00FA7DA2"/>
    <w:rsid w:val="00FB05DE"/>
    <w:rsid w:val="00FB09D7"/>
    <w:rsid w:val="00FB13C0"/>
    <w:rsid w:val="00FB165E"/>
    <w:rsid w:val="00FB1BF6"/>
    <w:rsid w:val="00FB1C40"/>
    <w:rsid w:val="00FB2041"/>
    <w:rsid w:val="00FB2150"/>
    <w:rsid w:val="00FB2387"/>
    <w:rsid w:val="00FB24D2"/>
    <w:rsid w:val="00FB27C6"/>
    <w:rsid w:val="00FB2F1D"/>
    <w:rsid w:val="00FB3240"/>
    <w:rsid w:val="00FB3469"/>
    <w:rsid w:val="00FB35F3"/>
    <w:rsid w:val="00FB3674"/>
    <w:rsid w:val="00FB4472"/>
    <w:rsid w:val="00FB4490"/>
    <w:rsid w:val="00FB4B27"/>
    <w:rsid w:val="00FB522E"/>
    <w:rsid w:val="00FB5545"/>
    <w:rsid w:val="00FB5D5E"/>
    <w:rsid w:val="00FB69E9"/>
    <w:rsid w:val="00FB6A04"/>
    <w:rsid w:val="00FB6FBD"/>
    <w:rsid w:val="00FB73DE"/>
    <w:rsid w:val="00FB778A"/>
    <w:rsid w:val="00FC0171"/>
    <w:rsid w:val="00FC0748"/>
    <w:rsid w:val="00FC0768"/>
    <w:rsid w:val="00FC0FF2"/>
    <w:rsid w:val="00FC1003"/>
    <w:rsid w:val="00FC121A"/>
    <w:rsid w:val="00FC1B2C"/>
    <w:rsid w:val="00FC21C5"/>
    <w:rsid w:val="00FC2396"/>
    <w:rsid w:val="00FC2D50"/>
    <w:rsid w:val="00FC2D83"/>
    <w:rsid w:val="00FC3010"/>
    <w:rsid w:val="00FC3457"/>
    <w:rsid w:val="00FC3B69"/>
    <w:rsid w:val="00FC3D74"/>
    <w:rsid w:val="00FC3EC3"/>
    <w:rsid w:val="00FC42C1"/>
    <w:rsid w:val="00FC4E5D"/>
    <w:rsid w:val="00FC57C8"/>
    <w:rsid w:val="00FC5B93"/>
    <w:rsid w:val="00FC5C84"/>
    <w:rsid w:val="00FC5EF2"/>
    <w:rsid w:val="00FC6364"/>
    <w:rsid w:val="00FC64F0"/>
    <w:rsid w:val="00FC69CD"/>
    <w:rsid w:val="00FC6B24"/>
    <w:rsid w:val="00FC6DD4"/>
    <w:rsid w:val="00FC7618"/>
    <w:rsid w:val="00FC7B4A"/>
    <w:rsid w:val="00FC7E2F"/>
    <w:rsid w:val="00FC7E92"/>
    <w:rsid w:val="00FC7EEB"/>
    <w:rsid w:val="00FD0C5C"/>
    <w:rsid w:val="00FD0FDF"/>
    <w:rsid w:val="00FD11CF"/>
    <w:rsid w:val="00FD13C1"/>
    <w:rsid w:val="00FD1468"/>
    <w:rsid w:val="00FD146F"/>
    <w:rsid w:val="00FD1E17"/>
    <w:rsid w:val="00FD205F"/>
    <w:rsid w:val="00FD209A"/>
    <w:rsid w:val="00FD2283"/>
    <w:rsid w:val="00FD2D1F"/>
    <w:rsid w:val="00FD2FD0"/>
    <w:rsid w:val="00FD3044"/>
    <w:rsid w:val="00FD3456"/>
    <w:rsid w:val="00FD35D1"/>
    <w:rsid w:val="00FD3697"/>
    <w:rsid w:val="00FD3923"/>
    <w:rsid w:val="00FD4053"/>
    <w:rsid w:val="00FD477A"/>
    <w:rsid w:val="00FD4C5D"/>
    <w:rsid w:val="00FD54D5"/>
    <w:rsid w:val="00FD5676"/>
    <w:rsid w:val="00FD58F9"/>
    <w:rsid w:val="00FD5BC0"/>
    <w:rsid w:val="00FD5E6A"/>
    <w:rsid w:val="00FD6715"/>
    <w:rsid w:val="00FD68AC"/>
    <w:rsid w:val="00FD6AF3"/>
    <w:rsid w:val="00FD718B"/>
    <w:rsid w:val="00FD7499"/>
    <w:rsid w:val="00FD74A5"/>
    <w:rsid w:val="00FD7B94"/>
    <w:rsid w:val="00FE0D07"/>
    <w:rsid w:val="00FE12AF"/>
    <w:rsid w:val="00FE1716"/>
    <w:rsid w:val="00FE1AE1"/>
    <w:rsid w:val="00FE1EEF"/>
    <w:rsid w:val="00FE23C8"/>
    <w:rsid w:val="00FE2BE6"/>
    <w:rsid w:val="00FE2DC4"/>
    <w:rsid w:val="00FE2F72"/>
    <w:rsid w:val="00FE3052"/>
    <w:rsid w:val="00FE3328"/>
    <w:rsid w:val="00FE37E4"/>
    <w:rsid w:val="00FE3D0C"/>
    <w:rsid w:val="00FE3EA8"/>
    <w:rsid w:val="00FE3F07"/>
    <w:rsid w:val="00FE427E"/>
    <w:rsid w:val="00FE4474"/>
    <w:rsid w:val="00FE47C1"/>
    <w:rsid w:val="00FE48A7"/>
    <w:rsid w:val="00FE4A8F"/>
    <w:rsid w:val="00FE57C8"/>
    <w:rsid w:val="00FE7D78"/>
    <w:rsid w:val="00FF00FD"/>
    <w:rsid w:val="00FF0DC3"/>
    <w:rsid w:val="00FF1605"/>
    <w:rsid w:val="00FF1704"/>
    <w:rsid w:val="00FF1B5A"/>
    <w:rsid w:val="00FF2079"/>
    <w:rsid w:val="00FF2747"/>
    <w:rsid w:val="00FF2880"/>
    <w:rsid w:val="00FF2AA0"/>
    <w:rsid w:val="00FF3162"/>
    <w:rsid w:val="00FF365C"/>
    <w:rsid w:val="00FF422C"/>
    <w:rsid w:val="00FF4328"/>
    <w:rsid w:val="00FF4755"/>
    <w:rsid w:val="00FF475A"/>
    <w:rsid w:val="00FF483E"/>
    <w:rsid w:val="00FF4BD5"/>
    <w:rsid w:val="00FF5008"/>
    <w:rsid w:val="00FF512F"/>
    <w:rsid w:val="00FF56F5"/>
    <w:rsid w:val="00FF5D72"/>
    <w:rsid w:val="00FF5D74"/>
    <w:rsid w:val="00FF62FC"/>
    <w:rsid w:val="00FF6749"/>
    <w:rsid w:val="00FF682F"/>
    <w:rsid w:val="00FF6942"/>
    <w:rsid w:val="00FF6C47"/>
    <w:rsid w:val="00FF6EFB"/>
    <w:rsid w:val="00FF748D"/>
    <w:rsid w:val="00FF76CD"/>
    <w:rsid w:val="00FF76FE"/>
    <w:rsid w:val="00FF77C8"/>
    <w:rsid w:val="00FF7816"/>
    <w:rsid w:val="00FF7890"/>
    <w:rsid w:val="00FF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7E94687-EA60-4F23-B607-90E6D49B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qFormat="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qFormat="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568"/>
    <w:rPr>
      <w:rFonts w:ascii="VNI-Times" w:hAnsi="VNI-Times"/>
      <w:b/>
      <w:sz w:val="24"/>
      <w:szCs w:val="24"/>
    </w:rPr>
  </w:style>
  <w:style w:type="paragraph" w:styleId="Heading1">
    <w:name w:val="heading 1"/>
    <w:basedOn w:val="Normal"/>
    <w:next w:val="Normal"/>
    <w:link w:val="Heading1Char"/>
    <w:uiPriority w:val="9"/>
    <w:qFormat/>
    <w:rsid w:val="00351A94"/>
    <w:pPr>
      <w:keepNext/>
      <w:spacing w:before="240" w:after="60"/>
      <w:outlineLvl w:val="0"/>
    </w:pPr>
    <w:rPr>
      <w:rFonts w:ascii="Arial" w:hAnsi="Arial" w:cs="Arial"/>
      <w:bCs/>
      <w:kern w:val="32"/>
      <w:sz w:val="32"/>
      <w:szCs w:val="32"/>
    </w:rPr>
  </w:style>
  <w:style w:type="paragraph" w:styleId="Heading2">
    <w:name w:val="heading 2"/>
    <w:aliases w:val="Heading 2 Char1,A-Üb-Nr-2 Char1,Nr-1.1 Char1,BVI2 Char1,Heading 2-BVI Char1,RepHead2 Char1,Heading 2 Char Char Char Char Char1,MyHeading2 Char1,Mystyle2 Char1,Mystyle21 Char1,Mystyle22 Char1,Mystyle23 Char1,Mystyle211 Char1,Mystyle221 Char1"/>
    <w:basedOn w:val="Normal"/>
    <w:next w:val="Normal"/>
    <w:link w:val="Heading2Char3"/>
    <w:uiPriority w:val="99"/>
    <w:qFormat/>
    <w:rsid w:val="00E00E2F"/>
    <w:pPr>
      <w:keepNext/>
      <w:spacing w:before="240" w:after="60"/>
      <w:outlineLvl w:val="1"/>
    </w:pPr>
    <w:rPr>
      <w:rFonts w:ascii="Arial" w:hAnsi="Arial"/>
      <w:i/>
      <w:sz w:val="28"/>
      <w:szCs w:val="20"/>
    </w:rPr>
  </w:style>
  <w:style w:type="paragraph" w:styleId="Heading3">
    <w:name w:val="heading 3"/>
    <w:aliases w:val="Heading 3 Char1,Heading 3 Char Char Char,Heading 3 Char Char Char Char,h3,HeadC"/>
    <w:basedOn w:val="Normal"/>
    <w:next w:val="Normal"/>
    <w:link w:val="Heading3Char"/>
    <w:uiPriority w:val="99"/>
    <w:qFormat/>
    <w:rsid w:val="00584C24"/>
    <w:pPr>
      <w:keepNext/>
      <w:spacing w:before="240" w:after="60"/>
      <w:outlineLvl w:val="2"/>
    </w:pPr>
    <w:rPr>
      <w:rFonts w:ascii="Arial" w:hAnsi="Arial"/>
      <w:bCs/>
      <w:sz w:val="26"/>
      <w:szCs w:val="26"/>
    </w:rPr>
  </w:style>
  <w:style w:type="paragraph" w:styleId="Heading40">
    <w:name w:val="heading 4"/>
    <w:aliases w:val="Char11 Char,h44,Heading 4 Char Char Char"/>
    <w:basedOn w:val="Normal"/>
    <w:next w:val="Normal"/>
    <w:link w:val="Heading4Char2"/>
    <w:uiPriority w:val="99"/>
    <w:qFormat/>
    <w:rsid w:val="004E1E97"/>
    <w:pPr>
      <w:keepNext/>
      <w:spacing w:before="120" w:after="120"/>
      <w:outlineLvl w:val="3"/>
    </w:pPr>
    <w:rPr>
      <w:rFonts w:ascii="Times New Roman" w:hAnsi="Times New Roman"/>
      <w:sz w:val="28"/>
      <w:szCs w:val="20"/>
    </w:rPr>
  </w:style>
  <w:style w:type="paragraph" w:styleId="Heading5">
    <w:name w:val="heading 5"/>
    <w:basedOn w:val="Normal"/>
    <w:next w:val="Normal"/>
    <w:link w:val="Heading5Char"/>
    <w:uiPriority w:val="99"/>
    <w:qFormat/>
    <w:rsid w:val="004E1E97"/>
    <w:pPr>
      <w:keepNext/>
      <w:spacing w:before="120" w:after="120"/>
      <w:outlineLvl w:val="4"/>
    </w:pPr>
    <w:rPr>
      <w:rFonts w:ascii="Times New Roman" w:hAnsi="Times New Roman"/>
      <w:bCs/>
      <w:i/>
      <w:szCs w:val="30"/>
    </w:rPr>
  </w:style>
  <w:style w:type="paragraph" w:styleId="Heading6">
    <w:name w:val="heading 6"/>
    <w:basedOn w:val="Normal"/>
    <w:next w:val="Normal"/>
    <w:link w:val="Heading6Char"/>
    <w:uiPriority w:val="99"/>
    <w:qFormat/>
    <w:rsid w:val="004E1E97"/>
    <w:pPr>
      <w:keepNext/>
      <w:spacing w:before="120" w:after="120"/>
      <w:jc w:val="both"/>
      <w:outlineLvl w:val="5"/>
    </w:pPr>
    <w:rPr>
      <w:rFonts w:ascii="Times New Roman" w:hAnsi="Times New Roman"/>
      <w:bCs/>
    </w:rPr>
  </w:style>
  <w:style w:type="paragraph" w:styleId="Heading7">
    <w:name w:val="heading 7"/>
    <w:basedOn w:val="Normal"/>
    <w:next w:val="Normal"/>
    <w:link w:val="Heading7Char"/>
    <w:uiPriority w:val="99"/>
    <w:qFormat/>
    <w:rsid w:val="004E1E97"/>
    <w:pPr>
      <w:keepNext/>
      <w:spacing w:before="120" w:after="120"/>
      <w:ind w:left="-180"/>
      <w:jc w:val="center"/>
      <w:outlineLvl w:val="6"/>
    </w:pPr>
    <w:rPr>
      <w:rFonts w:ascii="Times New Roman" w:hAnsi="Times New Roman"/>
      <w:bCs/>
      <w:sz w:val="30"/>
      <w:szCs w:val="30"/>
    </w:rPr>
  </w:style>
  <w:style w:type="paragraph" w:styleId="Heading8">
    <w:name w:val="heading 8"/>
    <w:basedOn w:val="Normal"/>
    <w:next w:val="Normal"/>
    <w:link w:val="Heading8Char"/>
    <w:uiPriority w:val="99"/>
    <w:qFormat/>
    <w:rsid w:val="004E1E97"/>
    <w:pPr>
      <w:keepNext/>
      <w:spacing w:before="120" w:after="120"/>
      <w:ind w:left="-180"/>
      <w:jc w:val="both"/>
      <w:outlineLvl w:val="7"/>
    </w:pPr>
    <w:rPr>
      <w:rFonts w:ascii="Times New Roman" w:hAnsi="Times New Roman"/>
      <w:bCs/>
      <w:i/>
      <w:iCs/>
    </w:rPr>
  </w:style>
  <w:style w:type="paragraph" w:styleId="Heading9">
    <w:name w:val="heading 9"/>
    <w:aliases w:val="fc"/>
    <w:basedOn w:val="Normal"/>
    <w:next w:val="Normal"/>
    <w:link w:val="Heading9Char"/>
    <w:uiPriority w:val="99"/>
    <w:qFormat/>
    <w:rsid w:val="004E1E97"/>
    <w:pPr>
      <w:keepNext/>
      <w:spacing w:before="120" w:after="120"/>
      <w:ind w:left="-180" w:right="90"/>
      <w:jc w:val="both"/>
      <w:outlineLvl w:val="8"/>
    </w:pPr>
    <w:rPr>
      <w:rFonts w:ascii="Times New Roman" w:hAnsi="Times New Roman"/>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456AE"/>
    <w:rPr>
      <w:rFonts w:ascii="Arial" w:hAnsi="Arial" w:cs="Times New Roman"/>
      <w:b/>
      <w:kern w:val="32"/>
      <w:sz w:val="32"/>
      <w:lang w:val="en-US" w:eastAsia="en-US"/>
    </w:rPr>
  </w:style>
  <w:style w:type="character" w:customStyle="1" w:styleId="Heading2Char">
    <w:name w:val="Heading 2 Char"/>
    <w:aliases w:val="Heading 2 Char1 Char,A-Üb-Nr-2 Char1 Char,Nr-1.1 Char1 Char,BVI2 Char1 Char,Heading 2-BVI Char1 Char,RepHead2 Char1 Char,Heading 2 Char Char Char Char Char1 Char,MyHeading2 Char1 Char,Mystyle2 Char1 Char,Mystyle21 Char1 Char"/>
    <w:uiPriority w:val="99"/>
    <w:semiHidden/>
    <w:locked/>
    <w:rsid w:val="00DD15FD"/>
    <w:rPr>
      <w:rFonts w:ascii="Cambria" w:hAnsi="Cambria" w:cs="Times New Roman"/>
      <w:b/>
      <w:bCs/>
      <w:i/>
      <w:iCs/>
      <w:sz w:val="28"/>
      <w:szCs w:val="28"/>
    </w:rPr>
  </w:style>
  <w:style w:type="character" w:customStyle="1" w:styleId="Heading3Char">
    <w:name w:val="Heading 3 Char"/>
    <w:aliases w:val="Heading 3 Char1 Char,Heading 3 Char Char Char Char1,Heading 3 Char Char Char Char Char,h3 Char,HeadC Char"/>
    <w:link w:val="Heading3"/>
    <w:uiPriority w:val="99"/>
    <w:locked/>
    <w:rsid w:val="00D21DB9"/>
    <w:rPr>
      <w:rFonts w:ascii="Arial" w:hAnsi="Arial" w:cs="Times New Roman"/>
      <w:b/>
      <w:sz w:val="26"/>
    </w:rPr>
  </w:style>
  <w:style w:type="character" w:customStyle="1" w:styleId="Heading4Char">
    <w:name w:val="Heading 4 Char"/>
    <w:aliases w:val="Char11 Char Char,h44 Char,Heading 4 Char Char Char Char"/>
    <w:uiPriority w:val="99"/>
    <w:semiHidden/>
    <w:locked/>
    <w:rsid w:val="00B52AD3"/>
    <w:rPr>
      <w:rFonts w:ascii="Calibri" w:hAnsi="Calibri" w:cs="Times New Roman"/>
      <w:b/>
      <w:bCs/>
      <w:sz w:val="28"/>
      <w:szCs w:val="28"/>
    </w:rPr>
  </w:style>
  <w:style w:type="character" w:customStyle="1" w:styleId="Heading5Char">
    <w:name w:val="Heading 5 Char"/>
    <w:link w:val="Heading5"/>
    <w:uiPriority w:val="99"/>
    <w:locked/>
    <w:rsid w:val="00D21DB9"/>
    <w:rPr>
      <w:rFonts w:cs="Times New Roman"/>
      <w:b/>
      <w:i/>
      <w:sz w:val="30"/>
    </w:rPr>
  </w:style>
  <w:style w:type="character" w:customStyle="1" w:styleId="Heading6Char">
    <w:name w:val="Heading 6 Char"/>
    <w:link w:val="Heading6"/>
    <w:uiPriority w:val="99"/>
    <w:locked/>
    <w:rsid w:val="004E1E97"/>
    <w:rPr>
      <w:rFonts w:cs="Times New Roman"/>
      <w:b/>
      <w:sz w:val="24"/>
      <w:lang w:val="en-US" w:eastAsia="en-US"/>
    </w:rPr>
  </w:style>
  <w:style w:type="character" w:customStyle="1" w:styleId="Heading7Char">
    <w:name w:val="Heading 7 Char"/>
    <w:link w:val="Heading7"/>
    <w:uiPriority w:val="99"/>
    <w:locked/>
    <w:rsid w:val="008015EA"/>
    <w:rPr>
      <w:rFonts w:cs="Times New Roman"/>
      <w:b/>
      <w:bCs/>
      <w:sz w:val="30"/>
      <w:szCs w:val="30"/>
    </w:rPr>
  </w:style>
  <w:style w:type="character" w:customStyle="1" w:styleId="Heading8Char">
    <w:name w:val="Heading 8 Char"/>
    <w:link w:val="Heading8"/>
    <w:uiPriority w:val="99"/>
    <w:locked/>
    <w:rsid w:val="008015EA"/>
    <w:rPr>
      <w:rFonts w:cs="Times New Roman"/>
      <w:b/>
      <w:bCs/>
      <w:i/>
      <w:iCs/>
      <w:sz w:val="24"/>
      <w:szCs w:val="24"/>
    </w:rPr>
  </w:style>
  <w:style w:type="character" w:customStyle="1" w:styleId="Heading9Char">
    <w:name w:val="Heading 9 Char"/>
    <w:aliases w:val="fc Char"/>
    <w:link w:val="Heading9"/>
    <w:uiPriority w:val="99"/>
    <w:locked/>
    <w:rsid w:val="00D21DB9"/>
    <w:rPr>
      <w:rFonts w:cs="Times New Roman"/>
      <w:b/>
      <w:i/>
      <w:sz w:val="24"/>
    </w:rPr>
  </w:style>
  <w:style w:type="character" w:customStyle="1" w:styleId="Heading2Char3">
    <w:name w:val="Heading 2 Char3"/>
    <w:aliases w:val="Heading 2 Char1 Char1,A-Üb-Nr-2 Char1 Char1,Nr-1.1 Char1 Char1,BVI2 Char1 Char1,Heading 2-BVI Char1 Char1,RepHead2 Char1 Char1,Heading 2 Char Char Char Char Char1 Char1,MyHeading2 Char1 Char1,Mystyle2 Char1 Char1,Mystyle21 Char1 Char1"/>
    <w:link w:val="Heading2"/>
    <w:uiPriority w:val="99"/>
    <w:semiHidden/>
    <w:locked/>
    <w:rsid w:val="00B52AD3"/>
    <w:rPr>
      <w:rFonts w:ascii="Cambria" w:hAnsi="Cambria" w:cs="Times New Roman"/>
      <w:b/>
      <w:bCs/>
      <w:i/>
      <w:iCs/>
      <w:sz w:val="28"/>
      <w:szCs w:val="28"/>
    </w:rPr>
  </w:style>
  <w:style w:type="paragraph" w:styleId="Header">
    <w:name w:val="header"/>
    <w:aliases w:val="MyHeader,headline,h,MyHeader Char Char,MyHeader Char Char Char"/>
    <w:basedOn w:val="Normal"/>
    <w:link w:val="HeaderChar"/>
    <w:uiPriority w:val="99"/>
    <w:rsid w:val="00351A94"/>
    <w:pPr>
      <w:tabs>
        <w:tab w:val="center" w:pos="4320"/>
        <w:tab w:val="right" w:pos="8640"/>
      </w:tabs>
      <w:suppressAutoHyphens/>
    </w:pPr>
    <w:rPr>
      <w:rFonts w:ascii="Times New Roman" w:hAnsi="Times New Roman"/>
      <w:b w:val="0"/>
      <w:lang w:eastAsia="ar-SA"/>
    </w:rPr>
  </w:style>
  <w:style w:type="character" w:customStyle="1" w:styleId="HeaderChar">
    <w:name w:val="Header Char"/>
    <w:aliases w:val="MyHeader Char,headline Char,h Char,MyHeader Char Char Char1,MyHeader Char Char Char Char"/>
    <w:link w:val="Header"/>
    <w:uiPriority w:val="99"/>
    <w:locked/>
    <w:rsid w:val="00D21DB9"/>
    <w:rPr>
      <w:rFonts w:cs="Times New Roman"/>
      <w:sz w:val="24"/>
      <w:lang w:eastAsia="ar-SA" w:bidi="ar-SA"/>
    </w:rPr>
  </w:style>
  <w:style w:type="paragraph" w:styleId="Footer">
    <w:name w:val="footer"/>
    <w:basedOn w:val="Normal"/>
    <w:link w:val="FooterChar"/>
    <w:uiPriority w:val="99"/>
    <w:rsid w:val="00351A94"/>
    <w:pPr>
      <w:tabs>
        <w:tab w:val="center" w:pos="4320"/>
        <w:tab w:val="right" w:pos="8640"/>
      </w:tabs>
      <w:suppressAutoHyphens/>
    </w:pPr>
    <w:rPr>
      <w:rFonts w:ascii="Times New Roman" w:hAnsi="Times New Roman"/>
      <w:b w:val="0"/>
      <w:lang w:eastAsia="ar-SA"/>
    </w:rPr>
  </w:style>
  <w:style w:type="character" w:customStyle="1" w:styleId="FooterChar">
    <w:name w:val="Footer Char"/>
    <w:link w:val="Footer"/>
    <w:uiPriority w:val="99"/>
    <w:locked/>
    <w:rsid w:val="00D21DB9"/>
    <w:rPr>
      <w:rFonts w:cs="Times New Roman"/>
      <w:sz w:val="24"/>
      <w:lang w:eastAsia="ar-SA" w:bidi="ar-SA"/>
    </w:rPr>
  </w:style>
  <w:style w:type="paragraph" w:customStyle="1" w:styleId="1">
    <w:name w:val="1"/>
    <w:basedOn w:val="Heading1"/>
    <w:qFormat/>
    <w:rsid w:val="00351A94"/>
    <w:pPr>
      <w:suppressAutoHyphens/>
      <w:spacing w:before="60" w:after="0"/>
      <w:jc w:val="center"/>
    </w:pPr>
    <w:rPr>
      <w:rFonts w:ascii="Times New Roman" w:hAnsi="Times New Roman" w:cs="Times New Roman"/>
      <w:color w:val="000000"/>
      <w:kern w:val="1"/>
      <w:sz w:val="24"/>
      <w:szCs w:val="24"/>
      <w:lang w:eastAsia="ar-SA"/>
    </w:rPr>
  </w:style>
  <w:style w:type="paragraph" w:customStyle="1" w:styleId="2">
    <w:name w:val="2"/>
    <w:basedOn w:val="BodyTextIndent"/>
    <w:uiPriority w:val="99"/>
    <w:rsid w:val="00351A94"/>
    <w:pPr>
      <w:suppressAutoHyphens/>
      <w:spacing w:before="120"/>
      <w:ind w:left="851" w:hanging="851"/>
      <w:jc w:val="both"/>
    </w:pPr>
    <w:rPr>
      <w:rFonts w:ascii="Times New Roman" w:hAnsi="Times New Roman"/>
      <w:bCs/>
      <w:color w:val="000000"/>
      <w:lang w:eastAsia="ar-SA"/>
    </w:rPr>
  </w:style>
  <w:style w:type="paragraph" w:styleId="BodyTextIndent">
    <w:name w:val="Body Text Indent"/>
    <w:basedOn w:val="Normal"/>
    <w:link w:val="BodyTextIndentChar"/>
    <w:uiPriority w:val="99"/>
    <w:rsid w:val="00351A94"/>
    <w:pPr>
      <w:spacing w:after="120"/>
      <w:ind w:left="360"/>
    </w:pPr>
  </w:style>
  <w:style w:type="character" w:customStyle="1" w:styleId="BodyTextIndentChar">
    <w:name w:val="Body Text Indent Char"/>
    <w:link w:val="BodyTextIndent"/>
    <w:uiPriority w:val="99"/>
    <w:locked/>
    <w:rsid w:val="008015EA"/>
    <w:rPr>
      <w:rFonts w:ascii="VNI-Times" w:hAnsi="VNI-Times" w:cs="Times New Roman"/>
      <w:b/>
      <w:sz w:val="24"/>
      <w:szCs w:val="24"/>
    </w:rPr>
  </w:style>
  <w:style w:type="character" w:styleId="PageNumber">
    <w:name w:val="page number"/>
    <w:uiPriority w:val="99"/>
    <w:rsid w:val="0030493F"/>
    <w:rPr>
      <w:rFonts w:cs="Times New Roman"/>
    </w:rPr>
  </w:style>
  <w:style w:type="table" w:styleId="TableGrid">
    <w:name w:val="Table Grid"/>
    <w:aliases w:val="Table content,unTra lai em niem vui khi duoc gan ben em,tra lai em loi yeu thuong em dem,tra lai em niem tin thang nam qua ta dap xay. Gio day chi la nhung ky niem buon... http://nhatquanglan.xlphp.net/,Table Grid-Nhung,Hoang Van"/>
    <w:basedOn w:val="TableNormal"/>
    <w:uiPriority w:val="59"/>
    <w:qFormat/>
    <w:rsid w:val="00DC2BD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 Char Char Char,Normal (Web) Char Char"/>
    <w:basedOn w:val="Normal"/>
    <w:link w:val="NormalWebChar"/>
    <w:uiPriority w:val="99"/>
    <w:qFormat/>
    <w:rsid w:val="00B0220B"/>
    <w:pPr>
      <w:suppressAutoHyphens/>
      <w:spacing w:before="280" w:after="280"/>
    </w:pPr>
    <w:rPr>
      <w:rFonts w:ascii="Times New Roman" w:hAnsi="Times New Roman"/>
      <w:b w:val="0"/>
      <w:lang w:eastAsia="ar-SA"/>
    </w:rPr>
  </w:style>
  <w:style w:type="paragraph" w:customStyle="1" w:styleId="Normal1">
    <w:name w:val="Normal1"/>
    <w:basedOn w:val="Normal"/>
    <w:link w:val="normalChar"/>
    <w:uiPriority w:val="99"/>
    <w:qFormat/>
    <w:rsid w:val="00B0220B"/>
    <w:pPr>
      <w:widowControl w:val="0"/>
      <w:suppressAutoHyphens/>
      <w:spacing w:before="120"/>
      <w:jc w:val="both"/>
    </w:pPr>
    <w:rPr>
      <w:rFonts w:ascii="Times New Roman" w:hAnsi="Times New Roman"/>
      <w:b w:val="0"/>
      <w:szCs w:val="20"/>
      <w:lang w:eastAsia="ar-SA"/>
    </w:rPr>
  </w:style>
  <w:style w:type="paragraph" w:styleId="TOC1">
    <w:name w:val="toc 1"/>
    <w:basedOn w:val="Normal"/>
    <w:next w:val="Normal"/>
    <w:autoRedefine/>
    <w:uiPriority w:val="39"/>
    <w:rsid w:val="00DC1A63"/>
    <w:pPr>
      <w:tabs>
        <w:tab w:val="right" w:leader="dot" w:pos="9360"/>
      </w:tabs>
      <w:spacing w:before="120" w:after="120"/>
      <w:ind w:right="-14"/>
      <w:jc w:val="both"/>
    </w:pPr>
    <w:rPr>
      <w:rFonts w:ascii="Times New Roman" w:hAnsi="Times New Roman"/>
      <w:noProof/>
      <w:sz w:val="26"/>
      <w:szCs w:val="26"/>
      <w:lang w:val="vi-VN"/>
    </w:rPr>
  </w:style>
  <w:style w:type="paragraph" w:styleId="TOC2">
    <w:name w:val="toc 2"/>
    <w:basedOn w:val="Normal"/>
    <w:next w:val="Normal"/>
    <w:autoRedefine/>
    <w:uiPriority w:val="39"/>
    <w:rsid w:val="008F4159"/>
    <w:pPr>
      <w:tabs>
        <w:tab w:val="right" w:leader="dot" w:pos="9360"/>
      </w:tabs>
      <w:spacing w:before="120" w:after="120"/>
      <w:ind w:left="90"/>
      <w:jc w:val="both"/>
    </w:pPr>
    <w:rPr>
      <w:rFonts w:ascii="Times New Roman" w:hAnsi="Times New Roman"/>
      <w:noProof/>
      <w:sz w:val="26"/>
      <w:szCs w:val="28"/>
      <w:lang w:val="fr-FR"/>
    </w:rPr>
  </w:style>
  <w:style w:type="character" w:styleId="Hyperlink">
    <w:name w:val="Hyperlink"/>
    <w:uiPriority w:val="99"/>
    <w:qFormat/>
    <w:rsid w:val="00E00E2F"/>
    <w:rPr>
      <w:rFonts w:cs="Times New Roman"/>
      <w:color w:val="0000FF"/>
      <w:u w:val="single"/>
    </w:rPr>
  </w:style>
  <w:style w:type="paragraph" w:styleId="TOC3">
    <w:name w:val="toc 3"/>
    <w:basedOn w:val="Normal"/>
    <w:next w:val="Normal"/>
    <w:autoRedefine/>
    <w:uiPriority w:val="39"/>
    <w:rsid w:val="00285FF5"/>
    <w:pPr>
      <w:tabs>
        <w:tab w:val="right" w:leader="dot" w:pos="9360"/>
      </w:tabs>
      <w:ind w:firstLine="284"/>
      <w:jc w:val="both"/>
    </w:pPr>
    <w:rPr>
      <w:rFonts w:ascii="Times New Roman" w:hAnsi="Times New Roman"/>
      <w:noProof/>
    </w:rPr>
  </w:style>
  <w:style w:type="paragraph" w:styleId="BodyTextIndent2">
    <w:name w:val="Body Text Indent 2"/>
    <w:basedOn w:val="Normal"/>
    <w:link w:val="BodyTextIndent2Char"/>
    <w:uiPriority w:val="99"/>
    <w:rsid w:val="008D2ED0"/>
    <w:pPr>
      <w:spacing w:after="120" w:line="480" w:lineRule="auto"/>
      <w:ind w:left="360"/>
    </w:pPr>
  </w:style>
  <w:style w:type="character" w:customStyle="1" w:styleId="BodyTextIndent2Char">
    <w:name w:val="Body Text Indent 2 Char"/>
    <w:link w:val="BodyTextIndent2"/>
    <w:uiPriority w:val="99"/>
    <w:locked/>
    <w:rsid w:val="008015EA"/>
    <w:rPr>
      <w:rFonts w:ascii="VNI-Times" w:hAnsi="VNI-Times" w:cs="Times New Roman"/>
      <w:b/>
      <w:sz w:val="24"/>
      <w:szCs w:val="24"/>
    </w:rPr>
  </w:style>
  <w:style w:type="table" w:customStyle="1" w:styleId="TableGrid1">
    <w:name w:val="Table Grid1"/>
    <w:uiPriority w:val="99"/>
    <w:rsid w:val="00B61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Normal"/>
    <w:uiPriority w:val="99"/>
    <w:rsid w:val="006B240B"/>
    <w:pPr>
      <w:suppressAutoHyphens/>
      <w:spacing w:before="120" w:after="120"/>
      <w:jc w:val="center"/>
    </w:pPr>
    <w:rPr>
      <w:rFonts w:ascii="Times New Roman" w:hAnsi="Times New Roman"/>
      <w:bCs/>
      <w:i/>
      <w:iCs/>
      <w:color w:val="000000"/>
      <w:lang w:eastAsia="ar-SA"/>
    </w:rPr>
  </w:style>
  <w:style w:type="paragraph" w:styleId="BodyText">
    <w:name w:val="Body Text"/>
    <w:aliases w:val="Char Char Char Char Char Char Char Char Char Char Char Char Char Char Char Char Char Char Char Char Char Char Char Char Char Char Char Char Char Char Char Char Char Char Char Char Char Char Char Char Char Char Char Char Char Char,Char"/>
    <w:basedOn w:val="Normal"/>
    <w:link w:val="BodyTextChar"/>
    <w:uiPriority w:val="99"/>
    <w:rsid w:val="00D21DB9"/>
    <w:pPr>
      <w:spacing w:after="160" w:line="240" w:lineRule="exact"/>
    </w:pPr>
    <w:rPr>
      <w:rFonts w:ascii="Tahoma" w:eastAsia="MS Mincho" w:hAnsi="Tahoma"/>
      <w:b w:val="0"/>
      <w:sz w:val="20"/>
      <w:szCs w:val="20"/>
    </w:rPr>
  </w:style>
  <w:style w:type="character" w:customStyle="1" w:styleId="BodyTextChar">
    <w:name w:val="Body Text Char"/>
    <w:aliases w:val="Char Char Char Char Char Char Char Char Char Char Char Char Char Char Char Char Char Char Char Char Char Char Char Char Char Char Char Char Char Char Char Char Char Char Char Char Char Char Char Char Char Char Char Char Char Char Char"/>
    <w:link w:val="BodyText"/>
    <w:uiPriority w:val="99"/>
    <w:locked/>
    <w:rsid w:val="00992948"/>
    <w:rPr>
      <w:rFonts w:ascii="VNI-Aptima" w:hAnsi="VNI-Aptima" w:cs="Times New Roman"/>
      <w:color w:val="FF0000"/>
      <w:sz w:val="24"/>
      <w:lang w:val="en-US" w:eastAsia="en-US"/>
    </w:rPr>
  </w:style>
  <w:style w:type="paragraph" w:styleId="BodyText3">
    <w:name w:val="Body Text 3"/>
    <w:aliases w:val="Char1"/>
    <w:basedOn w:val="Normal"/>
    <w:link w:val="BodyText3Char"/>
    <w:uiPriority w:val="99"/>
    <w:rsid w:val="008015EA"/>
    <w:pPr>
      <w:spacing w:after="160" w:line="240" w:lineRule="exact"/>
    </w:pPr>
    <w:rPr>
      <w:rFonts w:ascii="Arial" w:hAnsi="Arial" w:cs="Arial"/>
      <w:b w:val="0"/>
      <w:sz w:val="20"/>
      <w:szCs w:val="20"/>
    </w:rPr>
  </w:style>
  <w:style w:type="character" w:customStyle="1" w:styleId="BodyText3Char">
    <w:name w:val="Body Text 3 Char"/>
    <w:aliases w:val="Char1 Char"/>
    <w:link w:val="BodyText3"/>
    <w:uiPriority w:val="99"/>
    <w:locked/>
    <w:rsid w:val="004E1E97"/>
    <w:rPr>
      <w:rFonts w:ascii="VNI-Aptima" w:hAnsi="VNI-Aptima" w:cs="Times New Roman"/>
      <w:caps/>
      <w:lang w:val="en-US" w:eastAsia="en-US"/>
    </w:rPr>
  </w:style>
  <w:style w:type="paragraph" w:styleId="BodyText2">
    <w:name w:val="Body Text 2"/>
    <w:aliases w:val="Char2"/>
    <w:basedOn w:val="Normal"/>
    <w:link w:val="BodyText2Char"/>
    <w:uiPriority w:val="99"/>
    <w:rsid w:val="008015EA"/>
    <w:pPr>
      <w:spacing w:after="160" w:line="240" w:lineRule="exact"/>
    </w:pPr>
    <w:rPr>
      <w:rFonts w:ascii="Arial" w:hAnsi="Arial" w:cs="Arial"/>
      <w:b w:val="0"/>
      <w:sz w:val="20"/>
      <w:szCs w:val="20"/>
    </w:rPr>
  </w:style>
  <w:style w:type="character" w:customStyle="1" w:styleId="BodyText2Char">
    <w:name w:val="Body Text 2 Char"/>
    <w:aliases w:val="Char2 Char"/>
    <w:link w:val="BodyText2"/>
    <w:uiPriority w:val="99"/>
    <w:locked/>
    <w:rsid w:val="004E1E97"/>
    <w:rPr>
      <w:rFonts w:ascii="VNI-Times" w:hAnsi="VNI-Times" w:cs="Times New Roman"/>
      <w:sz w:val="24"/>
      <w:lang w:val="en-US" w:eastAsia="en-US"/>
    </w:rPr>
  </w:style>
  <w:style w:type="paragraph" w:styleId="Title">
    <w:name w:val="Title"/>
    <w:basedOn w:val="Normal"/>
    <w:link w:val="TitleChar"/>
    <w:uiPriority w:val="99"/>
    <w:qFormat/>
    <w:rsid w:val="004E1E97"/>
    <w:pPr>
      <w:spacing w:before="120" w:after="120"/>
      <w:jc w:val="center"/>
    </w:pPr>
    <w:rPr>
      <w:rFonts w:ascii="Times New Roman" w:hAnsi="Times New Roman"/>
      <w:bCs/>
    </w:rPr>
  </w:style>
  <w:style w:type="character" w:customStyle="1" w:styleId="TitleChar">
    <w:name w:val="Title Char"/>
    <w:link w:val="Title"/>
    <w:uiPriority w:val="99"/>
    <w:locked/>
    <w:rsid w:val="006F31CC"/>
    <w:rPr>
      <w:rFonts w:cs="Times New Roman"/>
      <w:b/>
      <w:sz w:val="24"/>
      <w:lang w:val="en-US" w:eastAsia="en-US"/>
    </w:rPr>
  </w:style>
  <w:style w:type="character" w:customStyle="1" w:styleId="normalChar">
    <w:name w:val="normal Char"/>
    <w:link w:val="Normal1"/>
    <w:locked/>
    <w:rsid w:val="004E1E97"/>
    <w:rPr>
      <w:sz w:val="24"/>
      <w:lang w:val="en-US" w:eastAsia="ar-SA" w:bidi="ar-SA"/>
    </w:rPr>
  </w:style>
  <w:style w:type="paragraph" w:styleId="BodyTextIndent3">
    <w:name w:val="Body Text Indent 3"/>
    <w:basedOn w:val="Normal"/>
    <w:link w:val="BodyTextIndent3Char"/>
    <w:uiPriority w:val="99"/>
    <w:rsid w:val="004E1E97"/>
    <w:pPr>
      <w:numPr>
        <w:ilvl w:val="12"/>
      </w:numPr>
      <w:spacing w:before="120" w:after="120"/>
      <w:ind w:left="567" w:hanging="567"/>
      <w:jc w:val="both"/>
    </w:pPr>
    <w:rPr>
      <w:rFonts w:ascii="Times New Roman" w:hAnsi="Times New Roman"/>
      <w:bCs/>
    </w:rPr>
  </w:style>
  <w:style w:type="character" w:customStyle="1" w:styleId="BodyTextIndent3Char">
    <w:name w:val="Body Text Indent 3 Char"/>
    <w:link w:val="BodyTextIndent3"/>
    <w:uiPriority w:val="99"/>
    <w:locked/>
    <w:rsid w:val="008015EA"/>
    <w:rPr>
      <w:rFonts w:cs="Times New Roman"/>
      <w:b/>
      <w:bCs/>
      <w:sz w:val="24"/>
      <w:szCs w:val="24"/>
    </w:rPr>
  </w:style>
  <w:style w:type="paragraph" w:customStyle="1" w:styleId="toa">
    <w:name w:val="toa"/>
    <w:basedOn w:val="Normal"/>
    <w:uiPriority w:val="99"/>
    <w:rsid w:val="004E1E97"/>
    <w:pPr>
      <w:tabs>
        <w:tab w:val="left" w:pos="-1440"/>
        <w:tab w:val="left" w:pos="-720"/>
        <w:tab w:val="left" w:pos="9000"/>
        <w:tab w:val="right" w:pos="9360"/>
      </w:tabs>
      <w:spacing w:before="60" w:after="60" w:line="360" w:lineRule="exact"/>
      <w:jc w:val="both"/>
    </w:pPr>
    <w:rPr>
      <w:rFonts w:ascii="Arial" w:hAnsi="Arial" w:cs="Arial"/>
      <w:b w:val="0"/>
      <w:lang w:val="en-GB"/>
    </w:rPr>
  </w:style>
  <w:style w:type="paragraph" w:customStyle="1" w:styleId="Body">
    <w:name w:val="Body"/>
    <w:aliases w:val="Text"/>
    <w:basedOn w:val="BodyTextIndent"/>
    <w:uiPriority w:val="99"/>
    <w:rsid w:val="004E1E97"/>
    <w:pPr>
      <w:spacing w:before="120"/>
      <w:ind w:left="0"/>
      <w:jc w:val="both"/>
    </w:pPr>
    <w:rPr>
      <w:rFonts w:ascii="Arial" w:hAnsi="Arial" w:cs="Arial"/>
      <w:b w:val="0"/>
    </w:rPr>
  </w:style>
  <w:style w:type="paragraph" w:styleId="FootnoteText">
    <w:name w:val="footnote text"/>
    <w:basedOn w:val="Normal"/>
    <w:link w:val="FootnoteTextChar"/>
    <w:uiPriority w:val="99"/>
    <w:semiHidden/>
    <w:rsid w:val="004E1E97"/>
    <w:pPr>
      <w:tabs>
        <w:tab w:val="left" w:pos="284"/>
      </w:tabs>
      <w:spacing w:before="120" w:after="120"/>
      <w:ind w:left="360" w:hanging="360"/>
      <w:jc w:val="both"/>
    </w:pPr>
    <w:rPr>
      <w:rFonts w:ascii="Arial" w:hAnsi="Arial" w:cs="Arial"/>
      <w:b w:val="0"/>
      <w:lang w:val="en-GB"/>
    </w:rPr>
  </w:style>
  <w:style w:type="character" w:customStyle="1" w:styleId="FootnoteTextChar">
    <w:name w:val="Footnote Text Char"/>
    <w:link w:val="FootnoteText"/>
    <w:uiPriority w:val="99"/>
    <w:semiHidden/>
    <w:locked/>
    <w:rsid w:val="008015EA"/>
    <w:rPr>
      <w:rFonts w:ascii="Arial" w:hAnsi="Arial" w:cs="Arial"/>
      <w:sz w:val="24"/>
      <w:szCs w:val="24"/>
      <w:lang w:val="en-GB"/>
    </w:rPr>
  </w:style>
  <w:style w:type="paragraph" w:styleId="Index1">
    <w:name w:val="index 1"/>
    <w:basedOn w:val="Normal"/>
    <w:next w:val="Normal"/>
    <w:autoRedefine/>
    <w:uiPriority w:val="99"/>
    <w:rsid w:val="004E1E97"/>
    <w:pPr>
      <w:tabs>
        <w:tab w:val="num" w:pos="360"/>
      </w:tabs>
      <w:spacing w:before="120" w:after="120"/>
      <w:jc w:val="both"/>
    </w:pPr>
    <w:rPr>
      <w:rFonts w:ascii="Times New Roman" w:hAnsi="Times New Roman"/>
      <w:b w:val="0"/>
    </w:rPr>
  </w:style>
  <w:style w:type="paragraph" w:styleId="List">
    <w:name w:val="List"/>
    <w:basedOn w:val="Normal"/>
    <w:uiPriority w:val="99"/>
    <w:rsid w:val="004E1E97"/>
    <w:pPr>
      <w:spacing w:before="120" w:after="120"/>
      <w:ind w:left="360" w:hanging="360"/>
      <w:jc w:val="both"/>
    </w:pPr>
    <w:rPr>
      <w:rFonts w:ascii="Times New Roman" w:hAnsi="Times New Roman"/>
      <w:b w:val="0"/>
      <w:sz w:val="26"/>
      <w:szCs w:val="26"/>
    </w:rPr>
  </w:style>
  <w:style w:type="character" w:customStyle="1" w:styleId="style251">
    <w:name w:val="style251"/>
    <w:uiPriority w:val="99"/>
    <w:semiHidden/>
    <w:rsid w:val="004E1E97"/>
    <w:rPr>
      <w:color w:val="0000FF"/>
      <w:sz w:val="24"/>
      <w:lang w:val="en-US" w:eastAsia="en-US"/>
    </w:rPr>
  </w:style>
  <w:style w:type="paragraph" w:styleId="Subtitle">
    <w:name w:val="Subtitle"/>
    <w:basedOn w:val="Normal"/>
    <w:link w:val="SubtitleChar"/>
    <w:qFormat/>
    <w:rsid w:val="004E1E97"/>
    <w:pPr>
      <w:autoSpaceDE w:val="0"/>
      <w:autoSpaceDN w:val="0"/>
      <w:spacing w:before="120" w:after="120"/>
      <w:jc w:val="center"/>
    </w:pPr>
    <w:rPr>
      <w:rFonts w:cs="VNI-Times"/>
      <w:bCs/>
      <w:sz w:val="32"/>
      <w:szCs w:val="32"/>
    </w:rPr>
  </w:style>
  <w:style w:type="character" w:customStyle="1" w:styleId="SubtitleChar">
    <w:name w:val="Subtitle Char"/>
    <w:link w:val="Subtitle"/>
    <w:locked/>
    <w:rsid w:val="008015EA"/>
    <w:rPr>
      <w:rFonts w:ascii="VNI-Times" w:hAnsi="VNI-Times" w:cs="VNI-Times"/>
      <w:b/>
      <w:bCs/>
      <w:sz w:val="32"/>
      <w:szCs w:val="32"/>
    </w:rPr>
  </w:style>
  <w:style w:type="paragraph" w:styleId="BlockText">
    <w:name w:val="Block Text"/>
    <w:basedOn w:val="Normal"/>
    <w:uiPriority w:val="99"/>
    <w:rsid w:val="004E1E97"/>
    <w:pPr>
      <w:autoSpaceDE w:val="0"/>
      <w:autoSpaceDN w:val="0"/>
      <w:spacing w:before="120" w:after="60"/>
      <w:ind w:left="-167" w:right="-122"/>
      <w:jc w:val="center"/>
    </w:pPr>
    <w:rPr>
      <w:rFonts w:cs="VNI-Times"/>
      <w:b w:val="0"/>
    </w:rPr>
  </w:style>
  <w:style w:type="paragraph" w:customStyle="1" w:styleId="xl27">
    <w:name w:val="xl27"/>
    <w:basedOn w:val="Normal"/>
    <w:uiPriority w:val="99"/>
    <w:semiHidden/>
    <w:rsid w:val="004E1E97"/>
    <w:pPr>
      <w:spacing w:before="100" w:beforeAutospacing="1" w:after="100" w:afterAutospacing="1"/>
      <w:jc w:val="both"/>
    </w:pPr>
    <w:rPr>
      <w:rFonts w:ascii=".VnTime" w:hAnsi=".VnTime" w:cs=".VnTime"/>
      <w:b w:val="0"/>
    </w:rPr>
  </w:style>
  <w:style w:type="paragraph" w:styleId="ListBullet">
    <w:name w:val="List Bullet"/>
    <w:basedOn w:val="Normal"/>
    <w:uiPriority w:val="99"/>
    <w:rsid w:val="004E1E97"/>
    <w:pPr>
      <w:tabs>
        <w:tab w:val="num" w:pos="360"/>
      </w:tabs>
      <w:autoSpaceDE w:val="0"/>
      <w:autoSpaceDN w:val="0"/>
      <w:spacing w:before="120" w:after="120"/>
      <w:ind w:left="360" w:hanging="360"/>
      <w:jc w:val="both"/>
    </w:pPr>
    <w:rPr>
      <w:rFonts w:cs="VNI-Times"/>
      <w:b w:val="0"/>
    </w:rPr>
  </w:style>
  <w:style w:type="paragraph" w:styleId="DocumentMap">
    <w:name w:val="Document Map"/>
    <w:basedOn w:val="Normal"/>
    <w:link w:val="DocumentMapChar"/>
    <w:uiPriority w:val="99"/>
    <w:semiHidden/>
    <w:rsid w:val="004E1E97"/>
    <w:pPr>
      <w:shd w:val="clear" w:color="auto" w:fill="000080"/>
      <w:autoSpaceDE w:val="0"/>
      <w:autoSpaceDN w:val="0"/>
      <w:spacing w:before="120" w:after="120"/>
      <w:jc w:val="both"/>
    </w:pPr>
    <w:rPr>
      <w:rFonts w:ascii="Tahoma" w:hAnsi="Tahoma" w:cs="Tahoma"/>
      <w:b w:val="0"/>
    </w:rPr>
  </w:style>
  <w:style w:type="character" w:customStyle="1" w:styleId="DocumentMapChar">
    <w:name w:val="Document Map Char"/>
    <w:link w:val="DocumentMap"/>
    <w:uiPriority w:val="99"/>
    <w:semiHidden/>
    <w:locked/>
    <w:rsid w:val="008015EA"/>
    <w:rPr>
      <w:rFonts w:ascii="Tahoma" w:hAnsi="Tahoma" w:cs="Tahoma"/>
      <w:sz w:val="24"/>
      <w:szCs w:val="24"/>
      <w:shd w:val="clear" w:color="auto" w:fill="000080"/>
    </w:rPr>
  </w:style>
  <w:style w:type="character" w:customStyle="1" w:styleId="sapeau">
    <w:name w:val="sapeau"/>
    <w:uiPriority w:val="99"/>
    <w:semiHidden/>
    <w:rsid w:val="004E1E97"/>
    <w:rPr>
      <w:sz w:val="24"/>
      <w:lang w:val="en-US" w:eastAsia="en-US"/>
    </w:rPr>
  </w:style>
  <w:style w:type="character" w:styleId="CommentReference">
    <w:name w:val="annotation reference"/>
    <w:uiPriority w:val="99"/>
    <w:semiHidden/>
    <w:rsid w:val="004E1E97"/>
    <w:rPr>
      <w:rFonts w:cs="Times New Roman"/>
      <w:sz w:val="16"/>
      <w:lang w:val="en-US" w:eastAsia="en-US"/>
    </w:rPr>
  </w:style>
  <w:style w:type="paragraph" w:styleId="CommentText">
    <w:name w:val="annotation text"/>
    <w:basedOn w:val="Normal"/>
    <w:link w:val="CommentTextChar"/>
    <w:uiPriority w:val="99"/>
    <w:semiHidden/>
    <w:rsid w:val="004E1E97"/>
    <w:pPr>
      <w:spacing w:before="120" w:after="120"/>
      <w:jc w:val="both"/>
    </w:pPr>
    <w:rPr>
      <w:rFonts w:ascii="Times New Roman" w:hAnsi="Times New Roman"/>
      <w:b w:val="0"/>
      <w:sz w:val="20"/>
      <w:szCs w:val="20"/>
    </w:rPr>
  </w:style>
  <w:style w:type="character" w:customStyle="1" w:styleId="CommentTextChar">
    <w:name w:val="Comment Text Char"/>
    <w:link w:val="CommentText"/>
    <w:uiPriority w:val="99"/>
    <w:semiHidden/>
    <w:locked/>
    <w:rsid w:val="00D21DB9"/>
    <w:rPr>
      <w:rFonts w:cs="Times New Roman"/>
    </w:rPr>
  </w:style>
  <w:style w:type="paragraph" w:styleId="BalloonText">
    <w:name w:val="Balloon Text"/>
    <w:basedOn w:val="Normal"/>
    <w:link w:val="BalloonTextChar"/>
    <w:uiPriority w:val="99"/>
    <w:semiHidden/>
    <w:rsid w:val="004E1E97"/>
    <w:pPr>
      <w:spacing w:before="120" w:after="120"/>
      <w:jc w:val="both"/>
    </w:pPr>
    <w:rPr>
      <w:rFonts w:ascii="Tahoma" w:hAnsi="Tahoma" w:cs="Tahoma"/>
      <w:b w:val="0"/>
      <w:sz w:val="16"/>
      <w:szCs w:val="16"/>
    </w:rPr>
  </w:style>
  <w:style w:type="character" w:customStyle="1" w:styleId="BalloonTextChar">
    <w:name w:val="Balloon Text Char"/>
    <w:link w:val="BalloonText"/>
    <w:uiPriority w:val="99"/>
    <w:semiHidden/>
    <w:locked/>
    <w:rsid w:val="008015EA"/>
    <w:rPr>
      <w:rFonts w:ascii="Tahoma" w:hAnsi="Tahoma" w:cs="Tahoma"/>
      <w:sz w:val="16"/>
      <w:szCs w:val="16"/>
    </w:rPr>
  </w:style>
  <w:style w:type="character" w:styleId="Strong">
    <w:name w:val="Strong"/>
    <w:uiPriority w:val="22"/>
    <w:qFormat/>
    <w:rsid w:val="004E1E97"/>
    <w:rPr>
      <w:rFonts w:cs="Times New Roman"/>
      <w:b/>
      <w:sz w:val="24"/>
      <w:lang w:val="en-US" w:eastAsia="en-US"/>
    </w:rPr>
  </w:style>
  <w:style w:type="paragraph" w:styleId="TOC4">
    <w:name w:val="toc 4"/>
    <w:basedOn w:val="Normal"/>
    <w:next w:val="Normal"/>
    <w:uiPriority w:val="39"/>
    <w:rsid w:val="004E1E97"/>
    <w:pPr>
      <w:spacing w:before="120" w:after="120"/>
      <w:ind w:left="720"/>
      <w:jc w:val="both"/>
    </w:pPr>
    <w:rPr>
      <w:rFonts w:ascii="Times New Roman" w:hAnsi="Times New Roman"/>
      <w:b w:val="0"/>
      <w:szCs w:val="20"/>
    </w:rPr>
  </w:style>
  <w:style w:type="paragraph" w:styleId="TOC5">
    <w:name w:val="toc 5"/>
    <w:basedOn w:val="Normal"/>
    <w:next w:val="Normal"/>
    <w:uiPriority w:val="39"/>
    <w:rsid w:val="004E1E97"/>
    <w:pPr>
      <w:spacing w:before="120" w:after="120"/>
      <w:ind w:left="960"/>
      <w:jc w:val="both"/>
    </w:pPr>
    <w:rPr>
      <w:rFonts w:ascii="Times New Roman" w:hAnsi="Times New Roman"/>
      <w:b w:val="0"/>
      <w:szCs w:val="20"/>
    </w:rPr>
  </w:style>
  <w:style w:type="paragraph" w:styleId="TOC6">
    <w:name w:val="toc 6"/>
    <w:basedOn w:val="Normal"/>
    <w:next w:val="Normal"/>
    <w:uiPriority w:val="39"/>
    <w:rsid w:val="004E1E97"/>
    <w:pPr>
      <w:spacing w:before="120" w:after="120"/>
      <w:ind w:left="1200"/>
      <w:jc w:val="both"/>
    </w:pPr>
    <w:rPr>
      <w:rFonts w:ascii="Times New Roman" w:hAnsi="Times New Roman"/>
      <w:b w:val="0"/>
      <w:szCs w:val="20"/>
    </w:rPr>
  </w:style>
  <w:style w:type="paragraph" w:styleId="TOC7">
    <w:name w:val="toc 7"/>
    <w:basedOn w:val="Normal"/>
    <w:next w:val="Normal"/>
    <w:uiPriority w:val="39"/>
    <w:rsid w:val="004E1E97"/>
    <w:pPr>
      <w:spacing w:before="120" w:after="120"/>
      <w:ind w:left="1440"/>
      <w:jc w:val="both"/>
    </w:pPr>
    <w:rPr>
      <w:rFonts w:ascii="Times New Roman" w:hAnsi="Times New Roman"/>
      <w:b w:val="0"/>
      <w:szCs w:val="20"/>
    </w:rPr>
  </w:style>
  <w:style w:type="paragraph" w:styleId="TOC8">
    <w:name w:val="toc 8"/>
    <w:basedOn w:val="Normal"/>
    <w:next w:val="Normal"/>
    <w:uiPriority w:val="39"/>
    <w:rsid w:val="004E1E97"/>
    <w:pPr>
      <w:spacing w:before="120" w:after="120"/>
      <w:ind w:left="1680"/>
      <w:jc w:val="both"/>
    </w:pPr>
    <w:rPr>
      <w:rFonts w:ascii="Times New Roman" w:hAnsi="Times New Roman"/>
      <w:b w:val="0"/>
      <w:szCs w:val="20"/>
    </w:rPr>
  </w:style>
  <w:style w:type="paragraph" w:styleId="TOC9">
    <w:name w:val="toc 9"/>
    <w:basedOn w:val="Normal"/>
    <w:next w:val="Normal"/>
    <w:uiPriority w:val="39"/>
    <w:rsid w:val="004E1E97"/>
    <w:pPr>
      <w:spacing w:before="120" w:after="120"/>
      <w:ind w:left="1920"/>
      <w:jc w:val="both"/>
    </w:pPr>
    <w:rPr>
      <w:rFonts w:ascii="Times New Roman" w:hAnsi="Times New Roman"/>
      <w:b w:val="0"/>
      <w:szCs w:val="20"/>
    </w:rPr>
  </w:style>
  <w:style w:type="paragraph" w:customStyle="1" w:styleId="Thanbai">
    <w:name w:val="Than bai"/>
    <w:basedOn w:val="Normal"/>
    <w:autoRedefine/>
    <w:uiPriority w:val="99"/>
    <w:semiHidden/>
    <w:rsid w:val="004E1E97"/>
    <w:pPr>
      <w:spacing w:before="120" w:after="120"/>
      <w:ind w:firstLine="397"/>
      <w:jc w:val="both"/>
    </w:pPr>
    <w:rPr>
      <w:rFonts w:ascii="Times New Roman" w:hAnsi="Times New Roman"/>
      <w:b w:val="0"/>
      <w:sz w:val="26"/>
      <w:szCs w:val="26"/>
    </w:rPr>
  </w:style>
  <w:style w:type="paragraph" w:styleId="Caption">
    <w:name w:val="caption"/>
    <w:aliases w:val="Caption Char1 Char,Caption Char Char Char,Caption Char1 Char Char1 Char,Caption Char Char Char Char1 Char,Caption Char1 Char Char Char Char,Caption Char Char Char Char Char Char,Caption Char Char1 Char Char"/>
    <w:basedOn w:val="Normal"/>
    <w:next w:val="Normal"/>
    <w:link w:val="CaptionChar"/>
    <w:uiPriority w:val="99"/>
    <w:qFormat/>
    <w:rsid w:val="004E1E97"/>
    <w:pPr>
      <w:spacing w:before="120" w:after="120"/>
      <w:jc w:val="center"/>
    </w:pPr>
    <w:rPr>
      <w:rFonts w:ascii="Times New Roman" w:hAnsi="Times New Roman"/>
      <w:szCs w:val="20"/>
    </w:rPr>
  </w:style>
  <w:style w:type="paragraph" w:styleId="TableofFigures">
    <w:name w:val="table of figures"/>
    <w:aliases w:val="BANG,hello"/>
    <w:basedOn w:val="Normal"/>
    <w:next w:val="Normal"/>
    <w:link w:val="TableofFiguresChar"/>
    <w:uiPriority w:val="99"/>
    <w:rsid w:val="004E1E97"/>
    <w:pPr>
      <w:spacing w:before="120" w:after="120"/>
      <w:ind w:left="480" w:hanging="480"/>
      <w:jc w:val="both"/>
    </w:pPr>
    <w:rPr>
      <w:rFonts w:ascii="Times New Roman" w:hAnsi="Times New Roman"/>
      <w:b w:val="0"/>
      <w:szCs w:val="20"/>
    </w:rPr>
  </w:style>
  <w:style w:type="paragraph" w:styleId="ListNumber5">
    <w:name w:val="List Number 5"/>
    <w:basedOn w:val="Normal"/>
    <w:uiPriority w:val="99"/>
    <w:semiHidden/>
    <w:rsid w:val="004E1E97"/>
    <w:pPr>
      <w:tabs>
        <w:tab w:val="num" w:pos="1492"/>
      </w:tabs>
      <w:spacing w:before="120" w:after="120"/>
      <w:ind w:left="1492" w:hanging="360"/>
      <w:jc w:val="both"/>
    </w:pPr>
    <w:rPr>
      <w:rFonts w:ascii=".VnTime" w:hAnsi=".VnTime"/>
      <w:b w:val="0"/>
      <w:sz w:val="26"/>
      <w:szCs w:val="26"/>
    </w:rPr>
  </w:style>
  <w:style w:type="paragraph" w:customStyle="1" w:styleId="xl30">
    <w:name w:val="xl30"/>
    <w:basedOn w:val="Normal"/>
    <w:uiPriority w:val="99"/>
    <w:semiHidden/>
    <w:rsid w:val="004E1E97"/>
    <w:pPr>
      <w:pBdr>
        <w:top w:val="single" w:sz="4" w:space="0" w:color="auto"/>
        <w:left w:val="single" w:sz="4" w:space="0" w:color="auto"/>
        <w:bottom w:val="single" w:sz="4" w:space="0" w:color="auto"/>
        <w:right w:val="single" w:sz="4" w:space="0" w:color="auto"/>
      </w:pBdr>
      <w:spacing w:before="100" w:after="100"/>
      <w:jc w:val="center"/>
      <w:textAlignment w:val="center"/>
    </w:pPr>
    <w:rPr>
      <w:rFonts w:ascii="Arial Unicode MS" w:hAnsi="Arial Unicode MS"/>
      <w:b w:val="0"/>
      <w:sz w:val="20"/>
      <w:szCs w:val="26"/>
    </w:rPr>
  </w:style>
  <w:style w:type="character" w:styleId="Emphasis">
    <w:name w:val="Emphasis"/>
    <w:uiPriority w:val="20"/>
    <w:qFormat/>
    <w:rsid w:val="004E1E97"/>
    <w:rPr>
      <w:rFonts w:cs="Times New Roman"/>
      <w:i/>
      <w:sz w:val="24"/>
      <w:lang w:val="en-US" w:eastAsia="en-US"/>
    </w:rPr>
  </w:style>
  <w:style w:type="paragraph" w:customStyle="1" w:styleId="n3">
    <w:name w:val="n3"/>
    <w:basedOn w:val="Normal"/>
    <w:uiPriority w:val="99"/>
    <w:semiHidden/>
    <w:rsid w:val="004E1E97"/>
    <w:pPr>
      <w:jc w:val="both"/>
    </w:pPr>
    <w:rPr>
      <w:b w:val="0"/>
      <w:sz w:val="26"/>
    </w:rPr>
  </w:style>
  <w:style w:type="paragraph" w:customStyle="1" w:styleId="Style1">
    <w:name w:val="Style1"/>
    <w:basedOn w:val="Caption"/>
    <w:link w:val="Style1Char"/>
    <w:rsid w:val="004E1E97"/>
    <w:rPr>
      <w:lang w:val="nb-NO"/>
    </w:rPr>
  </w:style>
  <w:style w:type="paragraph" w:customStyle="1" w:styleId="StyleCaptionBlack">
    <w:name w:val="Style Caption + Black"/>
    <w:basedOn w:val="Caption"/>
    <w:link w:val="StyleCaptionBlackChar"/>
    <w:uiPriority w:val="99"/>
    <w:semiHidden/>
    <w:rsid w:val="004E1E97"/>
    <w:rPr>
      <w:color w:val="000000"/>
    </w:rPr>
  </w:style>
  <w:style w:type="character" w:customStyle="1" w:styleId="CaptionChar">
    <w:name w:val="Caption Char"/>
    <w:aliases w:val="Caption Char1 Char Char,Caption Char Char Char Char,Caption Char1 Char Char1 Char Char,Caption Char Char Char Char1 Char Char,Caption Char1 Char Char Char Char Char,Caption Char Char Char Char Char Char Char"/>
    <w:link w:val="Caption"/>
    <w:uiPriority w:val="99"/>
    <w:locked/>
    <w:rsid w:val="004E1E97"/>
    <w:rPr>
      <w:b/>
      <w:sz w:val="24"/>
      <w:lang w:val="en-US" w:eastAsia="en-US"/>
    </w:rPr>
  </w:style>
  <w:style w:type="character" w:customStyle="1" w:styleId="StyleCaptionBlackChar">
    <w:name w:val="Style Caption + Black Char"/>
    <w:link w:val="StyleCaptionBlack"/>
    <w:uiPriority w:val="99"/>
    <w:locked/>
    <w:rsid w:val="004E1E97"/>
    <w:rPr>
      <w:b/>
      <w:color w:val="000000"/>
      <w:sz w:val="24"/>
      <w:lang w:val="en-US" w:eastAsia="en-US"/>
    </w:rPr>
  </w:style>
  <w:style w:type="paragraph" w:customStyle="1" w:styleId="StyleCaptionBefore3ptAfter3pt">
    <w:name w:val="Style Caption + Before:  3 pt After:  3 pt"/>
    <w:basedOn w:val="Caption"/>
    <w:uiPriority w:val="99"/>
    <w:semiHidden/>
    <w:rsid w:val="004E1E97"/>
    <w:pPr>
      <w:spacing w:before="60" w:after="60"/>
    </w:pPr>
    <w:rPr>
      <w:i/>
      <w:iCs/>
    </w:rPr>
  </w:style>
  <w:style w:type="paragraph" w:customStyle="1" w:styleId="a0">
    <w:name w:val="*"/>
    <w:basedOn w:val="Normal"/>
    <w:link w:val="CharChar"/>
    <w:autoRedefine/>
    <w:uiPriority w:val="99"/>
    <w:semiHidden/>
    <w:rsid w:val="004E1E97"/>
    <w:pPr>
      <w:widowControl w:val="0"/>
      <w:numPr>
        <w:numId w:val="1"/>
      </w:numPr>
      <w:tabs>
        <w:tab w:val="left" w:pos="0"/>
        <w:tab w:val="left" w:pos="480"/>
      </w:tabs>
      <w:spacing w:line="288" w:lineRule="auto"/>
    </w:pPr>
    <w:rPr>
      <w:rFonts w:ascii="Times New Roman" w:hAnsi="Times New Roman"/>
      <w:i/>
      <w:sz w:val="25"/>
      <w:szCs w:val="25"/>
    </w:rPr>
  </w:style>
  <w:style w:type="paragraph" w:customStyle="1" w:styleId="Style2">
    <w:name w:val="Style2"/>
    <w:basedOn w:val="Normal"/>
    <w:link w:val="Style2Char"/>
    <w:uiPriority w:val="99"/>
    <w:rsid w:val="004E1E97"/>
    <w:pPr>
      <w:numPr>
        <w:numId w:val="2"/>
      </w:numPr>
      <w:jc w:val="both"/>
    </w:pPr>
    <w:rPr>
      <w:rFonts w:ascii="Times New Roman" w:hAnsi="Times New Roman"/>
      <w:b w:val="0"/>
    </w:rPr>
  </w:style>
  <w:style w:type="character" w:customStyle="1" w:styleId="Style1Char">
    <w:name w:val="Style1 Char"/>
    <w:link w:val="Style1"/>
    <w:locked/>
    <w:rsid w:val="004E1E97"/>
    <w:rPr>
      <w:b/>
      <w:sz w:val="24"/>
      <w:lang w:val="nb-NO" w:eastAsia="en-US"/>
    </w:rPr>
  </w:style>
  <w:style w:type="paragraph" w:customStyle="1" w:styleId="nguon">
    <w:name w:val="nguon"/>
    <w:basedOn w:val="Normal"/>
    <w:uiPriority w:val="99"/>
    <w:semiHidden/>
    <w:rsid w:val="004E1E97"/>
    <w:pPr>
      <w:jc w:val="right"/>
    </w:pPr>
    <w:rPr>
      <w:rFonts w:ascii="Times New Roman" w:hAnsi="Times New Roman"/>
      <w:b w:val="0"/>
      <w:i/>
      <w:iCs/>
      <w:szCs w:val="20"/>
    </w:rPr>
  </w:style>
  <w:style w:type="paragraph" w:customStyle="1" w:styleId="StyleHeading2Left-032cm">
    <w:name w:val="Style Heading 2 + Left:  -032 cm"/>
    <w:basedOn w:val="Heading2"/>
    <w:uiPriority w:val="99"/>
    <w:semiHidden/>
    <w:rsid w:val="004E1E97"/>
    <w:pPr>
      <w:tabs>
        <w:tab w:val="num" w:pos="1492"/>
      </w:tabs>
      <w:spacing w:before="60"/>
      <w:ind w:left="1492" w:hanging="360"/>
    </w:pPr>
    <w:rPr>
      <w:rFonts w:ascii="Times New Roman" w:hAnsi="Times New Roman"/>
      <w:i w:val="0"/>
      <w:lang w:val="en-GB"/>
    </w:rPr>
  </w:style>
  <w:style w:type="character" w:customStyle="1" w:styleId="normalCharChar">
    <w:name w:val="normal Char Char"/>
    <w:uiPriority w:val="99"/>
    <w:semiHidden/>
    <w:rsid w:val="004E1E97"/>
    <w:rPr>
      <w:sz w:val="24"/>
      <w:lang w:val="en-US" w:eastAsia="en-US"/>
    </w:rPr>
  </w:style>
  <w:style w:type="paragraph" w:customStyle="1" w:styleId="StyleHeading5NotBold">
    <w:name w:val="Style Heading 5 + Not Bold"/>
    <w:basedOn w:val="Heading5"/>
    <w:uiPriority w:val="99"/>
    <w:semiHidden/>
    <w:rsid w:val="004E1E97"/>
    <w:pPr>
      <w:tabs>
        <w:tab w:val="num" w:pos="1492"/>
      </w:tabs>
      <w:spacing w:before="60" w:after="60"/>
      <w:ind w:left="1492" w:hanging="360"/>
    </w:pPr>
    <w:rPr>
      <w:bCs w:val="0"/>
      <w:iCs/>
    </w:rPr>
  </w:style>
  <w:style w:type="paragraph" w:customStyle="1" w:styleId="LaMa">
    <w:name w:val="LaMa"/>
    <w:basedOn w:val="Normal"/>
    <w:next w:val="Normal"/>
    <w:uiPriority w:val="99"/>
    <w:semiHidden/>
    <w:rsid w:val="004E1E97"/>
    <w:pPr>
      <w:spacing w:before="120" w:after="60"/>
      <w:ind w:firstLine="720"/>
      <w:jc w:val="both"/>
    </w:pPr>
    <w:rPr>
      <w:rFonts w:ascii="Times New Roman" w:hAnsi="Times New Roman"/>
      <w:b w:val="0"/>
      <w:sz w:val="26"/>
      <w:szCs w:val="20"/>
      <w:lang w:val="pl-PL"/>
    </w:rPr>
  </w:style>
  <w:style w:type="paragraph" w:customStyle="1" w:styleId="StyleHeading2TimesNewRoman13ptNotItalicFirstline">
    <w:name w:val="Style Heading 2 + Times New Roman 13 pt Not Italic First line:  ..."/>
    <w:basedOn w:val="Heading2"/>
    <w:autoRedefine/>
    <w:uiPriority w:val="99"/>
    <w:semiHidden/>
    <w:rsid w:val="004E1E97"/>
    <w:pPr>
      <w:spacing w:before="120" w:after="120"/>
      <w:ind w:firstLine="540"/>
    </w:pPr>
    <w:rPr>
      <w:rFonts w:ascii="Times New Roman" w:hAnsi="Times New Roman"/>
      <w:b w:val="0"/>
      <w:sz w:val="26"/>
    </w:rPr>
  </w:style>
  <w:style w:type="paragraph" w:customStyle="1" w:styleId="StyleHeading2TimesNewRoman13ptNotBoldNotItalicFir">
    <w:name w:val="Style Heading 2 + Times New Roman 13 pt Not Bold Not Italic Fir..."/>
    <w:basedOn w:val="Heading2"/>
    <w:autoRedefine/>
    <w:uiPriority w:val="99"/>
    <w:semiHidden/>
    <w:rsid w:val="004E1E97"/>
    <w:pPr>
      <w:spacing w:before="120" w:after="120"/>
      <w:ind w:firstLine="540"/>
    </w:pPr>
    <w:rPr>
      <w:rFonts w:ascii="Times New Roman" w:hAnsi="Times New Roman"/>
      <w:sz w:val="26"/>
    </w:rPr>
  </w:style>
  <w:style w:type="paragraph" w:customStyle="1" w:styleId="StyleHeading1TimesNewRoman20ptChar">
    <w:name w:val="Style Heading 1 + Times New Roman 20 pt Char"/>
    <w:basedOn w:val="Heading1"/>
    <w:link w:val="StyleHeading1TimesNewRoman20ptCharChar"/>
    <w:autoRedefine/>
    <w:uiPriority w:val="99"/>
    <w:semiHidden/>
    <w:rsid w:val="004E1E97"/>
    <w:pPr>
      <w:jc w:val="center"/>
    </w:pPr>
    <w:rPr>
      <w:rFonts w:ascii="Times New Roman" w:hAnsi="Times New Roman" w:cs="Times New Roman"/>
      <w:bCs w:val="0"/>
      <w:szCs w:val="20"/>
    </w:rPr>
  </w:style>
  <w:style w:type="character" w:customStyle="1" w:styleId="StyleHeading1TimesNewRoman20ptCharChar">
    <w:name w:val="Style Heading 1 + Times New Roman 20 pt Char Char"/>
    <w:link w:val="StyleHeading1TimesNewRoman20ptChar"/>
    <w:uiPriority w:val="99"/>
    <w:locked/>
    <w:rsid w:val="004E1E97"/>
    <w:rPr>
      <w:b/>
      <w:kern w:val="32"/>
      <w:sz w:val="32"/>
      <w:lang w:val="en-US" w:eastAsia="en-US"/>
    </w:rPr>
  </w:style>
  <w:style w:type="paragraph" w:customStyle="1" w:styleId="StyleHeading2TimesNewRoman">
    <w:name w:val="Style Heading 2 + Times New Roman"/>
    <w:basedOn w:val="Heading2"/>
    <w:autoRedefine/>
    <w:uiPriority w:val="99"/>
    <w:semiHidden/>
    <w:rsid w:val="004E1E97"/>
    <w:pPr>
      <w:spacing w:before="120" w:after="120"/>
    </w:pPr>
    <w:rPr>
      <w:rFonts w:ascii="Times New Roman" w:hAnsi="Times New Roman"/>
      <w:sz w:val="26"/>
      <w:szCs w:val="26"/>
    </w:rPr>
  </w:style>
  <w:style w:type="paragraph" w:customStyle="1" w:styleId="StyleHeading2Firstline095cm">
    <w:name w:val="Style Heading 2 + First line:  0.95 cm"/>
    <w:basedOn w:val="Heading2"/>
    <w:autoRedefine/>
    <w:uiPriority w:val="99"/>
    <w:semiHidden/>
    <w:rsid w:val="004E1E97"/>
    <w:pPr>
      <w:spacing w:before="120" w:after="120"/>
      <w:ind w:firstLine="540"/>
    </w:pPr>
    <w:rPr>
      <w:rFonts w:ascii="Times New Roman" w:hAnsi="Times New Roman"/>
      <w:sz w:val="26"/>
    </w:rPr>
  </w:style>
  <w:style w:type="character" w:customStyle="1" w:styleId="Heading4Char2">
    <w:name w:val="Heading 4 Char2"/>
    <w:aliases w:val="Char11 Char Char1,h44 Char1,Heading 4 Char Char Char Char1"/>
    <w:link w:val="Heading40"/>
    <w:uiPriority w:val="99"/>
    <w:locked/>
    <w:rsid w:val="004E1E97"/>
    <w:rPr>
      <w:b/>
      <w:sz w:val="28"/>
      <w:lang w:val="en-US" w:eastAsia="en-US"/>
    </w:rPr>
  </w:style>
  <w:style w:type="paragraph" w:customStyle="1" w:styleId="StyleHeading2Left0cm">
    <w:name w:val="Style Heading 2 + Left:  0 cm"/>
    <w:basedOn w:val="Heading2"/>
    <w:uiPriority w:val="99"/>
    <w:semiHidden/>
    <w:rsid w:val="004E1E97"/>
    <w:pPr>
      <w:numPr>
        <w:ilvl w:val="1"/>
        <w:numId w:val="3"/>
      </w:numPr>
      <w:spacing w:before="120" w:after="120"/>
      <w:ind w:left="0" w:firstLine="0"/>
    </w:pPr>
    <w:rPr>
      <w:rFonts w:ascii="Times New Roman" w:hAnsi="Times New Roman"/>
      <w:i w:val="0"/>
      <w:sz w:val="26"/>
    </w:rPr>
  </w:style>
  <w:style w:type="paragraph" w:customStyle="1" w:styleId="StyleHeading3Left032cm">
    <w:name w:val="Style Heading 3 + Left:  032 cm"/>
    <w:basedOn w:val="Heading3"/>
    <w:uiPriority w:val="99"/>
    <w:semiHidden/>
    <w:rsid w:val="004E1E97"/>
    <w:pPr>
      <w:tabs>
        <w:tab w:val="num" w:pos="1492"/>
      </w:tabs>
      <w:spacing w:before="60"/>
      <w:ind w:left="1492" w:hanging="360"/>
    </w:pPr>
    <w:rPr>
      <w:rFonts w:ascii="Times New Roman" w:hAnsi="Times New Roman"/>
      <w:i/>
      <w:iCs/>
      <w:szCs w:val="20"/>
    </w:rPr>
  </w:style>
  <w:style w:type="paragraph" w:customStyle="1" w:styleId="StyleJustified">
    <w:name w:val="Style Justified"/>
    <w:basedOn w:val="Normal"/>
    <w:link w:val="StyleJustifiedChar"/>
    <w:autoRedefine/>
    <w:uiPriority w:val="99"/>
    <w:rsid w:val="004E1E97"/>
    <w:pPr>
      <w:tabs>
        <w:tab w:val="left" w:pos="480"/>
        <w:tab w:val="left" w:pos="720"/>
      </w:tabs>
      <w:spacing w:before="120" w:after="120" w:line="288" w:lineRule="auto"/>
      <w:jc w:val="both"/>
    </w:pPr>
    <w:rPr>
      <w:rFonts w:ascii="Times New Roman" w:hAnsi="Times New Roman"/>
      <w:b w:val="0"/>
      <w:szCs w:val="20"/>
    </w:rPr>
  </w:style>
  <w:style w:type="character" w:customStyle="1" w:styleId="StyleJustifiedChar">
    <w:name w:val="Style Justified Char"/>
    <w:link w:val="StyleJustified"/>
    <w:uiPriority w:val="99"/>
    <w:locked/>
    <w:rsid w:val="004E1E97"/>
    <w:rPr>
      <w:sz w:val="24"/>
      <w:lang w:val="en-US" w:eastAsia="en-US"/>
    </w:rPr>
  </w:style>
  <w:style w:type="character" w:customStyle="1" w:styleId="Char">
    <w:name w:val="+ Char"/>
    <w:link w:val="a"/>
    <w:uiPriority w:val="99"/>
    <w:semiHidden/>
    <w:locked/>
    <w:rsid w:val="004E1E97"/>
    <w:rPr>
      <w:sz w:val="24"/>
    </w:rPr>
  </w:style>
  <w:style w:type="paragraph" w:customStyle="1" w:styleId="a1">
    <w:name w:val="a"/>
    <w:basedOn w:val="StyleJustified"/>
    <w:link w:val="aCharChar"/>
    <w:autoRedefine/>
    <w:uiPriority w:val="99"/>
    <w:semiHidden/>
    <w:rsid w:val="004E1E97"/>
    <w:pPr>
      <w:tabs>
        <w:tab w:val="clear" w:pos="480"/>
        <w:tab w:val="left" w:pos="240"/>
        <w:tab w:val="num" w:pos="284"/>
      </w:tabs>
      <w:ind w:hanging="1080"/>
    </w:pPr>
    <w:rPr>
      <w:b/>
      <w:i/>
    </w:rPr>
  </w:style>
  <w:style w:type="character" w:customStyle="1" w:styleId="aCharChar">
    <w:name w:val="a Char Char"/>
    <w:link w:val="a1"/>
    <w:uiPriority w:val="99"/>
    <w:locked/>
    <w:rsid w:val="004E1E97"/>
    <w:rPr>
      <w:b/>
      <w:i/>
      <w:sz w:val="24"/>
      <w:lang w:val="en-US" w:eastAsia="en-US"/>
    </w:rPr>
  </w:style>
  <w:style w:type="paragraph" w:customStyle="1" w:styleId="Style13pt">
    <w:name w:val="Style * + 13 pt"/>
    <w:basedOn w:val="a0"/>
    <w:link w:val="Style13ptChar"/>
    <w:uiPriority w:val="99"/>
    <w:semiHidden/>
    <w:rsid w:val="004E1E97"/>
    <w:pPr>
      <w:numPr>
        <w:numId w:val="0"/>
      </w:numPr>
      <w:tabs>
        <w:tab w:val="clear" w:pos="0"/>
        <w:tab w:val="clear" w:pos="480"/>
        <w:tab w:val="num" w:pos="1640"/>
      </w:tabs>
      <w:spacing w:before="120" w:after="60"/>
      <w:ind w:left="1640" w:hanging="360"/>
      <w:jc w:val="both"/>
    </w:pPr>
    <w:rPr>
      <w:b w:val="0"/>
      <w:i w:val="0"/>
      <w:sz w:val="26"/>
      <w:szCs w:val="20"/>
    </w:rPr>
  </w:style>
  <w:style w:type="character" w:customStyle="1" w:styleId="Style13ptChar">
    <w:name w:val="Style * + 13 pt Char"/>
    <w:link w:val="Style13pt"/>
    <w:uiPriority w:val="99"/>
    <w:locked/>
    <w:rsid w:val="004E1E97"/>
    <w:rPr>
      <w:sz w:val="26"/>
      <w:lang w:val="en-US" w:eastAsia="en-US"/>
    </w:rPr>
  </w:style>
  <w:style w:type="paragraph" w:customStyle="1" w:styleId="Style-13pt">
    <w:name w:val="Style - + 13 pt"/>
    <w:basedOn w:val="Normal"/>
    <w:link w:val="Style-13ptChar"/>
    <w:uiPriority w:val="99"/>
    <w:semiHidden/>
    <w:rsid w:val="004E1E97"/>
    <w:pPr>
      <w:widowControl w:val="0"/>
      <w:tabs>
        <w:tab w:val="num" w:pos="360"/>
      </w:tabs>
      <w:spacing w:before="60" w:after="20" w:line="288" w:lineRule="auto"/>
      <w:ind w:left="360" w:hanging="360"/>
      <w:jc w:val="both"/>
    </w:pPr>
    <w:rPr>
      <w:rFonts w:ascii="Times New Roman" w:hAnsi="Times New Roman"/>
      <w:b w:val="0"/>
      <w:sz w:val="26"/>
      <w:szCs w:val="20"/>
    </w:rPr>
  </w:style>
  <w:style w:type="character" w:customStyle="1" w:styleId="Style-13ptChar">
    <w:name w:val="Style - + 13 pt Char"/>
    <w:link w:val="Style-13pt"/>
    <w:uiPriority w:val="99"/>
    <w:locked/>
    <w:rsid w:val="004E1E97"/>
    <w:rPr>
      <w:sz w:val="26"/>
      <w:lang w:val="en-US" w:eastAsia="en-US"/>
    </w:rPr>
  </w:style>
  <w:style w:type="paragraph" w:customStyle="1" w:styleId="Style4">
    <w:name w:val="Style4"/>
    <w:basedOn w:val="Normal"/>
    <w:uiPriority w:val="99"/>
    <w:rsid w:val="004E1E97"/>
    <w:pPr>
      <w:numPr>
        <w:numId w:val="5"/>
      </w:numPr>
      <w:jc w:val="both"/>
    </w:pPr>
    <w:rPr>
      <w:rFonts w:ascii="Times New Roman" w:hAnsi="Times New Roman"/>
      <w:b w:val="0"/>
    </w:rPr>
  </w:style>
  <w:style w:type="paragraph" w:customStyle="1" w:styleId="Styletab">
    <w:name w:val="Style + tab"/>
    <w:basedOn w:val="Normal"/>
    <w:link w:val="StyletabChar"/>
    <w:uiPriority w:val="99"/>
    <w:semiHidden/>
    <w:rsid w:val="004E1E97"/>
    <w:pPr>
      <w:ind w:firstLine="432"/>
      <w:jc w:val="both"/>
    </w:pPr>
    <w:rPr>
      <w:rFonts w:ascii="Times New Roman" w:hAnsi="Times New Roman"/>
      <w:b w:val="0"/>
      <w:szCs w:val="20"/>
    </w:rPr>
  </w:style>
  <w:style w:type="character" w:customStyle="1" w:styleId="StyletabChar">
    <w:name w:val="Style + tab Char"/>
    <w:link w:val="Styletab"/>
    <w:uiPriority w:val="99"/>
    <w:locked/>
    <w:rsid w:val="004E1E97"/>
    <w:rPr>
      <w:sz w:val="24"/>
      <w:lang w:val="en-US" w:eastAsia="en-US"/>
    </w:rPr>
  </w:style>
  <w:style w:type="paragraph" w:customStyle="1" w:styleId="-">
    <w:name w:val="-"/>
    <w:basedOn w:val="StyleJustified"/>
    <w:link w:val="-Char"/>
    <w:autoRedefine/>
    <w:uiPriority w:val="99"/>
    <w:rsid w:val="004E1E97"/>
    <w:pPr>
      <w:widowControl w:val="0"/>
      <w:numPr>
        <w:ilvl w:val="1"/>
        <w:numId w:val="6"/>
      </w:numPr>
      <w:tabs>
        <w:tab w:val="clear" w:pos="720"/>
        <w:tab w:val="left" w:pos="0"/>
      </w:tabs>
    </w:pPr>
  </w:style>
  <w:style w:type="character" w:customStyle="1" w:styleId="-Char">
    <w:name w:val="- Char"/>
    <w:link w:val="-"/>
    <w:uiPriority w:val="99"/>
    <w:locked/>
    <w:rsid w:val="004E1E97"/>
    <w:rPr>
      <w:sz w:val="24"/>
    </w:rPr>
  </w:style>
  <w:style w:type="paragraph" w:customStyle="1" w:styleId="a">
    <w:name w:val="+"/>
    <w:basedOn w:val="StyleJustified"/>
    <w:link w:val="Char"/>
    <w:autoRedefine/>
    <w:uiPriority w:val="99"/>
    <w:semiHidden/>
    <w:rsid w:val="004E1E97"/>
    <w:pPr>
      <w:numPr>
        <w:numId w:val="6"/>
      </w:numPr>
      <w:tabs>
        <w:tab w:val="clear" w:pos="1298"/>
        <w:tab w:val="num" w:pos="14"/>
        <w:tab w:val="num" w:pos="360"/>
      </w:tabs>
      <w:spacing w:before="60" w:after="40"/>
      <w:ind w:left="0" w:firstLine="360"/>
    </w:pPr>
  </w:style>
  <w:style w:type="paragraph" w:customStyle="1" w:styleId="Muc-">
    <w:name w:val="Muc -"/>
    <w:basedOn w:val="BodyText"/>
    <w:uiPriority w:val="99"/>
    <w:semiHidden/>
    <w:rsid w:val="004E1E97"/>
    <w:pPr>
      <w:widowControl w:val="0"/>
      <w:tabs>
        <w:tab w:val="num" w:pos="643"/>
        <w:tab w:val="right" w:pos="6237"/>
      </w:tabs>
      <w:spacing w:before="60" w:after="60" w:line="240" w:lineRule="auto"/>
      <w:ind w:left="643" w:hanging="360"/>
      <w:jc w:val="both"/>
    </w:pPr>
    <w:rPr>
      <w:rFonts w:ascii="Times New Roman" w:eastAsia="Times New Roman" w:hAnsi="Times New Roman"/>
      <w:sz w:val="25"/>
    </w:rPr>
  </w:style>
  <w:style w:type="character" w:customStyle="1" w:styleId="Heading2CharChar1">
    <w:name w:val="Heading 2 Char Char1"/>
    <w:uiPriority w:val="99"/>
    <w:rsid w:val="004E1E97"/>
    <w:rPr>
      <w:b/>
      <w:sz w:val="28"/>
      <w:lang w:val="en-GB" w:eastAsia="en-US"/>
    </w:rPr>
  </w:style>
  <w:style w:type="character" w:customStyle="1" w:styleId="CharChar">
    <w:name w:val="* Char Char"/>
    <w:link w:val="a0"/>
    <w:uiPriority w:val="99"/>
    <w:semiHidden/>
    <w:locked/>
    <w:rsid w:val="004E1E97"/>
    <w:rPr>
      <w:b/>
      <w:i/>
      <w:sz w:val="25"/>
      <w:szCs w:val="25"/>
    </w:rPr>
  </w:style>
  <w:style w:type="paragraph" w:customStyle="1" w:styleId="normalCharCharChar">
    <w:name w:val="normal Char Char Char"/>
    <w:basedOn w:val="Normal"/>
    <w:link w:val="normalCharCharCharChar"/>
    <w:uiPriority w:val="99"/>
    <w:semiHidden/>
    <w:rsid w:val="004E1E97"/>
    <w:pPr>
      <w:widowControl w:val="0"/>
      <w:spacing w:before="120" w:after="120"/>
      <w:jc w:val="both"/>
    </w:pPr>
    <w:rPr>
      <w:rFonts w:ascii="Times New Roman" w:hAnsi="Times New Roman"/>
      <w:b w:val="0"/>
      <w:szCs w:val="20"/>
    </w:rPr>
  </w:style>
  <w:style w:type="character" w:customStyle="1" w:styleId="normalCharCharCharChar">
    <w:name w:val="normal Char Char Char Char"/>
    <w:link w:val="normalCharCharChar"/>
    <w:uiPriority w:val="99"/>
    <w:locked/>
    <w:rsid w:val="004E1E97"/>
    <w:rPr>
      <w:sz w:val="24"/>
      <w:lang w:val="en-US" w:eastAsia="en-US"/>
    </w:rPr>
  </w:style>
  <w:style w:type="paragraph" w:customStyle="1" w:styleId="StylenormalCharCharCharItalicBlackUnderline">
    <w:name w:val="Style normal Char Char Char + Italic Black Underline"/>
    <w:basedOn w:val="Normal"/>
    <w:next w:val="Normal"/>
    <w:link w:val="StylenormalCharCharCharItalicBlackUnderlineChar"/>
    <w:uiPriority w:val="99"/>
    <w:semiHidden/>
    <w:rsid w:val="004E1E97"/>
    <w:pPr>
      <w:spacing w:before="120" w:after="120"/>
      <w:jc w:val="both"/>
    </w:pPr>
    <w:rPr>
      <w:rFonts w:ascii="Times New Roman" w:hAnsi="Times New Roman"/>
      <w:b w:val="0"/>
      <w:i/>
      <w:color w:val="000000"/>
      <w:szCs w:val="20"/>
      <w:u w:val="single"/>
    </w:rPr>
  </w:style>
  <w:style w:type="character" w:customStyle="1" w:styleId="StylenormalCharCharCharItalicBlackUnderlineChar">
    <w:name w:val="Style normal Char Char Char + Italic Black Underline Char"/>
    <w:link w:val="StylenormalCharCharCharItalicBlackUnderline"/>
    <w:uiPriority w:val="99"/>
    <w:locked/>
    <w:rsid w:val="004E1E97"/>
    <w:rPr>
      <w:i/>
      <w:color w:val="000000"/>
      <w:sz w:val="24"/>
      <w:u w:val="single"/>
      <w:lang w:val="en-US" w:eastAsia="en-US"/>
    </w:rPr>
  </w:style>
  <w:style w:type="character" w:customStyle="1" w:styleId="Heading6CharChar">
    <w:name w:val="Heading 6 Char Char"/>
    <w:uiPriority w:val="99"/>
    <w:semiHidden/>
    <w:rsid w:val="004E1E97"/>
    <w:rPr>
      <w:b/>
      <w:sz w:val="24"/>
      <w:lang w:val="en-US" w:eastAsia="en-US"/>
    </w:rPr>
  </w:style>
  <w:style w:type="character" w:customStyle="1" w:styleId="Heading7CharChar">
    <w:name w:val="Heading 7 Char Char"/>
    <w:uiPriority w:val="99"/>
    <w:semiHidden/>
    <w:rsid w:val="004E1E97"/>
    <w:rPr>
      <w:b/>
      <w:sz w:val="30"/>
      <w:lang w:val="en-US" w:eastAsia="en-US"/>
    </w:rPr>
  </w:style>
  <w:style w:type="paragraph" w:customStyle="1" w:styleId="StyleHeading3Cha4CharCha412pt">
    <w:name w:val="Style Heading 3Cha4 CharCha4 + 12 pt"/>
    <w:basedOn w:val="Heading3"/>
    <w:uiPriority w:val="99"/>
    <w:semiHidden/>
    <w:rsid w:val="004E1E97"/>
    <w:pPr>
      <w:tabs>
        <w:tab w:val="num" w:pos="1492"/>
      </w:tabs>
      <w:spacing w:before="60"/>
      <w:ind w:left="1492" w:hanging="360"/>
    </w:pPr>
    <w:rPr>
      <w:rFonts w:ascii="Times New Roman" w:hAnsi="Times New Roman"/>
      <w:iCs/>
      <w:sz w:val="24"/>
    </w:rPr>
  </w:style>
  <w:style w:type="paragraph" w:customStyle="1" w:styleId="StyleTOC1Justified">
    <w:name w:val="Style TOC 1 + Justified"/>
    <w:basedOn w:val="TOC1"/>
    <w:uiPriority w:val="99"/>
    <w:semiHidden/>
    <w:rsid w:val="004E1E97"/>
    <w:pPr>
      <w:tabs>
        <w:tab w:val="right" w:leader="dot" w:pos="9780"/>
      </w:tabs>
    </w:pPr>
    <w:rPr>
      <w:b w:val="0"/>
      <w:bCs/>
      <w:sz w:val="24"/>
      <w:szCs w:val="20"/>
    </w:rPr>
  </w:style>
  <w:style w:type="character" w:customStyle="1" w:styleId="normalCharCharCharCharChar">
    <w:name w:val="normal Char Char Char Char Char"/>
    <w:uiPriority w:val="99"/>
    <w:semiHidden/>
    <w:rsid w:val="004E1E97"/>
    <w:rPr>
      <w:sz w:val="24"/>
      <w:lang w:val="en-US" w:eastAsia="en-US"/>
    </w:rPr>
  </w:style>
  <w:style w:type="paragraph" w:customStyle="1" w:styleId="Bang">
    <w:name w:val="Bang"/>
    <w:basedOn w:val="Normal"/>
    <w:link w:val="BangChar"/>
    <w:uiPriority w:val="99"/>
    <w:rsid w:val="004E1E97"/>
    <w:pPr>
      <w:spacing w:before="360" w:after="120"/>
      <w:jc w:val="center"/>
    </w:pPr>
    <w:rPr>
      <w:rFonts w:ascii="Arial" w:hAnsi="Arial" w:cs="Arial"/>
      <w:b w:val="0"/>
      <w:caps/>
      <w:lang w:val="en-GB"/>
    </w:rPr>
  </w:style>
  <w:style w:type="paragraph" w:customStyle="1" w:styleId="Insdetable">
    <w:name w:val="Insde table"/>
    <w:basedOn w:val="Normal"/>
    <w:uiPriority w:val="99"/>
    <w:semiHidden/>
    <w:rsid w:val="004E1E97"/>
    <w:pPr>
      <w:spacing w:before="40" w:after="40"/>
      <w:jc w:val="both"/>
    </w:pPr>
    <w:rPr>
      <w:rFonts w:ascii="Arial" w:hAnsi="Arial" w:cs="Arial"/>
      <w:b w:val="0"/>
      <w:lang w:val="en-GB"/>
    </w:rPr>
  </w:style>
  <w:style w:type="paragraph" w:customStyle="1" w:styleId="Phuongtrinh">
    <w:name w:val="Phuongtrinh"/>
    <w:basedOn w:val="Normal"/>
    <w:uiPriority w:val="99"/>
    <w:semiHidden/>
    <w:rsid w:val="004E1E97"/>
    <w:pPr>
      <w:spacing w:before="120" w:after="120"/>
      <w:jc w:val="center"/>
    </w:pPr>
    <w:rPr>
      <w:rFonts w:ascii="Arial" w:hAnsi="Arial" w:cs="Arial"/>
      <w:b w:val="0"/>
      <w:noProof/>
      <w:lang w:val="en-GB"/>
    </w:rPr>
  </w:style>
  <w:style w:type="paragraph" w:customStyle="1" w:styleId="Hinh">
    <w:name w:val="Hinh"/>
    <w:basedOn w:val="Normal"/>
    <w:link w:val="HinhChar"/>
    <w:qFormat/>
    <w:rsid w:val="004E1E97"/>
    <w:pPr>
      <w:spacing w:before="120" w:after="120"/>
      <w:jc w:val="center"/>
    </w:pPr>
    <w:rPr>
      <w:rFonts w:ascii="Arial" w:hAnsi="Arial"/>
      <w:b w:val="0"/>
      <w:caps/>
      <w:szCs w:val="20"/>
      <w:lang w:val="en-GB"/>
    </w:rPr>
  </w:style>
  <w:style w:type="table" w:customStyle="1" w:styleId="TableGrid11">
    <w:name w:val="Table Grid11"/>
    <w:uiPriority w:val="99"/>
    <w:semiHidden/>
    <w:rsid w:val="004E1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semiHidden/>
    <w:rsid w:val="004E1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FirstIndent">
    <w:name w:val="Body Text First Indent"/>
    <w:basedOn w:val="BodyText"/>
    <w:link w:val="BodyTextFirstIndentChar"/>
    <w:uiPriority w:val="99"/>
    <w:semiHidden/>
    <w:rsid w:val="004E1E97"/>
    <w:pPr>
      <w:spacing w:before="120" w:after="120" w:line="240" w:lineRule="auto"/>
      <w:ind w:firstLine="210"/>
      <w:jc w:val="both"/>
    </w:pPr>
    <w:rPr>
      <w:rFonts w:ascii="Times New Roman" w:eastAsia="Times New Roman" w:hAnsi="Times New Roman"/>
      <w:sz w:val="24"/>
      <w:szCs w:val="24"/>
    </w:rPr>
  </w:style>
  <w:style w:type="character" w:customStyle="1" w:styleId="BodyTextFirstIndentChar">
    <w:name w:val="Body Text First Indent Char"/>
    <w:link w:val="BodyTextFirstIndent"/>
    <w:uiPriority w:val="99"/>
    <w:semiHidden/>
    <w:locked/>
    <w:rsid w:val="00B52AD3"/>
    <w:rPr>
      <w:rFonts w:ascii="VNI-Times" w:hAnsi="VNI-Times" w:cs="Times New Roman"/>
      <w:b/>
      <w:color w:val="FF0000"/>
      <w:sz w:val="24"/>
      <w:szCs w:val="24"/>
      <w:lang w:val="en-US" w:eastAsia="en-US"/>
    </w:rPr>
  </w:style>
  <w:style w:type="paragraph" w:styleId="BodyTextFirstIndent2">
    <w:name w:val="Body Text First Indent 2"/>
    <w:basedOn w:val="BodyTextIndent"/>
    <w:link w:val="BodyTextFirstIndent2Char"/>
    <w:uiPriority w:val="99"/>
    <w:semiHidden/>
    <w:rsid w:val="004E1E97"/>
    <w:pPr>
      <w:spacing w:before="120"/>
      <w:ind w:firstLine="210"/>
      <w:jc w:val="both"/>
    </w:pPr>
    <w:rPr>
      <w:rFonts w:ascii="Times New Roman" w:hAnsi="Times New Roman"/>
      <w:b w:val="0"/>
    </w:rPr>
  </w:style>
  <w:style w:type="character" w:customStyle="1" w:styleId="BodyTextFirstIndent2Char">
    <w:name w:val="Body Text First Indent 2 Char"/>
    <w:link w:val="BodyTextFirstIndent2"/>
    <w:uiPriority w:val="99"/>
    <w:semiHidden/>
    <w:locked/>
    <w:rsid w:val="00B52AD3"/>
    <w:rPr>
      <w:rFonts w:ascii="VNI-Times" w:hAnsi="VNI-Times" w:cs="Times New Roman"/>
      <w:b/>
      <w:sz w:val="24"/>
      <w:szCs w:val="24"/>
    </w:rPr>
  </w:style>
  <w:style w:type="paragraph" w:styleId="Closing">
    <w:name w:val="Closing"/>
    <w:basedOn w:val="Normal"/>
    <w:link w:val="ClosingChar"/>
    <w:uiPriority w:val="99"/>
    <w:semiHidden/>
    <w:rsid w:val="004E1E97"/>
    <w:pPr>
      <w:spacing w:before="120" w:after="120"/>
      <w:ind w:left="4320"/>
      <w:jc w:val="both"/>
    </w:pPr>
    <w:rPr>
      <w:rFonts w:ascii="Times New Roman" w:hAnsi="Times New Roman"/>
      <w:b w:val="0"/>
    </w:rPr>
  </w:style>
  <w:style w:type="character" w:customStyle="1" w:styleId="ClosingChar">
    <w:name w:val="Closing Char"/>
    <w:link w:val="Closing"/>
    <w:uiPriority w:val="99"/>
    <w:semiHidden/>
    <w:locked/>
    <w:rsid w:val="00B52AD3"/>
    <w:rPr>
      <w:rFonts w:ascii="VNI-Times" w:hAnsi="VNI-Times" w:cs="Times New Roman"/>
      <w:b/>
      <w:sz w:val="24"/>
      <w:szCs w:val="24"/>
    </w:rPr>
  </w:style>
  <w:style w:type="paragraph" w:styleId="Date">
    <w:name w:val="Date"/>
    <w:basedOn w:val="Normal"/>
    <w:next w:val="Normal"/>
    <w:link w:val="DateChar"/>
    <w:uiPriority w:val="99"/>
    <w:semiHidden/>
    <w:rsid w:val="004E1E97"/>
    <w:pPr>
      <w:spacing w:before="120" w:after="120"/>
      <w:jc w:val="both"/>
    </w:pPr>
    <w:rPr>
      <w:rFonts w:ascii="Times New Roman" w:hAnsi="Times New Roman"/>
      <w:b w:val="0"/>
    </w:rPr>
  </w:style>
  <w:style w:type="character" w:customStyle="1" w:styleId="DateChar">
    <w:name w:val="Date Char"/>
    <w:link w:val="Date"/>
    <w:uiPriority w:val="99"/>
    <w:semiHidden/>
    <w:locked/>
    <w:rsid w:val="00B52AD3"/>
    <w:rPr>
      <w:rFonts w:ascii="VNI-Times" w:hAnsi="VNI-Times" w:cs="Times New Roman"/>
      <w:b/>
      <w:sz w:val="24"/>
      <w:szCs w:val="24"/>
    </w:rPr>
  </w:style>
  <w:style w:type="paragraph" w:styleId="E-mailSignature">
    <w:name w:val="E-mail Signature"/>
    <w:basedOn w:val="Normal"/>
    <w:link w:val="E-mailSignatureChar"/>
    <w:uiPriority w:val="99"/>
    <w:semiHidden/>
    <w:rsid w:val="004E1E97"/>
    <w:pPr>
      <w:spacing w:before="120" w:after="120"/>
      <w:jc w:val="both"/>
    </w:pPr>
    <w:rPr>
      <w:rFonts w:ascii="Times New Roman" w:hAnsi="Times New Roman"/>
      <w:b w:val="0"/>
    </w:rPr>
  </w:style>
  <w:style w:type="character" w:customStyle="1" w:styleId="E-mailSignatureChar">
    <w:name w:val="E-mail Signature Char"/>
    <w:link w:val="E-mailSignature"/>
    <w:uiPriority w:val="99"/>
    <w:semiHidden/>
    <w:locked/>
    <w:rsid w:val="00B52AD3"/>
    <w:rPr>
      <w:rFonts w:ascii="VNI-Times" w:hAnsi="VNI-Times" w:cs="Times New Roman"/>
      <w:b/>
      <w:sz w:val="24"/>
      <w:szCs w:val="24"/>
    </w:rPr>
  </w:style>
  <w:style w:type="paragraph" w:styleId="EnvelopeAddress">
    <w:name w:val="envelope address"/>
    <w:basedOn w:val="Normal"/>
    <w:uiPriority w:val="99"/>
    <w:semiHidden/>
    <w:rsid w:val="004E1E97"/>
    <w:pPr>
      <w:framePr w:w="7920" w:h="1980" w:hRule="exact" w:hSpace="180" w:wrap="auto" w:hAnchor="page" w:xAlign="center" w:yAlign="bottom"/>
      <w:spacing w:before="120" w:after="120"/>
      <w:ind w:left="2880"/>
      <w:jc w:val="both"/>
    </w:pPr>
    <w:rPr>
      <w:rFonts w:ascii="Arial" w:hAnsi="Arial" w:cs="Arial"/>
      <w:b w:val="0"/>
    </w:rPr>
  </w:style>
  <w:style w:type="paragraph" w:styleId="EnvelopeReturn">
    <w:name w:val="envelope return"/>
    <w:basedOn w:val="Normal"/>
    <w:uiPriority w:val="99"/>
    <w:semiHidden/>
    <w:rsid w:val="004E1E97"/>
    <w:pPr>
      <w:spacing w:before="120" w:after="120"/>
      <w:jc w:val="both"/>
    </w:pPr>
    <w:rPr>
      <w:rFonts w:ascii="Arial" w:hAnsi="Arial" w:cs="Arial"/>
      <w:b w:val="0"/>
      <w:sz w:val="20"/>
      <w:szCs w:val="20"/>
    </w:rPr>
  </w:style>
  <w:style w:type="character" w:styleId="FollowedHyperlink">
    <w:name w:val="FollowedHyperlink"/>
    <w:uiPriority w:val="99"/>
    <w:rsid w:val="004E1E97"/>
    <w:rPr>
      <w:rFonts w:cs="Times New Roman"/>
      <w:color w:val="800080"/>
      <w:sz w:val="24"/>
      <w:u w:val="single"/>
      <w:lang w:val="en-US" w:eastAsia="en-US"/>
    </w:rPr>
  </w:style>
  <w:style w:type="character" w:styleId="HTMLAcronym">
    <w:name w:val="HTML Acronym"/>
    <w:uiPriority w:val="99"/>
    <w:semiHidden/>
    <w:rsid w:val="004E1E97"/>
    <w:rPr>
      <w:rFonts w:cs="Times New Roman"/>
      <w:sz w:val="24"/>
      <w:lang w:val="en-US" w:eastAsia="en-US"/>
    </w:rPr>
  </w:style>
  <w:style w:type="paragraph" w:styleId="HTMLAddress">
    <w:name w:val="HTML Address"/>
    <w:basedOn w:val="Normal"/>
    <w:link w:val="HTMLAddressChar"/>
    <w:uiPriority w:val="99"/>
    <w:semiHidden/>
    <w:rsid w:val="004E1E97"/>
    <w:pPr>
      <w:spacing w:before="120" w:after="120"/>
      <w:jc w:val="both"/>
    </w:pPr>
    <w:rPr>
      <w:rFonts w:ascii="Times New Roman" w:hAnsi="Times New Roman"/>
      <w:b w:val="0"/>
      <w:i/>
      <w:iCs/>
    </w:rPr>
  </w:style>
  <w:style w:type="character" w:customStyle="1" w:styleId="HTMLAddressChar">
    <w:name w:val="HTML Address Char"/>
    <w:link w:val="HTMLAddress"/>
    <w:uiPriority w:val="99"/>
    <w:semiHidden/>
    <w:locked/>
    <w:rsid w:val="00B52AD3"/>
    <w:rPr>
      <w:rFonts w:ascii="VNI-Times" w:hAnsi="VNI-Times" w:cs="Times New Roman"/>
      <w:b/>
      <w:i/>
      <w:iCs/>
      <w:sz w:val="24"/>
      <w:szCs w:val="24"/>
    </w:rPr>
  </w:style>
  <w:style w:type="character" w:styleId="HTMLCite">
    <w:name w:val="HTML Cite"/>
    <w:uiPriority w:val="99"/>
    <w:rsid w:val="004E1E97"/>
    <w:rPr>
      <w:rFonts w:cs="Times New Roman"/>
      <w:i/>
      <w:sz w:val="24"/>
      <w:lang w:val="en-US" w:eastAsia="en-US"/>
    </w:rPr>
  </w:style>
  <w:style w:type="character" w:styleId="HTMLCode">
    <w:name w:val="HTML Code"/>
    <w:uiPriority w:val="99"/>
    <w:semiHidden/>
    <w:rsid w:val="004E1E97"/>
    <w:rPr>
      <w:rFonts w:ascii="Courier New" w:hAnsi="Courier New" w:cs="Times New Roman"/>
      <w:sz w:val="20"/>
      <w:lang w:val="en-US" w:eastAsia="en-US"/>
    </w:rPr>
  </w:style>
  <w:style w:type="character" w:styleId="HTMLDefinition">
    <w:name w:val="HTML Definition"/>
    <w:uiPriority w:val="99"/>
    <w:semiHidden/>
    <w:rsid w:val="004E1E97"/>
    <w:rPr>
      <w:rFonts w:cs="Times New Roman"/>
      <w:i/>
      <w:sz w:val="24"/>
      <w:lang w:val="en-US" w:eastAsia="en-US"/>
    </w:rPr>
  </w:style>
  <w:style w:type="character" w:styleId="HTMLKeyboard">
    <w:name w:val="HTML Keyboard"/>
    <w:uiPriority w:val="99"/>
    <w:semiHidden/>
    <w:rsid w:val="004E1E97"/>
    <w:rPr>
      <w:rFonts w:ascii="Courier New" w:hAnsi="Courier New" w:cs="Times New Roman"/>
      <w:sz w:val="20"/>
      <w:lang w:val="en-US" w:eastAsia="en-US"/>
    </w:rPr>
  </w:style>
  <w:style w:type="paragraph" w:styleId="HTMLPreformatted">
    <w:name w:val="HTML Preformatted"/>
    <w:basedOn w:val="Normal"/>
    <w:link w:val="HTMLPreformattedChar"/>
    <w:uiPriority w:val="99"/>
    <w:semiHidden/>
    <w:rsid w:val="004E1E97"/>
    <w:pPr>
      <w:spacing w:before="120" w:after="120"/>
      <w:jc w:val="both"/>
    </w:pPr>
    <w:rPr>
      <w:rFonts w:ascii="Courier New" w:hAnsi="Courier New" w:cs="Courier New"/>
      <w:b w:val="0"/>
      <w:sz w:val="20"/>
      <w:szCs w:val="20"/>
    </w:rPr>
  </w:style>
  <w:style w:type="character" w:customStyle="1" w:styleId="HTMLPreformattedChar">
    <w:name w:val="HTML Preformatted Char"/>
    <w:link w:val="HTMLPreformatted"/>
    <w:uiPriority w:val="99"/>
    <w:semiHidden/>
    <w:locked/>
    <w:rsid w:val="00B52AD3"/>
    <w:rPr>
      <w:rFonts w:ascii="Courier New" w:hAnsi="Courier New" w:cs="Courier New"/>
      <w:b/>
      <w:sz w:val="20"/>
      <w:szCs w:val="20"/>
    </w:rPr>
  </w:style>
  <w:style w:type="character" w:styleId="HTMLSample">
    <w:name w:val="HTML Sample"/>
    <w:uiPriority w:val="99"/>
    <w:semiHidden/>
    <w:rsid w:val="004E1E97"/>
    <w:rPr>
      <w:rFonts w:ascii="Courier New" w:hAnsi="Courier New" w:cs="Times New Roman"/>
      <w:sz w:val="24"/>
      <w:lang w:val="en-US" w:eastAsia="en-US"/>
    </w:rPr>
  </w:style>
  <w:style w:type="character" w:styleId="HTMLTypewriter">
    <w:name w:val="HTML Typewriter"/>
    <w:uiPriority w:val="99"/>
    <w:semiHidden/>
    <w:rsid w:val="004E1E97"/>
    <w:rPr>
      <w:rFonts w:ascii="Courier New" w:hAnsi="Courier New" w:cs="Times New Roman"/>
      <w:sz w:val="20"/>
      <w:lang w:val="en-US" w:eastAsia="en-US"/>
    </w:rPr>
  </w:style>
  <w:style w:type="character" w:styleId="HTMLVariable">
    <w:name w:val="HTML Variable"/>
    <w:uiPriority w:val="99"/>
    <w:semiHidden/>
    <w:rsid w:val="004E1E97"/>
    <w:rPr>
      <w:rFonts w:cs="Times New Roman"/>
      <w:i/>
      <w:sz w:val="24"/>
      <w:lang w:val="en-US" w:eastAsia="en-US"/>
    </w:rPr>
  </w:style>
  <w:style w:type="character" w:styleId="LineNumber">
    <w:name w:val="line number"/>
    <w:uiPriority w:val="99"/>
    <w:semiHidden/>
    <w:rsid w:val="004E1E97"/>
    <w:rPr>
      <w:rFonts w:cs="Times New Roman"/>
      <w:sz w:val="24"/>
      <w:lang w:val="en-US" w:eastAsia="en-US"/>
    </w:rPr>
  </w:style>
  <w:style w:type="paragraph" w:styleId="List2">
    <w:name w:val="List 2"/>
    <w:basedOn w:val="Normal"/>
    <w:uiPriority w:val="99"/>
    <w:semiHidden/>
    <w:rsid w:val="004E1E97"/>
    <w:pPr>
      <w:spacing w:before="120" w:after="120"/>
      <w:ind w:left="720" w:hanging="360"/>
      <w:jc w:val="both"/>
    </w:pPr>
    <w:rPr>
      <w:rFonts w:ascii="Times New Roman" w:hAnsi="Times New Roman"/>
      <w:b w:val="0"/>
    </w:rPr>
  </w:style>
  <w:style w:type="paragraph" w:styleId="List3">
    <w:name w:val="List 3"/>
    <w:basedOn w:val="Normal"/>
    <w:uiPriority w:val="99"/>
    <w:semiHidden/>
    <w:rsid w:val="004E1E97"/>
    <w:pPr>
      <w:spacing w:before="120" w:after="120"/>
      <w:ind w:left="1080" w:hanging="360"/>
      <w:jc w:val="both"/>
    </w:pPr>
    <w:rPr>
      <w:rFonts w:ascii="Times New Roman" w:hAnsi="Times New Roman"/>
      <w:b w:val="0"/>
    </w:rPr>
  </w:style>
  <w:style w:type="paragraph" w:styleId="List4">
    <w:name w:val="List 4"/>
    <w:basedOn w:val="Normal"/>
    <w:uiPriority w:val="99"/>
    <w:semiHidden/>
    <w:rsid w:val="004E1E97"/>
    <w:pPr>
      <w:spacing w:before="120" w:after="120"/>
      <w:ind w:left="1440" w:hanging="360"/>
      <w:jc w:val="both"/>
    </w:pPr>
    <w:rPr>
      <w:rFonts w:ascii="Times New Roman" w:hAnsi="Times New Roman"/>
      <w:b w:val="0"/>
    </w:rPr>
  </w:style>
  <w:style w:type="paragraph" w:styleId="List5">
    <w:name w:val="List 5"/>
    <w:basedOn w:val="Normal"/>
    <w:uiPriority w:val="99"/>
    <w:semiHidden/>
    <w:rsid w:val="004E1E97"/>
    <w:pPr>
      <w:spacing w:before="120" w:after="120"/>
      <w:ind w:left="1800" w:hanging="360"/>
      <w:jc w:val="both"/>
    </w:pPr>
    <w:rPr>
      <w:rFonts w:ascii="Times New Roman" w:hAnsi="Times New Roman"/>
      <w:b w:val="0"/>
    </w:rPr>
  </w:style>
  <w:style w:type="paragraph" w:styleId="ListBullet2">
    <w:name w:val="List Bullet 2"/>
    <w:basedOn w:val="Normal"/>
    <w:uiPriority w:val="99"/>
    <w:semiHidden/>
    <w:rsid w:val="004E1E97"/>
    <w:pPr>
      <w:tabs>
        <w:tab w:val="num" w:pos="643"/>
      </w:tabs>
      <w:spacing w:before="120" w:after="120"/>
      <w:ind w:left="643" w:hanging="360"/>
      <w:jc w:val="both"/>
    </w:pPr>
    <w:rPr>
      <w:rFonts w:ascii="Times New Roman" w:hAnsi="Times New Roman"/>
      <w:b w:val="0"/>
    </w:rPr>
  </w:style>
  <w:style w:type="paragraph" w:styleId="ListBullet3">
    <w:name w:val="List Bullet 3"/>
    <w:basedOn w:val="Normal"/>
    <w:uiPriority w:val="99"/>
    <w:rsid w:val="004E1E97"/>
    <w:pPr>
      <w:tabs>
        <w:tab w:val="num" w:pos="1080"/>
      </w:tabs>
      <w:spacing w:before="120" w:after="120"/>
      <w:ind w:left="1080" w:hanging="360"/>
      <w:jc w:val="both"/>
    </w:pPr>
    <w:rPr>
      <w:rFonts w:ascii="Times New Roman" w:hAnsi="Times New Roman"/>
      <w:b w:val="0"/>
    </w:rPr>
  </w:style>
  <w:style w:type="paragraph" w:styleId="ListBullet4">
    <w:name w:val="List Bullet 4"/>
    <w:basedOn w:val="Normal"/>
    <w:uiPriority w:val="99"/>
    <w:semiHidden/>
    <w:rsid w:val="004E1E97"/>
    <w:pPr>
      <w:tabs>
        <w:tab w:val="num" w:pos="1440"/>
      </w:tabs>
      <w:spacing w:before="120" w:after="120"/>
      <w:ind w:left="1440" w:hanging="360"/>
      <w:jc w:val="both"/>
    </w:pPr>
    <w:rPr>
      <w:rFonts w:ascii="Times New Roman" w:hAnsi="Times New Roman"/>
      <w:b w:val="0"/>
    </w:rPr>
  </w:style>
  <w:style w:type="paragraph" w:styleId="ListBullet5">
    <w:name w:val="List Bullet 5"/>
    <w:basedOn w:val="Normal"/>
    <w:uiPriority w:val="99"/>
    <w:semiHidden/>
    <w:rsid w:val="004E1E97"/>
    <w:pPr>
      <w:tabs>
        <w:tab w:val="num" w:pos="1800"/>
      </w:tabs>
      <w:spacing w:before="120" w:after="120"/>
      <w:ind w:left="1800" w:hanging="360"/>
      <w:jc w:val="both"/>
    </w:pPr>
    <w:rPr>
      <w:rFonts w:ascii="Times New Roman" w:hAnsi="Times New Roman"/>
      <w:b w:val="0"/>
    </w:rPr>
  </w:style>
  <w:style w:type="paragraph" w:styleId="ListContinue">
    <w:name w:val="List Continue"/>
    <w:basedOn w:val="Normal"/>
    <w:uiPriority w:val="99"/>
    <w:semiHidden/>
    <w:rsid w:val="004E1E97"/>
    <w:pPr>
      <w:spacing w:before="120" w:after="120"/>
      <w:ind w:left="360"/>
      <w:jc w:val="both"/>
    </w:pPr>
    <w:rPr>
      <w:rFonts w:ascii="Times New Roman" w:hAnsi="Times New Roman"/>
      <w:b w:val="0"/>
    </w:rPr>
  </w:style>
  <w:style w:type="paragraph" w:styleId="ListContinue2">
    <w:name w:val="List Continue 2"/>
    <w:basedOn w:val="Normal"/>
    <w:uiPriority w:val="99"/>
    <w:semiHidden/>
    <w:rsid w:val="004E1E97"/>
    <w:pPr>
      <w:spacing w:before="120" w:after="120"/>
      <w:ind w:left="720"/>
      <w:jc w:val="both"/>
    </w:pPr>
    <w:rPr>
      <w:rFonts w:ascii="Times New Roman" w:hAnsi="Times New Roman"/>
      <w:b w:val="0"/>
    </w:rPr>
  </w:style>
  <w:style w:type="paragraph" w:styleId="ListContinue3">
    <w:name w:val="List Continue 3"/>
    <w:basedOn w:val="Normal"/>
    <w:uiPriority w:val="99"/>
    <w:semiHidden/>
    <w:rsid w:val="004E1E97"/>
    <w:pPr>
      <w:spacing w:before="120" w:after="120"/>
      <w:ind w:left="1080"/>
      <w:jc w:val="both"/>
    </w:pPr>
    <w:rPr>
      <w:rFonts w:ascii="Times New Roman" w:hAnsi="Times New Roman"/>
      <w:b w:val="0"/>
    </w:rPr>
  </w:style>
  <w:style w:type="paragraph" w:styleId="ListContinue4">
    <w:name w:val="List Continue 4"/>
    <w:basedOn w:val="Normal"/>
    <w:uiPriority w:val="99"/>
    <w:semiHidden/>
    <w:rsid w:val="004E1E97"/>
    <w:pPr>
      <w:spacing w:before="120" w:after="120"/>
      <w:ind w:left="1440"/>
      <w:jc w:val="both"/>
    </w:pPr>
    <w:rPr>
      <w:rFonts w:ascii="Times New Roman" w:hAnsi="Times New Roman"/>
      <w:b w:val="0"/>
    </w:rPr>
  </w:style>
  <w:style w:type="paragraph" w:styleId="ListContinue5">
    <w:name w:val="List Continue 5"/>
    <w:basedOn w:val="Normal"/>
    <w:uiPriority w:val="99"/>
    <w:semiHidden/>
    <w:rsid w:val="004E1E97"/>
    <w:pPr>
      <w:spacing w:before="120" w:after="120"/>
      <w:ind w:left="1800"/>
      <w:jc w:val="both"/>
    </w:pPr>
    <w:rPr>
      <w:rFonts w:ascii="Times New Roman" w:hAnsi="Times New Roman"/>
      <w:b w:val="0"/>
    </w:rPr>
  </w:style>
  <w:style w:type="paragraph" w:styleId="ListNumber">
    <w:name w:val="List Number"/>
    <w:basedOn w:val="Normal"/>
    <w:uiPriority w:val="99"/>
    <w:semiHidden/>
    <w:rsid w:val="004E1E97"/>
    <w:pPr>
      <w:tabs>
        <w:tab w:val="num" w:pos="360"/>
      </w:tabs>
      <w:spacing w:before="120" w:after="120"/>
      <w:ind w:left="360" w:hanging="360"/>
      <w:jc w:val="both"/>
    </w:pPr>
    <w:rPr>
      <w:rFonts w:ascii="Times New Roman" w:hAnsi="Times New Roman"/>
      <w:b w:val="0"/>
    </w:rPr>
  </w:style>
  <w:style w:type="paragraph" w:styleId="ListNumber2">
    <w:name w:val="List Number 2"/>
    <w:basedOn w:val="Normal"/>
    <w:uiPriority w:val="99"/>
    <w:semiHidden/>
    <w:rsid w:val="004E1E97"/>
    <w:pPr>
      <w:tabs>
        <w:tab w:val="num" w:pos="720"/>
      </w:tabs>
      <w:spacing w:before="120" w:after="120"/>
      <w:ind w:left="720" w:hanging="360"/>
      <w:jc w:val="both"/>
    </w:pPr>
    <w:rPr>
      <w:rFonts w:ascii="Times New Roman" w:hAnsi="Times New Roman"/>
      <w:b w:val="0"/>
    </w:rPr>
  </w:style>
  <w:style w:type="paragraph" w:styleId="ListNumber3">
    <w:name w:val="List Number 3"/>
    <w:basedOn w:val="Normal"/>
    <w:uiPriority w:val="99"/>
    <w:semiHidden/>
    <w:rsid w:val="004E1E97"/>
    <w:pPr>
      <w:tabs>
        <w:tab w:val="num" w:pos="1080"/>
      </w:tabs>
      <w:spacing w:before="120" w:after="120"/>
      <w:ind w:left="1080" w:hanging="360"/>
      <w:jc w:val="both"/>
    </w:pPr>
    <w:rPr>
      <w:rFonts w:ascii="Times New Roman" w:hAnsi="Times New Roman"/>
      <w:b w:val="0"/>
    </w:rPr>
  </w:style>
  <w:style w:type="paragraph" w:styleId="ListNumber4">
    <w:name w:val="List Number 4"/>
    <w:basedOn w:val="Normal"/>
    <w:uiPriority w:val="99"/>
    <w:semiHidden/>
    <w:rsid w:val="004E1E97"/>
    <w:pPr>
      <w:tabs>
        <w:tab w:val="num" w:pos="1440"/>
      </w:tabs>
      <w:spacing w:before="120" w:after="120"/>
      <w:ind w:left="1440" w:hanging="360"/>
      <w:jc w:val="both"/>
    </w:pPr>
    <w:rPr>
      <w:rFonts w:ascii="Times New Roman" w:hAnsi="Times New Roman"/>
      <w:b w:val="0"/>
    </w:rPr>
  </w:style>
  <w:style w:type="paragraph" w:styleId="MessageHeader">
    <w:name w:val="Message Header"/>
    <w:basedOn w:val="Normal"/>
    <w:link w:val="MessageHeaderChar"/>
    <w:uiPriority w:val="99"/>
    <w:semiHidden/>
    <w:rsid w:val="004E1E97"/>
    <w:pPr>
      <w:pBdr>
        <w:top w:val="single" w:sz="6" w:space="1" w:color="auto"/>
        <w:left w:val="single" w:sz="6" w:space="1" w:color="auto"/>
        <w:bottom w:val="single" w:sz="6" w:space="1" w:color="auto"/>
        <w:right w:val="single" w:sz="6" w:space="1" w:color="auto"/>
      </w:pBdr>
      <w:shd w:val="pct20" w:color="auto" w:fill="auto"/>
      <w:spacing w:before="120" w:after="120"/>
      <w:ind w:left="1080" w:hanging="1080"/>
      <w:jc w:val="both"/>
    </w:pPr>
    <w:rPr>
      <w:rFonts w:ascii="Arial" w:hAnsi="Arial" w:cs="Arial"/>
      <w:b w:val="0"/>
    </w:rPr>
  </w:style>
  <w:style w:type="character" w:customStyle="1" w:styleId="MessageHeaderChar">
    <w:name w:val="Message Header Char"/>
    <w:link w:val="MessageHeader"/>
    <w:uiPriority w:val="99"/>
    <w:semiHidden/>
    <w:locked/>
    <w:rsid w:val="00B52AD3"/>
    <w:rPr>
      <w:rFonts w:ascii="Cambria" w:hAnsi="Cambria" w:cs="Times New Roman"/>
      <w:b/>
      <w:sz w:val="24"/>
      <w:szCs w:val="24"/>
      <w:shd w:val="pct20" w:color="auto" w:fill="auto"/>
    </w:rPr>
  </w:style>
  <w:style w:type="paragraph" w:styleId="NormalIndent">
    <w:name w:val="Normal Indent"/>
    <w:basedOn w:val="Normal"/>
    <w:uiPriority w:val="99"/>
    <w:semiHidden/>
    <w:rsid w:val="004E1E97"/>
    <w:pPr>
      <w:spacing w:before="120" w:after="120"/>
      <w:ind w:left="720"/>
      <w:jc w:val="both"/>
    </w:pPr>
    <w:rPr>
      <w:rFonts w:ascii="Times New Roman" w:hAnsi="Times New Roman"/>
      <w:b w:val="0"/>
    </w:rPr>
  </w:style>
  <w:style w:type="paragraph" w:styleId="NoteHeading">
    <w:name w:val="Note Heading"/>
    <w:basedOn w:val="Normal"/>
    <w:next w:val="Normal"/>
    <w:link w:val="NoteHeadingChar"/>
    <w:uiPriority w:val="99"/>
    <w:semiHidden/>
    <w:rsid w:val="004E1E97"/>
    <w:pPr>
      <w:spacing w:before="120" w:after="120"/>
      <w:jc w:val="both"/>
    </w:pPr>
    <w:rPr>
      <w:rFonts w:ascii="Times New Roman" w:hAnsi="Times New Roman"/>
      <w:b w:val="0"/>
    </w:rPr>
  </w:style>
  <w:style w:type="character" w:customStyle="1" w:styleId="NoteHeadingChar">
    <w:name w:val="Note Heading Char"/>
    <w:link w:val="NoteHeading"/>
    <w:uiPriority w:val="99"/>
    <w:semiHidden/>
    <w:locked/>
    <w:rsid w:val="00B52AD3"/>
    <w:rPr>
      <w:rFonts w:ascii="VNI-Times" w:hAnsi="VNI-Times" w:cs="Times New Roman"/>
      <w:b/>
      <w:sz w:val="24"/>
      <w:szCs w:val="24"/>
    </w:rPr>
  </w:style>
  <w:style w:type="paragraph" w:styleId="PlainText">
    <w:name w:val="Plain Text"/>
    <w:basedOn w:val="Normal"/>
    <w:link w:val="PlainTextChar"/>
    <w:uiPriority w:val="99"/>
    <w:rsid w:val="004E1E97"/>
    <w:pPr>
      <w:spacing w:before="120" w:after="120"/>
      <w:jc w:val="both"/>
    </w:pPr>
    <w:rPr>
      <w:rFonts w:ascii="Courier New" w:hAnsi="Courier New" w:cs="Courier New"/>
      <w:b w:val="0"/>
      <w:sz w:val="20"/>
      <w:szCs w:val="20"/>
    </w:rPr>
  </w:style>
  <w:style w:type="character" w:customStyle="1" w:styleId="PlainTextChar">
    <w:name w:val="Plain Text Char"/>
    <w:link w:val="PlainText"/>
    <w:uiPriority w:val="99"/>
    <w:locked/>
    <w:rsid w:val="008015EA"/>
    <w:rPr>
      <w:rFonts w:ascii="Courier New" w:hAnsi="Courier New" w:cs="Courier New"/>
    </w:rPr>
  </w:style>
  <w:style w:type="paragraph" w:styleId="Salutation">
    <w:name w:val="Salutation"/>
    <w:basedOn w:val="Normal"/>
    <w:next w:val="Normal"/>
    <w:link w:val="SalutationChar"/>
    <w:uiPriority w:val="99"/>
    <w:semiHidden/>
    <w:rsid w:val="004E1E97"/>
    <w:pPr>
      <w:spacing w:before="120" w:after="120"/>
      <w:jc w:val="both"/>
    </w:pPr>
    <w:rPr>
      <w:rFonts w:ascii="Times New Roman" w:hAnsi="Times New Roman"/>
      <w:b w:val="0"/>
    </w:rPr>
  </w:style>
  <w:style w:type="character" w:customStyle="1" w:styleId="SalutationChar">
    <w:name w:val="Salutation Char"/>
    <w:link w:val="Salutation"/>
    <w:uiPriority w:val="99"/>
    <w:semiHidden/>
    <w:locked/>
    <w:rsid w:val="00B52AD3"/>
    <w:rPr>
      <w:rFonts w:ascii="VNI-Times" w:hAnsi="VNI-Times" w:cs="Times New Roman"/>
      <w:b/>
      <w:sz w:val="24"/>
      <w:szCs w:val="24"/>
    </w:rPr>
  </w:style>
  <w:style w:type="paragraph" w:styleId="Signature">
    <w:name w:val="Signature"/>
    <w:basedOn w:val="Normal"/>
    <w:link w:val="SignatureChar"/>
    <w:uiPriority w:val="99"/>
    <w:semiHidden/>
    <w:rsid w:val="004E1E97"/>
    <w:pPr>
      <w:spacing w:before="120" w:after="120"/>
      <w:ind w:left="4320"/>
      <w:jc w:val="both"/>
    </w:pPr>
    <w:rPr>
      <w:rFonts w:ascii="Times New Roman" w:hAnsi="Times New Roman"/>
      <w:b w:val="0"/>
    </w:rPr>
  </w:style>
  <w:style w:type="character" w:customStyle="1" w:styleId="SignatureChar">
    <w:name w:val="Signature Char"/>
    <w:link w:val="Signature"/>
    <w:uiPriority w:val="99"/>
    <w:semiHidden/>
    <w:locked/>
    <w:rsid w:val="00B52AD3"/>
    <w:rPr>
      <w:rFonts w:ascii="VNI-Times" w:hAnsi="VNI-Times" w:cs="Times New Roman"/>
      <w:b/>
      <w:sz w:val="24"/>
      <w:szCs w:val="24"/>
    </w:rPr>
  </w:style>
  <w:style w:type="table" w:styleId="Table3Deffects1">
    <w:name w:val="Table 3D effects 1"/>
    <w:basedOn w:val="TableNormal"/>
    <w:uiPriority w:val="99"/>
    <w:semiHidden/>
    <w:rsid w:val="004E1E97"/>
    <w:pPr>
      <w:spacing w:before="120" w:after="12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E1E97"/>
    <w:pPr>
      <w:spacing w:before="120" w:after="12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E1E97"/>
    <w:pPr>
      <w:spacing w:before="120" w:after="12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E1E97"/>
    <w:pPr>
      <w:spacing w:before="120" w:after="12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E1E97"/>
    <w:pPr>
      <w:spacing w:before="120" w:after="12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E1E97"/>
    <w:pPr>
      <w:spacing w:before="120" w:after="12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E1E97"/>
    <w:pPr>
      <w:spacing w:before="120" w:after="12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E1E97"/>
    <w:pPr>
      <w:spacing w:before="120" w:after="12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E1E97"/>
    <w:pPr>
      <w:spacing w:before="120" w:after="12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E1E97"/>
    <w:pPr>
      <w:spacing w:before="120" w:after="12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E1E97"/>
    <w:pPr>
      <w:spacing w:before="120" w:after="12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E1E97"/>
    <w:pPr>
      <w:spacing w:before="120" w:after="12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E1E97"/>
    <w:pPr>
      <w:spacing w:before="120" w:after="12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E1E97"/>
    <w:pPr>
      <w:spacing w:before="120" w:after="12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4E1E97"/>
    <w:pPr>
      <w:spacing w:before="120" w:after="12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4E1E97"/>
    <w:pPr>
      <w:spacing w:before="120" w:after="12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E1E97"/>
    <w:pPr>
      <w:spacing w:before="120" w:after="1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0">
    <w:name w:val="Table Grid 1"/>
    <w:basedOn w:val="TableNormal"/>
    <w:uiPriority w:val="99"/>
    <w:semiHidden/>
    <w:rsid w:val="004E1E97"/>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0">
    <w:name w:val="Table Grid 2"/>
    <w:basedOn w:val="TableNormal"/>
    <w:uiPriority w:val="99"/>
    <w:semiHidden/>
    <w:rsid w:val="004E1E97"/>
    <w:pPr>
      <w:spacing w:before="120" w:after="12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E1E97"/>
    <w:pPr>
      <w:spacing w:before="120" w:after="12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E1E97"/>
    <w:pPr>
      <w:spacing w:before="120" w:after="12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E1E97"/>
    <w:pPr>
      <w:spacing w:before="120" w:after="1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4E1E97"/>
    <w:pPr>
      <w:spacing w:before="120" w:after="12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4E1E97"/>
    <w:pPr>
      <w:spacing w:before="120" w:after="12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4E1E97"/>
    <w:pPr>
      <w:spacing w:before="120" w:after="12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E1E97"/>
    <w:pPr>
      <w:spacing w:before="120" w:after="12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E1E97"/>
    <w:pPr>
      <w:spacing w:before="120" w:after="12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E1E97"/>
    <w:pPr>
      <w:spacing w:before="120" w:after="12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E1E97"/>
    <w:pPr>
      <w:spacing w:before="120" w:after="1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E1E97"/>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E1E97"/>
    <w:pPr>
      <w:spacing w:before="120" w:after="12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E1E97"/>
    <w:pPr>
      <w:spacing w:before="120" w:after="12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E1E97"/>
    <w:pPr>
      <w:spacing w:before="120" w:after="12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E1E97"/>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E1E97"/>
    <w:pPr>
      <w:spacing w:before="120" w:after="12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E1E97"/>
    <w:pPr>
      <w:spacing w:before="120" w:after="12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E1E97"/>
    <w:pPr>
      <w:spacing w:before="120" w:after="12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E1E97"/>
    <w:pPr>
      <w:spacing w:before="120" w:after="12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E1E97"/>
    <w:pPr>
      <w:spacing w:before="120" w:after="12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E1E97"/>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E1E97"/>
    <w:pPr>
      <w:spacing w:before="120" w:after="12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E1E97"/>
    <w:pPr>
      <w:spacing w:before="120" w:after="12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E1E97"/>
    <w:pPr>
      <w:spacing w:before="120" w:after="12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3">
    <w:name w:val="3"/>
    <w:basedOn w:val="Normal"/>
    <w:next w:val="Normal"/>
    <w:qFormat/>
    <w:rsid w:val="004E1E97"/>
    <w:pPr>
      <w:spacing w:after="160" w:line="240" w:lineRule="exact"/>
    </w:pPr>
    <w:rPr>
      <w:rFonts w:ascii="Times New Roman" w:hAnsi="Times New Roman" w:cs="Verdana"/>
      <w:b w:val="0"/>
      <w:szCs w:val="20"/>
    </w:rPr>
  </w:style>
  <w:style w:type="character" w:customStyle="1" w:styleId="Heading6CharChar1">
    <w:name w:val="Heading 6 Char Char1"/>
    <w:uiPriority w:val="99"/>
    <w:semiHidden/>
    <w:rsid w:val="004E1E97"/>
    <w:rPr>
      <w:b/>
      <w:sz w:val="24"/>
      <w:lang w:val="en-US" w:eastAsia="en-US"/>
    </w:rPr>
  </w:style>
  <w:style w:type="character" w:customStyle="1" w:styleId="CaptionCharChar">
    <w:name w:val="Caption Char Char"/>
    <w:uiPriority w:val="99"/>
    <w:semiHidden/>
    <w:rsid w:val="004E1E97"/>
    <w:rPr>
      <w:b/>
      <w:sz w:val="24"/>
      <w:lang w:val="en-US" w:eastAsia="en-US"/>
    </w:rPr>
  </w:style>
  <w:style w:type="character" w:customStyle="1" w:styleId="Heading4CharChar">
    <w:name w:val="Heading 4 Char Char"/>
    <w:uiPriority w:val="99"/>
    <w:semiHidden/>
    <w:rsid w:val="004E1E97"/>
    <w:rPr>
      <w:b/>
      <w:sz w:val="28"/>
      <w:lang w:val="en-US" w:eastAsia="en-US"/>
    </w:rPr>
  </w:style>
  <w:style w:type="character" w:customStyle="1" w:styleId="Heading2CharChar">
    <w:name w:val="Heading 2 Char Char"/>
    <w:uiPriority w:val="99"/>
    <w:semiHidden/>
    <w:rsid w:val="004E1E97"/>
    <w:rPr>
      <w:b/>
      <w:sz w:val="28"/>
      <w:lang w:val="en-GB" w:eastAsia="en-US"/>
    </w:rPr>
  </w:style>
  <w:style w:type="character" w:customStyle="1" w:styleId="WW8Num8z1">
    <w:name w:val="WW8Num8z1"/>
    <w:uiPriority w:val="99"/>
    <w:rsid w:val="0085246C"/>
    <w:rPr>
      <w:rFonts w:ascii="Courier New" w:hAnsi="Courier New"/>
      <w:sz w:val="20"/>
    </w:rPr>
  </w:style>
  <w:style w:type="paragraph" w:customStyle="1" w:styleId="Vanban">
    <w:name w:val="Vanban"/>
    <w:basedOn w:val="Normal"/>
    <w:uiPriority w:val="99"/>
    <w:rsid w:val="00F940A6"/>
    <w:pPr>
      <w:widowControl w:val="0"/>
      <w:ind w:firstLine="288"/>
      <w:jc w:val="both"/>
    </w:pPr>
    <w:rPr>
      <w:rFonts w:ascii="Times New Roman" w:hAnsi="Times New Roman"/>
      <w:b w:val="0"/>
      <w:sz w:val="26"/>
      <w:szCs w:val="26"/>
    </w:rPr>
  </w:style>
  <w:style w:type="character" w:customStyle="1" w:styleId="CharChar12">
    <w:name w:val="Char Char12"/>
    <w:uiPriority w:val="99"/>
    <w:rsid w:val="008D3500"/>
    <w:rPr>
      <w:rFonts w:ascii="VNI-Franko" w:hAnsi="VNI-Franko"/>
      <w:b/>
      <w:caps/>
      <w:snapToGrid w:val="0"/>
      <w:sz w:val="36"/>
      <w:lang w:val="en-GB" w:eastAsia="en-US"/>
    </w:rPr>
  </w:style>
  <w:style w:type="paragraph" w:customStyle="1" w:styleId="CharCharCharCharCharCharCharCharCharCharCharCharCharCharCharCharChar1CharCharCharCharCharCharCharCharCharCharCharCharChar">
    <w:name w:val="Char Char Char Char Char Char Char Char Char Char Char Char Char Char Char Char Char1 Char Char Char Char Char Char Char Char Char Char Char Char Char"/>
    <w:basedOn w:val="Normal"/>
    <w:uiPriority w:val="99"/>
    <w:rsid w:val="006035A1"/>
    <w:pPr>
      <w:widowControl w:val="0"/>
      <w:spacing w:before="240" w:after="240"/>
      <w:jc w:val="center"/>
    </w:pPr>
    <w:rPr>
      <w:rFonts w:ascii="Times New Roman" w:eastAsia="SimSun" w:hAnsi="Times New Roman"/>
      <w:kern w:val="2"/>
      <w:sz w:val="26"/>
      <w:szCs w:val="26"/>
      <w:lang w:eastAsia="zh-CN"/>
    </w:rPr>
  </w:style>
  <w:style w:type="paragraph" w:customStyle="1" w:styleId="Mormal">
    <w:name w:val="Mormal"/>
    <w:basedOn w:val="Normal"/>
    <w:next w:val="Normal"/>
    <w:uiPriority w:val="99"/>
    <w:semiHidden/>
    <w:rsid w:val="00353BAA"/>
    <w:pPr>
      <w:spacing w:after="160" w:line="240" w:lineRule="exact"/>
    </w:pPr>
    <w:rPr>
      <w:rFonts w:ascii="Times New Roman" w:hAnsi="Times New Roman" w:cs="Verdana"/>
      <w:b w:val="0"/>
      <w:szCs w:val="20"/>
    </w:rPr>
  </w:style>
  <w:style w:type="character" w:customStyle="1" w:styleId="Heading2Char2">
    <w:name w:val="Heading 2 Char2"/>
    <w:aliases w:val="BVI2 Char2,Heading 2-BVI Char2,RepHead2 Char2,Heading 2 Char Char Char Char Char2,MyHeading2 Char2,Mystyle2 Char2,Mystyle21 Char2,Mystyle22 Char2,Mystyle23 Char2,Mystyle211 Char2,Mystyle221 Char2,Heading 2 Char1 Char Char1,Char2 Char1"/>
    <w:uiPriority w:val="99"/>
    <w:rsid w:val="004F5DB4"/>
    <w:rPr>
      <w:rFonts w:ascii="Arial" w:hAnsi="Arial"/>
      <w:b/>
      <w:i/>
      <w:sz w:val="28"/>
      <w:lang w:val="en-US" w:eastAsia="en-US"/>
    </w:rPr>
  </w:style>
  <w:style w:type="paragraph" w:customStyle="1" w:styleId="PHUONG">
    <w:name w:val="PHUONG"/>
    <w:basedOn w:val="Heading2"/>
    <w:uiPriority w:val="99"/>
    <w:rsid w:val="006265EE"/>
    <w:pPr>
      <w:numPr>
        <w:numId w:val="9"/>
      </w:numPr>
      <w:spacing w:before="120" w:line="312" w:lineRule="auto"/>
    </w:pPr>
    <w:rPr>
      <w:rFonts w:ascii="VNI-Times" w:hAnsi="VNI-Times"/>
      <w:i w:val="0"/>
      <w:color w:val="808000"/>
      <w:sz w:val="26"/>
      <w:szCs w:val="26"/>
      <w:lang w:val="de-DE"/>
    </w:rPr>
  </w:style>
  <w:style w:type="paragraph" w:customStyle="1" w:styleId="CharChar0">
    <w:name w:val="Char Char"/>
    <w:basedOn w:val="Normal"/>
    <w:uiPriority w:val="99"/>
    <w:rsid w:val="001A0988"/>
    <w:pPr>
      <w:widowControl w:val="0"/>
      <w:spacing w:before="240" w:after="240"/>
      <w:jc w:val="center"/>
    </w:pPr>
    <w:rPr>
      <w:rFonts w:ascii="Times New Roman" w:eastAsia="SimSun" w:hAnsi="Times New Roman"/>
      <w:kern w:val="2"/>
      <w:sz w:val="26"/>
      <w:szCs w:val="26"/>
      <w:lang w:eastAsia="zh-CN"/>
    </w:rPr>
  </w:style>
  <w:style w:type="table" w:customStyle="1" w:styleId="TableGrid30">
    <w:name w:val="Table Grid3"/>
    <w:uiPriority w:val="99"/>
    <w:rsid w:val="005007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1">
    <w:name w:val="Heading 11"/>
    <w:basedOn w:val="Normal"/>
    <w:uiPriority w:val="99"/>
    <w:rsid w:val="00AE6E7D"/>
    <w:pPr>
      <w:widowControl w:val="0"/>
      <w:jc w:val="center"/>
    </w:pPr>
    <w:rPr>
      <w:rFonts w:ascii="Times New Roman" w:eastAsia="SimSun" w:hAnsi="Times New Roman"/>
      <w:kern w:val="2"/>
      <w:sz w:val="32"/>
      <w:lang w:eastAsia="zh-CN"/>
    </w:rPr>
  </w:style>
  <w:style w:type="paragraph" w:customStyle="1" w:styleId="MUC3">
    <w:name w:val="MUC 3"/>
    <w:basedOn w:val="Normal"/>
    <w:uiPriority w:val="99"/>
    <w:qFormat/>
    <w:rsid w:val="00EF7980"/>
    <w:pPr>
      <w:tabs>
        <w:tab w:val="left" w:pos="900"/>
        <w:tab w:val="left" w:pos="2160"/>
        <w:tab w:val="left" w:pos="3240"/>
      </w:tabs>
      <w:spacing w:after="120" w:line="276" w:lineRule="auto"/>
      <w:jc w:val="both"/>
      <w:outlineLvl w:val="2"/>
    </w:pPr>
    <w:rPr>
      <w:rFonts w:ascii="Times New Roman" w:eastAsia="SimSun" w:hAnsi="Times New Roman"/>
      <w:sz w:val="26"/>
      <w:lang w:val="vi-VN"/>
    </w:rPr>
  </w:style>
  <w:style w:type="paragraph" w:customStyle="1" w:styleId="Dash">
    <w:name w:val="Dash"/>
    <w:basedOn w:val="Normal"/>
    <w:link w:val="DashChar"/>
    <w:uiPriority w:val="99"/>
    <w:rsid w:val="000650D5"/>
    <w:pPr>
      <w:numPr>
        <w:numId w:val="10"/>
      </w:numPr>
      <w:tabs>
        <w:tab w:val="left" w:pos="5389"/>
        <w:tab w:val="left" w:pos="5956"/>
      </w:tabs>
      <w:suppressAutoHyphens/>
      <w:spacing w:line="360" w:lineRule="auto"/>
      <w:jc w:val="both"/>
    </w:pPr>
    <w:rPr>
      <w:rFonts w:ascii="Arial" w:hAnsi="Arial"/>
      <w:b w:val="0"/>
      <w:sz w:val="26"/>
      <w:lang w:eastAsia="ar-SA"/>
    </w:rPr>
  </w:style>
  <w:style w:type="paragraph" w:customStyle="1" w:styleId="MUC2">
    <w:name w:val="MUC 2"/>
    <w:basedOn w:val="Normal"/>
    <w:uiPriority w:val="99"/>
    <w:rsid w:val="004B68F0"/>
    <w:pPr>
      <w:spacing w:after="120" w:line="276" w:lineRule="auto"/>
      <w:jc w:val="both"/>
      <w:outlineLvl w:val="1"/>
    </w:pPr>
    <w:rPr>
      <w:rFonts w:ascii="Times New Roman" w:eastAsia="SimSun" w:hAnsi="Times New Roman"/>
      <w:sz w:val="26"/>
    </w:rPr>
  </w:style>
  <w:style w:type="paragraph" w:customStyle="1" w:styleId="BNG">
    <w:name w:val="BẢNG"/>
    <w:basedOn w:val="Normal"/>
    <w:qFormat/>
    <w:rsid w:val="0035660E"/>
    <w:pPr>
      <w:spacing w:after="120" w:line="276" w:lineRule="auto"/>
      <w:jc w:val="center"/>
      <w:outlineLvl w:val="0"/>
    </w:pPr>
    <w:rPr>
      <w:rFonts w:ascii="Times New Roman" w:eastAsia="SimSun" w:hAnsi="Times New Roman"/>
      <w:b w:val="0"/>
      <w:sz w:val="26"/>
    </w:rPr>
  </w:style>
  <w:style w:type="paragraph" w:customStyle="1" w:styleId="bangngan">
    <w:name w:val="bang ngan"/>
    <w:basedOn w:val="Normal"/>
    <w:uiPriority w:val="99"/>
    <w:rsid w:val="00A35443"/>
    <w:pPr>
      <w:keepNext/>
      <w:spacing w:before="120" w:line="312" w:lineRule="auto"/>
      <w:outlineLvl w:val="2"/>
    </w:pPr>
    <w:rPr>
      <w:rFonts w:ascii="Times New Roman" w:hAnsi="Times New Roman"/>
      <w:b w:val="0"/>
      <w:bCs/>
      <w:sz w:val="26"/>
      <w:szCs w:val="26"/>
    </w:rPr>
  </w:style>
  <w:style w:type="paragraph" w:customStyle="1" w:styleId="ListParagraph1">
    <w:name w:val="List Paragraph1"/>
    <w:aliases w:val="3.gach dau dong"/>
    <w:basedOn w:val="Normal"/>
    <w:link w:val="ListParagraphChar"/>
    <w:uiPriority w:val="99"/>
    <w:rsid w:val="006C01D2"/>
    <w:pPr>
      <w:spacing w:line="276" w:lineRule="auto"/>
      <w:ind w:left="720"/>
    </w:pPr>
    <w:rPr>
      <w:rFonts w:ascii="Times New Roman" w:hAnsi="Times New Roman"/>
      <w:b w:val="0"/>
      <w:sz w:val="20"/>
      <w:szCs w:val="20"/>
    </w:rPr>
  </w:style>
  <w:style w:type="character" w:customStyle="1" w:styleId="ListParagraphChar">
    <w:name w:val="List Paragraph Char"/>
    <w:aliases w:val="3.gach dau dong Char,List Paragraph1 Char,List Paragraph11 Char,bullet- Char,pic Char,List Paragraph2 Char,muc Char,Picture Char,List Paragraph12 Char,DANH MỤC BẢNG Char,List Paragraph (numbered (a)) Char,ND bang Char,hd3 Char"/>
    <w:link w:val="ListParagraph1"/>
    <w:uiPriority w:val="34"/>
    <w:qFormat/>
    <w:locked/>
    <w:rsid w:val="006C01D2"/>
  </w:style>
  <w:style w:type="paragraph" w:customStyle="1" w:styleId="CharCharCharCharCharCharChar">
    <w:name w:val="Char Char Char Char Char Char Char"/>
    <w:basedOn w:val="Normal"/>
    <w:uiPriority w:val="99"/>
    <w:rsid w:val="008456AE"/>
    <w:pPr>
      <w:spacing w:line="276" w:lineRule="auto"/>
    </w:pPr>
    <w:rPr>
      <w:rFonts w:ascii="Arial" w:hAnsi="Arial"/>
      <w:b w:val="0"/>
      <w:sz w:val="22"/>
      <w:szCs w:val="22"/>
      <w:lang w:val="en-AU"/>
    </w:rPr>
  </w:style>
  <w:style w:type="paragraph" w:customStyle="1" w:styleId="Dashleft">
    <w:name w:val="Dash+ left"/>
    <w:basedOn w:val="Dash"/>
    <w:uiPriority w:val="99"/>
    <w:rsid w:val="006E7D3E"/>
    <w:pPr>
      <w:numPr>
        <w:numId w:val="0"/>
      </w:numPr>
      <w:tabs>
        <w:tab w:val="clear" w:pos="5389"/>
        <w:tab w:val="clear" w:pos="5956"/>
        <w:tab w:val="left" w:pos="1134"/>
        <w:tab w:val="num" w:pos="1260"/>
      </w:tabs>
      <w:suppressAutoHyphens w:val="0"/>
      <w:ind w:left="1260" w:hanging="360"/>
    </w:pPr>
    <w:rPr>
      <w:lang w:eastAsia="en-US"/>
    </w:rPr>
  </w:style>
  <w:style w:type="paragraph" w:customStyle="1" w:styleId="MUC4">
    <w:name w:val="MUC 4"/>
    <w:basedOn w:val="Normal"/>
    <w:uiPriority w:val="99"/>
    <w:rsid w:val="002D4D27"/>
    <w:pPr>
      <w:spacing w:after="120" w:line="276" w:lineRule="auto"/>
      <w:jc w:val="both"/>
      <w:outlineLvl w:val="3"/>
    </w:pPr>
    <w:rPr>
      <w:rFonts w:ascii="Times New Roman" w:eastAsia="SimSun" w:hAnsi="Times New Roman"/>
      <w:i/>
      <w:sz w:val="26"/>
      <w:lang w:val="en-GB"/>
    </w:rPr>
  </w:style>
  <w:style w:type="paragraph" w:customStyle="1" w:styleId="Style2Bold">
    <w:name w:val="Style2 + Bold"/>
    <w:basedOn w:val="Style1"/>
    <w:uiPriority w:val="99"/>
    <w:rsid w:val="00773DE4"/>
    <w:pPr>
      <w:tabs>
        <w:tab w:val="num" w:pos="510"/>
      </w:tabs>
      <w:spacing w:before="60" w:after="60"/>
      <w:ind w:left="510" w:hanging="397"/>
      <w:jc w:val="both"/>
    </w:pPr>
    <w:rPr>
      <w:rFonts w:ascii="VNI-Helve-Condense" w:eastAsia="PMingLiU" w:hAnsi="VNI-Helve-Condense"/>
      <w:sz w:val="26"/>
      <w:szCs w:val="26"/>
      <w:lang w:val="en-US"/>
    </w:rPr>
  </w:style>
  <w:style w:type="paragraph" w:customStyle="1" w:styleId="tuan">
    <w:name w:val="tuan"/>
    <w:basedOn w:val="Normal"/>
    <w:rsid w:val="00D72C5D"/>
    <w:pPr>
      <w:numPr>
        <w:ilvl w:val="1"/>
        <w:numId w:val="11"/>
      </w:numPr>
      <w:spacing w:after="120" w:line="276" w:lineRule="auto"/>
      <w:jc w:val="both"/>
    </w:pPr>
    <w:rPr>
      <w:rFonts w:ascii="Times New Roman" w:eastAsia="SimSun" w:hAnsi="Times New Roman"/>
      <w:b w:val="0"/>
      <w:sz w:val="26"/>
      <w:lang w:val="en-GB"/>
    </w:rPr>
  </w:style>
  <w:style w:type="paragraph" w:customStyle="1" w:styleId="Normal11">
    <w:name w:val="Normal11"/>
    <w:basedOn w:val="Normal"/>
    <w:uiPriority w:val="99"/>
    <w:rsid w:val="00D72C5D"/>
    <w:pPr>
      <w:widowControl w:val="0"/>
      <w:spacing w:before="120" w:line="276" w:lineRule="auto"/>
      <w:jc w:val="both"/>
    </w:pPr>
    <w:rPr>
      <w:rFonts w:ascii="Times New Roman" w:hAnsi="Times New Roman"/>
      <w:b w:val="0"/>
    </w:rPr>
  </w:style>
  <w:style w:type="paragraph" w:customStyle="1" w:styleId="MUC1">
    <w:name w:val="MUC 1"/>
    <w:basedOn w:val="Heading1"/>
    <w:uiPriority w:val="99"/>
    <w:qFormat/>
    <w:rsid w:val="00B7474E"/>
    <w:pPr>
      <w:spacing w:before="0" w:after="120" w:line="276" w:lineRule="auto"/>
      <w:jc w:val="center"/>
    </w:pPr>
    <w:rPr>
      <w:rFonts w:ascii="Times New Roman" w:eastAsia="SimSun" w:hAnsi="Times New Roman" w:cs="Times New Roman"/>
      <w:bCs w:val="0"/>
      <w:color w:val="000000"/>
      <w:kern w:val="0"/>
      <w:sz w:val="24"/>
      <w:szCs w:val="24"/>
      <w:lang w:val="en-GB"/>
    </w:rPr>
  </w:style>
  <w:style w:type="paragraph" w:customStyle="1" w:styleId="H2">
    <w:name w:val="H2"/>
    <w:basedOn w:val="Normal"/>
    <w:link w:val="H2Char"/>
    <w:rsid w:val="00206240"/>
    <w:pPr>
      <w:spacing w:line="276" w:lineRule="auto"/>
    </w:pPr>
    <w:rPr>
      <w:rFonts w:ascii="Times New Roman" w:hAnsi="Times New Roman"/>
      <w:b w:val="0"/>
      <w:szCs w:val="20"/>
    </w:rPr>
  </w:style>
  <w:style w:type="character" w:customStyle="1" w:styleId="H2Char">
    <w:name w:val="H2 Char"/>
    <w:link w:val="H2"/>
    <w:locked/>
    <w:rsid w:val="00206240"/>
    <w:rPr>
      <w:sz w:val="24"/>
    </w:rPr>
  </w:style>
  <w:style w:type="paragraph" w:customStyle="1" w:styleId="MUC5">
    <w:name w:val="MUC 5"/>
    <w:basedOn w:val="Normal"/>
    <w:uiPriority w:val="99"/>
    <w:rsid w:val="00873AC6"/>
    <w:pPr>
      <w:spacing w:after="120" w:line="276" w:lineRule="auto"/>
      <w:jc w:val="both"/>
      <w:outlineLvl w:val="4"/>
    </w:pPr>
    <w:rPr>
      <w:rFonts w:ascii="Times New Roman" w:eastAsia="SimSun" w:hAnsi="Times New Roman"/>
      <w:bCs/>
      <w:i/>
      <w:sz w:val="26"/>
      <w:lang w:val="fr-FR"/>
    </w:rPr>
  </w:style>
  <w:style w:type="paragraph" w:customStyle="1" w:styleId="abc">
    <w:name w:val="abc"/>
    <w:basedOn w:val="Normal"/>
    <w:uiPriority w:val="99"/>
    <w:rsid w:val="000F3036"/>
    <w:pPr>
      <w:widowControl w:val="0"/>
      <w:autoSpaceDE w:val="0"/>
      <w:autoSpaceDN w:val="0"/>
      <w:jc w:val="both"/>
    </w:pPr>
    <w:rPr>
      <w:rFonts w:ascii="Times New Roman" w:hAnsi="Times New Roman"/>
      <w:b w:val="0"/>
      <w:sz w:val="28"/>
      <w:szCs w:val="28"/>
    </w:rPr>
  </w:style>
  <w:style w:type="paragraph" w:styleId="ListParagraph">
    <w:name w:val="List Paragraph"/>
    <w:aliases w:val="List Paragraph11,bullet-,pic,List Paragraph2,muc,Picture,List Paragraph12,List Paragraph (numbered (a)),ND bang,hd3,chữ trong bảng,1LU2,chu trong hinh,tieu de phu 1,bảng,Heading,LIST1,ANNEX,References,Normal 2,Bullets,List Paragraph3,CAP "/>
    <w:basedOn w:val="Normal"/>
    <w:uiPriority w:val="34"/>
    <w:qFormat/>
    <w:rsid w:val="00EE4FA0"/>
    <w:pPr>
      <w:spacing w:after="200" w:line="276" w:lineRule="auto"/>
      <w:ind w:left="720"/>
      <w:contextualSpacing/>
    </w:pPr>
    <w:rPr>
      <w:rFonts w:ascii="Calibri" w:hAnsi="Calibri"/>
      <w:b w:val="0"/>
      <w:sz w:val="22"/>
      <w:szCs w:val="22"/>
    </w:rPr>
  </w:style>
  <w:style w:type="paragraph" w:customStyle="1" w:styleId="Dot">
    <w:name w:val="Dot"/>
    <w:basedOn w:val="Normal"/>
    <w:link w:val="DotChar"/>
    <w:uiPriority w:val="99"/>
    <w:qFormat/>
    <w:rsid w:val="00E41C43"/>
    <w:pPr>
      <w:numPr>
        <w:numId w:val="12"/>
      </w:numPr>
      <w:tabs>
        <w:tab w:val="clear" w:pos="4967"/>
        <w:tab w:val="num" w:pos="2557"/>
        <w:tab w:val="left" w:pos="5389"/>
        <w:tab w:val="left" w:pos="5956"/>
      </w:tabs>
      <w:suppressAutoHyphens/>
      <w:spacing w:line="360" w:lineRule="auto"/>
      <w:ind w:left="2557"/>
      <w:jc w:val="both"/>
    </w:pPr>
    <w:rPr>
      <w:rFonts w:ascii="Arial" w:hAnsi="Arial"/>
      <w:b w:val="0"/>
      <w:sz w:val="26"/>
      <w:lang w:eastAsia="ar-SA"/>
    </w:rPr>
  </w:style>
  <w:style w:type="paragraph" w:customStyle="1" w:styleId="Hinhchi">
    <w:name w:val="Hinh chi"/>
    <w:basedOn w:val="TableofFigures"/>
    <w:uiPriority w:val="99"/>
    <w:rsid w:val="00973AB5"/>
    <w:pPr>
      <w:tabs>
        <w:tab w:val="right" w:leader="dot" w:pos="9060"/>
      </w:tabs>
      <w:spacing w:before="0" w:after="0"/>
      <w:ind w:left="0" w:firstLine="0"/>
    </w:pPr>
    <w:rPr>
      <w:rFonts w:eastAsia="SimSun"/>
      <w:i/>
      <w:sz w:val="26"/>
      <w:lang w:val="en-GB"/>
    </w:rPr>
  </w:style>
  <w:style w:type="paragraph" w:customStyle="1" w:styleId="HNH">
    <w:name w:val="HÌNH"/>
    <w:basedOn w:val="NormalWeb"/>
    <w:uiPriority w:val="99"/>
    <w:rsid w:val="00973AB5"/>
    <w:pPr>
      <w:suppressAutoHyphens w:val="0"/>
      <w:spacing w:before="0" w:after="120"/>
      <w:jc w:val="center"/>
      <w:outlineLvl w:val="0"/>
    </w:pPr>
    <w:rPr>
      <w:sz w:val="26"/>
      <w:szCs w:val="22"/>
      <w:lang w:eastAsia="vi-VN"/>
    </w:rPr>
  </w:style>
  <w:style w:type="paragraph" w:customStyle="1" w:styleId="StyleBoldCentered">
    <w:name w:val="Style Bold Centered"/>
    <w:basedOn w:val="Normal"/>
    <w:next w:val="Normal"/>
    <w:link w:val="StyleBoldCenteredChar"/>
    <w:autoRedefine/>
    <w:uiPriority w:val="99"/>
    <w:rsid w:val="002F6779"/>
    <w:pPr>
      <w:spacing w:before="120" w:after="120" w:line="288" w:lineRule="auto"/>
      <w:jc w:val="center"/>
    </w:pPr>
    <w:rPr>
      <w:rFonts w:ascii="Times New Roman" w:hAnsi="Times New Roman"/>
      <w:sz w:val="26"/>
      <w:szCs w:val="20"/>
    </w:rPr>
  </w:style>
  <w:style w:type="character" w:customStyle="1" w:styleId="StyleBoldCenteredChar">
    <w:name w:val="Style Bold Centered Char"/>
    <w:link w:val="StyleBoldCentered"/>
    <w:uiPriority w:val="99"/>
    <w:locked/>
    <w:rsid w:val="002F6779"/>
    <w:rPr>
      <w:b/>
      <w:sz w:val="26"/>
    </w:rPr>
  </w:style>
  <w:style w:type="paragraph" w:customStyle="1" w:styleId="Style10">
    <w:name w:val="Style 1"/>
    <w:basedOn w:val="Normal"/>
    <w:uiPriority w:val="99"/>
    <w:rsid w:val="00DD198A"/>
    <w:pPr>
      <w:spacing w:before="120" w:after="120"/>
      <w:jc w:val="both"/>
    </w:pPr>
    <w:rPr>
      <w:rFonts w:ascii="Times New Roman" w:hAnsi="Times New Roman"/>
      <w:b w:val="0"/>
      <w:sz w:val="26"/>
      <w:szCs w:val="26"/>
    </w:rPr>
  </w:style>
  <w:style w:type="paragraph" w:customStyle="1" w:styleId="MCBNG">
    <w:name w:val="MỤC BẢNG"/>
    <w:basedOn w:val="Bang"/>
    <w:uiPriority w:val="99"/>
    <w:rsid w:val="00173B73"/>
    <w:pPr>
      <w:spacing w:before="120" w:after="0"/>
    </w:pPr>
    <w:rPr>
      <w:rFonts w:ascii="Times New Roman" w:hAnsi="Times New Roman" w:cs="Times New Roman"/>
      <w:b/>
      <w:caps w:val="0"/>
      <w:sz w:val="26"/>
      <w:lang w:val="vi-VN"/>
    </w:rPr>
  </w:style>
  <w:style w:type="paragraph" w:customStyle="1" w:styleId="Normal2">
    <w:name w:val="Normal2"/>
    <w:basedOn w:val="Normal"/>
    <w:qFormat/>
    <w:rsid w:val="00BA0319"/>
    <w:pPr>
      <w:widowControl w:val="0"/>
      <w:spacing w:before="120"/>
      <w:jc w:val="both"/>
    </w:pPr>
    <w:rPr>
      <w:rFonts w:ascii="Times New Roman" w:eastAsia="SimSun" w:hAnsi="Times New Roman"/>
      <w:b w:val="0"/>
      <w:noProof/>
      <w:szCs w:val="20"/>
    </w:rPr>
  </w:style>
  <w:style w:type="paragraph" w:customStyle="1" w:styleId="t1">
    <w:name w:val="t1"/>
    <w:basedOn w:val="Normal"/>
    <w:uiPriority w:val="99"/>
    <w:rsid w:val="00D21DB9"/>
    <w:pPr>
      <w:ind w:left="993" w:right="567"/>
    </w:pPr>
    <w:rPr>
      <w:rFonts w:ascii="Times New Roman" w:eastAsia="SimSun" w:hAnsi="Times New Roman"/>
      <w:b w:val="0"/>
      <w:sz w:val="26"/>
    </w:rPr>
  </w:style>
  <w:style w:type="paragraph" w:customStyle="1" w:styleId="t5">
    <w:name w:val="t5"/>
    <w:basedOn w:val="Normal"/>
    <w:uiPriority w:val="99"/>
    <w:rsid w:val="00D21DB9"/>
    <w:pPr>
      <w:ind w:left="1276" w:hanging="142"/>
    </w:pPr>
    <w:rPr>
      <w:rFonts w:ascii="Times New Roman" w:eastAsia="SimSun" w:hAnsi="Times New Roman"/>
      <w:b w:val="0"/>
      <w:sz w:val="26"/>
    </w:rPr>
  </w:style>
  <w:style w:type="paragraph" w:customStyle="1" w:styleId="t2">
    <w:name w:val="t2"/>
    <w:basedOn w:val="Normal"/>
    <w:uiPriority w:val="99"/>
    <w:rsid w:val="00D21DB9"/>
    <w:pPr>
      <w:ind w:left="567"/>
    </w:pPr>
    <w:rPr>
      <w:rFonts w:ascii="VNI-Aptima" w:eastAsia="SimSun" w:hAnsi="VNI-Aptima"/>
      <w:b w:val="0"/>
      <w:sz w:val="26"/>
    </w:rPr>
  </w:style>
  <w:style w:type="paragraph" w:customStyle="1" w:styleId="T3">
    <w:name w:val="T3"/>
    <w:basedOn w:val="t1"/>
    <w:uiPriority w:val="99"/>
    <w:rsid w:val="00D21DB9"/>
    <w:pPr>
      <w:ind w:left="567" w:right="0" w:firstLine="340"/>
      <w:jc w:val="both"/>
    </w:pPr>
    <w:rPr>
      <w:rFonts w:ascii="VNI-Helve" w:hAnsi="VNI-Helve"/>
      <w:sz w:val="24"/>
    </w:rPr>
  </w:style>
  <w:style w:type="table" w:customStyle="1" w:styleId="TableGrid40">
    <w:name w:val="Table Grid4"/>
    <w:uiPriority w:val="99"/>
    <w:rsid w:val="00D21D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uan1">
    <w:name w:val="tuan 1"/>
    <w:basedOn w:val="Normal"/>
    <w:rsid w:val="00D21DB9"/>
    <w:pPr>
      <w:numPr>
        <w:numId w:val="13"/>
      </w:numPr>
      <w:spacing w:after="120"/>
      <w:jc w:val="both"/>
    </w:pPr>
    <w:rPr>
      <w:rFonts w:ascii="Times New Roman" w:eastAsia="SimSun" w:hAnsi="Times New Roman"/>
      <w:b w:val="0"/>
      <w:sz w:val="26"/>
      <w:lang w:val="en-GB"/>
    </w:rPr>
  </w:style>
  <w:style w:type="paragraph" w:customStyle="1" w:styleId="CM27">
    <w:name w:val="CM27"/>
    <w:basedOn w:val="Normal"/>
    <w:next w:val="Normal"/>
    <w:uiPriority w:val="99"/>
    <w:rsid w:val="00D21DB9"/>
    <w:pPr>
      <w:widowControl w:val="0"/>
      <w:autoSpaceDE w:val="0"/>
      <w:autoSpaceDN w:val="0"/>
      <w:adjustRightInd w:val="0"/>
      <w:spacing w:after="255"/>
    </w:pPr>
    <w:rPr>
      <w:rFonts w:ascii="Verdana" w:hAnsi="Verdana"/>
      <w:b w:val="0"/>
      <w:sz w:val="26"/>
    </w:rPr>
  </w:style>
  <w:style w:type="paragraph" w:customStyle="1" w:styleId="List0">
    <w:name w:val="List +"/>
    <w:basedOn w:val="Normal"/>
    <w:uiPriority w:val="99"/>
    <w:rsid w:val="00D21DB9"/>
    <w:pPr>
      <w:tabs>
        <w:tab w:val="num" w:pos="510"/>
        <w:tab w:val="left" w:pos="1134"/>
        <w:tab w:val="right" w:pos="5103"/>
      </w:tabs>
      <w:spacing w:before="60" w:after="60"/>
      <w:ind w:left="1077" w:hanging="357"/>
      <w:jc w:val="both"/>
    </w:pPr>
    <w:rPr>
      <w:rFonts w:ascii="Times New Roman" w:hAnsi="Times New Roman"/>
      <w:b w:val="0"/>
      <w:sz w:val="26"/>
      <w:szCs w:val="20"/>
    </w:rPr>
  </w:style>
  <w:style w:type="paragraph" w:customStyle="1" w:styleId="Table">
    <w:name w:val="Table"/>
    <w:basedOn w:val="Normal"/>
    <w:uiPriority w:val="99"/>
    <w:rsid w:val="00D21DB9"/>
    <w:pPr>
      <w:spacing w:before="120" w:after="120"/>
      <w:jc w:val="center"/>
    </w:pPr>
    <w:rPr>
      <w:rFonts w:ascii="Times New Roman" w:hAnsi="Times New Roman"/>
      <w:sz w:val="26"/>
      <w:szCs w:val="20"/>
    </w:rPr>
  </w:style>
  <w:style w:type="paragraph" w:customStyle="1" w:styleId="Tabletext">
    <w:name w:val="Table text"/>
    <w:basedOn w:val="Normal"/>
    <w:link w:val="TabletextChar"/>
    <w:uiPriority w:val="99"/>
    <w:rsid w:val="00D21DB9"/>
    <w:pPr>
      <w:spacing w:before="60" w:after="60"/>
      <w:jc w:val="center"/>
    </w:pPr>
    <w:rPr>
      <w:b w:val="0"/>
      <w:szCs w:val="20"/>
    </w:rPr>
  </w:style>
  <w:style w:type="character" w:customStyle="1" w:styleId="TabletextChar">
    <w:name w:val="Table text Char"/>
    <w:link w:val="Tabletext"/>
    <w:uiPriority w:val="99"/>
    <w:locked/>
    <w:rsid w:val="00D21DB9"/>
    <w:rPr>
      <w:rFonts w:ascii="VNI-Times" w:hAnsi="VNI-Times"/>
      <w:sz w:val="24"/>
    </w:rPr>
  </w:style>
  <w:style w:type="paragraph" w:customStyle="1" w:styleId="StyleBodyTextBefore3ptAfter3pt">
    <w:name w:val="Style Body Text + Before:  3 pt After:  3 pt"/>
    <w:basedOn w:val="BodyText"/>
    <w:uiPriority w:val="99"/>
    <w:rsid w:val="00D21DB9"/>
    <w:pPr>
      <w:numPr>
        <w:numId w:val="15"/>
      </w:numPr>
      <w:spacing w:before="120" w:after="120" w:line="240" w:lineRule="auto"/>
      <w:jc w:val="both"/>
    </w:pPr>
    <w:rPr>
      <w:rFonts w:ascii="VNI-Times" w:eastAsia="Times New Roman" w:hAnsi="VNI-Times"/>
      <w:noProof/>
      <w:sz w:val="26"/>
      <w:szCs w:val="26"/>
    </w:rPr>
  </w:style>
  <w:style w:type="paragraph" w:styleId="CommentSubject">
    <w:name w:val="annotation subject"/>
    <w:basedOn w:val="CommentText"/>
    <w:next w:val="CommentText"/>
    <w:link w:val="CommentSubjectChar"/>
    <w:uiPriority w:val="99"/>
    <w:rsid w:val="00D21DB9"/>
    <w:pPr>
      <w:spacing w:before="0" w:after="0"/>
      <w:jc w:val="left"/>
    </w:pPr>
    <w:rPr>
      <w:rFonts w:ascii="VNI-Times" w:eastAsia="SimSun" w:hAnsi="VNI-Times"/>
      <w:b/>
      <w:bCs/>
      <w:lang w:val="en-GB"/>
    </w:rPr>
  </w:style>
  <w:style w:type="character" w:customStyle="1" w:styleId="CommentSubjectChar">
    <w:name w:val="Comment Subject Char"/>
    <w:link w:val="CommentSubject"/>
    <w:uiPriority w:val="99"/>
    <w:locked/>
    <w:rsid w:val="00D21DB9"/>
    <w:rPr>
      <w:rFonts w:ascii="VNI-Times" w:eastAsia="SimSun" w:hAnsi="VNI-Times" w:cs="Times New Roman"/>
      <w:b/>
      <w:bCs/>
      <w:lang w:val="en-GB"/>
    </w:rPr>
  </w:style>
  <w:style w:type="paragraph" w:customStyle="1" w:styleId="CharCharCharCharCharCharCharCharCharCharCharCharCharCharCharChar">
    <w:name w:val="Char Char Char Char Char Char Char Char Char Char Char Char Char Char Char Char"/>
    <w:basedOn w:val="Normal"/>
    <w:uiPriority w:val="99"/>
    <w:rsid w:val="00D21DB9"/>
    <w:pPr>
      <w:spacing w:after="160" w:line="240" w:lineRule="exact"/>
    </w:pPr>
    <w:rPr>
      <w:rFonts w:ascii="Tahoma" w:hAnsi="Tahoma" w:cs="Tahoma"/>
      <w:b w:val="0"/>
      <w:sz w:val="20"/>
      <w:szCs w:val="20"/>
    </w:rPr>
  </w:style>
  <w:style w:type="paragraph" w:customStyle="1" w:styleId="a2">
    <w:name w:val="(文字) (文字)"/>
    <w:basedOn w:val="Normal"/>
    <w:uiPriority w:val="99"/>
    <w:rsid w:val="00D21DB9"/>
    <w:pPr>
      <w:spacing w:after="160" w:line="240" w:lineRule="exact"/>
    </w:pPr>
    <w:rPr>
      <w:rFonts w:ascii="Tahoma" w:hAnsi="Tahoma" w:cs="Tahoma"/>
      <w:b w:val="0"/>
      <w:sz w:val="20"/>
      <w:szCs w:val="20"/>
    </w:rPr>
  </w:style>
  <w:style w:type="character" w:customStyle="1" w:styleId="Style2Char">
    <w:name w:val="Style2 Char"/>
    <w:link w:val="Style2"/>
    <w:uiPriority w:val="99"/>
    <w:locked/>
    <w:rsid w:val="00D21DB9"/>
    <w:rPr>
      <w:sz w:val="24"/>
      <w:szCs w:val="24"/>
    </w:rPr>
  </w:style>
  <w:style w:type="paragraph" w:customStyle="1" w:styleId="Heading4">
    <w:name w:val="Heading  4"/>
    <w:aliases w:val="times new roman,italic"/>
    <w:basedOn w:val="Normal"/>
    <w:uiPriority w:val="99"/>
    <w:rsid w:val="00D21DB9"/>
    <w:pPr>
      <w:numPr>
        <w:ilvl w:val="1"/>
        <w:numId w:val="14"/>
      </w:numPr>
      <w:spacing w:after="120"/>
      <w:jc w:val="both"/>
    </w:pPr>
    <w:rPr>
      <w:rFonts w:ascii="Times New Roman" w:hAnsi="Times New Roman"/>
      <w:bCs/>
      <w:i/>
      <w:color w:val="000000"/>
      <w:sz w:val="26"/>
      <w:szCs w:val="26"/>
    </w:rPr>
  </w:style>
  <w:style w:type="paragraph" w:customStyle="1" w:styleId="CharCharCharCharCharCharCharCharCharCharCharCharCharCharCharChar6">
    <w:name w:val="Char Char Char Char Char Char Char Char Char Char Char Char Char Char Char Char6"/>
    <w:basedOn w:val="Normal"/>
    <w:uiPriority w:val="99"/>
    <w:rsid w:val="00D21DB9"/>
    <w:pPr>
      <w:spacing w:after="160" w:line="240" w:lineRule="exact"/>
    </w:pPr>
    <w:rPr>
      <w:rFonts w:ascii="Tahoma" w:eastAsia="MS Mincho" w:hAnsi="Tahoma"/>
      <w:b w:val="0"/>
      <w:sz w:val="20"/>
      <w:szCs w:val="20"/>
    </w:rPr>
  </w:style>
  <w:style w:type="paragraph" w:customStyle="1" w:styleId="CharCharChar1CharCharCharCharCharCharCharCharCharChar">
    <w:name w:val="Char Char Char1 Char Char Char Char Char Char Char Char Char Char"/>
    <w:autoRedefine/>
    <w:uiPriority w:val="99"/>
    <w:rsid w:val="00D21DB9"/>
    <w:pPr>
      <w:tabs>
        <w:tab w:val="num" w:pos="1134"/>
      </w:tabs>
      <w:spacing w:after="120"/>
      <w:ind w:left="357"/>
    </w:pPr>
  </w:style>
  <w:style w:type="paragraph" w:customStyle="1" w:styleId="Table1">
    <w:name w:val="Table 1"/>
    <w:basedOn w:val="Normal"/>
    <w:uiPriority w:val="99"/>
    <w:rsid w:val="00D21DB9"/>
    <w:pPr>
      <w:spacing w:after="120"/>
      <w:jc w:val="both"/>
    </w:pPr>
    <w:rPr>
      <w:rFonts w:ascii="Times New Roman" w:hAnsi="Times New Roman"/>
      <w:i/>
      <w:sz w:val="26"/>
      <w:szCs w:val="26"/>
      <w:u w:val="single"/>
      <w:lang w:val="vi-VN"/>
    </w:rPr>
  </w:style>
  <w:style w:type="table" w:customStyle="1" w:styleId="TableGrid12">
    <w:name w:val="Table Grid12"/>
    <w:uiPriority w:val="99"/>
    <w:rsid w:val="00D21DB9"/>
    <w:rPr>
      <w:rFonts w:ascii="VNI-Times" w:hAnsi="VNI-Times" w:cs="VN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
    <w:name w:val="(文字) (文字)6"/>
    <w:basedOn w:val="Normal"/>
    <w:uiPriority w:val="99"/>
    <w:rsid w:val="00D21DB9"/>
    <w:pPr>
      <w:spacing w:after="160" w:line="240" w:lineRule="exact"/>
    </w:pPr>
    <w:rPr>
      <w:rFonts w:ascii="Tahoma" w:eastAsia="MS Mincho" w:hAnsi="Tahoma"/>
      <w:b w:val="0"/>
      <w:sz w:val="20"/>
      <w:szCs w:val="20"/>
    </w:rPr>
  </w:style>
  <w:style w:type="character" w:customStyle="1" w:styleId="bangChar0">
    <w:name w:val="bang Char"/>
    <w:link w:val="bang0"/>
    <w:uiPriority w:val="99"/>
    <w:locked/>
    <w:rsid w:val="00D21DB9"/>
    <w:rPr>
      <w:sz w:val="24"/>
    </w:rPr>
  </w:style>
  <w:style w:type="paragraph" w:customStyle="1" w:styleId="Hinh1">
    <w:name w:val="Hinh 1"/>
    <w:basedOn w:val="Normal"/>
    <w:uiPriority w:val="99"/>
    <w:rsid w:val="00D21DB9"/>
    <w:pPr>
      <w:jc w:val="center"/>
    </w:pPr>
    <w:rPr>
      <w:rFonts w:ascii="Times New Roman" w:eastAsia="SimSun" w:hAnsi="Times New Roman"/>
      <w:sz w:val="26"/>
      <w:szCs w:val="26"/>
      <w:lang w:val="en-GB"/>
    </w:rPr>
  </w:style>
  <w:style w:type="paragraph" w:customStyle="1" w:styleId="TBCONS1">
    <w:name w:val="TBCONS1"/>
    <w:basedOn w:val="Normal"/>
    <w:uiPriority w:val="99"/>
    <w:rsid w:val="00D21DB9"/>
    <w:pPr>
      <w:ind w:firstLine="567"/>
      <w:jc w:val="both"/>
    </w:pPr>
    <w:rPr>
      <w:rFonts w:ascii="Times New Roman" w:hAnsi="Times New Roman"/>
      <w:b w:val="0"/>
      <w:sz w:val="26"/>
      <w:szCs w:val="26"/>
    </w:rPr>
  </w:style>
  <w:style w:type="character" w:customStyle="1" w:styleId="HinhChar">
    <w:name w:val="Hinh Char"/>
    <w:link w:val="Hinh"/>
    <w:locked/>
    <w:rsid w:val="00D21DB9"/>
    <w:rPr>
      <w:rFonts w:ascii="Arial" w:hAnsi="Arial"/>
      <w:caps/>
      <w:sz w:val="24"/>
      <w:lang w:val="en-GB"/>
    </w:rPr>
  </w:style>
  <w:style w:type="paragraph" w:customStyle="1" w:styleId="Stlye2">
    <w:name w:val="Stlye2"/>
    <w:basedOn w:val="Normal"/>
    <w:uiPriority w:val="99"/>
    <w:rsid w:val="00D21DB9"/>
    <w:pPr>
      <w:spacing w:after="120"/>
      <w:jc w:val="center"/>
    </w:pPr>
    <w:rPr>
      <w:rFonts w:ascii="Times New Roman" w:hAnsi="Times New Roman"/>
      <w:b w:val="0"/>
      <w:i/>
      <w:iCs/>
      <w:sz w:val="26"/>
      <w:szCs w:val="26"/>
      <w:lang w:val="en-GB"/>
    </w:rPr>
  </w:style>
  <w:style w:type="character" w:customStyle="1" w:styleId="grame">
    <w:name w:val="grame"/>
    <w:uiPriority w:val="99"/>
    <w:rsid w:val="00D21DB9"/>
    <w:rPr>
      <w:rFonts w:cs="Times New Roman"/>
    </w:rPr>
  </w:style>
  <w:style w:type="paragraph" w:customStyle="1" w:styleId="4">
    <w:name w:val="4"/>
    <w:basedOn w:val="Heading1"/>
    <w:qFormat/>
    <w:rsid w:val="00D21DB9"/>
    <w:pPr>
      <w:spacing w:before="120" w:after="120"/>
      <w:jc w:val="both"/>
    </w:pPr>
    <w:rPr>
      <w:rFonts w:ascii="Times New Roman" w:hAnsi="Times New Roman" w:cs="Times New Roman"/>
      <w:sz w:val="26"/>
      <w:szCs w:val="40"/>
    </w:rPr>
  </w:style>
  <w:style w:type="character" w:customStyle="1" w:styleId="CharChar2">
    <w:name w:val="Char Char2"/>
    <w:uiPriority w:val="99"/>
    <w:rsid w:val="00D21DB9"/>
    <w:rPr>
      <w:rFonts w:ascii=".VnTime" w:hAnsi=".VnTime"/>
      <w:sz w:val="28"/>
      <w:lang w:val="en-US" w:eastAsia="en-US"/>
    </w:rPr>
  </w:style>
  <w:style w:type="character" w:customStyle="1" w:styleId="normal-h1">
    <w:name w:val="normal-h1"/>
    <w:uiPriority w:val="99"/>
    <w:rsid w:val="00D21DB9"/>
    <w:rPr>
      <w:rFonts w:ascii=".VnTime" w:hAnsi=".VnTime"/>
      <w:color w:val="0000FF"/>
      <w:sz w:val="24"/>
    </w:rPr>
  </w:style>
  <w:style w:type="character" w:customStyle="1" w:styleId="TableofFiguresChar">
    <w:name w:val="Table of Figures Char"/>
    <w:aliases w:val="BANG Char,hello Char"/>
    <w:link w:val="TableofFigures"/>
    <w:uiPriority w:val="99"/>
    <w:locked/>
    <w:rsid w:val="00D21DB9"/>
    <w:rPr>
      <w:sz w:val="24"/>
    </w:rPr>
  </w:style>
  <w:style w:type="paragraph" w:customStyle="1" w:styleId="FIGURES">
    <w:name w:val="FIGURES"/>
    <w:basedOn w:val="TableofFigures"/>
    <w:autoRedefine/>
    <w:uiPriority w:val="99"/>
    <w:rsid w:val="00D21DB9"/>
    <w:pPr>
      <w:ind w:left="0" w:firstLine="0"/>
      <w:jc w:val="center"/>
    </w:pPr>
    <w:rPr>
      <w:rFonts w:eastAsia="MS Mincho"/>
      <w:sz w:val="28"/>
      <w:szCs w:val="28"/>
      <w:lang w:val="vi-VN"/>
    </w:rPr>
  </w:style>
  <w:style w:type="paragraph" w:customStyle="1" w:styleId="bang0">
    <w:name w:val="bang"/>
    <w:basedOn w:val="Normal"/>
    <w:link w:val="bangChar0"/>
    <w:uiPriority w:val="99"/>
    <w:rsid w:val="00D21DB9"/>
    <w:pPr>
      <w:spacing w:before="120"/>
      <w:jc w:val="center"/>
    </w:pPr>
    <w:rPr>
      <w:rFonts w:ascii="Times New Roman" w:hAnsi="Times New Roman"/>
      <w:b w:val="0"/>
      <w:szCs w:val="20"/>
    </w:rPr>
  </w:style>
  <w:style w:type="paragraph" w:customStyle="1" w:styleId="5">
    <w:name w:val="5"/>
    <w:basedOn w:val="Heading1"/>
    <w:uiPriority w:val="99"/>
    <w:rsid w:val="00D21DB9"/>
    <w:pPr>
      <w:spacing w:before="120" w:after="120"/>
      <w:jc w:val="both"/>
    </w:pPr>
    <w:rPr>
      <w:rFonts w:ascii="Times New Roman" w:hAnsi="Times New Roman" w:cs="Times New Roman"/>
      <w:sz w:val="26"/>
      <w:szCs w:val="40"/>
    </w:rPr>
  </w:style>
  <w:style w:type="paragraph" w:customStyle="1" w:styleId="hinh0">
    <w:name w:val="hinh"/>
    <w:basedOn w:val="Hinh"/>
    <w:uiPriority w:val="99"/>
    <w:rsid w:val="00D21DB9"/>
    <w:pPr>
      <w:keepNext/>
      <w:spacing w:before="240" w:after="60"/>
      <w:outlineLvl w:val="2"/>
    </w:pPr>
    <w:rPr>
      <w:rFonts w:ascii="Times New Roman" w:hAnsi="Times New Roman"/>
      <w:bCs/>
      <w:caps w:val="0"/>
      <w:sz w:val="26"/>
      <w:szCs w:val="26"/>
      <w:lang w:val="en-US"/>
    </w:rPr>
  </w:style>
  <w:style w:type="paragraph" w:customStyle="1" w:styleId="DefaultParagraphFontParaCharCharCharCharChar">
    <w:name w:val="Default Paragraph Font Para Char Char Char Char Char"/>
    <w:autoRedefine/>
    <w:uiPriority w:val="99"/>
    <w:rsid w:val="00D21DB9"/>
    <w:pPr>
      <w:tabs>
        <w:tab w:val="left" w:pos="1152"/>
      </w:tabs>
      <w:spacing w:before="120" w:after="120" w:line="312" w:lineRule="auto"/>
    </w:pPr>
    <w:rPr>
      <w:rFonts w:ascii="Arial" w:hAnsi="Arial" w:cs="Arial"/>
      <w:sz w:val="26"/>
      <w:szCs w:val="26"/>
    </w:rPr>
  </w:style>
  <w:style w:type="paragraph" w:customStyle="1" w:styleId="hnh0">
    <w:name w:val="hình"/>
    <w:basedOn w:val="Normal"/>
    <w:uiPriority w:val="99"/>
    <w:rsid w:val="00D21DB9"/>
    <w:pPr>
      <w:spacing w:before="120" w:after="120"/>
      <w:jc w:val="center"/>
    </w:pPr>
    <w:rPr>
      <w:rFonts w:ascii="Times New Roman" w:hAnsi="Times New Roman"/>
      <w:b w:val="0"/>
      <w:sz w:val="26"/>
    </w:rPr>
  </w:style>
  <w:style w:type="paragraph" w:customStyle="1" w:styleId="hinh10">
    <w:name w:val="hinh1"/>
    <w:basedOn w:val="Normal"/>
    <w:uiPriority w:val="99"/>
    <w:rsid w:val="00D21DB9"/>
    <w:pPr>
      <w:spacing w:before="120" w:after="120"/>
      <w:jc w:val="center"/>
    </w:pPr>
    <w:rPr>
      <w:rFonts w:ascii="Times New Roman" w:hAnsi="Times New Roman"/>
      <w:b w:val="0"/>
      <w:sz w:val="26"/>
      <w:szCs w:val="26"/>
    </w:rPr>
  </w:style>
  <w:style w:type="paragraph" w:customStyle="1" w:styleId="than">
    <w:name w:val="than"/>
    <w:basedOn w:val="Normal"/>
    <w:uiPriority w:val="99"/>
    <w:rsid w:val="00D21DB9"/>
    <w:pPr>
      <w:spacing w:before="100" w:beforeAutospacing="1" w:after="100" w:afterAutospacing="1"/>
    </w:pPr>
    <w:rPr>
      <w:rFonts w:ascii="Times New Roman" w:hAnsi="Times New Roman"/>
      <w:b w:val="0"/>
      <w:sz w:val="26"/>
    </w:rPr>
  </w:style>
  <w:style w:type="paragraph" w:customStyle="1" w:styleId="CharCharCharCharCharCharCharChar">
    <w:name w:val="Char Char Char Char 字元 字元 Char Char Char Char"/>
    <w:basedOn w:val="Normal"/>
    <w:uiPriority w:val="99"/>
    <w:rsid w:val="00D21DB9"/>
    <w:pPr>
      <w:spacing w:after="160" w:line="240" w:lineRule="exact"/>
    </w:pPr>
    <w:rPr>
      <w:rFonts w:ascii="Tahoma" w:eastAsia="MS Mincho" w:hAnsi="Tahoma"/>
      <w:b w:val="0"/>
      <w:sz w:val="20"/>
      <w:szCs w:val="20"/>
    </w:rPr>
  </w:style>
  <w:style w:type="paragraph" w:customStyle="1" w:styleId="s4">
    <w:name w:val="s4"/>
    <w:basedOn w:val="Normal"/>
    <w:uiPriority w:val="99"/>
    <w:rsid w:val="00D21DB9"/>
    <w:pPr>
      <w:spacing w:before="120" w:after="120"/>
      <w:jc w:val="both"/>
    </w:pPr>
    <w:rPr>
      <w:rFonts w:ascii="Times New Roman" w:hAnsi="Times New Roman"/>
      <w:bCs/>
      <w:sz w:val="26"/>
      <w:szCs w:val="26"/>
    </w:rPr>
  </w:style>
  <w:style w:type="paragraph" w:customStyle="1" w:styleId="s5">
    <w:name w:val="s5"/>
    <w:basedOn w:val="Normal"/>
    <w:uiPriority w:val="99"/>
    <w:rsid w:val="00D21DB9"/>
    <w:pPr>
      <w:spacing w:before="120" w:after="120"/>
    </w:pPr>
    <w:rPr>
      <w:rFonts w:ascii="Times New Roman" w:hAnsi="Times New Roman"/>
      <w:bCs/>
      <w:sz w:val="26"/>
      <w:szCs w:val="26"/>
    </w:rPr>
  </w:style>
  <w:style w:type="paragraph" w:customStyle="1" w:styleId="s3">
    <w:name w:val="s3"/>
    <w:basedOn w:val="Normal"/>
    <w:uiPriority w:val="99"/>
    <w:rsid w:val="00D21DB9"/>
    <w:pPr>
      <w:spacing w:before="120" w:after="120"/>
      <w:jc w:val="both"/>
    </w:pPr>
    <w:rPr>
      <w:rFonts w:ascii="Times New Roman" w:hAnsi="Times New Roman"/>
      <w:bCs/>
      <w:sz w:val="26"/>
      <w:szCs w:val="26"/>
    </w:rPr>
  </w:style>
  <w:style w:type="paragraph" w:customStyle="1" w:styleId="s2">
    <w:name w:val="s2"/>
    <w:basedOn w:val="Normal"/>
    <w:uiPriority w:val="99"/>
    <w:rsid w:val="00D21DB9"/>
    <w:pPr>
      <w:spacing w:before="120" w:after="120"/>
      <w:jc w:val="both"/>
    </w:pPr>
    <w:rPr>
      <w:rFonts w:ascii="Times New Roman" w:hAnsi="Times New Roman"/>
      <w:bCs/>
      <w:sz w:val="26"/>
      <w:szCs w:val="26"/>
    </w:rPr>
  </w:style>
  <w:style w:type="table" w:customStyle="1" w:styleId="TableProfessional1">
    <w:name w:val="Table Professional1"/>
    <w:uiPriority w:val="99"/>
    <w:rsid w:val="00D21DB9"/>
    <w:pPr>
      <w:ind w:left="57" w:right="57"/>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style>
  <w:style w:type="paragraph" w:customStyle="1" w:styleId="Normal3">
    <w:name w:val="Normal3"/>
    <w:basedOn w:val="Normal"/>
    <w:qFormat/>
    <w:rsid w:val="00D21DB9"/>
    <w:pPr>
      <w:widowControl w:val="0"/>
      <w:spacing w:before="120"/>
      <w:jc w:val="both"/>
    </w:pPr>
    <w:rPr>
      <w:rFonts w:ascii="Times New Roman" w:eastAsia="SimSun" w:hAnsi="Times New Roman"/>
      <w:b w:val="0"/>
      <w:noProof/>
      <w:szCs w:val="20"/>
    </w:rPr>
  </w:style>
  <w:style w:type="character" w:customStyle="1" w:styleId="BodyText1CharChar">
    <w:name w:val="Body Text1 Char Char"/>
    <w:uiPriority w:val="99"/>
    <w:rsid w:val="00D21DB9"/>
    <w:rPr>
      <w:rFonts w:ascii="VNI-Helve" w:eastAsia="SimSun" w:hAnsi="VNI-Helve"/>
      <w:color w:val="000000"/>
      <w:sz w:val="24"/>
      <w:lang w:val="en-GB" w:eastAsia="en-US"/>
    </w:rPr>
  </w:style>
  <w:style w:type="paragraph" w:customStyle="1" w:styleId="HI1">
    <w:name w:val="HI1"/>
    <w:basedOn w:val="Normal"/>
    <w:uiPriority w:val="99"/>
    <w:rsid w:val="00D21DB9"/>
    <w:pPr>
      <w:tabs>
        <w:tab w:val="right" w:leader="dot" w:pos="9064"/>
      </w:tabs>
      <w:spacing w:before="60" w:after="60"/>
      <w:jc w:val="center"/>
    </w:pPr>
    <w:rPr>
      <w:rFonts w:ascii="Times New Roman" w:hAnsi="Times New Roman"/>
      <w:b w:val="0"/>
      <w:sz w:val="26"/>
      <w:szCs w:val="26"/>
      <w:lang w:val="vi-VN"/>
    </w:rPr>
  </w:style>
  <w:style w:type="paragraph" w:customStyle="1" w:styleId="Title1">
    <w:name w:val="Title1"/>
    <w:basedOn w:val="Normal"/>
    <w:uiPriority w:val="99"/>
    <w:rsid w:val="00D21DB9"/>
    <w:pPr>
      <w:spacing w:before="100" w:beforeAutospacing="1" w:after="100" w:afterAutospacing="1"/>
    </w:pPr>
    <w:rPr>
      <w:rFonts w:ascii="Times New Roman" w:hAnsi="Times New Roman"/>
      <w:b w:val="0"/>
      <w:sz w:val="26"/>
    </w:rPr>
  </w:style>
  <w:style w:type="character" w:customStyle="1" w:styleId="apple-style-span">
    <w:name w:val="apple-style-span"/>
    <w:uiPriority w:val="99"/>
    <w:rsid w:val="00D21DB9"/>
    <w:rPr>
      <w:rFonts w:cs="Times New Roman"/>
    </w:rPr>
  </w:style>
  <w:style w:type="paragraph" w:customStyle="1" w:styleId="banghinh">
    <w:name w:val="banghinh"/>
    <w:basedOn w:val="bang0"/>
    <w:uiPriority w:val="99"/>
    <w:rsid w:val="00D21DB9"/>
    <w:pPr>
      <w:ind w:firstLine="1979"/>
    </w:pPr>
    <w:rPr>
      <w:color w:val="000000"/>
      <w:szCs w:val="28"/>
      <w:lang w:val="vi-VN" w:eastAsia="ko-KR"/>
    </w:rPr>
  </w:style>
  <w:style w:type="paragraph" w:customStyle="1" w:styleId="bang1">
    <w:name w:val="bang1"/>
    <w:basedOn w:val="bang0"/>
    <w:link w:val="bang1Char"/>
    <w:uiPriority w:val="99"/>
    <w:rsid w:val="00D21DB9"/>
    <w:pPr>
      <w:spacing w:before="0" w:after="120"/>
    </w:pPr>
  </w:style>
  <w:style w:type="paragraph" w:styleId="Revision">
    <w:name w:val="Revision"/>
    <w:hidden/>
    <w:uiPriority w:val="99"/>
    <w:semiHidden/>
    <w:rsid w:val="00D21DB9"/>
    <w:rPr>
      <w:rFonts w:ascii="VNI-Times" w:eastAsia="SimSun" w:hAnsi="VNI-Times"/>
      <w:sz w:val="24"/>
      <w:szCs w:val="24"/>
      <w:lang w:val="en-GB"/>
    </w:rPr>
  </w:style>
  <w:style w:type="paragraph" w:customStyle="1" w:styleId="leve-1">
    <w:name w:val="leve-1"/>
    <w:basedOn w:val="Normal"/>
    <w:uiPriority w:val="99"/>
    <w:rsid w:val="00D21DB9"/>
    <w:pPr>
      <w:spacing w:before="120" w:after="120"/>
      <w:jc w:val="center"/>
      <w:outlineLvl w:val="0"/>
    </w:pPr>
    <w:rPr>
      <w:rFonts w:ascii="Times New Roman" w:hAnsi="Times New Roman"/>
      <w:sz w:val="28"/>
      <w:szCs w:val="28"/>
    </w:rPr>
  </w:style>
  <w:style w:type="paragraph" w:customStyle="1" w:styleId="trichdan">
    <w:name w:val="trich dan"/>
    <w:basedOn w:val="Normal"/>
    <w:uiPriority w:val="99"/>
    <w:rsid w:val="00D21DB9"/>
    <w:pPr>
      <w:spacing w:before="90" w:after="90" w:line="288" w:lineRule="auto"/>
      <w:jc w:val="right"/>
    </w:pPr>
    <w:rPr>
      <w:rFonts w:ascii="Times New Roman" w:hAnsi="Times New Roman"/>
      <w:b w:val="0"/>
      <w:i/>
      <w:sz w:val="22"/>
    </w:rPr>
  </w:style>
  <w:style w:type="paragraph" w:customStyle="1" w:styleId="H1">
    <w:name w:val="H1"/>
    <w:basedOn w:val="Normal"/>
    <w:link w:val="H1Char"/>
    <w:uiPriority w:val="99"/>
    <w:rsid w:val="00D21DB9"/>
    <w:pPr>
      <w:jc w:val="both"/>
    </w:pPr>
    <w:rPr>
      <w:rFonts w:ascii="Times New Roman" w:hAnsi="Times New Roman"/>
      <w:szCs w:val="20"/>
    </w:rPr>
  </w:style>
  <w:style w:type="character" w:customStyle="1" w:styleId="H1Char">
    <w:name w:val="H1 Char"/>
    <w:link w:val="H1"/>
    <w:uiPriority w:val="99"/>
    <w:locked/>
    <w:rsid w:val="00D21DB9"/>
    <w:rPr>
      <w:b/>
      <w:sz w:val="24"/>
    </w:rPr>
  </w:style>
  <w:style w:type="character" w:customStyle="1" w:styleId="bang1Char">
    <w:name w:val="bang1 Char"/>
    <w:link w:val="bang1"/>
    <w:uiPriority w:val="99"/>
    <w:locked/>
    <w:rsid w:val="00D21DB9"/>
    <w:rPr>
      <w:sz w:val="24"/>
    </w:rPr>
  </w:style>
  <w:style w:type="character" w:customStyle="1" w:styleId="st">
    <w:name w:val="st"/>
    <w:uiPriority w:val="99"/>
    <w:rsid w:val="00D21DB9"/>
    <w:rPr>
      <w:rFonts w:cs="Times New Roman"/>
    </w:rPr>
  </w:style>
  <w:style w:type="paragraph" w:customStyle="1" w:styleId="Default">
    <w:name w:val="Default"/>
    <w:rsid w:val="00D21DB9"/>
    <w:pPr>
      <w:autoSpaceDE w:val="0"/>
      <w:autoSpaceDN w:val="0"/>
      <w:adjustRightInd w:val="0"/>
    </w:pPr>
    <w:rPr>
      <w:rFonts w:eastAsia="SimSun"/>
      <w:color w:val="000000"/>
      <w:sz w:val="24"/>
      <w:szCs w:val="24"/>
    </w:rPr>
  </w:style>
  <w:style w:type="paragraph" w:customStyle="1" w:styleId="B1">
    <w:name w:val="B1"/>
    <w:basedOn w:val="Normal"/>
    <w:link w:val="B1Char"/>
    <w:uiPriority w:val="99"/>
    <w:rsid w:val="00D21DB9"/>
    <w:pPr>
      <w:tabs>
        <w:tab w:val="left" w:pos="0"/>
        <w:tab w:val="left" w:pos="720"/>
      </w:tabs>
      <w:autoSpaceDE w:val="0"/>
      <w:autoSpaceDN w:val="0"/>
      <w:adjustRightInd w:val="0"/>
      <w:spacing w:line="360" w:lineRule="auto"/>
      <w:jc w:val="center"/>
    </w:pPr>
    <w:rPr>
      <w:rFonts w:ascii="Times New Roman" w:hAnsi="Times New Roman"/>
      <w:sz w:val="26"/>
      <w:szCs w:val="20"/>
      <w:lang w:val="sv-SE"/>
    </w:rPr>
  </w:style>
  <w:style w:type="character" w:customStyle="1" w:styleId="B1Char">
    <w:name w:val="B1 Char"/>
    <w:link w:val="B1"/>
    <w:uiPriority w:val="99"/>
    <w:locked/>
    <w:rsid w:val="00D21DB9"/>
    <w:rPr>
      <w:b/>
      <w:sz w:val="26"/>
      <w:lang w:val="sv-SE"/>
    </w:rPr>
  </w:style>
  <w:style w:type="paragraph" w:customStyle="1" w:styleId="pp2">
    <w:name w:val="pp2"/>
    <w:basedOn w:val="Normal"/>
    <w:link w:val="pp2Char"/>
    <w:uiPriority w:val="99"/>
    <w:rsid w:val="00D21DB9"/>
    <w:pPr>
      <w:tabs>
        <w:tab w:val="left" w:pos="0"/>
        <w:tab w:val="left" w:pos="600"/>
      </w:tabs>
      <w:autoSpaceDE w:val="0"/>
      <w:autoSpaceDN w:val="0"/>
      <w:adjustRightInd w:val="0"/>
      <w:spacing w:line="360" w:lineRule="auto"/>
      <w:jc w:val="both"/>
    </w:pPr>
    <w:rPr>
      <w:rFonts w:ascii="Times New Roman" w:hAnsi="Times New Roman"/>
      <w:sz w:val="26"/>
      <w:szCs w:val="20"/>
      <w:lang w:val="sv-SE"/>
    </w:rPr>
  </w:style>
  <w:style w:type="character" w:customStyle="1" w:styleId="pp2Char">
    <w:name w:val="pp2 Char"/>
    <w:link w:val="pp2"/>
    <w:uiPriority w:val="99"/>
    <w:locked/>
    <w:rsid w:val="00D21DB9"/>
    <w:rPr>
      <w:b/>
      <w:sz w:val="26"/>
      <w:lang w:val="sv-SE"/>
    </w:rPr>
  </w:style>
  <w:style w:type="paragraph" w:customStyle="1" w:styleId="Indexgachdaudong">
    <w:name w:val="Index (gach dau dong)"/>
    <w:basedOn w:val="Index1"/>
    <w:next w:val="Index1"/>
    <w:autoRedefine/>
    <w:uiPriority w:val="99"/>
    <w:rsid w:val="00D21DB9"/>
    <w:pPr>
      <w:widowControl w:val="0"/>
      <w:numPr>
        <w:numId w:val="16"/>
      </w:numPr>
      <w:autoSpaceDE w:val="0"/>
      <w:autoSpaceDN w:val="0"/>
      <w:adjustRightInd w:val="0"/>
      <w:spacing w:before="0" w:after="0" w:line="360" w:lineRule="auto"/>
    </w:pPr>
    <w:rPr>
      <w:sz w:val="26"/>
      <w:szCs w:val="26"/>
    </w:rPr>
  </w:style>
  <w:style w:type="paragraph" w:customStyle="1" w:styleId="pp1">
    <w:name w:val="pp1"/>
    <w:basedOn w:val="Heading1"/>
    <w:uiPriority w:val="99"/>
    <w:rsid w:val="00D21DB9"/>
    <w:pPr>
      <w:tabs>
        <w:tab w:val="left" w:pos="0"/>
        <w:tab w:val="left" w:pos="600"/>
      </w:tabs>
      <w:spacing w:before="0" w:after="0" w:line="360" w:lineRule="auto"/>
      <w:jc w:val="center"/>
    </w:pPr>
    <w:rPr>
      <w:rFonts w:ascii="Times New Roman" w:hAnsi="Times New Roman" w:cs="Times New Roman"/>
      <w:kern w:val="0"/>
    </w:rPr>
  </w:style>
  <w:style w:type="paragraph" w:styleId="TOCHeading">
    <w:name w:val="TOC Heading"/>
    <w:basedOn w:val="Heading1"/>
    <w:next w:val="Normal"/>
    <w:uiPriority w:val="39"/>
    <w:qFormat/>
    <w:rsid w:val="00D21DB9"/>
    <w:pPr>
      <w:keepLines/>
      <w:spacing w:before="480" w:after="0" w:line="276" w:lineRule="auto"/>
      <w:outlineLvl w:val="9"/>
    </w:pPr>
    <w:rPr>
      <w:rFonts w:ascii="Cambria" w:hAnsi="Cambria" w:cs="Times New Roman"/>
      <w:color w:val="365F91"/>
      <w:kern w:val="0"/>
      <w:sz w:val="28"/>
      <w:szCs w:val="28"/>
    </w:rPr>
  </w:style>
  <w:style w:type="character" w:customStyle="1" w:styleId="textbody1">
    <w:name w:val="textbody1"/>
    <w:uiPriority w:val="99"/>
    <w:rsid w:val="00D21DB9"/>
    <w:rPr>
      <w:rFonts w:cs="Times New Roman"/>
    </w:rPr>
  </w:style>
  <w:style w:type="character" w:customStyle="1" w:styleId="apple-converted-space">
    <w:name w:val="apple-converted-space"/>
    <w:rsid w:val="00D21DB9"/>
    <w:rPr>
      <w:rFonts w:cs="Times New Roman"/>
    </w:rPr>
  </w:style>
  <w:style w:type="paragraph" w:customStyle="1" w:styleId="DANHMUCBANG">
    <w:name w:val="DANH MUC BANG"/>
    <w:basedOn w:val="Heading3"/>
    <w:qFormat/>
    <w:rsid w:val="00D21DB9"/>
    <w:pPr>
      <w:spacing w:before="0" w:after="120"/>
      <w:jc w:val="center"/>
    </w:pPr>
    <w:rPr>
      <w:rFonts w:ascii="Times New Roman" w:eastAsia="SimSun" w:hAnsi="Times New Roman"/>
      <w:b w:val="0"/>
      <w:bCs w:val="0"/>
      <w:color w:val="000000"/>
      <w:szCs w:val="24"/>
      <w:lang w:val="en-GB"/>
    </w:rPr>
  </w:style>
  <w:style w:type="paragraph" w:customStyle="1" w:styleId="DANHMCBNG">
    <w:name w:val="DANH MỤC BẢNG"/>
    <w:basedOn w:val="Heading1"/>
    <w:uiPriority w:val="99"/>
    <w:rsid w:val="00D21DB9"/>
    <w:pPr>
      <w:spacing w:before="0" w:after="120"/>
      <w:jc w:val="center"/>
    </w:pPr>
    <w:rPr>
      <w:rFonts w:ascii="Times New Roman" w:eastAsia="SimSun" w:hAnsi="Times New Roman" w:cs="Times New Roman"/>
      <w:bCs w:val="0"/>
      <w:color w:val="000000"/>
      <w:kern w:val="0"/>
      <w:sz w:val="26"/>
      <w:szCs w:val="26"/>
      <w:lang w:val="en-GB"/>
    </w:rPr>
  </w:style>
  <w:style w:type="paragraph" w:customStyle="1" w:styleId="DANHMCHNH">
    <w:name w:val="DANH MỤC HÌNH"/>
    <w:basedOn w:val="TOC3"/>
    <w:uiPriority w:val="99"/>
    <w:rsid w:val="00D21DB9"/>
    <w:pPr>
      <w:tabs>
        <w:tab w:val="right" w:leader="dot" w:pos="9090"/>
      </w:tabs>
      <w:spacing w:before="40" w:after="40"/>
      <w:jc w:val="center"/>
    </w:pPr>
    <w:rPr>
      <w:rFonts w:eastAsia="SimSun"/>
      <w:i/>
      <w:sz w:val="26"/>
      <w:szCs w:val="26"/>
      <w:lang w:val="vi-VN"/>
    </w:rPr>
  </w:style>
  <w:style w:type="paragraph" w:customStyle="1" w:styleId="MC2">
    <w:name w:val="MỤC 2"/>
    <w:basedOn w:val="Heading3"/>
    <w:uiPriority w:val="99"/>
    <w:rsid w:val="00D21DB9"/>
    <w:pPr>
      <w:spacing w:before="0" w:after="120"/>
    </w:pPr>
    <w:rPr>
      <w:rFonts w:ascii="Times New Roman" w:hAnsi="Times New Roman"/>
      <w:color w:val="000000"/>
      <w:szCs w:val="20"/>
      <w:lang w:val="en-GB"/>
    </w:rPr>
  </w:style>
  <w:style w:type="paragraph" w:customStyle="1" w:styleId="StyleHeading2Justified">
    <w:name w:val="Style Heading 2 + Justified"/>
    <w:basedOn w:val="Heading2"/>
    <w:uiPriority w:val="99"/>
    <w:rsid w:val="00D21DB9"/>
    <w:pPr>
      <w:spacing w:after="240"/>
      <w:jc w:val="both"/>
    </w:pPr>
    <w:rPr>
      <w:rFonts w:ascii="Times New Roman" w:hAnsi="Times New Roman"/>
      <w:i w:val="0"/>
      <w:sz w:val="26"/>
    </w:rPr>
  </w:style>
  <w:style w:type="paragraph" w:customStyle="1" w:styleId="H3">
    <w:name w:val="H3"/>
    <w:basedOn w:val="Normal"/>
    <w:link w:val="H3Char"/>
    <w:uiPriority w:val="99"/>
    <w:rsid w:val="00D21DB9"/>
    <w:rPr>
      <w:rFonts w:ascii="Times New Roman" w:hAnsi="Times New Roman"/>
      <w:b w:val="0"/>
      <w:szCs w:val="20"/>
    </w:rPr>
  </w:style>
  <w:style w:type="character" w:customStyle="1" w:styleId="H3Char">
    <w:name w:val="H3 Char"/>
    <w:link w:val="H3"/>
    <w:uiPriority w:val="99"/>
    <w:locked/>
    <w:rsid w:val="00D21DB9"/>
    <w:rPr>
      <w:sz w:val="24"/>
    </w:rPr>
  </w:style>
  <w:style w:type="character" w:customStyle="1" w:styleId="Binhthuong">
    <w:name w:val="Binh thuong"/>
    <w:uiPriority w:val="99"/>
    <w:rsid w:val="00D21DB9"/>
    <w:rPr>
      <w:rFonts w:ascii="Times New Roman" w:hAnsi="Times New Roman"/>
      <w:b/>
      <w:sz w:val="26"/>
    </w:rPr>
  </w:style>
  <w:style w:type="paragraph" w:customStyle="1" w:styleId="Danhmcbng0">
    <w:name w:val="Danh mục bảng"/>
    <w:basedOn w:val="Normal"/>
    <w:uiPriority w:val="99"/>
    <w:rsid w:val="00D21DB9"/>
    <w:pPr>
      <w:jc w:val="center"/>
    </w:pPr>
    <w:rPr>
      <w:rFonts w:ascii="Times New Roman" w:hAnsi="Times New Roman"/>
      <w:bCs/>
      <w:sz w:val="28"/>
      <w:szCs w:val="20"/>
    </w:rPr>
  </w:style>
  <w:style w:type="table" w:customStyle="1" w:styleId="TableGrid50">
    <w:name w:val="Table Grid5"/>
    <w:uiPriority w:val="99"/>
    <w:rsid w:val="006B64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ptBoldBlackJustifiedLinespacing15lines">
    <w:name w:val="Style 13 pt Bold Black Justified Line spacing:  1.5 lines"/>
    <w:basedOn w:val="Normal"/>
    <w:autoRedefine/>
    <w:uiPriority w:val="99"/>
    <w:rsid w:val="008015EA"/>
    <w:pPr>
      <w:spacing w:line="360" w:lineRule="auto"/>
      <w:jc w:val="both"/>
    </w:pPr>
    <w:rPr>
      <w:rFonts w:ascii="Times New Roman" w:hAnsi="Times New Roman"/>
      <w:bCs/>
      <w:color w:val="000000"/>
      <w:sz w:val="26"/>
      <w:szCs w:val="20"/>
      <w:lang w:val="en-GB"/>
    </w:rPr>
  </w:style>
  <w:style w:type="character" w:customStyle="1" w:styleId="Heading4Char1">
    <w:name w:val="Heading 4 Char1"/>
    <w:aliases w:val="Char11 Char Char2,h44 Char2,Heading 4 Char Char Char1,Heading 4 Char Char Char Char2,Heading 4 Char Char1"/>
    <w:uiPriority w:val="99"/>
    <w:locked/>
    <w:rsid w:val="008015EA"/>
    <w:rPr>
      <w:rFonts w:ascii="VNI-Park" w:eastAsia="SimSun" w:hAnsi="VNI-Park" w:cs="Times New Roman"/>
      <w:b/>
      <w:color w:val="000000"/>
      <w:position w:val="-6"/>
      <w:sz w:val="24"/>
      <w:szCs w:val="24"/>
      <w:lang w:val="en-GB"/>
    </w:rPr>
  </w:style>
  <w:style w:type="paragraph" w:styleId="NoSpacing">
    <w:name w:val="No Spacing"/>
    <w:link w:val="NoSpacingChar"/>
    <w:uiPriority w:val="99"/>
    <w:qFormat/>
    <w:rsid w:val="008015EA"/>
    <w:rPr>
      <w:rFonts w:ascii="Calibri" w:hAnsi="Calibri"/>
      <w:sz w:val="22"/>
      <w:szCs w:val="22"/>
    </w:rPr>
  </w:style>
  <w:style w:type="character" w:customStyle="1" w:styleId="NoSpacingChar">
    <w:name w:val="No Spacing Char"/>
    <w:link w:val="NoSpacing"/>
    <w:uiPriority w:val="99"/>
    <w:locked/>
    <w:rsid w:val="008015EA"/>
    <w:rPr>
      <w:rFonts w:ascii="Calibri" w:hAnsi="Calibri" w:cs="Times New Roman"/>
      <w:sz w:val="22"/>
      <w:szCs w:val="22"/>
      <w:lang w:val="en-US" w:eastAsia="en-US" w:bidi="ar-SA"/>
    </w:rPr>
  </w:style>
  <w:style w:type="table" w:customStyle="1" w:styleId="TableGrid60">
    <w:name w:val="Table Grid6"/>
    <w:uiPriority w:val="99"/>
    <w:rsid w:val="008015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uiPriority w:val="99"/>
    <w:rsid w:val="008015EA"/>
    <w:rPr>
      <w:rFonts w:ascii="VNI-Times" w:hAnsi="VNI-Times" w:cs="VN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
    <w:name w:val="I/."/>
    <w:basedOn w:val="Normal"/>
    <w:uiPriority w:val="99"/>
    <w:rsid w:val="008015EA"/>
    <w:pPr>
      <w:spacing w:before="120"/>
    </w:pPr>
    <w:rPr>
      <w:rFonts w:ascii="Times New Roman" w:hAnsi="Times New Roman"/>
      <w:sz w:val="26"/>
      <w:u w:val="single"/>
    </w:rPr>
  </w:style>
  <w:style w:type="paragraph" w:customStyle="1" w:styleId="inside">
    <w:name w:val="inside"/>
    <w:basedOn w:val="Normal"/>
    <w:uiPriority w:val="99"/>
    <w:rsid w:val="008015EA"/>
    <w:pPr>
      <w:keepNext/>
      <w:spacing w:before="40" w:after="20" w:line="340" w:lineRule="exact"/>
      <w:jc w:val="center"/>
    </w:pPr>
    <w:rPr>
      <w:rFonts w:ascii="VNI-Aptima" w:hAnsi="VNI-Aptima"/>
      <w:b w:val="0"/>
      <w:sz w:val="26"/>
      <w:szCs w:val="20"/>
      <w:lang w:val="en-GB"/>
    </w:rPr>
  </w:style>
  <w:style w:type="paragraph" w:customStyle="1" w:styleId="ListItemC0">
    <w:name w:val="List Item C0+"/>
    <w:basedOn w:val="Normal"/>
    <w:uiPriority w:val="99"/>
    <w:rsid w:val="008015EA"/>
    <w:pPr>
      <w:overflowPunct w:val="0"/>
      <w:autoSpaceDE w:val="0"/>
      <w:autoSpaceDN w:val="0"/>
      <w:adjustRightInd w:val="0"/>
      <w:textAlignment w:val="baseline"/>
    </w:pPr>
    <w:rPr>
      <w:rFonts w:ascii="Times New Roman" w:hAnsi="Times New Roman"/>
      <w:b w:val="0"/>
      <w:noProof/>
      <w:sz w:val="26"/>
    </w:rPr>
  </w:style>
  <w:style w:type="paragraph" w:customStyle="1" w:styleId="Style20">
    <w:name w:val="Style 2"/>
    <w:basedOn w:val="Normal"/>
    <w:uiPriority w:val="99"/>
    <w:rsid w:val="008015EA"/>
    <w:pPr>
      <w:jc w:val="center"/>
    </w:pPr>
    <w:rPr>
      <w:rFonts w:ascii="Times New Roman" w:hAnsi="Times New Roman"/>
      <w:b w:val="0"/>
      <w:sz w:val="26"/>
      <w:szCs w:val="26"/>
    </w:rPr>
  </w:style>
  <w:style w:type="paragraph" w:customStyle="1" w:styleId="H4">
    <w:name w:val="H4"/>
    <w:basedOn w:val="Normal"/>
    <w:uiPriority w:val="99"/>
    <w:rsid w:val="008015EA"/>
    <w:pPr>
      <w:spacing w:before="120" w:after="120"/>
      <w:jc w:val="both"/>
    </w:pPr>
    <w:rPr>
      <w:rFonts w:ascii="Times New Roman" w:hAnsi="Times New Roman"/>
      <w:sz w:val="26"/>
      <w:szCs w:val="26"/>
    </w:rPr>
  </w:style>
  <w:style w:type="character" w:customStyle="1" w:styleId="tintoptitle">
    <w:name w:val="tintop_title"/>
    <w:uiPriority w:val="99"/>
    <w:rsid w:val="008015EA"/>
    <w:rPr>
      <w:rFonts w:cs="Times New Roman"/>
    </w:rPr>
  </w:style>
  <w:style w:type="character" w:customStyle="1" w:styleId="text">
    <w:name w:val="text"/>
    <w:uiPriority w:val="99"/>
    <w:rsid w:val="008015EA"/>
    <w:rPr>
      <w:rFonts w:cs="Times New Roman"/>
    </w:rPr>
  </w:style>
  <w:style w:type="character" w:customStyle="1" w:styleId="newstitle1">
    <w:name w:val="news_title1"/>
    <w:uiPriority w:val="99"/>
    <w:rsid w:val="008015EA"/>
    <w:rPr>
      <w:rFonts w:ascii="Tahoma" w:hAnsi="Tahoma" w:cs="Tahoma"/>
      <w:b/>
      <w:bCs/>
      <w:color w:val="024281"/>
      <w:sz w:val="20"/>
      <w:szCs w:val="20"/>
      <w:shd w:val="clear" w:color="auto" w:fill="auto"/>
    </w:rPr>
  </w:style>
  <w:style w:type="character" w:customStyle="1" w:styleId="normalbold1">
    <w:name w:val="normalbold1"/>
    <w:uiPriority w:val="99"/>
    <w:rsid w:val="008015EA"/>
    <w:rPr>
      <w:rFonts w:ascii="Tahoma" w:hAnsi="Tahoma" w:cs="Tahoma"/>
      <w:b/>
      <w:bCs/>
      <w:sz w:val="18"/>
      <w:szCs w:val="18"/>
    </w:rPr>
  </w:style>
  <w:style w:type="paragraph" w:styleId="TOAHeading">
    <w:name w:val="toa heading"/>
    <w:basedOn w:val="Normal"/>
    <w:next w:val="Normal"/>
    <w:uiPriority w:val="99"/>
    <w:rsid w:val="008015EA"/>
    <w:pPr>
      <w:spacing w:before="120"/>
    </w:pPr>
    <w:rPr>
      <w:rFonts w:ascii="Arial" w:hAnsi="Arial" w:cs="Arial"/>
      <w:bCs/>
      <w:sz w:val="26"/>
    </w:rPr>
  </w:style>
  <w:style w:type="paragraph" w:customStyle="1" w:styleId="ndieund">
    <w:name w:val="ndieund"/>
    <w:basedOn w:val="Normal"/>
    <w:uiPriority w:val="99"/>
    <w:rsid w:val="008015EA"/>
    <w:pPr>
      <w:spacing w:before="100" w:beforeAutospacing="1" w:after="100" w:afterAutospacing="1"/>
    </w:pPr>
    <w:rPr>
      <w:rFonts w:ascii="Times New Roman" w:eastAsia="Batang" w:hAnsi="Times New Roman"/>
      <w:b w:val="0"/>
      <w:sz w:val="26"/>
      <w:lang w:eastAsia="ko-KR"/>
    </w:rPr>
  </w:style>
  <w:style w:type="paragraph" w:customStyle="1" w:styleId="Style">
    <w:name w:val="Style"/>
    <w:basedOn w:val="Normal"/>
    <w:uiPriority w:val="99"/>
    <w:rsid w:val="008015EA"/>
    <w:pPr>
      <w:spacing w:before="120" w:after="120"/>
      <w:jc w:val="center"/>
    </w:pPr>
    <w:rPr>
      <w:rFonts w:ascii="VNI-Helve-Condense" w:hAnsi="VNI-Helve-Condense"/>
      <w:sz w:val="26"/>
      <w:szCs w:val="26"/>
    </w:rPr>
  </w:style>
  <w:style w:type="paragraph" w:customStyle="1" w:styleId="Normal13pt">
    <w:name w:val="Normal + 13 pt"/>
    <w:aliases w:val="Justified,Before:  6 pt,After:  6 pt"/>
    <w:basedOn w:val="Normal"/>
    <w:uiPriority w:val="99"/>
    <w:rsid w:val="008015EA"/>
    <w:pPr>
      <w:tabs>
        <w:tab w:val="left" w:pos="567"/>
      </w:tabs>
      <w:spacing w:before="120" w:after="120"/>
      <w:jc w:val="both"/>
    </w:pPr>
    <w:rPr>
      <w:rFonts w:ascii="Times New Roman" w:hAnsi="Times New Roman"/>
      <w:b w:val="0"/>
      <w:sz w:val="26"/>
      <w:szCs w:val="26"/>
      <w:lang w:val="nb-NO"/>
    </w:rPr>
  </w:style>
  <w:style w:type="paragraph" w:customStyle="1" w:styleId="quydinh">
    <w:name w:val="quydinh"/>
    <w:basedOn w:val="Normal"/>
    <w:uiPriority w:val="99"/>
    <w:rsid w:val="008015EA"/>
    <w:pPr>
      <w:overflowPunct w:val="0"/>
      <w:autoSpaceDE w:val="0"/>
      <w:autoSpaceDN w:val="0"/>
      <w:adjustRightInd w:val="0"/>
      <w:jc w:val="center"/>
      <w:textAlignment w:val="baseline"/>
    </w:pPr>
    <w:rPr>
      <w:rFonts w:ascii=".VnTime" w:hAnsi=".VnTime"/>
      <w:bCs/>
      <w:sz w:val="26"/>
      <w:szCs w:val="26"/>
    </w:rPr>
  </w:style>
  <w:style w:type="paragraph" w:customStyle="1" w:styleId="normal-p">
    <w:name w:val="normal-p"/>
    <w:basedOn w:val="Normal"/>
    <w:uiPriority w:val="99"/>
    <w:rsid w:val="008015EA"/>
    <w:pPr>
      <w:spacing w:before="100" w:beforeAutospacing="1" w:after="100" w:afterAutospacing="1"/>
    </w:pPr>
    <w:rPr>
      <w:rFonts w:ascii="Times New Roman" w:hAnsi="Times New Roman"/>
      <w:b w:val="0"/>
      <w:sz w:val="26"/>
    </w:rPr>
  </w:style>
  <w:style w:type="character" w:customStyle="1" w:styleId="normal-h">
    <w:name w:val="normal-h"/>
    <w:uiPriority w:val="99"/>
    <w:rsid w:val="008015EA"/>
    <w:rPr>
      <w:rFonts w:cs="Times New Roman"/>
    </w:rPr>
  </w:style>
  <w:style w:type="paragraph" w:customStyle="1" w:styleId="xl43">
    <w:name w:val="xl43"/>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table" w:customStyle="1" w:styleId="TableGrid71">
    <w:name w:val="Table Grid 71"/>
    <w:uiPriority w:val="99"/>
    <w:rsid w:val="008015E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paragraph" w:customStyle="1" w:styleId="Bng0">
    <w:name w:val="Bảng"/>
    <w:basedOn w:val="Bang"/>
    <w:uiPriority w:val="99"/>
    <w:rsid w:val="008015EA"/>
    <w:pPr>
      <w:spacing w:before="0"/>
      <w:jc w:val="left"/>
    </w:pPr>
    <w:rPr>
      <w:rFonts w:ascii="Times New Roman" w:hAnsi="Times New Roman" w:cs="Times New Roman"/>
      <w:b/>
      <w:i/>
      <w:caps w:val="0"/>
      <w:sz w:val="26"/>
      <w:szCs w:val="26"/>
      <w:u w:val="single"/>
      <w:lang w:val="vi-VN"/>
    </w:rPr>
  </w:style>
  <w:style w:type="character" w:customStyle="1" w:styleId="BangChar">
    <w:name w:val="Bang Char"/>
    <w:link w:val="Bang"/>
    <w:uiPriority w:val="99"/>
    <w:locked/>
    <w:rsid w:val="008015EA"/>
    <w:rPr>
      <w:rFonts w:ascii="Arial" w:hAnsi="Arial" w:cs="Arial"/>
      <w:caps/>
      <w:sz w:val="24"/>
      <w:szCs w:val="24"/>
      <w:lang w:val="en-GB"/>
    </w:rPr>
  </w:style>
  <w:style w:type="paragraph" w:customStyle="1" w:styleId="Char5">
    <w:name w:val="Char5"/>
    <w:basedOn w:val="Normal"/>
    <w:uiPriority w:val="99"/>
    <w:rsid w:val="008015EA"/>
    <w:pPr>
      <w:spacing w:after="160" w:line="240" w:lineRule="exact"/>
    </w:pPr>
    <w:rPr>
      <w:rFonts w:ascii="Tahoma" w:hAnsi="Tahoma" w:cs="Tahoma"/>
      <w:b w:val="0"/>
      <w:sz w:val="20"/>
      <w:szCs w:val="20"/>
    </w:rPr>
  </w:style>
  <w:style w:type="paragraph" w:customStyle="1" w:styleId="CharCharCharCharCharCharCharCharCharCharCharCharCharCharCharChar5">
    <w:name w:val="Char Char Char Char Char Char Char Char Char Char Char Char Char Char Char Char5"/>
    <w:basedOn w:val="Normal"/>
    <w:uiPriority w:val="99"/>
    <w:rsid w:val="008015EA"/>
    <w:pPr>
      <w:spacing w:after="160" w:line="240" w:lineRule="exact"/>
    </w:pPr>
    <w:rPr>
      <w:rFonts w:ascii="Tahoma" w:hAnsi="Tahoma" w:cs="Tahoma"/>
      <w:b w:val="0"/>
      <w:sz w:val="20"/>
      <w:szCs w:val="20"/>
    </w:rPr>
  </w:style>
  <w:style w:type="paragraph" w:customStyle="1" w:styleId="50">
    <w:name w:val="(文字) (文字)5"/>
    <w:basedOn w:val="Normal"/>
    <w:uiPriority w:val="99"/>
    <w:rsid w:val="008015EA"/>
    <w:pPr>
      <w:spacing w:after="160" w:line="240" w:lineRule="exact"/>
    </w:pPr>
    <w:rPr>
      <w:rFonts w:ascii="Tahoma" w:hAnsi="Tahoma" w:cs="Tahoma"/>
      <w:b w:val="0"/>
      <w:sz w:val="20"/>
      <w:szCs w:val="20"/>
    </w:rPr>
  </w:style>
  <w:style w:type="paragraph" w:customStyle="1" w:styleId="xl44">
    <w:name w:val="xl44"/>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18"/>
      <w:szCs w:val="18"/>
    </w:rPr>
  </w:style>
  <w:style w:type="paragraph" w:customStyle="1" w:styleId="xl45">
    <w:name w:val="xl45"/>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18"/>
      <w:szCs w:val="18"/>
    </w:rPr>
  </w:style>
  <w:style w:type="paragraph" w:customStyle="1" w:styleId="xl46">
    <w:name w:val="xl46"/>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18"/>
      <w:szCs w:val="18"/>
    </w:rPr>
  </w:style>
  <w:style w:type="paragraph" w:customStyle="1" w:styleId="xl47">
    <w:name w:val="xl47"/>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18"/>
      <w:szCs w:val="18"/>
    </w:rPr>
  </w:style>
  <w:style w:type="paragraph" w:customStyle="1" w:styleId="xl48">
    <w:name w:val="xl48"/>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49">
    <w:name w:val="xl49"/>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styleId="z-TopofForm">
    <w:name w:val="HTML Top of Form"/>
    <w:basedOn w:val="Normal"/>
    <w:next w:val="Normal"/>
    <w:link w:val="z-TopofFormChar"/>
    <w:hidden/>
    <w:uiPriority w:val="99"/>
    <w:rsid w:val="008015EA"/>
    <w:pPr>
      <w:pBdr>
        <w:bottom w:val="single" w:sz="6" w:space="1" w:color="auto"/>
      </w:pBdr>
      <w:jc w:val="center"/>
    </w:pPr>
    <w:rPr>
      <w:rFonts w:ascii="Arial" w:hAnsi="Arial" w:cs="Arial"/>
      <w:b w:val="0"/>
      <w:vanish/>
      <w:sz w:val="16"/>
      <w:szCs w:val="16"/>
    </w:rPr>
  </w:style>
  <w:style w:type="character" w:customStyle="1" w:styleId="z-TopofFormChar">
    <w:name w:val="z-Top of Form Char"/>
    <w:link w:val="z-TopofForm"/>
    <w:uiPriority w:val="99"/>
    <w:locked/>
    <w:rsid w:val="008015EA"/>
    <w:rPr>
      <w:rFonts w:ascii="Arial" w:hAnsi="Arial" w:cs="Arial"/>
      <w:vanish/>
      <w:sz w:val="16"/>
      <w:szCs w:val="16"/>
    </w:rPr>
  </w:style>
  <w:style w:type="paragraph" w:styleId="z-BottomofForm">
    <w:name w:val="HTML Bottom of Form"/>
    <w:basedOn w:val="Normal"/>
    <w:next w:val="Normal"/>
    <w:link w:val="z-BottomofFormChar"/>
    <w:hidden/>
    <w:uiPriority w:val="99"/>
    <w:rsid w:val="008015EA"/>
    <w:pPr>
      <w:pBdr>
        <w:top w:val="single" w:sz="6" w:space="1" w:color="auto"/>
      </w:pBdr>
      <w:jc w:val="center"/>
    </w:pPr>
    <w:rPr>
      <w:rFonts w:ascii="Arial" w:hAnsi="Arial" w:cs="Arial"/>
      <w:b w:val="0"/>
      <w:vanish/>
      <w:sz w:val="16"/>
      <w:szCs w:val="16"/>
    </w:rPr>
  </w:style>
  <w:style w:type="character" w:customStyle="1" w:styleId="z-BottomofFormChar">
    <w:name w:val="z-Bottom of Form Char"/>
    <w:link w:val="z-BottomofForm"/>
    <w:uiPriority w:val="99"/>
    <w:locked/>
    <w:rsid w:val="008015EA"/>
    <w:rPr>
      <w:rFonts w:ascii="Arial" w:hAnsi="Arial" w:cs="Arial"/>
      <w:vanish/>
      <w:sz w:val="16"/>
      <w:szCs w:val="16"/>
    </w:rPr>
  </w:style>
  <w:style w:type="paragraph" w:customStyle="1" w:styleId="pbody">
    <w:name w:val="pbody"/>
    <w:basedOn w:val="Normal"/>
    <w:uiPriority w:val="99"/>
    <w:rsid w:val="008015EA"/>
    <w:pPr>
      <w:spacing w:before="100" w:beforeAutospacing="1" w:after="100" w:afterAutospacing="1"/>
    </w:pPr>
    <w:rPr>
      <w:rFonts w:ascii="Arial" w:hAnsi="Arial" w:cs="Arial"/>
      <w:b w:val="0"/>
      <w:color w:val="000000"/>
      <w:sz w:val="20"/>
      <w:szCs w:val="20"/>
    </w:rPr>
  </w:style>
  <w:style w:type="paragraph" w:customStyle="1" w:styleId="ReturnAddress">
    <w:name w:val="Return Address"/>
    <w:uiPriority w:val="99"/>
    <w:rsid w:val="008015EA"/>
    <w:pPr>
      <w:spacing w:line="240" w:lineRule="atLeast"/>
      <w:ind w:right="-240" w:firstLine="2880"/>
      <w:jc w:val="center"/>
    </w:pPr>
    <w:rPr>
      <w:caps/>
      <w:spacing w:val="30"/>
      <w:sz w:val="14"/>
      <w:szCs w:val="14"/>
    </w:rPr>
  </w:style>
  <w:style w:type="paragraph" w:customStyle="1" w:styleId="lead">
    <w:name w:val="lead"/>
    <w:basedOn w:val="Normal"/>
    <w:uiPriority w:val="99"/>
    <w:rsid w:val="008015EA"/>
    <w:pPr>
      <w:spacing w:before="100" w:beforeAutospacing="1" w:after="100" w:afterAutospacing="1"/>
    </w:pPr>
    <w:rPr>
      <w:rFonts w:ascii="Times New Roman" w:hAnsi="Times New Roman"/>
      <w:b w:val="0"/>
      <w:sz w:val="26"/>
    </w:rPr>
  </w:style>
  <w:style w:type="paragraph" w:customStyle="1" w:styleId="Macdinh">
    <w:name w:val="Mac dinh"/>
    <w:basedOn w:val="Normal"/>
    <w:uiPriority w:val="99"/>
    <w:rsid w:val="008015EA"/>
    <w:pPr>
      <w:widowControl w:val="0"/>
      <w:autoSpaceDE w:val="0"/>
      <w:autoSpaceDN w:val="0"/>
      <w:spacing w:before="60" w:after="60" w:line="-400" w:lineRule="auto"/>
      <w:ind w:firstLine="720"/>
      <w:jc w:val="both"/>
    </w:pPr>
    <w:rPr>
      <w:rFonts w:ascii="Times New Roman" w:hAnsi="Times New Roman"/>
      <w:b w:val="0"/>
      <w:sz w:val="28"/>
      <w:szCs w:val="28"/>
      <w:lang w:val="en-GB"/>
    </w:rPr>
  </w:style>
  <w:style w:type="paragraph" w:customStyle="1" w:styleId="Baocao">
    <w:name w:val="Baocao"/>
    <w:basedOn w:val="Normal"/>
    <w:uiPriority w:val="99"/>
    <w:rsid w:val="008015EA"/>
    <w:pPr>
      <w:widowControl w:val="0"/>
      <w:autoSpaceDE w:val="0"/>
      <w:autoSpaceDN w:val="0"/>
      <w:spacing w:before="120" w:after="120"/>
      <w:ind w:firstLine="720"/>
      <w:jc w:val="both"/>
    </w:pPr>
    <w:rPr>
      <w:rFonts w:ascii="Times New Roman" w:hAnsi="Times New Roman"/>
      <w:b w:val="0"/>
      <w:sz w:val="28"/>
      <w:szCs w:val="28"/>
    </w:rPr>
  </w:style>
  <w:style w:type="paragraph" w:customStyle="1" w:styleId="BodyText22">
    <w:name w:val="Body Text 22"/>
    <w:basedOn w:val="Normal"/>
    <w:uiPriority w:val="99"/>
    <w:rsid w:val="008015EA"/>
    <w:pPr>
      <w:widowControl w:val="0"/>
      <w:autoSpaceDE w:val="0"/>
      <w:autoSpaceDN w:val="0"/>
      <w:ind w:firstLine="720"/>
      <w:jc w:val="both"/>
    </w:pPr>
    <w:rPr>
      <w:rFonts w:ascii="Times New Roman" w:hAnsi="Times New Roman"/>
      <w:b w:val="0"/>
      <w:i/>
      <w:iCs/>
      <w:sz w:val="28"/>
      <w:szCs w:val="28"/>
    </w:rPr>
  </w:style>
  <w:style w:type="paragraph" w:customStyle="1" w:styleId="BodyText21">
    <w:name w:val="Body Text 21"/>
    <w:basedOn w:val="Normal"/>
    <w:uiPriority w:val="99"/>
    <w:rsid w:val="008015EA"/>
    <w:pPr>
      <w:widowControl w:val="0"/>
      <w:autoSpaceDE w:val="0"/>
      <w:autoSpaceDN w:val="0"/>
      <w:ind w:firstLine="720"/>
      <w:jc w:val="both"/>
    </w:pPr>
    <w:rPr>
      <w:rFonts w:ascii="Times New Roman" w:hAnsi="Times New Roman"/>
      <w:b w:val="0"/>
      <w:sz w:val="28"/>
      <w:szCs w:val="28"/>
    </w:rPr>
  </w:style>
  <w:style w:type="paragraph" w:customStyle="1" w:styleId="xl64">
    <w:name w:val="xl64"/>
    <w:basedOn w:val="Normal"/>
    <w:uiPriority w:val="99"/>
    <w:rsid w:val="008015EA"/>
    <w:pPr>
      <w:pBdr>
        <w:left w:val="single" w:sz="8" w:space="0" w:color="auto"/>
        <w:right w:val="single" w:sz="4" w:space="0" w:color="auto"/>
      </w:pBdr>
      <w:spacing w:before="100" w:beforeAutospacing="1" w:after="100" w:afterAutospacing="1"/>
      <w:jc w:val="center"/>
      <w:textAlignment w:val="center"/>
    </w:pPr>
    <w:rPr>
      <w:rFonts w:ascii="Arial" w:hAnsi="Arial" w:cs="Arial"/>
      <w:b w:val="0"/>
      <w:sz w:val="22"/>
      <w:szCs w:val="22"/>
    </w:rPr>
  </w:style>
  <w:style w:type="paragraph" w:customStyle="1" w:styleId="font5">
    <w:name w:val="font5"/>
    <w:basedOn w:val="Normal"/>
    <w:uiPriority w:val="99"/>
    <w:rsid w:val="008015EA"/>
    <w:pPr>
      <w:spacing w:before="100" w:beforeAutospacing="1" w:after="100" w:afterAutospacing="1"/>
    </w:pPr>
    <w:rPr>
      <w:rFonts w:ascii="Arial" w:hAnsi="Arial" w:cs="Arial"/>
      <w:b w:val="0"/>
      <w:sz w:val="22"/>
      <w:szCs w:val="22"/>
    </w:rPr>
  </w:style>
  <w:style w:type="paragraph" w:customStyle="1" w:styleId="xl35">
    <w:name w:val="xl35"/>
    <w:basedOn w:val="Normal"/>
    <w:uiPriority w:val="99"/>
    <w:rsid w:val="008015EA"/>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Cs/>
      <w:sz w:val="22"/>
      <w:szCs w:val="22"/>
    </w:rPr>
  </w:style>
  <w:style w:type="paragraph" w:customStyle="1" w:styleId="CharCharCharCharCharCharCharCharCharCharCharCharCharCharCharChar1">
    <w:name w:val="Char Char Char Char Char Char Char Char Char Char Char Char Char Char Char Char1"/>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4">
    <w:name w:val="Char Char Char1 Char Char Char Char Char Char Char Char Char Char4"/>
    <w:autoRedefine/>
    <w:uiPriority w:val="99"/>
    <w:rsid w:val="008015EA"/>
    <w:pPr>
      <w:tabs>
        <w:tab w:val="num" w:pos="510"/>
      </w:tabs>
      <w:spacing w:after="120"/>
      <w:ind w:left="357"/>
    </w:pPr>
  </w:style>
  <w:style w:type="paragraph" w:customStyle="1" w:styleId="10">
    <w:name w:val="(文字) (文字)1"/>
    <w:basedOn w:val="Normal"/>
    <w:uiPriority w:val="99"/>
    <w:rsid w:val="008015EA"/>
    <w:pPr>
      <w:spacing w:after="160" w:line="240" w:lineRule="exact"/>
    </w:pPr>
    <w:rPr>
      <w:rFonts w:ascii="Arial" w:hAnsi="Arial" w:cs="Arial"/>
      <w:b w:val="0"/>
      <w:sz w:val="20"/>
      <w:szCs w:val="20"/>
    </w:rPr>
  </w:style>
  <w:style w:type="paragraph" w:customStyle="1" w:styleId="CharCharCharCharCharCharCharCharCharCharCharCharCharCharCharChar2">
    <w:name w:val="Char Char Char Char Char Char Char Char Char Char Char Char Char Char Char Char2"/>
    <w:basedOn w:val="Normal"/>
    <w:uiPriority w:val="99"/>
    <w:rsid w:val="008015EA"/>
    <w:pPr>
      <w:spacing w:after="160" w:line="240" w:lineRule="exact"/>
    </w:pPr>
    <w:rPr>
      <w:rFonts w:ascii="Arial" w:hAnsi="Arial" w:cs="Arial"/>
      <w:b w:val="0"/>
      <w:sz w:val="20"/>
      <w:szCs w:val="20"/>
    </w:rPr>
  </w:style>
  <w:style w:type="paragraph" w:customStyle="1" w:styleId="20">
    <w:name w:val="(文字) (文字)2"/>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1">
    <w:name w:val="Char Char Char1 Char Char Char Char Char Char Char Char Char Char1"/>
    <w:autoRedefine/>
    <w:uiPriority w:val="99"/>
    <w:rsid w:val="008015EA"/>
    <w:pPr>
      <w:tabs>
        <w:tab w:val="num" w:pos="510"/>
      </w:tabs>
      <w:spacing w:after="120"/>
      <w:ind w:left="357"/>
    </w:pPr>
  </w:style>
  <w:style w:type="paragraph" w:customStyle="1" w:styleId="Char3">
    <w:name w:val="Char3"/>
    <w:basedOn w:val="Normal"/>
    <w:uiPriority w:val="99"/>
    <w:rsid w:val="008015EA"/>
    <w:pPr>
      <w:spacing w:after="160" w:line="240" w:lineRule="exact"/>
    </w:pPr>
    <w:rPr>
      <w:rFonts w:ascii="Arial" w:hAnsi="Arial" w:cs="Arial"/>
      <w:b w:val="0"/>
      <w:sz w:val="20"/>
      <w:szCs w:val="20"/>
    </w:rPr>
  </w:style>
  <w:style w:type="paragraph" w:customStyle="1" w:styleId="CharCharCharCharCharCharCharCharCharCharCharCharCharCharCharChar3">
    <w:name w:val="Char Char Char Char Char Char Char Char Char Char Char Char Char Char Char Char3"/>
    <w:basedOn w:val="Normal"/>
    <w:uiPriority w:val="99"/>
    <w:rsid w:val="008015EA"/>
    <w:pPr>
      <w:spacing w:after="160" w:line="240" w:lineRule="exact"/>
    </w:pPr>
    <w:rPr>
      <w:rFonts w:ascii="Arial" w:hAnsi="Arial" w:cs="Arial"/>
      <w:b w:val="0"/>
      <w:sz w:val="20"/>
      <w:szCs w:val="20"/>
    </w:rPr>
  </w:style>
  <w:style w:type="paragraph" w:customStyle="1" w:styleId="30">
    <w:name w:val="(文字) (文字)3"/>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2">
    <w:name w:val="Char Char Char1 Char Char Char Char Char Char Char Char Char Char2"/>
    <w:autoRedefine/>
    <w:uiPriority w:val="99"/>
    <w:rsid w:val="008015EA"/>
    <w:pPr>
      <w:tabs>
        <w:tab w:val="num" w:pos="510"/>
      </w:tabs>
      <w:spacing w:after="120"/>
      <w:ind w:left="357"/>
    </w:pPr>
  </w:style>
  <w:style w:type="paragraph" w:customStyle="1" w:styleId="Char4">
    <w:name w:val="Char4"/>
    <w:basedOn w:val="Normal"/>
    <w:uiPriority w:val="99"/>
    <w:rsid w:val="008015EA"/>
    <w:pPr>
      <w:spacing w:after="160" w:line="240" w:lineRule="exact"/>
    </w:pPr>
    <w:rPr>
      <w:rFonts w:ascii="Arial" w:hAnsi="Arial" w:cs="Arial"/>
      <w:b w:val="0"/>
      <w:sz w:val="20"/>
      <w:szCs w:val="20"/>
    </w:rPr>
  </w:style>
  <w:style w:type="paragraph" w:customStyle="1" w:styleId="CharCharCharCharCharCharCharCharCharCharCharCharCharCharCharChar4">
    <w:name w:val="Char Char Char Char Char Char Char Char Char Char Char Char Char Char Char Char4"/>
    <w:basedOn w:val="Normal"/>
    <w:uiPriority w:val="99"/>
    <w:rsid w:val="008015EA"/>
    <w:pPr>
      <w:spacing w:after="160" w:line="240" w:lineRule="exact"/>
    </w:pPr>
    <w:rPr>
      <w:rFonts w:ascii="Arial" w:hAnsi="Arial" w:cs="Arial"/>
      <w:b w:val="0"/>
      <w:sz w:val="20"/>
      <w:szCs w:val="20"/>
    </w:rPr>
  </w:style>
  <w:style w:type="paragraph" w:customStyle="1" w:styleId="40">
    <w:name w:val="(文字) (文字)4"/>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3">
    <w:name w:val="Char Char Char1 Char Char Char Char Char Char Char Char Char Char3"/>
    <w:autoRedefine/>
    <w:uiPriority w:val="99"/>
    <w:rsid w:val="008015EA"/>
    <w:pPr>
      <w:tabs>
        <w:tab w:val="num" w:pos="510"/>
      </w:tabs>
      <w:spacing w:after="120"/>
      <w:ind w:left="357"/>
    </w:pPr>
  </w:style>
  <w:style w:type="paragraph" w:customStyle="1" w:styleId="Bang10">
    <w:name w:val="Bang 1"/>
    <w:basedOn w:val="Table"/>
    <w:uiPriority w:val="99"/>
    <w:rsid w:val="008015EA"/>
    <w:pPr>
      <w:spacing w:before="80" w:after="80"/>
    </w:pPr>
    <w:rPr>
      <w:b w:val="0"/>
      <w:i/>
      <w:szCs w:val="26"/>
    </w:rPr>
  </w:style>
  <w:style w:type="character" w:customStyle="1" w:styleId="indexstorytext2">
    <w:name w:val="indexstorytext2"/>
    <w:uiPriority w:val="99"/>
    <w:rsid w:val="008015EA"/>
    <w:rPr>
      <w:rFonts w:cs="Times New Roman"/>
      <w:b/>
      <w:bCs/>
    </w:rPr>
  </w:style>
  <w:style w:type="paragraph" w:customStyle="1" w:styleId="Chi1">
    <w:name w:val="Chi 1"/>
    <w:basedOn w:val="Table"/>
    <w:uiPriority w:val="99"/>
    <w:rsid w:val="008015EA"/>
    <w:pPr>
      <w:jc w:val="left"/>
    </w:pPr>
    <w:rPr>
      <w:b w:val="0"/>
      <w:i/>
      <w:color w:val="000000"/>
      <w:lang w:val="vi-VN"/>
    </w:rPr>
  </w:style>
  <w:style w:type="character" w:customStyle="1" w:styleId="style113">
    <w:name w:val="style113"/>
    <w:uiPriority w:val="99"/>
    <w:rsid w:val="008015EA"/>
    <w:rPr>
      <w:rFonts w:cs="Times New Roman"/>
    </w:rPr>
  </w:style>
  <w:style w:type="table" w:customStyle="1" w:styleId="TableGrid111">
    <w:name w:val="Table Grid111"/>
    <w:uiPriority w:val="99"/>
    <w:rsid w:val="008015EA"/>
    <w:rPr>
      <w:rFonts w:ascii="VNI-Times" w:hAnsi="VNI-Times" w:cs="VN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
    <w:name w:val="Char Char1"/>
    <w:uiPriority w:val="99"/>
    <w:rsid w:val="008015EA"/>
    <w:rPr>
      <w:rFonts w:ascii="Arial" w:hAnsi="Arial" w:cs="Arial"/>
      <w:b/>
      <w:bCs/>
      <w:i/>
      <w:iCs/>
      <w:sz w:val="28"/>
      <w:szCs w:val="28"/>
      <w:lang w:val="en-US" w:eastAsia="en-US" w:bidi="ar-SA"/>
    </w:rPr>
  </w:style>
  <w:style w:type="paragraph" w:customStyle="1" w:styleId="xl221">
    <w:name w:val="xl221"/>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22">
    <w:name w:val="xl222"/>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8"/>
      <w:szCs w:val="28"/>
    </w:rPr>
  </w:style>
  <w:style w:type="paragraph" w:customStyle="1" w:styleId="xl223">
    <w:name w:val="xl223"/>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ourier New" w:hAnsi="Courier New" w:cs="Courier New"/>
      <w:b w:val="0"/>
      <w:sz w:val="26"/>
    </w:rPr>
  </w:style>
  <w:style w:type="paragraph" w:customStyle="1" w:styleId="xl224">
    <w:name w:val="xl224"/>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ourier New" w:hAnsi="Courier New" w:cs="Courier New"/>
      <w:b w:val="0"/>
      <w:sz w:val="26"/>
    </w:rPr>
  </w:style>
  <w:style w:type="paragraph" w:customStyle="1" w:styleId="xl225">
    <w:name w:val="xl225"/>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26">
    <w:name w:val="xl226"/>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8"/>
      <w:szCs w:val="28"/>
    </w:rPr>
  </w:style>
  <w:style w:type="paragraph" w:customStyle="1" w:styleId="xl227">
    <w:name w:val="xl227"/>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color w:val="0000FF"/>
      <w:sz w:val="28"/>
      <w:szCs w:val="28"/>
    </w:rPr>
  </w:style>
  <w:style w:type="paragraph" w:customStyle="1" w:styleId="xl228">
    <w:name w:val="xl228"/>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Cs/>
      <w:sz w:val="26"/>
    </w:rPr>
  </w:style>
  <w:style w:type="paragraph" w:customStyle="1" w:styleId="xl229">
    <w:name w:val="xl229"/>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Cs/>
      <w:sz w:val="26"/>
    </w:rPr>
  </w:style>
  <w:style w:type="paragraph" w:customStyle="1" w:styleId="xl230">
    <w:name w:val="xl230"/>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31">
    <w:name w:val="xl231"/>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32">
    <w:name w:val="xl232"/>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8"/>
      <w:szCs w:val="28"/>
    </w:rPr>
  </w:style>
  <w:style w:type="paragraph" w:customStyle="1" w:styleId="xl233">
    <w:name w:val="xl233"/>
    <w:basedOn w:val="Normal"/>
    <w:uiPriority w:val="99"/>
    <w:rsid w:val="008015E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bCs/>
      <w:sz w:val="28"/>
      <w:szCs w:val="28"/>
    </w:rPr>
  </w:style>
  <w:style w:type="paragraph" w:customStyle="1" w:styleId="xl234">
    <w:name w:val="xl234"/>
    <w:basedOn w:val="Normal"/>
    <w:uiPriority w:val="99"/>
    <w:rsid w:val="008015E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Courier New" w:hAnsi="Courier New" w:cs="Courier New"/>
      <w:bCs/>
      <w:sz w:val="26"/>
    </w:rPr>
  </w:style>
  <w:style w:type="paragraph" w:customStyle="1" w:styleId="xl235">
    <w:name w:val="xl235"/>
    <w:basedOn w:val="Normal"/>
    <w:uiPriority w:val="99"/>
    <w:rsid w:val="008015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bCs/>
      <w:sz w:val="26"/>
    </w:rPr>
  </w:style>
  <w:style w:type="paragraph" w:customStyle="1" w:styleId="xl236">
    <w:name w:val="xl236"/>
    <w:basedOn w:val="Normal"/>
    <w:uiPriority w:val="99"/>
    <w:rsid w:val="008015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Times New Roman" w:hAnsi="Times New Roman"/>
      <w:bCs/>
      <w:sz w:val="28"/>
      <w:szCs w:val="28"/>
    </w:rPr>
  </w:style>
  <w:style w:type="paragraph" w:customStyle="1" w:styleId="xl237">
    <w:name w:val="xl237"/>
    <w:basedOn w:val="Normal"/>
    <w:uiPriority w:val="99"/>
    <w:rsid w:val="008015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bCs/>
      <w:sz w:val="26"/>
    </w:rPr>
  </w:style>
  <w:style w:type="paragraph" w:customStyle="1" w:styleId="xl238">
    <w:name w:val="xl238"/>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b w:val="0"/>
      <w:sz w:val="26"/>
    </w:rPr>
  </w:style>
  <w:style w:type="paragraph" w:customStyle="1" w:styleId="xl239">
    <w:name w:val="xl239"/>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color w:val="0000FF"/>
      <w:sz w:val="28"/>
      <w:szCs w:val="28"/>
    </w:rPr>
  </w:style>
  <w:style w:type="paragraph" w:customStyle="1" w:styleId="xl240">
    <w:name w:val="xl240"/>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8"/>
      <w:szCs w:val="28"/>
    </w:rPr>
  </w:style>
  <w:style w:type="paragraph" w:customStyle="1" w:styleId="xl241">
    <w:name w:val="xl241"/>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ulim" w:eastAsia="Gulim" w:hAnsi="Times New Roman"/>
      <w:bCs/>
      <w:sz w:val="26"/>
    </w:rPr>
  </w:style>
  <w:style w:type="paragraph" w:customStyle="1" w:styleId="xl242">
    <w:name w:val="xl242"/>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8"/>
      <w:szCs w:val="28"/>
    </w:rPr>
  </w:style>
  <w:style w:type="paragraph" w:customStyle="1" w:styleId="xl243">
    <w:name w:val="xl243"/>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8"/>
      <w:szCs w:val="28"/>
    </w:rPr>
  </w:style>
  <w:style w:type="paragraph" w:customStyle="1" w:styleId="xl244">
    <w:name w:val="xl244"/>
    <w:basedOn w:val="Normal"/>
    <w:uiPriority w:val="99"/>
    <w:rsid w:val="008015E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Courier New" w:hAnsi="Courier New" w:cs="Courier New"/>
      <w:bCs/>
      <w:sz w:val="26"/>
    </w:rPr>
  </w:style>
  <w:style w:type="paragraph" w:customStyle="1" w:styleId="StyleStyleJustifiedLeft095cm">
    <w:name w:val="Style Style Justified + Left:  095 cm"/>
    <w:basedOn w:val="Normal"/>
    <w:autoRedefine/>
    <w:uiPriority w:val="99"/>
    <w:rsid w:val="008015EA"/>
    <w:pPr>
      <w:tabs>
        <w:tab w:val="left" w:pos="540"/>
      </w:tabs>
      <w:spacing w:before="120" w:after="120" w:line="288" w:lineRule="auto"/>
      <w:jc w:val="both"/>
    </w:pPr>
    <w:rPr>
      <w:rFonts w:ascii="Times New Roman" w:hAnsi="Times New Roman"/>
      <w:b w:val="0"/>
      <w:color w:val="000000"/>
      <w:sz w:val="26"/>
      <w:szCs w:val="26"/>
      <w:lang w:val="vi-VN"/>
    </w:rPr>
  </w:style>
  <w:style w:type="character" w:customStyle="1" w:styleId="tieudevb2">
    <w:name w:val="tieudevb2"/>
    <w:uiPriority w:val="99"/>
    <w:rsid w:val="008015EA"/>
    <w:rPr>
      <w:rFonts w:cs="Times New Roman"/>
      <w:color w:val="003399"/>
      <w:sz w:val="20"/>
      <w:szCs w:val="20"/>
    </w:rPr>
  </w:style>
  <w:style w:type="paragraph" w:customStyle="1" w:styleId="CharCharCharCharCharCharCharCharCharChar">
    <w:name w:val="Char Char Char Char Char Char Char Char Char Char"/>
    <w:basedOn w:val="Normal"/>
    <w:uiPriority w:val="99"/>
    <w:rsid w:val="008015EA"/>
    <w:pPr>
      <w:widowControl w:val="0"/>
      <w:jc w:val="both"/>
    </w:pPr>
    <w:rPr>
      <w:rFonts w:ascii="Times New Roman" w:hAnsi="Times New Roman"/>
      <w:b w:val="0"/>
      <w:kern w:val="2"/>
      <w:sz w:val="26"/>
      <w:lang w:eastAsia="zh-CN"/>
    </w:rPr>
  </w:style>
  <w:style w:type="paragraph" w:customStyle="1" w:styleId="meta">
    <w:name w:val="meta"/>
    <w:basedOn w:val="Normal"/>
    <w:uiPriority w:val="99"/>
    <w:rsid w:val="008015EA"/>
    <w:pPr>
      <w:spacing w:before="100" w:beforeAutospacing="1" w:after="100" w:afterAutospacing="1"/>
    </w:pPr>
    <w:rPr>
      <w:rFonts w:ascii="Times New Roman" w:eastAsia="MS Mincho" w:hAnsi="Times New Roman"/>
      <w:b w:val="0"/>
      <w:sz w:val="26"/>
      <w:lang w:eastAsia="ja-JP"/>
    </w:rPr>
  </w:style>
  <w:style w:type="character" w:customStyle="1" w:styleId="Date1">
    <w:name w:val="Date1"/>
    <w:uiPriority w:val="99"/>
    <w:rsid w:val="008015EA"/>
    <w:rPr>
      <w:rFonts w:cs="Times New Roman"/>
    </w:rPr>
  </w:style>
  <w:style w:type="character" w:customStyle="1" w:styleId="postedby">
    <w:name w:val="postedby"/>
    <w:uiPriority w:val="99"/>
    <w:rsid w:val="008015EA"/>
    <w:rPr>
      <w:rFonts w:cs="Times New Roman"/>
    </w:rPr>
  </w:style>
  <w:style w:type="paragraph" w:customStyle="1" w:styleId="vcard">
    <w:name w:val="vcard"/>
    <w:basedOn w:val="Normal"/>
    <w:uiPriority w:val="99"/>
    <w:rsid w:val="008015EA"/>
    <w:pPr>
      <w:spacing w:before="100" w:beforeAutospacing="1" w:after="100" w:afterAutospacing="1"/>
    </w:pPr>
    <w:rPr>
      <w:rFonts w:ascii="Times New Roman" w:eastAsia="MS Mincho" w:hAnsi="Times New Roman"/>
      <w:b w:val="0"/>
      <w:sz w:val="26"/>
      <w:lang w:eastAsia="ja-JP"/>
    </w:rPr>
  </w:style>
  <w:style w:type="character" w:customStyle="1" w:styleId="fn">
    <w:name w:val="fn"/>
    <w:uiPriority w:val="99"/>
    <w:rsid w:val="008015EA"/>
    <w:rPr>
      <w:rFonts w:cs="Times New Roman"/>
    </w:rPr>
  </w:style>
  <w:style w:type="paragraph" w:customStyle="1" w:styleId="pagenav">
    <w:name w:val="pagenav"/>
    <w:basedOn w:val="Normal"/>
    <w:uiPriority w:val="99"/>
    <w:rsid w:val="008015EA"/>
    <w:pPr>
      <w:spacing w:before="100" w:beforeAutospacing="1" w:after="100" w:afterAutospacing="1"/>
    </w:pPr>
    <w:rPr>
      <w:rFonts w:ascii="Times New Roman" w:eastAsia="MS Mincho" w:hAnsi="Times New Roman"/>
      <w:b w:val="0"/>
      <w:sz w:val="26"/>
      <w:lang w:eastAsia="ja-JP"/>
    </w:rPr>
  </w:style>
  <w:style w:type="character" w:customStyle="1" w:styleId="c2">
    <w:name w:val="c2"/>
    <w:uiPriority w:val="99"/>
    <w:rsid w:val="008015EA"/>
    <w:rPr>
      <w:rFonts w:cs="Times New Roman"/>
    </w:rPr>
  </w:style>
  <w:style w:type="character" w:customStyle="1" w:styleId="c1">
    <w:name w:val="c1"/>
    <w:uiPriority w:val="99"/>
    <w:rsid w:val="008015EA"/>
    <w:rPr>
      <w:rFonts w:cs="Times New Roman"/>
    </w:rPr>
  </w:style>
  <w:style w:type="paragraph" w:customStyle="1" w:styleId="c3">
    <w:name w:val="c3"/>
    <w:basedOn w:val="Normal"/>
    <w:uiPriority w:val="99"/>
    <w:rsid w:val="008015EA"/>
    <w:pPr>
      <w:spacing w:before="100" w:beforeAutospacing="1" w:after="100" w:afterAutospacing="1"/>
    </w:pPr>
    <w:rPr>
      <w:rFonts w:ascii="Times New Roman" w:hAnsi="Times New Roman"/>
      <w:b w:val="0"/>
      <w:sz w:val="26"/>
    </w:rPr>
  </w:style>
  <w:style w:type="paragraph" w:customStyle="1" w:styleId="c7">
    <w:name w:val="c7"/>
    <w:basedOn w:val="Normal"/>
    <w:uiPriority w:val="99"/>
    <w:rsid w:val="008015EA"/>
    <w:pPr>
      <w:spacing w:before="100" w:beforeAutospacing="1" w:after="100" w:afterAutospacing="1"/>
    </w:pPr>
    <w:rPr>
      <w:rFonts w:ascii="Times New Roman" w:hAnsi="Times New Roman"/>
      <w:b w:val="0"/>
      <w:sz w:val="26"/>
    </w:rPr>
  </w:style>
  <w:style w:type="paragraph" w:customStyle="1" w:styleId="c8">
    <w:name w:val="c8"/>
    <w:basedOn w:val="Normal"/>
    <w:uiPriority w:val="99"/>
    <w:rsid w:val="008015EA"/>
    <w:pPr>
      <w:spacing w:before="100" w:beforeAutospacing="1" w:after="100" w:afterAutospacing="1"/>
    </w:pPr>
    <w:rPr>
      <w:rFonts w:ascii="Times New Roman" w:hAnsi="Times New Roman"/>
      <w:b w:val="0"/>
      <w:sz w:val="26"/>
    </w:rPr>
  </w:style>
  <w:style w:type="paragraph" w:customStyle="1" w:styleId="largefont">
    <w:name w:val="largefont"/>
    <w:basedOn w:val="Normal"/>
    <w:uiPriority w:val="99"/>
    <w:rsid w:val="008015EA"/>
    <w:pPr>
      <w:spacing w:before="100" w:beforeAutospacing="1" w:after="100" w:afterAutospacing="1"/>
    </w:pPr>
    <w:rPr>
      <w:rFonts w:ascii="Times New Roman" w:hAnsi="Times New Roman"/>
      <w:bCs/>
      <w:sz w:val="20"/>
      <w:szCs w:val="20"/>
    </w:rPr>
  </w:style>
  <w:style w:type="paragraph" w:customStyle="1" w:styleId="CharCharCharCharCharCharCharCharCharCharCharCharCharCharCharCharChar1CharCharCharCharCharCharCharCharCharChar">
    <w:name w:val="Char Char Char Char Char Char Char Char Char Char Char Char Char Char Char Char Char1 Char Char Char Char Char Char Char Char Char Char"/>
    <w:basedOn w:val="Normal"/>
    <w:uiPriority w:val="99"/>
    <w:rsid w:val="008015EA"/>
    <w:pPr>
      <w:widowControl w:val="0"/>
      <w:jc w:val="both"/>
    </w:pPr>
    <w:rPr>
      <w:rFonts w:ascii="Times New Roman" w:eastAsia="SimSun" w:hAnsi="Times New Roman"/>
      <w:b w:val="0"/>
      <w:kern w:val="2"/>
      <w:sz w:val="21"/>
      <w:lang w:eastAsia="zh-CN"/>
    </w:rPr>
  </w:style>
  <w:style w:type="character" w:customStyle="1" w:styleId="CharChar10">
    <w:name w:val="Char Char10"/>
    <w:uiPriority w:val="99"/>
    <w:rsid w:val="008015EA"/>
    <w:rPr>
      <w:rFonts w:cs="Times New Roman"/>
      <w:sz w:val="24"/>
      <w:szCs w:val="24"/>
      <w:lang w:val="vi-VN" w:eastAsia="en-US" w:bidi="ar-SA"/>
    </w:rPr>
  </w:style>
  <w:style w:type="character" w:customStyle="1" w:styleId="CharChar8">
    <w:name w:val="Char Char8"/>
    <w:uiPriority w:val="99"/>
    <w:locked/>
    <w:rsid w:val="008015EA"/>
    <w:rPr>
      <w:rFonts w:cs="Times New Roman"/>
      <w:sz w:val="24"/>
      <w:szCs w:val="24"/>
      <w:lang w:val="vi-VN" w:eastAsia="en-US" w:bidi="ar-SA"/>
    </w:rPr>
  </w:style>
  <w:style w:type="paragraph" w:customStyle="1" w:styleId="chu">
    <w:name w:val="chu"/>
    <w:basedOn w:val="Header"/>
    <w:uiPriority w:val="99"/>
    <w:rsid w:val="008015EA"/>
    <w:pPr>
      <w:suppressAutoHyphens w:val="0"/>
      <w:spacing w:before="40" w:after="40"/>
      <w:ind w:firstLine="567"/>
      <w:jc w:val="both"/>
    </w:pPr>
    <w:rPr>
      <w:sz w:val="28"/>
      <w:lang w:eastAsia="en-US"/>
    </w:rPr>
  </w:style>
  <w:style w:type="character" w:customStyle="1" w:styleId="CharCharChar">
    <w:name w:val="Char Char Char"/>
    <w:uiPriority w:val="99"/>
    <w:rsid w:val="008015EA"/>
    <w:rPr>
      <w:rFonts w:ascii="Arial" w:hAnsi="Arial" w:cs="Arial"/>
      <w:b/>
      <w:bCs/>
      <w:sz w:val="26"/>
      <w:szCs w:val="26"/>
      <w:lang w:val="vi-VN" w:eastAsia="en-US" w:bidi="ar-SA"/>
    </w:rPr>
  </w:style>
  <w:style w:type="character" w:customStyle="1" w:styleId="homepagecontent3">
    <w:name w:val="homepage_content3"/>
    <w:uiPriority w:val="99"/>
    <w:rsid w:val="008015EA"/>
    <w:rPr>
      <w:rFonts w:ascii="Verdana" w:hAnsi="Verdana" w:cs="Times New Roman"/>
      <w:sz w:val="14"/>
      <w:szCs w:val="14"/>
    </w:rPr>
  </w:style>
  <w:style w:type="character" w:customStyle="1" w:styleId="Char2CharChar2">
    <w:name w:val="Char2 Char Char2"/>
    <w:uiPriority w:val="99"/>
    <w:rsid w:val="008015EA"/>
    <w:rPr>
      <w:rFonts w:ascii=".VnTime" w:hAnsi=".VnTime" w:cs="Times New Roman"/>
      <w:b/>
      <w:i/>
      <w:sz w:val="24"/>
      <w:lang w:val="en-US" w:eastAsia="en-US" w:bidi="ar-SA"/>
    </w:rPr>
  </w:style>
  <w:style w:type="paragraph" w:customStyle="1" w:styleId="H3-BP">
    <w:name w:val="H3-BP"/>
    <w:basedOn w:val="Normal"/>
    <w:uiPriority w:val="99"/>
    <w:rsid w:val="008015EA"/>
    <w:pPr>
      <w:spacing w:before="120" w:after="120"/>
    </w:pPr>
    <w:rPr>
      <w:rFonts w:ascii="Times New Roman" w:hAnsi="Times New Roman"/>
      <w:b w:val="0"/>
      <w:sz w:val="26"/>
    </w:rPr>
  </w:style>
  <w:style w:type="paragraph" w:customStyle="1" w:styleId="H2-BP">
    <w:name w:val="H2-BP"/>
    <w:basedOn w:val="Normal"/>
    <w:uiPriority w:val="99"/>
    <w:rsid w:val="008015EA"/>
    <w:pPr>
      <w:spacing w:before="120" w:after="120"/>
    </w:pPr>
    <w:rPr>
      <w:rFonts w:ascii="Times New Roman" w:hAnsi="Times New Roman"/>
      <w:b w:val="0"/>
      <w:sz w:val="26"/>
    </w:rPr>
  </w:style>
  <w:style w:type="paragraph" w:customStyle="1" w:styleId="H">
    <w:name w:val="H"/>
    <w:basedOn w:val="Normal"/>
    <w:rsid w:val="008015EA"/>
    <w:pPr>
      <w:spacing w:before="120" w:after="120"/>
      <w:jc w:val="both"/>
    </w:pPr>
    <w:rPr>
      <w:rFonts w:ascii="Times New Roman" w:hAnsi="Times New Roman"/>
      <w:bCs/>
      <w:sz w:val="26"/>
      <w:lang w:val="vi-VN"/>
    </w:rPr>
  </w:style>
  <w:style w:type="character" w:customStyle="1" w:styleId="Char2CharChar">
    <w:name w:val="Char2 Char Char"/>
    <w:uiPriority w:val="99"/>
    <w:rsid w:val="008015EA"/>
    <w:rPr>
      <w:rFonts w:ascii=".VnTime" w:hAnsi=".VnTime" w:cs="Times New Roman"/>
      <w:b/>
      <w:i/>
      <w:sz w:val="24"/>
      <w:lang w:val="en-US" w:eastAsia="en-US" w:bidi="ar-SA"/>
    </w:rPr>
  </w:style>
  <w:style w:type="character" w:customStyle="1" w:styleId="Char2CharChar1">
    <w:name w:val="Char2 Char Char1"/>
    <w:uiPriority w:val="99"/>
    <w:rsid w:val="008015EA"/>
    <w:rPr>
      <w:rFonts w:ascii=".VnTime" w:hAnsi=".VnTime" w:cs="Times New Roman"/>
      <w:b/>
      <w:i/>
      <w:sz w:val="24"/>
      <w:lang w:val="en-US" w:eastAsia="en-US" w:bidi="ar-SA"/>
    </w:rPr>
  </w:style>
  <w:style w:type="paragraph" w:customStyle="1" w:styleId="textbody">
    <w:name w:val="textbody"/>
    <w:basedOn w:val="Normal"/>
    <w:uiPriority w:val="99"/>
    <w:rsid w:val="008015EA"/>
    <w:pPr>
      <w:spacing w:before="100" w:beforeAutospacing="1" w:after="100" w:afterAutospacing="1"/>
      <w:jc w:val="both"/>
    </w:pPr>
    <w:rPr>
      <w:rFonts w:ascii="Arial" w:hAnsi="Arial" w:cs="Arial"/>
      <w:b w:val="0"/>
      <w:color w:val="333333"/>
      <w:sz w:val="14"/>
      <w:szCs w:val="14"/>
    </w:rPr>
  </w:style>
  <w:style w:type="paragraph" w:customStyle="1" w:styleId="DefaultParagraphFont1">
    <w:name w:val="Default Paragraph Font1"/>
    <w:next w:val="Normal"/>
    <w:uiPriority w:val="99"/>
    <w:rsid w:val="008015EA"/>
    <w:rPr>
      <w:rFonts w:ascii="Tms Rmn" w:hAnsi="Tms Rmn"/>
    </w:rPr>
  </w:style>
  <w:style w:type="paragraph" w:customStyle="1" w:styleId="text1">
    <w:name w:val="text1"/>
    <w:basedOn w:val="Normal"/>
    <w:uiPriority w:val="99"/>
    <w:rsid w:val="008015EA"/>
    <w:pPr>
      <w:spacing w:before="100" w:beforeAutospacing="1" w:after="100" w:afterAutospacing="1"/>
      <w:jc w:val="both"/>
    </w:pPr>
    <w:rPr>
      <w:rFonts w:ascii="Arial" w:hAnsi="Arial" w:cs="Arial"/>
      <w:b w:val="0"/>
      <w:color w:val="252525"/>
      <w:sz w:val="20"/>
      <w:szCs w:val="20"/>
    </w:rPr>
  </w:style>
  <w:style w:type="paragraph" w:customStyle="1" w:styleId="texttitle">
    <w:name w:val="text_title"/>
    <w:basedOn w:val="Normal"/>
    <w:uiPriority w:val="99"/>
    <w:rsid w:val="008015EA"/>
    <w:pPr>
      <w:spacing w:before="100" w:beforeAutospacing="1" w:after="100" w:afterAutospacing="1"/>
    </w:pPr>
    <w:rPr>
      <w:rFonts w:ascii="Times New Roman" w:hAnsi="Times New Roman"/>
      <w:bCs/>
      <w:color w:val="0A50A1"/>
      <w:sz w:val="26"/>
    </w:rPr>
  </w:style>
  <w:style w:type="paragraph" w:customStyle="1" w:styleId="mucnho">
    <w:name w:val="muc_nho"/>
    <w:basedOn w:val="Normal"/>
    <w:uiPriority w:val="99"/>
    <w:rsid w:val="008015EA"/>
    <w:pPr>
      <w:spacing w:before="100" w:beforeAutospacing="1" w:after="100" w:afterAutospacing="1"/>
    </w:pPr>
    <w:rPr>
      <w:rFonts w:ascii="Arial" w:hAnsi="Arial" w:cs="Arial"/>
      <w:bCs/>
      <w:color w:val="800000"/>
      <w:sz w:val="20"/>
      <w:szCs w:val="20"/>
    </w:rPr>
  </w:style>
  <w:style w:type="paragraph" w:customStyle="1" w:styleId="muc11">
    <w:name w:val="muc_1_1"/>
    <w:basedOn w:val="Normal"/>
    <w:uiPriority w:val="99"/>
    <w:rsid w:val="008015EA"/>
    <w:pPr>
      <w:spacing w:before="100" w:beforeAutospacing="1" w:after="100" w:afterAutospacing="1"/>
    </w:pPr>
    <w:rPr>
      <w:rFonts w:ascii="Arial" w:hAnsi="Arial" w:cs="Arial"/>
      <w:bCs/>
      <w:color w:val="006699"/>
      <w:sz w:val="20"/>
      <w:szCs w:val="20"/>
    </w:rPr>
  </w:style>
  <w:style w:type="paragraph" w:customStyle="1" w:styleId="tieudepage">
    <w:name w:val="tieude_page"/>
    <w:basedOn w:val="Normal"/>
    <w:uiPriority w:val="99"/>
    <w:rsid w:val="008015EA"/>
    <w:pPr>
      <w:spacing w:before="100" w:beforeAutospacing="1" w:after="100" w:afterAutospacing="1"/>
    </w:pPr>
    <w:rPr>
      <w:rFonts w:ascii="Arial" w:hAnsi="Arial" w:cs="Arial"/>
      <w:bCs/>
      <w:color w:val="0033CC"/>
      <w:sz w:val="26"/>
    </w:rPr>
  </w:style>
  <w:style w:type="paragraph" w:customStyle="1" w:styleId="bodytext0">
    <w:name w:val="bodytext"/>
    <w:basedOn w:val="Normal"/>
    <w:uiPriority w:val="99"/>
    <w:rsid w:val="008015EA"/>
    <w:pPr>
      <w:spacing w:before="100" w:beforeAutospacing="1" w:after="100" w:afterAutospacing="1"/>
    </w:pPr>
    <w:rPr>
      <w:rFonts w:ascii="Arial" w:hAnsi="Arial" w:cs="Arial"/>
      <w:b w:val="0"/>
      <w:color w:val="003366"/>
      <w:sz w:val="18"/>
      <w:szCs w:val="18"/>
    </w:rPr>
  </w:style>
  <w:style w:type="paragraph" w:styleId="EndnoteText">
    <w:name w:val="endnote text"/>
    <w:basedOn w:val="Normal"/>
    <w:link w:val="EndnoteTextChar"/>
    <w:uiPriority w:val="99"/>
    <w:rsid w:val="008015EA"/>
    <w:pPr>
      <w:spacing w:before="100" w:beforeAutospacing="1" w:after="100" w:afterAutospacing="1"/>
    </w:pPr>
    <w:rPr>
      <w:rFonts w:ascii="Times New Roman" w:hAnsi="Times New Roman"/>
      <w:b w:val="0"/>
      <w:sz w:val="26"/>
    </w:rPr>
  </w:style>
  <w:style w:type="character" w:customStyle="1" w:styleId="EndnoteTextChar">
    <w:name w:val="Endnote Text Char"/>
    <w:link w:val="EndnoteText"/>
    <w:uiPriority w:val="99"/>
    <w:locked/>
    <w:rsid w:val="008015EA"/>
    <w:rPr>
      <w:rFonts w:cs="Times New Roman"/>
      <w:sz w:val="24"/>
      <w:szCs w:val="24"/>
    </w:rPr>
  </w:style>
  <w:style w:type="paragraph" w:customStyle="1" w:styleId="thang">
    <w:name w:val="thang"/>
    <w:basedOn w:val="Normal"/>
    <w:uiPriority w:val="99"/>
    <w:rsid w:val="008015EA"/>
    <w:pPr>
      <w:spacing w:after="120"/>
      <w:ind w:firstLine="567"/>
      <w:jc w:val="both"/>
    </w:pPr>
    <w:rPr>
      <w:rFonts w:ascii="Times New Roman" w:hAnsi="Times New Roman"/>
      <w:b w:val="0"/>
      <w:sz w:val="26"/>
      <w:szCs w:val="20"/>
    </w:rPr>
  </w:style>
  <w:style w:type="paragraph" w:customStyle="1" w:styleId="th">
    <w:name w:val="th"/>
    <w:basedOn w:val="Normal"/>
    <w:uiPriority w:val="99"/>
    <w:rsid w:val="008015EA"/>
    <w:pPr>
      <w:spacing w:after="120"/>
      <w:ind w:firstLine="993"/>
      <w:jc w:val="both"/>
    </w:pPr>
    <w:rPr>
      <w:rFonts w:ascii="Times New Roman" w:hAnsi="Times New Roman"/>
      <w:b w:val="0"/>
      <w:sz w:val="26"/>
      <w:szCs w:val="20"/>
    </w:rPr>
  </w:style>
  <w:style w:type="paragraph" w:customStyle="1" w:styleId="xl28">
    <w:name w:val="xl28"/>
    <w:basedOn w:val="Normal"/>
    <w:uiPriority w:val="99"/>
    <w:rsid w:val="008015EA"/>
    <w:pPr>
      <w:pBdr>
        <w:top w:val="single" w:sz="4" w:space="0" w:color="auto"/>
        <w:left w:val="dashed" w:sz="4" w:space="0" w:color="auto"/>
        <w:bottom w:val="dashed" w:sz="4" w:space="0" w:color="auto"/>
        <w:right w:val="dashed" w:sz="4" w:space="0" w:color="auto"/>
      </w:pBdr>
      <w:shd w:val="clear" w:color="auto" w:fill="CCFFFF"/>
      <w:spacing w:before="100" w:beforeAutospacing="1" w:after="100" w:afterAutospacing="1"/>
      <w:jc w:val="center"/>
      <w:textAlignment w:val="top"/>
    </w:pPr>
    <w:rPr>
      <w:rFonts w:ascii="VNI-Helve-Condense" w:hAnsi="VNI-Helve-Condense"/>
      <w:bCs/>
      <w:sz w:val="26"/>
    </w:rPr>
  </w:style>
  <w:style w:type="paragraph" w:customStyle="1" w:styleId="lsvhdoc2">
    <w:name w:val="ls_vh_doc2"/>
    <w:basedOn w:val="Normal"/>
    <w:uiPriority w:val="99"/>
    <w:rsid w:val="008015EA"/>
    <w:pPr>
      <w:spacing w:before="100" w:beforeAutospacing="1" w:after="100" w:afterAutospacing="1"/>
      <w:ind w:left="167" w:right="167"/>
      <w:jc w:val="both"/>
    </w:pPr>
    <w:rPr>
      <w:rFonts w:ascii="Times New Roman" w:eastAsia="MS Mincho" w:hAnsi="Times New Roman"/>
      <w:b w:val="0"/>
      <w:sz w:val="20"/>
      <w:szCs w:val="20"/>
      <w:lang w:eastAsia="ja-JP"/>
    </w:rPr>
  </w:style>
  <w:style w:type="paragraph" w:customStyle="1" w:styleId="psubtitle">
    <w:name w:val="psubtitle"/>
    <w:basedOn w:val="Normal"/>
    <w:uiPriority w:val="99"/>
    <w:rsid w:val="008015EA"/>
    <w:pPr>
      <w:spacing w:after="100" w:afterAutospacing="1"/>
    </w:pPr>
    <w:rPr>
      <w:rFonts w:ascii="Arial" w:hAnsi="Arial" w:cs="Arial"/>
      <w:bCs/>
      <w:sz w:val="20"/>
      <w:szCs w:val="20"/>
    </w:rPr>
  </w:style>
  <w:style w:type="paragraph" w:customStyle="1" w:styleId="ptitle">
    <w:name w:val="ptitle"/>
    <w:basedOn w:val="Normal"/>
    <w:uiPriority w:val="99"/>
    <w:rsid w:val="008015EA"/>
    <w:pPr>
      <w:spacing w:after="100" w:afterAutospacing="1"/>
    </w:pPr>
    <w:rPr>
      <w:rFonts w:ascii="Arial" w:hAnsi="Arial" w:cs="Arial"/>
      <w:bCs/>
      <w:sz w:val="25"/>
      <w:szCs w:val="25"/>
    </w:rPr>
  </w:style>
  <w:style w:type="paragraph" w:customStyle="1" w:styleId="phead">
    <w:name w:val="phead"/>
    <w:basedOn w:val="Normal"/>
    <w:uiPriority w:val="99"/>
    <w:rsid w:val="008015EA"/>
    <w:pPr>
      <w:spacing w:before="100" w:beforeAutospacing="1" w:after="100" w:afterAutospacing="1"/>
    </w:pPr>
    <w:rPr>
      <w:rFonts w:ascii="Arial" w:hAnsi="Arial" w:cs="Arial"/>
      <w:bCs/>
      <w:color w:val="3F3F3F"/>
      <w:sz w:val="20"/>
      <w:szCs w:val="20"/>
    </w:rPr>
  </w:style>
  <w:style w:type="paragraph" w:customStyle="1" w:styleId="tlegend">
    <w:name w:val="tlegend"/>
    <w:basedOn w:val="Normal"/>
    <w:uiPriority w:val="99"/>
    <w:rsid w:val="008015EA"/>
    <w:pPr>
      <w:spacing w:before="100" w:beforeAutospacing="1" w:after="100" w:afterAutospacing="1"/>
    </w:pPr>
    <w:rPr>
      <w:rFonts w:ascii="Arial" w:hAnsi="Arial" w:cs="Arial"/>
      <w:b w:val="0"/>
      <w:i/>
      <w:iCs/>
      <w:color w:val="888888"/>
      <w:sz w:val="17"/>
      <w:szCs w:val="17"/>
    </w:rPr>
  </w:style>
  <w:style w:type="character" w:customStyle="1" w:styleId="normal10">
    <w:name w:val="normal1"/>
    <w:uiPriority w:val="99"/>
    <w:rsid w:val="008015EA"/>
    <w:rPr>
      <w:rFonts w:cs="Times New Roman"/>
    </w:rPr>
  </w:style>
  <w:style w:type="character" w:customStyle="1" w:styleId="largetime21">
    <w:name w:val="largetime21"/>
    <w:uiPriority w:val="99"/>
    <w:rsid w:val="008015EA"/>
    <w:rPr>
      <w:rFonts w:ascii="Arial" w:hAnsi="Arial" w:cs="Arial"/>
      <w:color w:val="000000"/>
      <w:sz w:val="16"/>
      <w:szCs w:val="16"/>
    </w:rPr>
  </w:style>
  <w:style w:type="character" w:customStyle="1" w:styleId="topic1">
    <w:name w:val="topic1"/>
    <w:uiPriority w:val="99"/>
    <w:rsid w:val="008015EA"/>
    <w:rPr>
      <w:rFonts w:ascii="Verdana" w:hAnsi="Verdana" w:cs="Times New Roman"/>
      <w:b/>
      <w:bCs/>
      <w:color w:val="006600"/>
      <w:sz w:val="18"/>
      <w:szCs w:val="18"/>
    </w:rPr>
  </w:style>
  <w:style w:type="paragraph" w:customStyle="1" w:styleId="trangtinbodytext">
    <w:name w:val="trangtin_bodytext"/>
    <w:basedOn w:val="Normal"/>
    <w:uiPriority w:val="99"/>
    <w:rsid w:val="008015EA"/>
    <w:pPr>
      <w:spacing w:before="100" w:beforeAutospacing="1" w:after="100" w:afterAutospacing="1"/>
    </w:pPr>
    <w:rPr>
      <w:rFonts w:ascii="Times New Roman" w:hAnsi="Times New Roman"/>
      <w:b w:val="0"/>
      <w:sz w:val="26"/>
    </w:rPr>
  </w:style>
  <w:style w:type="character" w:customStyle="1" w:styleId="storyteaser">
    <w:name w:val="story_teaser"/>
    <w:uiPriority w:val="99"/>
    <w:rsid w:val="008015EA"/>
    <w:rPr>
      <w:rFonts w:cs="Times New Roman"/>
    </w:rPr>
  </w:style>
  <w:style w:type="character" w:customStyle="1" w:styleId="Heading3CharCharCharCharCharChar">
    <w:name w:val="Heading 3 Char Char Char Char Char Char"/>
    <w:uiPriority w:val="99"/>
    <w:rsid w:val="008015EA"/>
    <w:rPr>
      <w:rFonts w:eastAsia="Times New Roman" w:cs="Times New Roman"/>
      <w:b/>
      <w:bCs/>
      <w:sz w:val="26"/>
      <w:szCs w:val="26"/>
      <w:lang w:val="vi-VN"/>
    </w:rPr>
  </w:style>
  <w:style w:type="paragraph" w:customStyle="1" w:styleId="CharCharCharCharCharCharCharCharCharCharCharCharChar">
    <w:name w:val="Char Char Char Char Char Char Char Char Char Char Char Char Char"/>
    <w:basedOn w:val="Normal"/>
    <w:uiPriority w:val="99"/>
    <w:rsid w:val="008015EA"/>
    <w:pPr>
      <w:spacing w:after="160" w:line="240" w:lineRule="exact"/>
    </w:pPr>
    <w:rPr>
      <w:rFonts w:ascii="Tahoma" w:eastAsia="MS Mincho" w:hAnsi="Tahoma"/>
      <w:b w:val="0"/>
      <w:sz w:val="20"/>
      <w:szCs w:val="20"/>
    </w:rPr>
  </w:style>
  <w:style w:type="character" w:customStyle="1" w:styleId="mw-headline">
    <w:name w:val="mw-headline"/>
    <w:uiPriority w:val="99"/>
    <w:rsid w:val="008015EA"/>
    <w:rPr>
      <w:rFonts w:cs="Times New Roman"/>
    </w:rPr>
  </w:style>
  <w:style w:type="character" w:customStyle="1" w:styleId="editsection">
    <w:name w:val="editsection"/>
    <w:uiPriority w:val="99"/>
    <w:rsid w:val="008015EA"/>
    <w:rPr>
      <w:rFonts w:cs="Times New Roman"/>
    </w:rPr>
  </w:style>
  <w:style w:type="character" w:customStyle="1" w:styleId="googqs-tidbitgoogqs-tidbit-0">
    <w:name w:val="goog_qs-tidbit goog_qs-tidbit-0"/>
    <w:uiPriority w:val="99"/>
    <w:rsid w:val="008015EA"/>
    <w:rPr>
      <w:rFonts w:cs="Times New Roman"/>
    </w:rPr>
  </w:style>
  <w:style w:type="paragraph" w:customStyle="1" w:styleId="baocao0">
    <w:name w:val="baocao"/>
    <w:basedOn w:val="Normal"/>
    <w:uiPriority w:val="99"/>
    <w:semiHidden/>
    <w:rsid w:val="008015EA"/>
    <w:pPr>
      <w:widowControl w:val="0"/>
      <w:spacing w:before="240" w:after="240"/>
      <w:jc w:val="both"/>
    </w:pPr>
    <w:rPr>
      <w:rFonts w:ascii="Times New Roman" w:eastAsia="SimSun" w:hAnsi="Times New Roman"/>
      <w:b w:val="0"/>
      <w:kern w:val="2"/>
      <w:sz w:val="26"/>
      <w:lang w:eastAsia="zh-CN"/>
    </w:rPr>
  </w:style>
  <w:style w:type="paragraph" w:customStyle="1" w:styleId="111">
    <w:name w:val="1.1.1"/>
    <w:basedOn w:val="Normal"/>
    <w:next w:val="Normal"/>
    <w:autoRedefine/>
    <w:uiPriority w:val="99"/>
    <w:rsid w:val="008015EA"/>
    <w:pPr>
      <w:spacing w:line="360" w:lineRule="auto"/>
      <w:jc w:val="both"/>
      <w:outlineLvl w:val="2"/>
    </w:pPr>
    <w:rPr>
      <w:rFonts w:ascii="Times New Roman" w:eastAsia="MS Mincho" w:hAnsi="Times New Roman"/>
      <w:i/>
      <w:sz w:val="26"/>
      <w:szCs w:val="26"/>
    </w:rPr>
  </w:style>
  <w:style w:type="paragraph" w:customStyle="1" w:styleId="1CharCharCharChar">
    <w:name w:val="1 Char Char Char Char"/>
    <w:basedOn w:val="DocumentMap"/>
    <w:autoRedefine/>
    <w:uiPriority w:val="99"/>
    <w:rsid w:val="008015EA"/>
    <w:pPr>
      <w:widowControl w:val="0"/>
      <w:autoSpaceDE/>
      <w:autoSpaceDN/>
      <w:spacing w:before="0" w:after="0"/>
    </w:pPr>
    <w:rPr>
      <w:rFonts w:ascii="Times New Roman" w:hAnsi="Times New Roman" w:cs="Arial"/>
      <w:sz w:val="26"/>
      <w:szCs w:val="26"/>
    </w:rPr>
  </w:style>
  <w:style w:type="paragraph" w:customStyle="1" w:styleId="chuvietCharChar">
    <w:name w:val="chu viet Char Char"/>
    <w:basedOn w:val="Normal"/>
    <w:uiPriority w:val="99"/>
    <w:rsid w:val="008015EA"/>
    <w:pPr>
      <w:spacing w:before="40" w:after="80"/>
      <w:ind w:firstLine="340"/>
      <w:jc w:val="both"/>
    </w:pPr>
    <w:rPr>
      <w:rFonts w:ascii="Times New Roman" w:hAnsi="Times New Roman"/>
      <w:b w:val="0"/>
      <w:sz w:val="28"/>
      <w:szCs w:val="28"/>
    </w:rPr>
  </w:style>
  <w:style w:type="character" w:customStyle="1" w:styleId="webdict">
    <w:name w:val="webdict"/>
    <w:uiPriority w:val="99"/>
    <w:rsid w:val="008015EA"/>
    <w:rPr>
      <w:rFonts w:cs="Times New Roman"/>
    </w:rPr>
  </w:style>
  <w:style w:type="character" w:customStyle="1" w:styleId="hps">
    <w:name w:val="hps"/>
    <w:uiPriority w:val="99"/>
    <w:rsid w:val="008015EA"/>
    <w:rPr>
      <w:rFonts w:cs="Times New Roman"/>
    </w:rPr>
  </w:style>
  <w:style w:type="paragraph" w:customStyle="1" w:styleId="CharCharCharCharCharCharCharCharCharCharChar">
    <w:name w:val="Char Char Char Char Char Char Char Char Char Char Char"/>
    <w:basedOn w:val="Normal"/>
    <w:uiPriority w:val="99"/>
    <w:rsid w:val="008015EA"/>
    <w:pPr>
      <w:spacing w:before="120" w:after="160" w:line="240" w:lineRule="exact"/>
      <w:jc w:val="both"/>
    </w:pPr>
    <w:rPr>
      <w:rFonts w:ascii="Verdana" w:hAnsi="Verdana"/>
      <w:b w:val="0"/>
      <w:sz w:val="20"/>
      <w:szCs w:val="20"/>
    </w:rPr>
  </w:style>
  <w:style w:type="paragraph" w:customStyle="1" w:styleId="ReportList1">
    <w:name w:val="Report List 1"/>
    <w:basedOn w:val="List"/>
    <w:uiPriority w:val="99"/>
    <w:rsid w:val="008015EA"/>
    <w:pPr>
      <w:tabs>
        <w:tab w:val="num" w:pos="960"/>
      </w:tabs>
      <w:suppressAutoHyphens/>
      <w:spacing w:before="0" w:after="138"/>
      <w:ind w:left="960"/>
      <w:jc w:val="left"/>
    </w:pPr>
    <w:rPr>
      <w:sz w:val="22"/>
      <w:szCs w:val="20"/>
      <w:lang w:val="en-GB" w:eastAsia="ar-SA"/>
    </w:rPr>
  </w:style>
  <w:style w:type="character" w:customStyle="1" w:styleId="DashChar">
    <w:name w:val="Dash Char"/>
    <w:link w:val="Dash"/>
    <w:uiPriority w:val="99"/>
    <w:locked/>
    <w:rsid w:val="008015EA"/>
    <w:rPr>
      <w:rFonts w:ascii="Arial" w:hAnsi="Arial"/>
      <w:sz w:val="26"/>
      <w:szCs w:val="24"/>
      <w:lang w:eastAsia="ar-SA"/>
    </w:rPr>
  </w:style>
  <w:style w:type="paragraph" w:customStyle="1" w:styleId="CM8">
    <w:name w:val="CM8"/>
    <w:basedOn w:val="Default"/>
    <w:next w:val="Default"/>
    <w:uiPriority w:val="99"/>
    <w:rsid w:val="008015EA"/>
    <w:pPr>
      <w:widowControl w:val="0"/>
      <w:spacing w:line="416" w:lineRule="atLeast"/>
    </w:pPr>
    <w:rPr>
      <w:rFonts w:ascii="Times" w:eastAsia="Times New Roman" w:hAnsi="Times"/>
      <w:color w:val="auto"/>
    </w:rPr>
  </w:style>
  <w:style w:type="character" w:customStyle="1" w:styleId="DotChar">
    <w:name w:val="Dot Char"/>
    <w:link w:val="Dot"/>
    <w:uiPriority w:val="99"/>
    <w:locked/>
    <w:rsid w:val="008015EA"/>
    <w:rPr>
      <w:rFonts w:ascii="Arial" w:hAnsi="Arial"/>
      <w:sz w:val="26"/>
      <w:szCs w:val="24"/>
      <w:lang w:eastAsia="ar-SA"/>
    </w:rPr>
  </w:style>
  <w:style w:type="paragraph" w:customStyle="1" w:styleId="21">
    <w:name w:val="表格文字2"/>
    <w:basedOn w:val="Normal"/>
    <w:link w:val="2Char"/>
    <w:autoRedefine/>
    <w:uiPriority w:val="99"/>
    <w:rsid w:val="008015EA"/>
    <w:pPr>
      <w:widowControl w:val="0"/>
      <w:tabs>
        <w:tab w:val="left" w:pos="2517"/>
      </w:tabs>
      <w:adjustRightInd w:val="0"/>
      <w:spacing w:before="60"/>
      <w:jc w:val="center"/>
      <w:textAlignment w:val="baseline"/>
    </w:pPr>
    <w:rPr>
      <w:rFonts w:ascii="Times New Roman" w:eastAsia="SimSun" w:hAnsi="Times New Roman"/>
      <w:b w:val="0"/>
      <w:sz w:val="21"/>
      <w:szCs w:val="20"/>
      <w:lang w:val="en-GB"/>
    </w:rPr>
  </w:style>
  <w:style w:type="character" w:customStyle="1" w:styleId="2Char">
    <w:name w:val="表格文字2 Char"/>
    <w:link w:val="21"/>
    <w:uiPriority w:val="99"/>
    <w:locked/>
    <w:rsid w:val="008015EA"/>
    <w:rPr>
      <w:rFonts w:eastAsia="SimSun"/>
      <w:sz w:val="21"/>
      <w:lang w:val="en-GB"/>
    </w:rPr>
  </w:style>
  <w:style w:type="paragraph" w:customStyle="1" w:styleId="Bullet-">
    <w:name w:val="Bullet -"/>
    <w:basedOn w:val="Normal"/>
    <w:next w:val="Normal"/>
    <w:uiPriority w:val="99"/>
    <w:rsid w:val="008015EA"/>
    <w:pPr>
      <w:numPr>
        <w:numId w:val="17"/>
      </w:numPr>
      <w:spacing w:after="60" w:line="288" w:lineRule="auto"/>
    </w:pPr>
    <w:rPr>
      <w:rFonts w:ascii="Times New Roman" w:hAnsi="Times New Roman"/>
      <w:b w:val="0"/>
      <w:i/>
      <w:sz w:val="26"/>
      <w:szCs w:val="26"/>
    </w:rPr>
  </w:style>
  <w:style w:type="paragraph" w:customStyle="1" w:styleId="Style13ptBoldCenteredLinespacing15lines">
    <w:name w:val="Style 13 pt Bold Centered Line spacing:  1.5 lines"/>
    <w:basedOn w:val="Normal"/>
    <w:uiPriority w:val="99"/>
    <w:rsid w:val="008015EA"/>
    <w:pPr>
      <w:spacing w:line="360" w:lineRule="auto"/>
      <w:jc w:val="center"/>
    </w:pPr>
    <w:rPr>
      <w:rFonts w:ascii="Times New Roman" w:hAnsi="Times New Roman"/>
      <w:bCs/>
      <w:sz w:val="26"/>
      <w:szCs w:val="20"/>
    </w:rPr>
  </w:style>
  <w:style w:type="character" w:customStyle="1" w:styleId="f3">
    <w:name w:val="f3"/>
    <w:uiPriority w:val="99"/>
    <w:rsid w:val="008015EA"/>
    <w:rPr>
      <w:rFonts w:cs="Times New Roman"/>
    </w:rPr>
  </w:style>
  <w:style w:type="paragraph" w:customStyle="1" w:styleId="chuthuong">
    <w:name w:val="chu thuong"/>
    <w:link w:val="chuthuongChar"/>
    <w:uiPriority w:val="99"/>
    <w:rsid w:val="0032753B"/>
    <w:pPr>
      <w:spacing w:before="240" w:line="312" w:lineRule="auto"/>
      <w:ind w:left="1418"/>
      <w:jc w:val="both"/>
    </w:pPr>
    <w:rPr>
      <w:rFonts w:ascii="Arial" w:hAnsi="Arial"/>
      <w:noProof/>
      <w:color w:val="800080"/>
      <w:sz w:val="24"/>
    </w:rPr>
  </w:style>
  <w:style w:type="character" w:customStyle="1" w:styleId="chuthuongChar">
    <w:name w:val="chu thuong Char"/>
    <w:link w:val="chuthuong"/>
    <w:uiPriority w:val="99"/>
    <w:locked/>
    <w:rsid w:val="0032753B"/>
    <w:rPr>
      <w:rFonts w:ascii="Arial" w:hAnsi="Arial" w:cs="Times New Roman"/>
      <w:noProof/>
      <w:color w:val="800080"/>
      <w:sz w:val="24"/>
      <w:lang w:val="en-US" w:eastAsia="en-US" w:bidi="ar-SA"/>
    </w:rPr>
  </w:style>
  <w:style w:type="paragraph" w:customStyle="1" w:styleId="MCCHNH">
    <w:name w:val="MỤC CHÍNH"/>
    <w:basedOn w:val="Header"/>
    <w:uiPriority w:val="99"/>
    <w:rsid w:val="0032753B"/>
    <w:pPr>
      <w:numPr>
        <w:numId w:val="18"/>
      </w:numPr>
      <w:tabs>
        <w:tab w:val="clear" w:pos="4320"/>
        <w:tab w:val="clear" w:pos="8640"/>
      </w:tabs>
      <w:suppressAutoHyphens w:val="0"/>
      <w:spacing w:before="240" w:line="312" w:lineRule="auto"/>
      <w:jc w:val="both"/>
    </w:pPr>
    <w:rPr>
      <w:rFonts w:ascii="Arial" w:hAnsi="Arial" w:cs="Arial"/>
      <w:b/>
      <w:bCs/>
      <w:color w:val="800080"/>
      <w:sz w:val="40"/>
      <w:lang w:eastAsia="en-US"/>
    </w:rPr>
  </w:style>
  <w:style w:type="paragraph" w:customStyle="1" w:styleId="21Muc21">
    <w:name w:val="2.1. Muc 2.1"/>
    <w:basedOn w:val="chuthuong"/>
    <w:uiPriority w:val="99"/>
    <w:rsid w:val="0032753B"/>
    <w:pPr>
      <w:numPr>
        <w:ilvl w:val="1"/>
        <w:numId w:val="18"/>
      </w:numPr>
      <w:shd w:val="pct5" w:color="auto" w:fill="FFFFFF"/>
      <w:tabs>
        <w:tab w:val="clear" w:pos="1515"/>
        <w:tab w:val="num" w:pos="1440"/>
      </w:tabs>
      <w:spacing w:before="120"/>
      <w:ind w:left="1440" w:hanging="360"/>
    </w:pPr>
    <w:rPr>
      <w:b/>
      <w:sz w:val="32"/>
    </w:rPr>
  </w:style>
  <w:style w:type="paragraph" w:customStyle="1" w:styleId="311Muc311">
    <w:name w:val="3.1.1. Muc 3.1.1"/>
    <w:basedOn w:val="Normal"/>
    <w:uiPriority w:val="99"/>
    <w:rsid w:val="0032753B"/>
    <w:pPr>
      <w:numPr>
        <w:ilvl w:val="2"/>
        <w:numId w:val="18"/>
      </w:numPr>
      <w:spacing w:before="240" w:line="360" w:lineRule="auto"/>
      <w:jc w:val="both"/>
    </w:pPr>
    <w:rPr>
      <w:rFonts w:ascii="Arial" w:hAnsi="Arial" w:cs="Arial"/>
      <w:noProof/>
      <w:color w:val="800080"/>
      <w:sz w:val="22"/>
      <w:szCs w:val="20"/>
    </w:rPr>
  </w:style>
  <w:style w:type="paragraph" w:customStyle="1" w:styleId="Tenbang">
    <w:name w:val="Ten bang"/>
    <w:basedOn w:val="chuthuong"/>
    <w:link w:val="TenbangChar"/>
    <w:uiPriority w:val="99"/>
    <w:rsid w:val="0032753B"/>
    <w:pPr>
      <w:tabs>
        <w:tab w:val="num" w:pos="2138"/>
      </w:tabs>
      <w:spacing w:line="288" w:lineRule="auto"/>
    </w:pPr>
    <w:rPr>
      <w:b/>
      <w:bCs/>
      <w:i/>
    </w:rPr>
  </w:style>
  <w:style w:type="character" w:customStyle="1" w:styleId="TenbangChar">
    <w:name w:val="Ten bang Char"/>
    <w:link w:val="Tenbang"/>
    <w:uiPriority w:val="99"/>
    <w:locked/>
    <w:rsid w:val="0032753B"/>
    <w:rPr>
      <w:rFonts w:ascii="Arial" w:hAnsi="Arial" w:cs="Times New Roman"/>
      <w:b/>
      <w:bCs/>
      <w:i/>
      <w:noProof/>
      <w:color w:val="800080"/>
      <w:sz w:val="24"/>
      <w:lang w:val="en-US" w:eastAsia="en-US" w:bidi="ar-SA"/>
    </w:rPr>
  </w:style>
  <w:style w:type="paragraph" w:customStyle="1" w:styleId="MUCTHU2">
    <w:name w:val="MUC THU 2"/>
    <w:basedOn w:val="21Muc21"/>
    <w:uiPriority w:val="99"/>
    <w:rsid w:val="0032753B"/>
    <w:rPr>
      <w:rFonts w:ascii="Times New Roman" w:hAnsi="Times New Roman"/>
      <w:bCs/>
      <w:color w:val="auto"/>
    </w:rPr>
  </w:style>
  <w:style w:type="numbering" w:styleId="1ai">
    <w:name w:val="Outline List 1"/>
    <w:basedOn w:val="NoList"/>
    <w:uiPriority w:val="99"/>
    <w:semiHidden/>
    <w:unhideWhenUsed/>
    <w:locked/>
    <w:rsid w:val="00003DC9"/>
    <w:pPr>
      <w:numPr>
        <w:numId w:val="8"/>
      </w:numPr>
    </w:pPr>
  </w:style>
  <w:style w:type="numbering" w:styleId="111111">
    <w:name w:val="Outline List 2"/>
    <w:basedOn w:val="NoList"/>
    <w:uiPriority w:val="99"/>
    <w:semiHidden/>
    <w:unhideWhenUsed/>
    <w:locked/>
    <w:rsid w:val="00003DC9"/>
    <w:pPr>
      <w:numPr>
        <w:numId w:val="7"/>
      </w:numPr>
    </w:pPr>
  </w:style>
  <w:style w:type="numbering" w:styleId="ArticleSection">
    <w:name w:val="Outline List 3"/>
    <w:basedOn w:val="NoList"/>
    <w:uiPriority w:val="99"/>
    <w:semiHidden/>
    <w:unhideWhenUsed/>
    <w:locked/>
    <w:rsid w:val="00003DC9"/>
    <w:pPr>
      <w:numPr>
        <w:numId w:val="4"/>
      </w:numPr>
    </w:pPr>
  </w:style>
  <w:style w:type="paragraph" w:customStyle="1" w:styleId="Normal12">
    <w:name w:val="Normal 1"/>
    <w:basedOn w:val="Normal"/>
    <w:link w:val="Normal1Char"/>
    <w:qFormat/>
    <w:rsid w:val="00C277A6"/>
    <w:pPr>
      <w:spacing w:before="120" w:after="120"/>
      <w:ind w:firstLine="567"/>
      <w:jc w:val="both"/>
    </w:pPr>
    <w:rPr>
      <w:rFonts w:ascii="Times New Roman" w:hAnsi="Times New Roman"/>
      <w:b w:val="0"/>
      <w:color w:val="000000"/>
      <w:sz w:val="26"/>
      <w:szCs w:val="26"/>
      <w:lang w:val="vi-VN" w:eastAsia="zh-TW"/>
    </w:rPr>
  </w:style>
  <w:style w:type="character" w:customStyle="1" w:styleId="Normal1Char">
    <w:name w:val="Normal 1 Char"/>
    <w:link w:val="Normal12"/>
    <w:qFormat/>
    <w:rsid w:val="00C277A6"/>
    <w:rPr>
      <w:color w:val="000000"/>
      <w:sz w:val="26"/>
      <w:szCs w:val="26"/>
      <w:lang w:val="vi-VN" w:eastAsia="zh-TW"/>
    </w:rPr>
  </w:style>
  <w:style w:type="character" w:customStyle="1" w:styleId="NormalWebChar">
    <w:name w:val="Normal (Web) Char"/>
    <w:aliases w:val="Normal (Web) Char Char Char Char,Normal (Web) Char Char Char1"/>
    <w:link w:val="NormalWeb"/>
    <w:uiPriority w:val="99"/>
    <w:qFormat/>
    <w:locked/>
    <w:rsid w:val="006434C8"/>
    <w:rPr>
      <w:sz w:val="24"/>
      <w:szCs w:val="24"/>
      <w:lang w:eastAsia="ar-SA"/>
    </w:rPr>
  </w:style>
  <w:style w:type="paragraph" w:customStyle="1" w:styleId="nomal">
    <w:name w:val="nomal"/>
    <w:basedOn w:val="Normal"/>
    <w:link w:val="nomalChar"/>
    <w:qFormat/>
    <w:rsid w:val="007677E8"/>
    <w:pPr>
      <w:spacing w:before="120" w:after="120"/>
      <w:ind w:firstLine="567"/>
      <w:jc w:val="both"/>
    </w:pPr>
    <w:rPr>
      <w:rFonts w:ascii="Calibri" w:eastAsia="MS Mincho" w:hAnsi="Calibri"/>
      <w:b w:val="0"/>
      <w:sz w:val="26"/>
      <w:szCs w:val="26"/>
      <w:lang w:val="it-IT" w:eastAsia="x-none"/>
    </w:rPr>
  </w:style>
  <w:style w:type="character" w:customStyle="1" w:styleId="nomalChar">
    <w:name w:val="nomal Char"/>
    <w:link w:val="nomal"/>
    <w:locked/>
    <w:rsid w:val="007677E8"/>
    <w:rPr>
      <w:rFonts w:ascii="Calibri" w:eastAsia="MS Mincho" w:hAnsi="Calibri"/>
      <w:sz w:val="26"/>
      <w:szCs w:val="26"/>
      <w:lang w:val="it-IT" w:eastAsia="x-none"/>
    </w:rPr>
  </w:style>
  <w:style w:type="paragraph" w:customStyle="1" w:styleId="MUCBANG2">
    <w:name w:val="MUC BANG 2"/>
    <w:basedOn w:val="DANHMCHNH"/>
    <w:qFormat/>
    <w:rsid w:val="004B28EF"/>
    <w:pPr>
      <w:tabs>
        <w:tab w:val="right" w:leader="dot" w:pos="9630"/>
      </w:tabs>
      <w:ind w:right="-27"/>
    </w:pPr>
    <w:rPr>
      <w:i w:val="0"/>
    </w:rPr>
  </w:style>
  <w:style w:type="character" w:customStyle="1" w:styleId="BodyText1Char">
    <w:name w:val="Body Text1 Char"/>
    <w:aliases w:val="Char Char Char1 Char Char,Char Char Char Char2,Char Char2 Char Char Char,Char Char Char1 Char Char Char Char Char Char,Body Text1 Char2,Char Char Char1 Char Char2,Char Char Char1 Char1,Char Char4 Char1"/>
    <w:rsid w:val="00001745"/>
    <w:rPr>
      <w:sz w:val="24"/>
      <w:szCs w:val="24"/>
      <w:lang w:val="en-US" w:eastAsia="en-US" w:bidi="ar-SA"/>
    </w:rPr>
  </w:style>
  <w:style w:type="paragraph" w:customStyle="1" w:styleId="anh-">
    <w:name w:val="anh -"/>
    <w:basedOn w:val="Normal"/>
    <w:rsid w:val="00636981"/>
    <w:pPr>
      <w:tabs>
        <w:tab w:val="num" w:pos="1260"/>
      </w:tabs>
      <w:spacing w:after="120"/>
      <w:ind w:left="1260" w:hanging="360"/>
      <w:jc w:val="both"/>
    </w:pPr>
    <w:rPr>
      <w:rFonts w:ascii="Times New Roman" w:eastAsia="DengXian" w:hAnsi="Times New Roman"/>
      <w:b w:val="0"/>
      <w:noProof/>
      <w:sz w:val="26"/>
      <w:szCs w:val="26"/>
      <w:lang w:val="vi-VN" w:eastAsia="x-none"/>
    </w:rPr>
  </w:style>
  <w:style w:type="paragraph" w:customStyle="1" w:styleId="Normal100">
    <w:name w:val="Normal10"/>
    <w:basedOn w:val="Normal"/>
    <w:qFormat/>
    <w:rsid w:val="00171EAA"/>
    <w:pPr>
      <w:spacing w:before="240" w:after="240" w:line="312" w:lineRule="auto"/>
      <w:ind w:firstLine="360"/>
      <w:jc w:val="both"/>
    </w:pPr>
    <w:rPr>
      <w:rFonts w:ascii="Times New Roman" w:eastAsia="Calibri" w:hAnsi="Times New Roman"/>
      <w:b w:val="0"/>
      <w:sz w:val="26"/>
      <w:szCs w:val="22"/>
    </w:rPr>
  </w:style>
  <w:style w:type="paragraph" w:customStyle="1" w:styleId="Normal22">
    <w:name w:val="Normal22"/>
    <w:basedOn w:val="Normal"/>
    <w:qFormat/>
    <w:rsid w:val="00BE3306"/>
    <w:pPr>
      <w:spacing w:before="240" w:after="240" w:line="312" w:lineRule="auto"/>
      <w:ind w:firstLine="360"/>
      <w:jc w:val="both"/>
    </w:pPr>
    <w:rPr>
      <w:rFonts w:ascii="Times New Roman" w:eastAsia="DengXian" w:hAnsi="Times New Roman"/>
      <w:b w:val="0"/>
      <w:sz w:val="26"/>
      <w:szCs w:val="22"/>
    </w:rPr>
  </w:style>
  <w:style w:type="paragraph" w:customStyle="1" w:styleId="Gchngang">
    <w:name w:val="Gạch ngang"/>
    <w:basedOn w:val="Normal"/>
    <w:link w:val="GchngangChar"/>
    <w:qFormat/>
    <w:rsid w:val="00092919"/>
    <w:pPr>
      <w:spacing w:beforeLines="40" w:before="40" w:afterLines="40" w:after="40"/>
      <w:ind w:left="360" w:hanging="360"/>
      <w:jc w:val="both"/>
    </w:pPr>
    <w:rPr>
      <w:rFonts w:ascii="Times New Roman" w:hAnsi="Times New Roman"/>
      <w:b w:val="0"/>
      <w:sz w:val="26"/>
      <w:szCs w:val="26"/>
      <w:lang w:val="x-none" w:eastAsia="zh-TW"/>
    </w:rPr>
  </w:style>
  <w:style w:type="character" w:customStyle="1" w:styleId="GchngangChar">
    <w:name w:val="Gạch ngang Char"/>
    <w:link w:val="Gchngang"/>
    <w:rsid w:val="00092919"/>
    <w:rPr>
      <w:sz w:val="26"/>
      <w:szCs w:val="26"/>
      <w:lang w:val="x-none" w:eastAsia="zh-TW"/>
    </w:rPr>
  </w:style>
  <w:style w:type="paragraph" w:customStyle="1" w:styleId="HUONG3">
    <w:name w:val="HUONG 3"/>
    <w:basedOn w:val="Normal"/>
    <w:qFormat/>
    <w:rsid w:val="00A02E28"/>
    <w:pPr>
      <w:jc w:val="both"/>
    </w:pPr>
    <w:rPr>
      <w:rFonts w:ascii="Times New Roman" w:hAnsi="Times New Roman"/>
      <w:sz w:val="26"/>
    </w:rPr>
  </w:style>
  <w:style w:type="paragraph" w:customStyle="1" w:styleId="gchvnbn">
    <w:name w:val="gạch văn bản"/>
    <w:basedOn w:val="Normal"/>
    <w:qFormat/>
    <w:rsid w:val="00A02E28"/>
    <w:pPr>
      <w:tabs>
        <w:tab w:val="left" w:pos="851"/>
        <w:tab w:val="left" w:pos="1418"/>
      </w:tabs>
      <w:spacing w:before="120" w:after="120" w:line="312" w:lineRule="auto"/>
      <w:ind w:firstLine="567"/>
      <w:jc w:val="both"/>
    </w:pPr>
    <w:rPr>
      <w:rFonts w:ascii="Times New Roman" w:eastAsia="Calibri" w:hAnsi="Times New Roman"/>
      <w:b w:val="0"/>
      <w:sz w:val="28"/>
      <w:szCs w:val="26"/>
      <w:lang w:val="vi-VN"/>
    </w:rPr>
  </w:style>
  <w:style w:type="paragraph" w:customStyle="1" w:styleId="TableParagraph">
    <w:name w:val="Table Paragraph"/>
    <w:basedOn w:val="Normal"/>
    <w:uiPriority w:val="1"/>
    <w:qFormat/>
    <w:rsid w:val="00824E08"/>
    <w:pPr>
      <w:widowControl w:val="0"/>
      <w:autoSpaceDE w:val="0"/>
      <w:autoSpaceDN w:val="0"/>
      <w:spacing w:after="160" w:line="259" w:lineRule="auto"/>
    </w:pPr>
    <w:rPr>
      <w:rFonts w:ascii="Times New Roman" w:hAnsi="Times New Roman"/>
      <w:b w:val="0"/>
      <w:sz w:val="22"/>
      <w:szCs w:val="22"/>
      <w:lang w:bidi="en-US"/>
    </w:rPr>
  </w:style>
  <w:style w:type="paragraph" w:customStyle="1" w:styleId="DANHMUCHINH">
    <w:name w:val="DANH MUC HINH"/>
    <w:basedOn w:val="MUC3"/>
    <w:qFormat/>
    <w:rsid w:val="000B0DAF"/>
    <w:pPr>
      <w:spacing w:before="120" w:line="240" w:lineRule="auto"/>
      <w:jc w:val="center"/>
    </w:pPr>
    <w:rPr>
      <w:b w:val="0"/>
      <w:szCs w:val="26"/>
    </w:rPr>
  </w:style>
  <w:style w:type="paragraph" w:styleId="Bibliography">
    <w:name w:val="Bibliography"/>
    <w:basedOn w:val="Normal"/>
    <w:next w:val="Normal"/>
    <w:uiPriority w:val="37"/>
    <w:unhideWhenUsed/>
    <w:rsid w:val="000B0DAF"/>
  </w:style>
  <w:style w:type="paragraph" w:customStyle="1" w:styleId="DMHNH">
    <w:name w:val="DM HÌNH"/>
    <w:basedOn w:val="Normal"/>
    <w:qFormat/>
    <w:rsid w:val="00FA5E83"/>
    <w:pPr>
      <w:spacing w:line="360" w:lineRule="auto"/>
      <w:jc w:val="center"/>
    </w:pPr>
    <w:rPr>
      <w:rFonts w:ascii="Times New Roman" w:eastAsia="SimSun" w:hAnsi="Times New Roman"/>
      <w:b w:val="0"/>
      <w:bCs/>
      <w:sz w:val="26"/>
      <w:szCs w:val="26"/>
      <w:lang w:val="en-GB"/>
    </w:rPr>
  </w:style>
  <w:style w:type="paragraph" w:customStyle="1" w:styleId="1DongChinh">
    <w:name w:val="1.Dong Chinh"/>
    <w:basedOn w:val="Normal"/>
    <w:link w:val="1DongChinhChar"/>
    <w:qFormat/>
    <w:rsid w:val="00CF13B8"/>
    <w:pPr>
      <w:spacing w:before="120" w:after="120" w:line="288" w:lineRule="auto"/>
      <w:ind w:left="567"/>
      <w:jc w:val="both"/>
    </w:pPr>
    <w:rPr>
      <w:rFonts w:ascii="Times New Roman" w:hAnsi="Times New Roman"/>
      <w:b w:val="0"/>
      <w:sz w:val="26"/>
      <w:szCs w:val="20"/>
      <w:lang w:val="en-GB"/>
    </w:rPr>
  </w:style>
  <w:style w:type="character" w:customStyle="1" w:styleId="1DongChinhChar">
    <w:name w:val="1.Dong Chinh Char"/>
    <w:link w:val="1DongChinh"/>
    <w:rsid w:val="00CF13B8"/>
    <w:rPr>
      <w:sz w:val="26"/>
      <w:lang w:val="en-GB"/>
    </w:rPr>
  </w:style>
  <w:style w:type="paragraph" w:customStyle="1" w:styleId="DMBNG">
    <w:name w:val="DM BẢNG"/>
    <w:basedOn w:val="Normal"/>
    <w:link w:val="DMBNGChar"/>
    <w:qFormat/>
    <w:rsid w:val="00CF13B8"/>
    <w:pPr>
      <w:spacing w:line="360" w:lineRule="auto"/>
      <w:jc w:val="center"/>
    </w:pPr>
    <w:rPr>
      <w:rFonts w:ascii="Times New Roman" w:eastAsia="SimSun" w:hAnsi="Times New Roman"/>
      <w:b w:val="0"/>
      <w:sz w:val="26"/>
      <w:szCs w:val="26"/>
      <w:shd w:val="clear" w:color="auto" w:fill="FFFFFF"/>
      <w:lang w:val="it-IT"/>
    </w:rPr>
  </w:style>
  <w:style w:type="character" w:customStyle="1" w:styleId="DMBNGChar">
    <w:name w:val="DM BẢNG Char"/>
    <w:link w:val="DMBNG"/>
    <w:rsid w:val="00CF13B8"/>
    <w:rPr>
      <w:rFonts w:eastAsia="SimSun"/>
      <w:sz w:val="26"/>
      <w:szCs w:val="26"/>
      <w:lang w:val="it-IT"/>
    </w:rPr>
  </w:style>
  <w:style w:type="character" w:customStyle="1" w:styleId="NIDUNGChar">
    <w:name w:val="NỘI DUNG Char"/>
    <w:link w:val="NIDUNG"/>
    <w:locked/>
    <w:rsid w:val="000A04FF"/>
    <w:rPr>
      <w:rFonts w:eastAsia="Calibri"/>
      <w:i/>
      <w:noProof/>
      <w:color w:val="0D0D0D"/>
      <w:sz w:val="26"/>
      <w:szCs w:val="26"/>
      <w:u w:val="single"/>
      <w:shd w:val="clear" w:color="auto" w:fill="FFFFFF"/>
      <w:lang w:val="es-UY"/>
    </w:rPr>
  </w:style>
  <w:style w:type="paragraph" w:customStyle="1" w:styleId="NIDUNG">
    <w:name w:val="NỘI DUNG"/>
    <w:basedOn w:val="Normal"/>
    <w:link w:val="NIDUNGChar"/>
    <w:autoRedefine/>
    <w:qFormat/>
    <w:rsid w:val="000A04FF"/>
    <w:pPr>
      <w:shd w:val="clear" w:color="auto" w:fill="FFFFFF"/>
      <w:spacing w:before="120" w:after="120"/>
      <w:ind w:right="-108" w:firstLine="540"/>
      <w:jc w:val="both"/>
    </w:pPr>
    <w:rPr>
      <w:rFonts w:ascii="Times New Roman" w:eastAsia="Calibri" w:hAnsi="Times New Roman"/>
      <w:b w:val="0"/>
      <w:i/>
      <w:noProof/>
      <w:color w:val="0D0D0D"/>
      <w:sz w:val="26"/>
      <w:szCs w:val="26"/>
      <w:u w:val="single"/>
      <w:lang w:val="es-UY"/>
    </w:rPr>
  </w:style>
  <w:style w:type="paragraph" w:customStyle="1" w:styleId="MC1">
    <w:name w:val="MỤC 1"/>
    <w:basedOn w:val="Heading1"/>
    <w:qFormat/>
    <w:rsid w:val="00982775"/>
    <w:pPr>
      <w:spacing w:before="0" w:after="0"/>
      <w:jc w:val="center"/>
    </w:pPr>
    <w:rPr>
      <w:rFonts w:ascii="Times New Roman" w:hAnsi="Times New Roman" w:cs="Times New Roman"/>
      <w:kern w:val="0"/>
      <w:sz w:val="28"/>
      <w:szCs w:val="28"/>
    </w:rPr>
  </w:style>
  <w:style w:type="paragraph" w:customStyle="1" w:styleId="TextChar">
    <w:name w:val="Text Char"/>
    <w:basedOn w:val="Normal"/>
    <w:link w:val="TextCharChar1"/>
    <w:rsid w:val="00982775"/>
    <w:pPr>
      <w:spacing w:after="120" w:line="288" w:lineRule="auto"/>
      <w:ind w:firstLine="567"/>
      <w:jc w:val="both"/>
    </w:pPr>
    <w:rPr>
      <w:rFonts w:ascii="Trebuchet MS" w:eastAsia="STXinwei" w:hAnsi="Trebuchet MS"/>
      <w:b w:val="0"/>
      <w:sz w:val="28"/>
      <w:szCs w:val="28"/>
      <w:lang w:val="vi-VN" w:eastAsia="x-none"/>
    </w:rPr>
  </w:style>
  <w:style w:type="character" w:customStyle="1" w:styleId="TextCharChar1">
    <w:name w:val="Text Char Char1"/>
    <w:link w:val="TextChar"/>
    <w:locked/>
    <w:rsid w:val="00982775"/>
    <w:rPr>
      <w:rFonts w:ascii="Trebuchet MS" w:eastAsia="STXinwei" w:hAnsi="Trebuchet MS"/>
      <w:sz w:val="28"/>
      <w:szCs w:val="28"/>
      <w:lang w:val="vi-VN" w:eastAsia="x-none"/>
    </w:rPr>
  </w:style>
  <w:style w:type="paragraph" w:customStyle="1" w:styleId="Normal120">
    <w:name w:val="Normal12"/>
    <w:basedOn w:val="Normal"/>
    <w:qFormat/>
    <w:rsid w:val="00297063"/>
    <w:pPr>
      <w:spacing w:before="120" w:after="120"/>
      <w:jc w:val="both"/>
    </w:pPr>
    <w:rPr>
      <w:rFonts w:ascii="Times New Roman" w:eastAsia="Calibri" w:hAnsi="Times New Roman"/>
      <w:b w:val="0"/>
      <w:sz w:val="26"/>
      <w:szCs w:val="22"/>
    </w:rPr>
  </w:style>
  <w:style w:type="paragraph" w:customStyle="1" w:styleId="a20">
    <w:name w:val="a2"/>
    <w:basedOn w:val="Heading1"/>
    <w:qFormat/>
    <w:rsid w:val="0008221C"/>
    <w:pPr>
      <w:spacing w:before="0" w:after="120"/>
    </w:pPr>
    <w:rPr>
      <w:rFonts w:ascii="Times New Roman" w:eastAsia="SimSun" w:hAnsi="Times New Roman" w:cs="Times New Roman"/>
      <w:bCs w:val="0"/>
      <w:color w:val="000000"/>
      <w:kern w:val="0"/>
      <w:sz w:val="26"/>
      <w:szCs w:val="26"/>
      <w:lang w:val="en-GB"/>
    </w:rPr>
  </w:style>
  <w:style w:type="character" w:customStyle="1" w:styleId="Khc">
    <w:name w:val="Khác_"/>
    <w:link w:val="Khc0"/>
    <w:uiPriority w:val="99"/>
    <w:rsid w:val="00B70694"/>
  </w:style>
  <w:style w:type="paragraph" w:customStyle="1" w:styleId="Khc0">
    <w:name w:val="Khác"/>
    <w:basedOn w:val="Normal"/>
    <w:link w:val="Khc"/>
    <w:uiPriority w:val="99"/>
    <w:rsid w:val="00B70694"/>
    <w:pPr>
      <w:widowControl w:val="0"/>
      <w:spacing w:after="100" w:line="271" w:lineRule="auto"/>
      <w:ind w:firstLine="400"/>
    </w:pPr>
    <w:rPr>
      <w:rFonts w:ascii="Times New Roman" w:hAnsi="Times New Roman"/>
      <w:b w:val="0"/>
      <w:sz w:val="20"/>
      <w:szCs w:val="20"/>
    </w:rPr>
  </w:style>
  <w:style w:type="character" w:customStyle="1" w:styleId="fontstyle01">
    <w:name w:val="fontstyle01"/>
    <w:basedOn w:val="DefaultParagraphFont"/>
    <w:rsid w:val="001C4EDF"/>
    <w:rPr>
      <w:rFonts w:ascii="Times New Roman" w:hAnsi="Times New Roman" w:cs="Times New Roman" w:hint="default"/>
      <w:b w:val="0"/>
      <w:bCs w:val="0"/>
      <w:i w:val="0"/>
      <w:iCs w:val="0"/>
      <w:color w:val="000000"/>
      <w:sz w:val="26"/>
      <w:szCs w:val="26"/>
    </w:rPr>
  </w:style>
  <w:style w:type="character" w:customStyle="1" w:styleId="fontstyle21">
    <w:name w:val="fontstyle21"/>
    <w:basedOn w:val="DefaultParagraphFont"/>
    <w:rsid w:val="001C4EDF"/>
    <w:rPr>
      <w:rFonts w:ascii="Times New Roman" w:hAnsi="Times New Roman" w:cs="Times New Roman" w:hint="default"/>
      <w:b w:val="0"/>
      <w:bCs w:val="0"/>
      <w:i/>
      <w:iCs/>
      <w:color w:val="000000"/>
      <w:sz w:val="26"/>
      <w:szCs w:val="26"/>
    </w:rPr>
  </w:style>
  <w:style w:type="character" w:customStyle="1" w:styleId="Vnbnnidung2">
    <w:name w:val="Văn bản nội dung (2)_"/>
    <w:link w:val="Vnbnnidung20"/>
    <w:uiPriority w:val="99"/>
    <w:rsid w:val="006321FD"/>
  </w:style>
  <w:style w:type="paragraph" w:customStyle="1" w:styleId="Vnbnnidung20">
    <w:name w:val="Văn bản nội dung (2)"/>
    <w:basedOn w:val="Normal"/>
    <w:link w:val="Vnbnnidung2"/>
    <w:uiPriority w:val="99"/>
    <w:rsid w:val="006321FD"/>
    <w:pPr>
      <w:widowControl w:val="0"/>
    </w:pPr>
    <w:rPr>
      <w:rFonts w:ascii="Times New Roman" w:hAnsi="Times New Roman"/>
      <w:b w:val="0"/>
      <w:sz w:val="20"/>
      <w:szCs w:val="20"/>
    </w:rPr>
  </w:style>
  <w:style w:type="character" w:customStyle="1" w:styleId="Vnbnnidung">
    <w:name w:val="Văn bản nội dung_"/>
    <w:link w:val="Vnbnnidung0"/>
    <w:uiPriority w:val="99"/>
    <w:rsid w:val="00DB2838"/>
  </w:style>
  <w:style w:type="paragraph" w:customStyle="1" w:styleId="Vnbnnidung0">
    <w:name w:val="Văn bản nội dung"/>
    <w:basedOn w:val="Normal"/>
    <w:link w:val="Vnbnnidung"/>
    <w:uiPriority w:val="99"/>
    <w:rsid w:val="00DB2838"/>
    <w:pPr>
      <w:widowControl w:val="0"/>
      <w:spacing w:before="120" w:after="100" w:line="271" w:lineRule="auto"/>
      <w:ind w:firstLine="400"/>
    </w:pPr>
    <w:rPr>
      <w:rFonts w:ascii="Times New Roman" w:hAnsi="Times New Roman"/>
      <w:b w:val="0"/>
      <w:sz w:val="20"/>
      <w:szCs w:val="20"/>
    </w:rPr>
  </w:style>
  <w:style w:type="paragraph" w:customStyle="1" w:styleId="ngoc1">
    <w:name w:val="ngoc1"/>
    <w:basedOn w:val="bang0"/>
    <w:qFormat/>
    <w:rsid w:val="004227D5"/>
    <w:pPr>
      <w:spacing w:after="120"/>
      <w:jc w:val="left"/>
      <w:outlineLvl w:val="0"/>
    </w:pPr>
    <w:rPr>
      <w:b/>
      <w:sz w:val="26"/>
      <w:szCs w:val="24"/>
      <w:lang w:val="x-none" w:eastAsia="x-none"/>
    </w:rPr>
  </w:style>
  <w:style w:type="character" w:styleId="PlaceholderText">
    <w:name w:val="Placeholder Text"/>
    <w:basedOn w:val="DefaultParagraphFont"/>
    <w:uiPriority w:val="99"/>
    <w:semiHidden/>
    <w:rsid w:val="00BA46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45519">
      <w:bodyDiv w:val="1"/>
      <w:marLeft w:val="0"/>
      <w:marRight w:val="0"/>
      <w:marTop w:val="0"/>
      <w:marBottom w:val="0"/>
      <w:divBdr>
        <w:top w:val="none" w:sz="0" w:space="0" w:color="auto"/>
        <w:left w:val="none" w:sz="0" w:space="0" w:color="auto"/>
        <w:bottom w:val="none" w:sz="0" w:space="0" w:color="auto"/>
        <w:right w:val="none" w:sz="0" w:space="0" w:color="auto"/>
      </w:divBdr>
    </w:div>
    <w:div w:id="834615316">
      <w:bodyDiv w:val="1"/>
      <w:marLeft w:val="0"/>
      <w:marRight w:val="0"/>
      <w:marTop w:val="0"/>
      <w:marBottom w:val="0"/>
      <w:divBdr>
        <w:top w:val="none" w:sz="0" w:space="0" w:color="auto"/>
        <w:left w:val="none" w:sz="0" w:space="0" w:color="auto"/>
        <w:bottom w:val="none" w:sz="0" w:space="0" w:color="auto"/>
        <w:right w:val="none" w:sz="0" w:space="0" w:color="auto"/>
      </w:divBdr>
    </w:div>
    <w:div w:id="1139034542">
      <w:marLeft w:val="0"/>
      <w:marRight w:val="0"/>
      <w:marTop w:val="0"/>
      <w:marBottom w:val="0"/>
      <w:divBdr>
        <w:top w:val="none" w:sz="0" w:space="0" w:color="auto"/>
        <w:left w:val="none" w:sz="0" w:space="0" w:color="auto"/>
        <w:bottom w:val="none" w:sz="0" w:space="0" w:color="auto"/>
        <w:right w:val="none" w:sz="0" w:space="0" w:color="auto"/>
      </w:divBdr>
    </w:div>
    <w:div w:id="1139034543">
      <w:marLeft w:val="0"/>
      <w:marRight w:val="0"/>
      <w:marTop w:val="0"/>
      <w:marBottom w:val="0"/>
      <w:divBdr>
        <w:top w:val="none" w:sz="0" w:space="0" w:color="auto"/>
        <w:left w:val="none" w:sz="0" w:space="0" w:color="auto"/>
        <w:bottom w:val="none" w:sz="0" w:space="0" w:color="auto"/>
        <w:right w:val="none" w:sz="0" w:space="0" w:color="auto"/>
      </w:divBdr>
    </w:div>
    <w:div w:id="1139034544">
      <w:marLeft w:val="0"/>
      <w:marRight w:val="0"/>
      <w:marTop w:val="0"/>
      <w:marBottom w:val="0"/>
      <w:divBdr>
        <w:top w:val="none" w:sz="0" w:space="0" w:color="auto"/>
        <w:left w:val="none" w:sz="0" w:space="0" w:color="auto"/>
        <w:bottom w:val="none" w:sz="0" w:space="0" w:color="auto"/>
        <w:right w:val="none" w:sz="0" w:space="0" w:color="auto"/>
      </w:divBdr>
    </w:div>
    <w:div w:id="1139034545">
      <w:marLeft w:val="0"/>
      <w:marRight w:val="0"/>
      <w:marTop w:val="0"/>
      <w:marBottom w:val="0"/>
      <w:divBdr>
        <w:top w:val="none" w:sz="0" w:space="0" w:color="auto"/>
        <w:left w:val="none" w:sz="0" w:space="0" w:color="auto"/>
        <w:bottom w:val="none" w:sz="0" w:space="0" w:color="auto"/>
        <w:right w:val="none" w:sz="0" w:space="0" w:color="auto"/>
      </w:divBdr>
    </w:div>
    <w:div w:id="1139034546">
      <w:marLeft w:val="0"/>
      <w:marRight w:val="0"/>
      <w:marTop w:val="0"/>
      <w:marBottom w:val="0"/>
      <w:divBdr>
        <w:top w:val="none" w:sz="0" w:space="0" w:color="auto"/>
        <w:left w:val="none" w:sz="0" w:space="0" w:color="auto"/>
        <w:bottom w:val="none" w:sz="0" w:space="0" w:color="auto"/>
        <w:right w:val="none" w:sz="0" w:space="0" w:color="auto"/>
      </w:divBdr>
    </w:div>
    <w:div w:id="1139034547">
      <w:marLeft w:val="0"/>
      <w:marRight w:val="0"/>
      <w:marTop w:val="0"/>
      <w:marBottom w:val="0"/>
      <w:divBdr>
        <w:top w:val="none" w:sz="0" w:space="0" w:color="auto"/>
        <w:left w:val="none" w:sz="0" w:space="0" w:color="auto"/>
        <w:bottom w:val="none" w:sz="0" w:space="0" w:color="auto"/>
        <w:right w:val="none" w:sz="0" w:space="0" w:color="auto"/>
      </w:divBdr>
    </w:div>
    <w:div w:id="1139034548">
      <w:marLeft w:val="0"/>
      <w:marRight w:val="0"/>
      <w:marTop w:val="0"/>
      <w:marBottom w:val="0"/>
      <w:divBdr>
        <w:top w:val="none" w:sz="0" w:space="0" w:color="auto"/>
        <w:left w:val="none" w:sz="0" w:space="0" w:color="auto"/>
        <w:bottom w:val="none" w:sz="0" w:space="0" w:color="auto"/>
        <w:right w:val="none" w:sz="0" w:space="0" w:color="auto"/>
      </w:divBdr>
    </w:div>
    <w:div w:id="1139034549">
      <w:marLeft w:val="0"/>
      <w:marRight w:val="0"/>
      <w:marTop w:val="0"/>
      <w:marBottom w:val="0"/>
      <w:divBdr>
        <w:top w:val="none" w:sz="0" w:space="0" w:color="auto"/>
        <w:left w:val="none" w:sz="0" w:space="0" w:color="auto"/>
        <w:bottom w:val="none" w:sz="0" w:space="0" w:color="auto"/>
        <w:right w:val="none" w:sz="0" w:space="0" w:color="auto"/>
      </w:divBdr>
    </w:div>
    <w:div w:id="1139034550">
      <w:marLeft w:val="0"/>
      <w:marRight w:val="0"/>
      <w:marTop w:val="0"/>
      <w:marBottom w:val="0"/>
      <w:divBdr>
        <w:top w:val="none" w:sz="0" w:space="0" w:color="auto"/>
        <w:left w:val="none" w:sz="0" w:space="0" w:color="auto"/>
        <w:bottom w:val="none" w:sz="0" w:space="0" w:color="auto"/>
        <w:right w:val="none" w:sz="0" w:space="0" w:color="auto"/>
      </w:divBdr>
    </w:div>
    <w:div w:id="1139034551">
      <w:marLeft w:val="0"/>
      <w:marRight w:val="0"/>
      <w:marTop w:val="0"/>
      <w:marBottom w:val="0"/>
      <w:divBdr>
        <w:top w:val="none" w:sz="0" w:space="0" w:color="auto"/>
        <w:left w:val="none" w:sz="0" w:space="0" w:color="auto"/>
        <w:bottom w:val="none" w:sz="0" w:space="0" w:color="auto"/>
        <w:right w:val="none" w:sz="0" w:space="0" w:color="auto"/>
      </w:divBdr>
    </w:div>
    <w:div w:id="1139034552">
      <w:marLeft w:val="0"/>
      <w:marRight w:val="0"/>
      <w:marTop w:val="0"/>
      <w:marBottom w:val="0"/>
      <w:divBdr>
        <w:top w:val="none" w:sz="0" w:space="0" w:color="auto"/>
        <w:left w:val="none" w:sz="0" w:space="0" w:color="auto"/>
        <w:bottom w:val="none" w:sz="0" w:space="0" w:color="auto"/>
        <w:right w:val="none" w:sz="0" w:space="0" w:color="auto"/>
      </w:divBdr>
    </w:div>
    <w:div w:id="1139034553">
      <w:marLeft w:val="0"/>
      <w:marRight w:val="0"/>
      <w:marTop w:val="0"/>
      <w:marBottom w:val="0"/>
      <w:divBdr>
        <w:top w:val="none" w:sz="0" w:space="0" w:color="auto"/>
        <w:left w:val="none" w:sz="0" w:space="0" w:color="auto"/>
        <w:bottom w:val="none" w:sz="0" w:space="0" w:color="auto"/>
        <w:right w:val="none" w:sz="0" w:space="0" w:color="auto"/>
      </w:divBdr>
    </w:div>
    <w:div w:id="1139034554">
      <w:marLeft w:val="0"/>
      <w:marRight w:val="0"/>
      <w:marTop w:val="0"/>
      <w:marBottom w:val="0"/>
      <w:divBdr>
        <w:top w:val="none" w:sz="0" w:space="0" w:color="auto"/>
        <w:left w:val="none" w:sz="0" w:space="0" w:color="auto"/>
        <w:bottom w:val="none" w:sz="0" w:space="0" w:color="auto"/>
        <w:right w:val="none" w:sz="0" w:space="0" w:color="auto"/>
      </w:divBdr>
    </w:div>
    <w:div w:id="1139034555">
      <w:marLeft w:val="0"/>
      <w:marRight w:val="0"/>
      <w:marTop w:val="0"/>
      <w:marBottom w:val="0"/>
      <w:divBdr>
        <w:top w:val="none" w:sz="0" w:space="0" w:color="auto"/>
        <w:left w:val="none" w:sz="0" w:space="0" w:color="auto"/>
        <w:bottom w:val="none" w:sz="0" w:space="0" w:color="auto"/>
        <w:right w:val="none" w:sz="0" w:space="0" w:color="auto"/>
      </w:divBdr>
    </w:div>
    <w:div w:id="11390345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5DC86-6D72-40AD-80EC-78F350AA5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164A</Company>
  <LinksUpToDate>false</LinksUpToDate>
  <CharactersWithSpaces>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xp sp2 Full</dc:creator>
  <cp:lastModifiedBy>Windows User</cp:lastModifiedBy>
  <cp:revision>3</cp:revision>
  <cp:lastPrinted>2023-06-01T04:04:00Z</cp:lastPrinted>
  <dcterms:created xsi:type="dcterms:W3CDTF">2023-06-19T02:37:00Z</dcterms:created>
  <dcterms:modified xsi:type="dcterms:W3CDTF">2023-06-19T02:41:00Z</dcterms:modified>
</cp:coreProperties>
</file>