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06" w:rsidRPr="00E829E3" w:rsidRDefault="00A5265B" w:rsidP="00E829E3">
      <w:pPr>
        <w:pStyle w:val="Heading1"/>
        <w:spacing w:before="0"/>
        <w:jc w:val="center"/>
        <w:rPr>
          <w:rFonts w:ascii="Times New Roman" w:hAnsi="Times New Roman" w:cs="Times New Roman"/>
          <w:sz w:val="28"/>
          <w:szCs w:val="28"/>
        </w:rPr>
      </w:pPr>
      <w:bookmarkStart w:id="0" w:name="_Toc185216041"/>
      <w:bookmarkStart w:id="1" w:name="_Toc185216753"/>
      <w:bookmarkStart w:id="2" w:name="_Toc214248118"/>
      <w:bookmarkStart w:id="3" w:name="_Toc251245573"/>
      <w:bookmarkStart w:id="4" w:name="_Toc392834340"/>
      <w:bookmarkStart w:id="5" w:name="_Toc292532134"/>
      <w:bookmarkStart w:id="6" w:name="_Toc109052225"/>
      <w:bookmarkStart w:id="7" w:name="_Toc136791558"/>
      <w:r w:rsidRPr="00E829E3">
        <w:rPr>
          <w:rFonts w:ascii="Times New Roman" w:hAnsi="Times New Roman" w:cs="Times New Roman"/>
          <w:sz w:val="28"/>
          <w:szCs w:val="28"/>
        </w:rPr>
        <w:t>THÔNG TIN</w:t>
      </w:r>
      <w:r w:rsidR="00E5506A" w:rsidRPr="00E829E3">
        <w:rPr>
          <w:rFonts w:ascii="Times New Roman" w:hAnsi="Times New Roman" w:cs="Times New Roman"/>
          <w:sz w:val="28"/>
          <w:szCs w:val="28"/>
        </w:rPr>
        <w:t xml:space="preserve"> CHUNG</w:t>
      </w:r>
      <w:r w:rsidRPr="00E829E3">
        <w:rPr>
          <w:rFonts w:ascii="Times New Roman" w:hAnsi="Times New Roman" w:cs="Times New Roman"/>
          <w:sz w:val="28"/>
          <w:szCs w:val="28"/>
        </w:rPr>
        <w:t xml:space="preserve"> VỀ DỰ ÁN</w:t>
      </w:r>
      <w:r w:rsidR="006F5D49" w:rsidRPr="00E829E3">
        <w:rPr>
          <w:rFonts w:ascii="Times New Roman" w:hAnsi="Times New Roman" w:cs="Times New Roman"/>
          <w:sz w:val="28"/>
          <w:szCs w:val="28"/>
        </w:rPr>
        <w:t xml:space="preserve"> ĐẦU TƯ</w:t>
      </w:r>
      <w:bookmarkEnd w:id="6"/>
      <w:bookmarkEnd w:id="7"/>
    </w:p>
    <w:p w:rsidR="007E5A95" w:rsidRDefault="007E5A95" w:rsidP="007E5A95">
      <w:pPr>
        <w:pStyle w:val="MUC1"/>
        <w:spacing w:before="120" w:after="0" w:line="240" w:lineRule="auto"/>
        <w:jc w:val="left"/>
        <w:rPr>
          <w:sz w:val="28"/>
          <w:szCs w:val="28"/>
        </w:rPr>
      </w:pPr>
      <w:bookmarkStart w:id="8" w:name="_Toc11159236"/>
      <w:bookmarkStart w:id="9" w:name="_Toc11326420"/>
      <w:bookmarkStart w:id="10" w:name="_Toc44080974"/>
      <w:bookmarkStart w:id="11" w:name="_Toc58361907"/>
      <w:bookmarkStart w:id="12" w:name="_Toc58532452"/>
      <w:bookmarkStart w:id="13" w:name="_Toc58532622"/>
      <w:bookmarkStart w:id="14" w:name="_Toc58532793"/>
      <w:bookmarkStart w:id="15" w:name="_Toc58534984"/>
      <w:bookmarkStart w:id="16" w:name="_Toc58535385"/>
      <w:bookmarkStart w:id="17" w:name="_Toc58599079"/>
      <w:bookmarkStart w:id="18" w:name="_Toc59524250"/>
      <w:bookmarkStart w:id="19" w:name="_Toc59524884"/>
      <w:bookmarkStart w:id="20" w:name="_Toc109052226"/>
    </w:p>
    <w:p w:rsidR="00740FC2" w:rsidRPr="004E0D36" w:rsidRDefault="00E5088F" w:rsidP="00D463CC">
      <w:pPr>
        <w:pStyle w:val="MUC1"/>
        <w:spacing w:before="160" w:after="0" w:line="240" w:lineRule="auto"/>
        <w:ind w:firstLine="720"/>
        <w:jc w:val="both"/>
        <w:outlineLvl w:val="1"/>
        <w:rPr>
          <w:b w:val="0"/>
          <w:sz w:val="28"/>
          <w:szCs w:val="28"/>
        </w:rPr>
      </w:pPr>
      <w:bookmarkStart w:id="21" w:name="_Toc136791559"/>
      <w:r w:rsidRPr="007E5A95">
        <w:rPr>
          <w:sz w:val="28"/>
          <w:szCs w:val="28"/>
        </w:rPr>
        <w:t>1.</w:t>
      </w:r>
      <w:bookmarkEnd w:id="8"/>
      <w:bookmarkEnd w:id="9"/>
      <w:bookmarkEnd w:id="10"/>
      <w:bookmarkEnd w:id="11"/>
      <w:bookmarkEnd w:id="12"/>
      <w:bookmarkEnd w:id="13"/>
      <w:bookmarkEnd w:id="14"/>
      <w:bookmarkEnd w:id="15"/>
      <w:bookmarkEnd w:id="16"/>
      <w:bookmarkEnd w:id="17"/>
      <w:bookmarkEnd w:id="18"/>
      <w:bookmarkEnd w:id="19"/>
      <w:r w:rsidRPr="007E5A95">
        <w:rPr>
          <w:sz w:val="28"/>
          <w:szCs w:val="28"/>
        </w:rPr>
        <w:t xml:space="preserve"> TÊN CHỦ DỰ ÁN ĐẦU TƯ</w:t>
      </w:r>
      <w:bookmarkEnd w:id="20"/>
      <w:r w:rsidR="004E0D36">
        <w:rPr>
          <w:sz w:val="28"/>
          <w:szCs w:val="28"/>
        </w:rPr>
        <w:t xml:space="preserve">: </w:t>
      </w:r>
      <w:r w:rsidR="00EB79D2">
        <w:rPr>
          <w:b w:val="0"/>
          <w:sz w:val="28"/>
          <w:szCs w:val="28"/>
        </w:rPr>
        <w:t xml:space="preserve">CÔNG TY TNHH CHĂN NUÔI </w:t>
      </w:r>
      <w:r w:rsidR="00756C12">
        <w:rPr>
          <w:b w:val="0"/>
          <w:sz w:val="28"/>
          <w:szCs w:val="28"/>
        </w:rPr>
        <w:t>CƯỜNG THỊNH</w:t>
      </w:r>
      <w:r w:rsidR="00EB79D2">
        <w:rPr>
          <w:b w:val="0"/>
          <w:sz w:val="28"/>
          <w:szCs w:val="28"/>
        </w:rPr>
        <w:t xml:space="preserve"> PHÁT</w:t>
      </w:r>
      <w:bookmarkEnd w:id="21"/>
    </w:p>
    <w:p w:rsidR="00740FC2" w:rsidRPr="00E94769" w:rsidRDefault="00740FC2" w:rsidP="00EA2517">
      <w:pPr>
        <w:widowControl w:val="0"/>
        <w:spacing w:before="16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031085" w:rsidRPr="007E5A95">
        <w:rPr>
          <w:rFonts w:ascii="Times New Roman" w:hAnsi="Times New Roman"/>
          <w:b w:val="0"/>
          <w:sz w:val="28"/>
          <w:szCs w:val="28"/>
        </w:rPr>
        <w:t xml:space="preserve">Địa chỉ </w:t>
      </w:r>
      <w:r w:rsidR="006F5D49" w:rsidRPr="007E5A95">
        <w:rPr>
          <w:rFonts w:ascii="Times New Roman" w:hAnsi="Times New Roman"/>
          <w:b w:val="0"/>
          <w:sz w:val="28"/>
          <w:szCs w:val="28"/>
        </w:rPr>
        <w:t>văn phòng</w:t>
      </w:r>
      <w:r w:rsidR="00E94769">
        <w:rPr>
          <w:rFonts w:ascii="Times New Roman" w:hAnsi="Times New Roman"/>
          <w:b w:val="0"/>
          <w:sz w:val="28"/>
          <w:szCs w:val="28"/>
        </w:rPr>
        <w:t>:</w:t>
      </w:r>
      <w:r w:rsidR="00E94769" w:rsidRPr="00E94769">
        <w:rPr>
          <w:rFonts w:ascii="Times New Roman" w:hAnsi="Times New Roman"/>
          <w:color w:val="000000"/>
          <w:sz w:val="28"/>
          <w:szCs w:val="28"/>
        </w:rPr>
        <w:t xml:space="preserve"> </w:t>
      </w:r>
      <w:r w:rsidR="00756C12">
        <w:rPr>
          <w:rFonts w:ascii="Times New Roman" w:hAnsi="Times New Roman"/>
          <w:b w:val="0"/>
          <w:color w:val="000000"/>
          <w:sz w:val="28"/>
          <w:szCs w:val="28"/>
        </w:rPr>
        <w:t xml:space="preserve">số 44/18, </w:t>
      </w:r>
      <w:r w:rsidR="00A97300">
        <w:rPr>
          <w:rFonts w:ascii="Times New Roman" w:hAnsi="Times New Roman"/>
          <w:b w:val="0"/>
          <w:color w:val="000000"/>
          <w:sz w:val="28"/>
          <w:szCs w:val="28"/>
        </w:rPr>
        <w:t>khu phố</w:t>
      </w:r>
      <w:r w:rsidR="00756C12">
        <w:rPr>
          <w:rFonts w:ascii="Times New Roman" w:hAnsi="Times New Roman"/>
          <w:b w:val="0"/>
          <w:color w:val="000000"/>
          <w:sz w:val="28"/>
          <w:szCs w:val="28"/>
        </w:rPr>
        <w:t xml:space="preserve"> 2, </w:t>
      </w:r>
      <w:r w:rsidR="00A97300">
        <w:rPr>
          <w:rFonts w:ascii="Times New Roman" w:hAnsi="Times New Roman"/>
          <w:b w:val="0"/>
          <w:color w:val="000000"/>
          <w:sz w:val="28"/>
          <w:szCs w:val="28"/>
        </w:rPr>
        <w:t>phường</w:t>
      </w:r>
      <w:r w:rsidR="00756C12">
        <w:rPr>
          <w:rFonts w:ascii="Times New Roman" w:hAnsi="Times New Roman"/>
          <w:b w:val="0"/>
          <w:color w:val="000000"/>
          <w:sz w:val="28"/>
          <w:szCs w:val="28"/>
        </w:rPr>
        <w:t xml:space="preserve"> Tân Vạn</w:t>
      </w:r>
      <w:r w:rsidR="00E94769" w:rsidRPr="00E94769">
        <w:rPr>
          <w:rFonts w:ascii="Times New Roman" w:hAnsi="Times New Roman"/>
          <w:b w:val="0"/>
          <w:color w:val="000000"/>
          <w:sz w:val="28"/>
          <w:szCs w:val="28"/>
        </w:rPr>
        <w:t xml:space="preserve">, </w:t>
      </w:r>
      <w:r w:rsidR="00A97300">
        <w:rPr>
          <w:rFonts w:ascii="Times New Roman" w:hAnsi="Times New Roman"/>
          <w:b w:val="0"/>
          <w:color w:val="000000"/>
          <w:sz w:val="28"/>
          <w:szCs w:val="28"/>
        </w:rPr>
        <w:t>thành phố</w:t>
      </w:r>
      <w:r w:rsidR="00D34766">
        <w:rPr>
          <w:rFonts w:ascii="Times New Roman" w:hAnsi="Times New Roman"/>
          <w:b w:val="0"/>
          <w:color w:val="000000"/>
          <w:sz w:val="28"/>
          <w:szCs w:val="28"/>
        </w:rPr>
        <w:t xml:space="preserve"> Biên Hòa</w:t>
      </w:r>
      <w:r w:rsidR="00E94769" w:rsidRPr="00E94769">
        <w:rPr>
          <w:rFonts w:ascii="Times New Roman" w:hAnsi="Times New Roman"/>
          <w:b w:val="0"/>
          <w:color w:val="000000"/>
          <w:sz w:val="28"/>
          <w:szCs w:val="28"/>
        </w:rPr>
        <w:t xml:space="preserve">, tỉnh </w:t>
      </w:r>
      <w:r w:rsidR="00D34766">
        <w:rPr>
          <w:rFonts w:ascii="Times New Roman" w:hAnsi="Times New Roman"/>
          <w:b w:val="0"/>
          <w:color w:val="000000"/>
          <w:sz w:val="28"/>
          <w:szCs w:val="28"/>
        </w:rPr>
        <w:t>Đồng Nai</w:t>
      </w:r>
      <w:r w:rsidRPr="00E94769">
        <w:rPr>
          <w:rFonts w:ascii="Times New Roman" w:hAnsi="Times New Roman"/>
          <w:b w:val="0"/>
          <w:color w:val="000000"/>
          <w:sz w:val="28"/>
          <w:szCs w:val="28"/>
        </w:rPr>
        <w:t>.</w:t>
      </w:r>
    </w:p>
    <w:p w:rsidR="008D6764" w:rsidRPr="007E5A95" w:rsidRDefault="00740FC2" w:rsidP="00EA2517">
      <w:pPr>
        <w:tabs>
          <w:tab w:val="left" w:pos="360"/>
          <w:tab w:val="left" w:pos="567"/>
        </w:tabs>
        <w:spacing w:before="160"/>
        <w:ind w:firstLine="720"/>
        <w:jc w:val="both"/>
        <w:rPr>
          <w:rFonts w:ascii="Times New Roman" w:hAnsi="Times New Roman"/>
          <w:b w:val="0"/>
          <w:sz w:val="28"/>
          <w:szCs w:val="28"/>
          <w:lang w:val="vi-VN"/>
        </w:rPr>
      </w:pPr>
      <w:r w:rsidRPr="007E5A95">
        <w:rPr>
          <w:rFonts w:ascii="Times New Roman" w:hAnsi="Times New Roman"/>
          <w:b w:val="0"/>
          <w:sz w:val="28"/>
          <w:szCs w:val="28"/>
        </w:rPr>
        <w:t xml:space="preserve">- </w:t>
      </w:r>
      <w:r w:rsidR="006F5D49" w:rsidRPr="007E5A95">
        <w:rPr>
          <w:rFonts w:ascii="Times New Roman" w:hAnsi="Times New Roman"/>
          <w:b w:val="0"/>
          <w:sz w:val="28"/>
          <w:szCs w:val="28"/>
        </w:rPr>
        <w:t xml:space="preserve">Người đại diện </w:t>
      </w:r>
      <w:proofErr w:type="gramStart"/>
      <w:r w:rsidR="006F5D49" w:rsidRPr="007E5A95">
        <w:rPr>
          <w:rFonts w:ascii="Times New Roman" w:hAnsi="Times New Roman"/>
          <w:b w:val="0"/>
          <w:sz w:val="28"/>
          <w:szCs w:val="28"/>
        </w:rPr>
        <w:t>theo</w:t>
      </w:r>
      <w:proofErr w:type="gramEnd"/>
      <w:r w:rsidR="006F5D49" w:rsidRPr="007E5A95">
        <w:rPr>
          <w:rFonts w:ascii="Times New Roman" w:hAnsi="Times New Roman"/>
          <w:b w:val="0"/>
          <w:sz w:val="28"/>
          <w:szCs w:val="28"/>
        </w:rPr>
        <w:t xml:space="preserve"> pháp luật của chủ dự án đầu tư: </w:t>
      </w:r>
      <w:r w:rsidR="00D34766">
        <w:rPr>
          <w:rFonts w:ascii="Times New Roman" w:hAnsi="Times New Roman"/>
          <w:b w:val="0"/>
          <w:color w:val="0D0D0D"/>
          <w:sz w:val="28"/>
          <w:szCs w:val="28"/>
        </w:rPr>
        <w:t>Nguyễn Duy Tâm</w:t>
      </w:r>
    </w:p>
    <w:p w:rsidR="00E64216" w:rsidRDefault="00740FC2" w:rsidP="00EA2517">
      <w:pPr>
        <w:tabs>
          <w:tab w:val="left" w:pos="360"/>
          <w:tab w:val="left" w:pos="567"/>
        </w:tabs>
        <w:spacing w:before="16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E64216" w:rsidRPr="007E5A95">
        <w:rPr>
          <w:rFonts w:ascii="Times New Roman" w:hAnsi="Times New Roman"/>
          <w:b w:val="0"/>
          <w:sz w:val="28"/>
          <w:szCs w:val="28"/>
          <w:lang w:val="vi-VN"/>
        </w:rPr>
        <w:t>Điện thoại:</w:t>
      </w:r>
      <w:r w:rsidR="00372B19" w:rsidRPr="007E5A95">
        <w:rPr>
          <w:rFonts w:ascii="Times New Roman" w:hAnsi="Times New Roman"/>
          <w:b w:val="0"/>
          <w:sz w:val="28"/>
          <w:szCs w:val="28"/>
        </w:rPr>
        <w:t xml:space="preserve"> </w:t>
      </w:r>
      <w:r w:rsidR="00D34766">
        <w:rPr>
          <w:rFonts w:ascii="Times New Roman" w:hAnsi="Times New Roman"/>
          <w:b w:val="0"/>
          <w:color w:val="000000"/>
          <w:sz w:val="28"/>
          <w:szCs w:val="28"/>
        </w:rPr>
        <w:t xml:space="preserve">0906 </w:t>
      </w:r>
      <w:r w:rsidR="00EE134F">
        <w:rPr>
          <w:rFonts w:ascii="Times New Roman" w:hAnsi="Times New Roman"/>
          <w:b w:val="0"/>
          <w:color w:val="000000"/>
          <w:sz w:val="28"/>
          <w:szCs w:val="28"/>
        </w:rPr>
        <w:t>683 958</w:t>
      </w:r>
      <w:r w:rsidR="00457020" w:rsidRPr="007E5A95">
        <w:rPr>
          <w:rFonts w:ascii="Times New Roman" w:hAnsi="Times New Roman"/>
          <w:b w:val="0"/>
          <w:sz w:val="28"/>
          <w:szCs w:val="28"/>
        </w:rPr>
        <w:t xml:space="preserve"> </w:t>
      </w:r>
    </w:p>
    <w:p w:rsidR="00EE134F" w:rsidRDefault="00EE134F" w:rsidP="00552B6A">
      <w:pPr>
        <w:pStyle w:val="a20"/>
        <w:spacing w:before="160" w:after="0"/>
        <w:ind w:firstLine="720"/>
        <w:jc w:val="both"/>
        <w:outlineLvl w:val="9"/>
        <w:rPr>
          <w:b w:val="0"/>
          <w:sz w:val="28"/>
          <w:szCs w:val="28"/>
        </w:rPr>
      </w:pPr>
      <w:bookmarkStart w:id="22" w:name="_Toc44080975"/>
      <w:bookmarkStart w:id="23" w:name="_Toc58361909"/>
      <w:bookmarkStart w:id="24" w:name="_Toc58532455"/>
      <w:bookmarkStart w:id="25" w:name="_Toc58532625"/>
      <w:bookmarkStart w:id="26" w:name="_Toc58532796"/>
      <w:bookmarkStart w:id="27" w:name="_Toc58534987"/>
      <w:bookmarkStart w:id="28" w:name="_Toc58535388"/>
      <w:bookmarkStart w:id="29" w:name="_Toc58599082"/>
      <w:bookmarkStart w:id="30" w:name="_Toc59524253"/>
      <w:bookmarkStart w:id="31" w:name="_Toc59524887"/>
      <w:bookmarkStart w:id="32" w:name="_Toc109052227"/>
      <w:r>
        <w:rPr>
          <w:b w:val="0"/>
          <w:sz w:val="28"/>
          <w:szCs w:val="28"/>
        </w:rPr>
        <w:t>- Giấy chứng nhận đăng ký doanh nghiệp Công ty TNHH Hai thành viên trở lên, mã số doanh nghiệp: 36035</w:t>
      </w:r>
      <w:r w:rsidR="00756C12">
        <w:rPr>
          <w:b w:val="0"/>
          <w:sz w:val="28"/>
          <w:szCs w:val="28"/>
        </w:rPr>
        <w:t>84079</w:t>
      </w:r>
      <w:r>
        <w:rPr>
          <w:b w:val="0"/>
          <w:sz w:val="28"/>
          <w:szCs w:val="28"/>
        </w:rPr>
        <w:t xml:space="preserve">, đăng ký lần đầu ngày </w:t>
      </w:r>
      <w:r w:rsidR="00756C12">
        <w:rPr>
          <w:b w:val="0"/>
          <w:sz w:val="28"/>
          <w:szCs w:val="28"/>
        </w:rPr>
        <w:t>04/9</w:t>
      </w:r>
      <w:r>
        <w:rPr>
          <w:b w:val="0"/>
          <w:sz w:val="28"/>
          <w:szCs w:val="28"/>
        </w:rPr>
        <w:t>/2018 do Phòng Đăng ký kinh doanh thuộc Sở Kế hoạch và Đầu tư tỉnh Đồng Nai cấp.</w:t>
      </w:r>
    </w:p>
    <w:p w:rsidR="00740FC2" w:rsidRPr="00E406BA" w:rsidRDefault="00E5088F" w:rsidP="00EA2517">
      <w:pPr>
        <w:pStyle w:val="a20"/>
        <w:spacing w:before="160" w:after="0"/>
        <w:ind w:firstLine="720"/>
        <w:jc w:val="both"/>
        <w:outlineLvl w:val="1"/>
        <w:rPr>
          <w:b w:val="0"/>
          <w:sz w:val="28"/>
          <w:szCs w:val="28"/>
        </w:rPr>
      </w:pPr>
      <w:bookmarkStart w:id="33" w:name="_Toc136791560"/>
      <w:r w:rsidRPr="007E5A95">
        <w:rPr>
          <w:color w:val="auto"/>
          <w:sz w:val="28"/>
          <w:szCs w:val="28"/>
        </w:rPr>
        <w:t xml:space="preserve">2. </w:t>
      </w:r>
      <w:bookmarkEnd w:id="22"/>
      <w:bookmarkEnd w:id="23"/>
      <w:bookmarkEnd w:id="24"/>
      <w:bookmarkEnd w:id="25"/>
      <w:bookmarkEnd w:id="26"/>
      <w:bookmarkEnd w:id="27"/>
      <w:bookmarkEnd w:id="28"/>
      <w:bookmarkEnd w:id="29"/>
      <w:bookmarkEnd w:id="30"/>
      <w:bookmarkEnd w:id="31"/>
      <w:r w:rsidRPr="007E5A95">
        <w:rPr>
          <w:color w:val="auto"/>
          <w:sz w:val="28"/>
          <w:szCs w:val="28"/>
        </w:rPr>
        <w:t xml:space="preserve">TÊN DỰ </w:t>
      </w:r>
      <w:proofErr w:type="gramStart"/>
      <w:r w:rsidRPr="007E5A95">
        <w:rPr>
          <w:color w:val="auto"/>
          <w:sz w:val="28"/>
          <w:szCs w:val="28"/>
        </w:rPr>
        <w:t>ÁN</w:t>
      </w:r>
      <w:proofErr w:type="gramEnd"/>
      <w:r w:rsidRPr="007E5A95">
        <w:rPr>
          <w:color w:val="auto"/>
          <w:sz w:val="28"/>
          <w:szCs w:val="28"/>
        </w:rPr>
        <w:t xml:space="preserve"> ĐẦU TƯ</w:t>
      </w:r>
      <w:bookmarkEnd w:id="32"/>
      <w:r w:rsidR="004E0D36">
        <w:rPr>
          <w:b w:val="0"/>
          <w:color w:val="auto"/>
          <w:sz w:val="28"/>
          <w:szCs w:val="28"/>
        </w:rPr>
        <w:t xml:space="preserve">: </w:t>
      </w:r>
      <w:r w:rsidR="007E5A95" w:rsidRPr="00E406BA">
        <w:rPr>
          <w:b w:val="0"/>
          <w:sz w:val="28"/>
          <w:szCs w:val="28"/>
        </w:rPr>
        <w:t>“</w:t>
      </w:r>
      <w:r w:rsidR="00EB79D2">
        <w:rPr>
          <w:b w:val="0"/>
          <w:sz w:val="28"/>
          <w:szCs w:val="28"/>
        </w:rPr>
        <w:t xml:space="preserve">TRANG </w:t>
      </w:r>
      <w:r w:rsidR="00740FC2" w:rsidRPr="00E406BA">
        <w:rPr>
          <w:b w:val="0"/>
          <w:sz w:val="28"/>
          <w:szCs w:val="28"/>
        </w:rPr>
        <w:t xml:space="preserve">TRẠI CHĂN NUÔI </w:t>
      </w:r>
      <w:r w:rsidR="001E53A1">
        <w:rPr>
          <w:b w:val="0"/>
          <w:sz w:val="28"/>
          <w:szCs w:val="28"/>
        </w:rPr>
        <w:t xml:space="preserve">HEO THEO MÔ HÌNH </w:t>
      </w:r>
      <w:r w:rsidR="00EB79D2">
        <w:rPr>
          <w:b w:val="0"/>
          <w:sz w:val="28"/>
          <w:szCs w:val="28"/>
        </w:rPr>
        <w:t>TRẠI LẠNH KHÉP</w:t>
      </w:r>
      <w:r w:rsidR="001E53A1">
        <w:rPr>
          <w:b w:val="0"/>
          <w:sz w:val="28"/>
          <w:szCs w:val="28"/>
        </w:rPr>
        <w:t xml:space="preserve"> KÍN</w:t>
      </w:r>
      <w:r w:rsidR="00EE134F">
        <w:rPr>
          <w:b w:val="0"/>
          <w:sz w:val="28"/>
          <w:szCs w:val="28"/>
        </w:rPr>
        <w:t xml:space="preserve">, QUY MÔ </w:t>
      </w:r>
      <w:r w:rsidR="00756C12">
        <w:rPr>
          <w:b w:val="0"/>
          <w:sz w:val="28"/>
          <w:szCs w:val="28"/>
        </w:rPr>
        <w:t>2.500 CON</w:t>
      </w:r>
      <w:r w:rsidR="00EE134F">
        <w:rPr>
          <w:b w:val="0"/>
          <w:sz w:val="28"/>
          <w:szCs w:val="28"/>
        </w:rPr>
        <w:t xml:space="preserve"> HEO </w:t>
      </w:r>
      <w:r w:rsidR="00756C12">
        <w:rPr>
          <w:b w:val="0"/>
          <w:sz w:val="28"/>
          <w:szCs w:val="28"/>
        </w:rPr>
        <w:t>NÁI</w:t>
      </w:r>
      <w:r w:rsidR="00740FC2" w:rsidRPr="00E406BA">
        <w:rPr>
          <w:b w:val="0"/>
          <w:sz w:val="28"/>
          <w:szCs w:val="28"/>
        </w:rPr>
        <w:t>”</w:t>
      </w:r>
      <w:bookmarkEnd w:id="33"/>
    </w:p>
    <w:p w:rsidR="00826024" w:rsidRDefault="00826024" w:rsidP="00EA2517">
      <w:pPr>
        <w:pStyle w:val="a20"/>
        <w:spacing w:before="160" w:after="0"/>
        <w:ind w:firstLine="720"/>
        <w:jc w:val="both"/>
        <w:outlineLvl w:val="2"/>
        <w:rPr>
          <w:color w:val="auto"/>
          <w:sz w:val="28"/>
          <w:szCs w:val="28"/>
          <w:lang w:val="en-US"/>
        </w:rPr>
      </w:pPr>
      <w:bookmarkStart w:id="34" w:name="_Toc136791561"/>
      <w:bookmarkStart w:id="35" w:name="_Toc44080976"/>
      <w:bookmarkStart w:id="36" w:name="_Toc58361913"/>
      <w:bookmarkStart w:id="37" w:name="_Toc58532460"/>
      <w:bookmarkStart w:id="38" w:name="_Toc58532630"/>
      <w:bookmarkStart w:id="39" w:name="_Toc58532801"/>
      <w:bookmarkStart w:id="40" w:name="_Toc58534992"/>
      <w:bookmarkStart w:id="41" w:name="_Toc58535393"/>
      <w:bookmarkStart w:id="42" w:name="_Toc58599087"/>
      <w:bookmarkStart w:id="43" w:name="_Toc59524258"/>
      <w:bookmarkStart w:id="44" w:name="_Toc59524892"/>
      <w:bookmarkStart w:id="45" w:name="_Toc109052228"/>
      <w:bookmarkStart w:id="46" w:name="_Toc292532138"/>
      <w:bookmarkStart w:id="47" w:name="_Toc422214589"/>
      <w:bookmarkEnd w:id="4"/>
      <w:bookmarkEnd w:id="5"/>
      <w:r>
        <w:rPr>
          <w:color w:val="auto"/>
          <w:sz w:val="28"/>
          <w:szCs w:val="28"/>
          <w:lang w:val="en-US"/>
        </w:rPr>
        <w:t>2</w:t>
      </w:r>
      <w:r w:rsidRPr="00AB1917">
        <w:rPr>
          <w:color w:val="auto"/>
          <w:sz w:val="28"/>
          <w:szCs w:val="28"/>
          <w:lang w:val="en-US"/>
        </w:rPr>
        <w:t xml:space="preserve">.1. Địa điểm thực hiện dự án </w:t>
      </w:r>
      <w:r w:rsidR="00E9299C" w:rsidRPr="00AB1917">
        <w:rPr>
          <w:color w:val="auto"/>
          <w:sz w:val="28"/>
          <w:szCs w:val="28"/>
          <w:lang w:val="en-US"/>
        </w:rPr>
        <w:t>và mối tương quan của dự án</w:t>
      </w:r>
      <w:bookmarkEnd w:id="34"/>
    </w:p>
    <w:p w:rsidR="00E9299C" w:rsidRPr="00AB1917" w:rsidRDefault="00E9299C" w:rsidP="00E9299C">
      <w:pPr>
        <w:pStyle w:val="a20"/>
        <w:spacing w:before="160" w:after="0"/>
        <w:ind w:firstLine="720"/>
        <w:jc w:val="both"/>
        <w:outlineLvl w:val="2"/>
        <w:rPr>
          <w:color w:val="auto"/>
          <w:sz w:val="28"/>
          <w:szCs w:val="28"/>
          <w:lang w:val="en-US"/>
        </w:rPr>
      </w:pPr>
      <w:bookmarkStart w:id="48" w:name="_Toc136791562"/>
      <w:r>
        <w:rPr>
          <w:color w:val="auto"/>
          <w:sz w:val="28"/>
          <w:szCs w:val="28"/>
          <w:lang w:val="en-US"/>
        </w:rPr>
        <w:t>2.1.1.</w:t>
      </w:r>
      <w:r w:rsidRPr="00E9299C">
        <w:rPr>
          <w:color w:val="auto"/>
          <w:sz w:val="28"/>
          <w:szCs w:val="28"/>
          <w:lang w:val="en-US"/>
        </w:rPr>
        <w:t xml:space="preserve"> </w:t>
      </w:r>
      <w:r w:rsidRPr="00AB1917">
        <w:rPr>
          <w:color w:val="auto"/>
          <w:sz w:val="28"/>
          <w:szCs w:val="28"/>
          <w:lang w:val="en-US"/>
        </w:rPr>
        <w:t>Địa điểm thực hiện dự án</w:t>
      </w:r>
      <w:bookmarkEnd w:id="48"/>
    </w:p>
    <w:p w:rsidR="00741620" w:rsidRDefault="00171B40" w:rsidP="00EA2517">
      <w:pPr>
        <w:spacing w:before="160"/>
        <w:ind w:firstLine="720"/>
        <w:jc w:val="both"/>
        <w:rPr>
          <w:rFonts w:ascii="Times New Roman" w:hAnsi="Times New Roman"/>
          <w:b w:val="0"/>
          <w:sz w:val="28"/>
          <w:szCs w:val="28"/>
        </w:rPr>
      </w:pPr>
      <w:bookmarkStart w:id="49" w:name="_Toc121169821"/>
      <w:r w:rsidRPr="00EA32E5">
        <w:rPr>
          <w:rFonts w:ascii="Times New Roman" w:hAnsi="Times New Roman"/>
          <w:b w:val="0"/>
          <w:sz w:val="28"/>
          <w:szCs w:val="28"/>
        </w:rPr>
        <w:t xml:space="preserve">Dự án </w:t>
      </w:r>
      <w:r w:rsidR="00EB79D2" w:rsidRPr="00EA32E5">
        <w:rPr>
          <w:rFonts w:ascii="Times New Roman" w:hAnsi="Times New Roman"/>
          <w:b w:val="0"/>
          <w:sz w:val="28"/>
          <w:szCs w:val="28"/>
        </w:rPr>
        <w:t>“</w:t>
      </w:r>
      <w:r w:rsidR="007134B9">
        <w:rPr>
          <w:rFonts w:ascii="Times New Roman" w:hAnsi="Times New Roman"/>
          <w:b w:val="0"/>
          <w:sz w:val="28"/>
          <w:szCs w:val="28"/>
        </w:rPr>
        <w:t>Trang t</w:t>
      </w:r>
      <w:r w:rsidR="00EB79D2" w:rsidRPr="00EA32E5">
        <w:rPr>
          <w:rFonts w:ascii="Times New Roman" w:hAnsi="Times New Roman"/>
          <w:b w:val="0"/>
          <w:sz w:val="28"/>
          <w:szCs w:val="28"/>
        </w:rPr>
        <w:t>rại chăn nuôi heo theo mô hình trại lạnh khép kín</w:t>
      </w:r>
      <w:r w:rsidR="00EE134F" w:rsidRPr="00EA32E5">
        <w:rPr>
          <w:rFonts w:ascii="Times New Roman" w:hAnsi="Times New Roman"/>
          <w:b w:val="0"/>
          <w:sz w:val="28"/>
          <w:szCs w:val="28"/>
        </w:rPr>
        <w:t xml:space="preserve">, quy mô </w:t>
      </w:r>
      <w:r w:rsidR="007134B9">
        <w:rPr>
          <w:rFonts w:ascii="Times New Roman" w:hAnsi="Times New Roman"/>
          <w:b w:val="0"/>
          <w:sz w:val="28"/>
          <w:szCs w:val="28"/>
        </w:rPr>
        <w:t>2.500 con heo nái</w:t>
      </w:r>
      <w:r w:rsidR="00EB79D2" w:rsidRPr="00EA32E5">
        <w:rPr>
          <w:rFonts w:ascii="Times New Roman" w:hAnsi="Times New Roman"/>
          <w:b w:val="0"/>
          <w:sz w:val="28"/>
          <w:szCs w:val="28"/>
        </w:rPr>
        <w:t xml:space="preserve">” của Công ty TNHH Chăn nuôi </w:t>
      </w:r>
      <w:r w:rsidR="000D278A">
        <w:rPr>
          <w:rFonts w:ascii="Times New Roman" w:hAnsi="Times New Roman"/>
          <w:b w:val="0"/>
          <w:sz w:val="28"/>
          <w:szCs w:val="28"/>
        </w:rPr>
        <w:t xml:space="preserve">Cường Thịnh </w:t>
      </w:r>
      <w:r w:rsidR="00EE134F" w:rsidRPr="00EA32E5">
        <w:rPr>
          <w:rFonts w:ascii="Times New Roman" w:hAnsi="Times New Roman"/>
          <w:b w:val="0"/>
          <w:sz w:val="28"/>
          <w:szCs w:val="28"/>
        </w:rPr>
        <w:t>Phát</w:t>
      </w:r>
      <w:r w:rsidR="00EB79D2" w:rsidRPr="004F517C">
        <w:rPr>
          <w:rFonts w:ascii="Times New Roman" w:hAnsi="Times New Roman"/>
          <w:b w:val="0"/>
          <w:sz w:val="28"/>
          <w:szCs w:val="28"/>
        </w:rPr>
        <w:t xml:space="preserve"> </w:t>
      </w:r>
      <w:r w:rsidR="00826024" w:rsidRPr="004F517C">
        <w:rPr>
          <w:rFonts w:ascii="Times New Roman" w:hAnsi="Times New Roman"/>
          <w:b w:val="0"/>
          <w:sz w:val="28"/>
          <w:szCs w:val="28"/>
        </w:rPr>
        <w:t xml:space="preserve">được bố trí trên các thửa đất </w:t>
      </w:r>
      <w:r w:rsidR="00AE73E5">
        <w:rPr>
          <w:rFonts w:ascii="Times New Roman" w:hAnsi="Times New Roman"/>
          <w:b w:val="0"/>
          <w:sz w:val="28"/>
          <w:szCs w:val="28"/>
        </w:rPr>
        <w:t xml:space="preserve">số </w:t>
      </w:r>
      <w:r w:rsidR="00920787">
        <w:rPr>
          <w:rFonts w:ascii="Times New Roman" w:hAnsi="Times New Roman"/>
          <w:b w:val="0"/>
          <w:sz w:val="28"/>
          <w:szCs w:val="28"/>
        </w:rPr>
        <w:t>34</w:t>
      </w:r>
      <w:r w:rsidR="00B563D5">
        <w:rPr>
          <w:rFonts w:ascii="Times New Roman" w:hAnsi="Times New Roman"/>
          <w:b w:val="0"/>
          <w:sz w:val="28"/>
          <w:szCs w:val="28"/>
        </w:rPr>
        <w:t>,</w:t>
      </w:r>
      <w:r w:rsidR="00AE73E5">
        <w:rPr>
          <w:rFonts w:ascii="Times New Roman" w:hAnsi="Times New Roman"/>
          <w:b w:val="0"/>
          <w:sz w:val="28"/>
          <w:szCs w:val="28"/>
        </w:rPr>
        <w:t xml:space="preserve"> tờ bản đồ số </w:t>
      </w:r>
      <w:r w:rsidR="00920787">
        <w:rPr>
          <w:rFonts w:ascii="Times New Roman" w:hAnsi="Times New Roman"/>
          <w:b w:val="0"/>
          <w:sz w:val="28"/>
          <w:szCs w:val="28"/>
        </w:rPr>
        <w:t>35</w:t>
      </w:r>
      <w:r w:rsidR="00AE73E5">
        <w:rPr>
          <w:rFonts w:ascii="Times New Roman" w:hAnsi="Times New Roman"/>
          <w:b w:val="0"/>
          <w:sz w:val="28"/>
          <w:szCs w:val="28"/>
        </w:rPr>
        <w:t xml:space="preserve"> ấp </w:t>
      </w:r>
      <w:r w:rsidR="00920787">
        <w:rPr>
          <w:rFonts w:ascii="Times New Roman" w:hAnsi="Times New Roman"/>
          <w:b w:val="0"/>
          <w:sz w:val="28"/>
          <w:szCs w:val="28"/>
        </w:rPr>
        <w:t>Bến Cừ</w:t>
      </w:r>
      <w:r w:rsidR="00EE134F">
        <w:rPr>
          <w:rFonts w:ascii="Times New Roman" w:hAnsi="Times New Roman"/>
          <w:b w:val="0"/>
          <w:sz w:val="28"/>
          <w:szCs w:val="28"/>
        </w:rPr>
        <w:t xml:space="preserve">, xã </w:t>
      </w:r>
      <w:r w:rsidR="00920787">
        <w:rPr>
          <w:rFonts w:ascii="Times New Roman" w:hAnsi="Times New Roman"/>
          <w:b w:val="0"/>
          <w:sz w:val="28"/>
          <w:szCs w:val="28"/>
        </w:rPr>
        <w:t>Ninh Điền</w:t>
      </w:r>
      <w:r w:rsidR="00AE73E5">
        <w:rPr>
          <w:rFonts w:ascii="Times New Roman" w:hAnsi="Times New Roman"/>
          <w:b w:val="0"/>
          <w:sz w:val="28"/>
          <w:szCs w:val="28"/>
        </w:rPr>
        <w:t>, huyện Châu Thành, tỉnh Tây Ninh. Khu đất có tọa độ, vị trí</w:t>
      </w:r>
      <w:r w:rsidR="00501860">
        <w:rPr>
          <w:rFonts w:ascii="Times New Roman" w:hAnsi="Times New Roman"/>
          <w:b w:val="0"/>
          <w:sz w:val="28"/>
          <w:szCs w:val="28"/>
        </w:rPr>
        <w:t xml:space="preserve"> như sau</w:t>
      </w:r>
      <w:r w:rsidR="00AE73E5">
        <w:rPr>
          <w:rFonts w:ascii="Times New Roman" w:hAnsi="Times New Roman"/>
          <w:b w:val="0"/>
          <w:sz w:val="28"/>
          <w:szCs w:val="28"/>
        </w:rPr>
        <w:t xml:space="preserve">: </w:t>
      </w:r>
    </w:p>
    <w:p w:rsidR="00501860" w:rsidRPr="00501860" w:rsidRDefault="00501860" w:rsidP="00A01E0B">
      <w:pPr>
        <w:spacing w:before="160"/>
        <w:jc w:val="center"/>
        <w:rPr>
          <w:rFonts w:ascii="Times New Roman" w:hAnsi="Times New Roman"/>
          <w:color w:val="FF0000"/>
          <w:sz w:val="28"/>
          <w:szCs w:val="28"/>
        </w:rPr>
      </w:pPr>
      <w:r w:rsidRPr="00501860">
        <w:rPr>
          <w:rFonts w:ascii="Times New Roman" w:hAnsi="Times New Roman"/>
          <w:sz w:val="28"/>
          <w:szCs w:val="28"/>
        </w:rPr>
        <w:t>Bảng 1: Tọa độ</w:t>
      </w:r>
      <w:r w:rsidR="00A01E0B">
        <w:rPr>
          <w:rFonts w:ascii="Times New Roman" w:hAnsi="Times New Roman"/>
          <w:sz w:val="28"/>
          <w:szCs w:val="28"/>
        </w:rPr>
        <w:t xml:space="preserve"> các mốc ranh giới</w:t>
      </w:r>
      <w:r w:rsidRPr="00501860">
        <w:rPr>
          <w:rFonts w:ascii="Times New Roman" w:hAnsi="Times New Roman"/>
          <w:sz w:val="28"/>
          <w:szCs w:val="28"/>
        </w:rPr>
        <w:t xml:space="preserve"> khu đất dự án</w:t>
      </w:r>
    </w:p>
    <w:tbl>
      <w:tblPr>
        <w:tblStyle w:val="TableGrid"/>
        <w:tblW w:w="0" w:type="auto"/>
        <w:tblLook w:val="04A0" w:firstRow="1" w:lastRow="0" w:firstColumn="1" w:lastColumn="0" w:noHBand="0" w:noVBand="1"/>
      </w:tblPr>
      <w:tblGrid>
        <w:gridCol w:w="1255"/>
        <w:gridCol w:w="4050"/>
        <w:gridCol w:w="3885"/>
      </w:tblGrid>
      <w:tr w:rsidR="00501860" w:rsidTr="00501860">
        <w:tc>
          <w:tcPr>
            <w:tcW w:w="1255" w:type="dxa"/>
          </w:tcPr>
          <w:p w:rsidR="00501860" w:rsidRPr="00501860" w:rsidRDefault="00501860" w:rsidP="00E60726">
            <w:pPr>
              <w:spacing w:before="100"/>
              <w:jc w:val="center"/>
              <w:rPr>
                <w:rFonts w:ascii="Times New Roman" w:hAnsi="Times New Roman"/>
                <w:color w:val="000000" w:themeColor="text1"/>
                <w:sz w:val="28"/>
                <w:szCs w:val="28"/>
              </w:rPr>
            </w:pPr>
            <w:r w:rsidRPr="00501860">
              <w:rPr>
                <w:rFonts w:ascii="Times New Roman" w:hAnsi="Times New Roman"/>
                <w:color w:val="000000" w:themeColor="text1"/>
                <w:sz w:val="28"/>
                <w:szCs w:val="28"/>
              </w:rPr>
              <w:t>STT</w:t>
            </w:r>
          </w:p>
        </w:tc>
        <w:tc>
          <w:tcPr>
            <w:tcW w:w="4050" w:type="dxa"/>
          </w:tcPr>
          <w:p w:rsidR="00501860" w:rsidRPr="00501860" w:rsidRDefault="00501860" w:rsidP="00E60726">
            <w:pPr>
              <w:spacing w:before="100"/>
              <w:jc w:val="center"/>
              <w:rPr>
                <w:rFonts w:ascii="Times New Roman" w:hAnsi="Times New Roman"/>
                <w:color w:val="000000" w:themeColor="text1"/>
                <w:sz w:val="28"/>
                <w:szCs w:val="28"/>
              </w:rPr>
            </w:pPr>
            <w:r w:rsidRPr="00501860">
              <w:rPr>
                <w:rFonts w:ascii="Times New Roman" w:hAnsi="Times New Roman"/>
                <w:color w:val="000000" w:themeColor="text1"/>
                <w:sz w:val="28"/>
                <w:szCs w:val="28"/>
              </w:rPr>
              <w:t>Tọa độ X (m)</w:t>
            </w:r>
          </w:p>
        </w:tc>
        <w:tc>
          <w:tcPr>
            <w:tcW w:w="3885" w:type="dxa"/>
          </w:tcPr>
          <w:p w:rsidR="00501860" w:rsidRPr="00501860" w:rsidRDefault="00501860" w:rsidP="00E60726">
            <w:pPr>
              <w:spacing w:before="100"/>
              <w:jc w:val="center"/>
              <w:rPr>
                <w:rFonts w:ascii="Times New Roman" w:hAnsi="Times New Roman"/>
                <w:color w:val="000000" w:themeColor="text1"/>
                <w:sz w:val="28"/>
                <w:szCs w:val="28"/>
                <w:lang w:val="vi-VN"/>
              </w:rPr>
            </w:pPr>
            <w:r w:rsidRPr="00501860">
              <w:rPr>
                <w:rFonts w:ascii="Times New Roman" w:hAnsi="Times New Roman"/>
                <w:color w:val="000000" w:themeColor="text1"/>
                <w:sz w:val="28"/>
                <w:szCs w:val="28"/>
              </w:rPr>
              <w:t>Tọa độ Y (m)</w:t>
            </w:r>
          </w:p>
        </w:tc>
      </w:tr>
      <w:tr w:rsidR="00501860" w:rsidTr="00501860">
        <w:tc>
          <w:tcPr>
            <w:tcW w:w="1255" w:type="dxa"/>
          </w:tcPr>
          <w:p w:rsidR="00501860" w:rsidRPr="00501860" w:rsidRDefault="00501860"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w:t>
            </w:r>
          </w:p>
        </w:tc>
        <w:tc>
          <w:tcPr>
            <w:tcW w:w="4050" w:type="dxa"/>
          </w:tcPr>
          <w:p w:rsidR="00501860" w:rsidRPr="00501860"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552 030</w:t>
            </w:r>
          </w:p>
        </w:tc>
        <w:tc>
          <w:tcPr>
            <w:tcW w:w="3885" w:type="dxa"/>
          </w:tcPr>
          <w:p w:rsidR="00501860" w:rsidRPr="00501860"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1242 453</w:t>
            </w:r>
          </w:p>
        </w:tc>
      </w:tr>
      <w:tr w:rsidR="00501860" w:rsidTr="00501860">
        <w:tc>
          <w:tcPr>
            <w:tcW w:w="1255" w:type="dxa"/>
          </w:tcPr>
          <w:p w:rsidR="00501860" w:rsidRPr="005114A8" w:rsidRDefault="005114A8"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2</w:t>
            </w:r>
          </w:p>
        </w:tc>
        <w:tc>
          <w:tcPr>
            <w:tcW w:w="4050" w:type="dxa"/>
          </w:tcPr>
          <w:p w:rsidR="00501860" w:rsidRP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552 109</w:t>
            </w:r>
          </w:p>
        </w:tc>
        <w:tc>
          <w:tcPr>
            <w:tcW w:w="3885" w:type="dxa"/>
          </w:tcPr>
          <w:p w:rsidR="00501860" w:rsidRP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1242 460</w:t>
            </w:r>
          </w:p>
        </w:tc>
      </w:tr>
      <w:tr w:rsidR="00501860" w:rsidTr="00501860">
        <w:tc>
          <w:tcPr>
            <w:tcW w:w="1255" w:type="dxa"/>
          </w:tcPr>
          <w:p w:rsidR="00501860" w:rsidRPr="005114A8" w:rsidRDefault="005114A8"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3</w:t>
            </w:r>
          </w:p>
        </w:tc>
        <w:tc>
          <w:tcPr>
            <w:tcW w:w="4050" w:type="dxa"/>
          </w:tcPr>
          <w:p w:rsidR="00501860" w:rsidRP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552 259</w:t>
            </w:r>
          </w:p>
        </w:tc>
        <w:tc>
          <w:tcPr>
            <w:tcW w:w="3885" w:type="dxa"/>
          </w:tcPr>
          <w:p w:rsidR="00501860" w:rsidRP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1242 472</w:t>
            </w:r>
          </w:p>
        </w:tc>
      </w:tr>
      <w:tr w:rsidR="005114A8" w:rsidTr="00501860">
        <w:tc>
          <w:tcPr>
            <w:tcW w:w="1255" w:type="dxa"/>
          </w:tcPr>
          <w:p w:rsidR="005114A8" w:rsidRDefault="005114A8"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4</w:t>
            </w:r>
          </w:p>
        </w:tc>
        <w:tc>
          <w:tcPr>
            <w:tcW w:w="4050" w:type="dxa"/>
          </w:tcPr>
          <w:p w:rsid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552 262</w:t>
            </w:r>
          </w:p>
        </w:tc>
        <w:tc>
          <w:tcPr>
            <w:tcW w:w="3885" w:type="dxa"/>
          </w:tcPr>
          <w:p w:rsidR="005114A8"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1242 501</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552 268</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1242 502</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6</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552 404</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1242 525</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7</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552 448</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1242 531</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8</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552 442</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1242 336</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9</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552 340</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1242 328</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10</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552 215</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1242 330</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11</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552 216</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1242 294</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552 211</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1242 295</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13</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552 047</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1242 301</w:t>
            </w:r>
          </w:p>
        </w:tc>
      </w:tr>
      <w:tr w:rsidR="00920787" w:rsidTr="00501860">
        <w:tc>
          <w:tcPr>
            <w:tcW w:w="125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14</w:t>
            </w:r>
          </w:p>
        </w:tc>
        <w:tc>
          <w:tcPr>
            <w:tcW w:w="4050"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552 040</w:t>
            </w:r>
          </w:p>
        </w:tc>
        <w:tc>
          <w:tcPr>
            <w:tcW w:w="3885" w:type="dxa"/>
          </w:tcPr>
          <w:p w:rsidR="00920787" w:rsidRDefault="00920787" w:rsidP="00E60726">
            <w:pPr>
              <w:spacing w:before="100"/>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1242 453</w:t>
            </w:r>
          </w:p>
        </w:tc>
      </w:tr>
    </w:tbl>
    <w:p w:rsidR="00826024" w:rsidRPr="00741620" w:rsidRDefault="00826024" w:rsidP="00EA2517">
      <w:pPr>
        <w:spacing w:before="160"/>
        <w:ind w:firstLine="720"/>
        <w:jc w:val="both"/>
        <w:rPr>
          <w:rFonts w:ascii="Times New Roman" w:hAnsi="Times New Roman"/>
          <w:b w:val="0"/>
          <w:sz w:val="28"/>
          <w:szCs w:val="28"/>
          <w:lang w:val="en-GB"/>
        </w:rPr>
      </w:pPr>
      <w:r w:rsidRPr="00741620">
        <w:rPr>
          <w:rFonts w:ascii="Times New Roman" w:hAnsi="Times New Roman"/>
          <w:b w:val="0"/>
          <w:sz w:val="28"/>
          <w:szCs w:val="28"/>
          <w:lang w:val="en-GB"/>
        </w:rPr>
        <w:lastRenderedPageBreak/>
        <w:t xml:space="preserve">Khu đất dự </w:t>
      </w:r>
      <w:proofErr w:type="gramStart"/>
      <w:r w:rsidRPr="00741620">
        <w:rPr>
          <w:rFonts w:ascii="Times New Roman" w:hAnsi="Times New Roman"/>
          <w:b w:val="0"/>
          <w:sz w:val="28"/>
          <w:szCs w:val="28"/>
          <w:lang w:val="en-GB"/>
        </w:rPr>
        <w:t>án</w:t>
      </w:r>
      <w:proofErr w:type="gramEnd"/>
      <w:r w:rsidRPr="00741620">
        <w:rPr>
          <w:rFonts w:ascii="Times New Roman" w:hAnsi="Times New Roman"/>
          <w:b w:val="0"/>
          <w:sz w:val="28"/>
          <w:szCs w:val="28"/>
          <w:lang w:val="en-GB"/>
        </w:rPr>
        <w:t xml:space="preserve"> có vị trí tiếp giáp như sau:</w:t>
      </w:r>
    </w:p>
    <w:p w:rsidR="00741620" w:rsidRPr="00741620" w:rsidRDefault="00741620" w:rsidP="00EA2517">
      <w:pPr>
        <w:spacing w:before="16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Phía Đ</w:t>
      </w:r>
      <w:r w:rsidRPr="00741620">
        <w:rPr>
          <w:rFonts w:ascii="Times New Roman" w:hAnsi="Times New Roman" w:hint="eastAsia"/>
          <w:b w:val="0"/>
          <w:color w:val="000000"/>
          <w:sz w:val="28"/>
          <w:szCs w:val="28"/>
        </w:rPr>
        <w:t>ô</w:t>
      </w:r>
      <w:r w:rsidRPr="00741620">
        <w:rPr>
          <w:rFonts w:ascii="Times New Roman" w:hAnsi="Times New Roman"/>
          <w:b w:val="0"/>
          <w:color w:val="000000"/>
          <w:sz w:val="28"/>
          <w:szCs w:val="28"/>
        </w:rPr>
        <w:t xml:space="preserve">ng giáp </w:t>
      </w:r>
      <w:r w:rsidR="00473671">
        <w:rPr>
          <w:rFonts w:ascii="Times New Roman" w:hAnsi="Times New Roman"/>
          <w:b w:val="0"/>
          <w:color w:val="000000"/>
          <w:sz w:val="28"/>
          <w:szCs w:val="28"/>
        </w:rPr>
        <w:t xml:space="preserve">đất </w:t>
      </w:r>
      <w:r w:rsidR="00920787">
        <w:rPr>
          <w:rFonts w:ascii="Times New Roman" w:hAnsi="Times New Roman"/>
          <w:b w:val="0"/>
          <w:color w:val="000000"/>
          <w:sz w:val="28"/>
          <w:szCs w:val="28"/>
        </w:rPr>
        <w:t>của ông Trần Văn Cẩn</w:t>
      </w:r>
      <w:r>
        <w:rPr>
          <w:rFonts w:ascii="Times New Roman" w:hAnsi="Times New Roman"/>
          <w:b w:val="0"/>
          <w:color w:val="000000"/>
          <w:sz w:val="28"/>
          <w:szCs w:val="28"/>
        </w:rPr>
        <w:t>.</w:t>
      </w:r>
    </w:p>
    <w:p w:rsidR="00741620" w:rsidRPr="00741620" w:rsidRDefault="00741620" w:rsidP="00EA2517">
      <w:pPr>
        <w:spacing w:before="16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Tây giáp </w:t>
      </w:r>
      <w:r w:rsidR="00920787">
        <w:rPr>
          <w:rFonts w:ascii="Times New Roman" w:hAnsi="Times New Roman"/>
          <w:b w:val="0"/>
          <w:color w:val="000000"/>
          <w:sz w:val="28"/>
          <w:szCs w:val="28"/>
        </w:rPr>
        <w:t>đất của ông Lê Văn Lẩm</w:t>
      </w:r>
      <w:r>
        <w:rPr>
          <w:rFonts w:ascii="Times New Roman" w:hAnsi="Times New Roman"/>
          <w:b w:val="0"/>
          <w:color w:val="000000"/>
          <w:sz w:val="28"/>
          <w:szCs w:val="28"/>
        </w:rPr>
        <w:t>.</w:t>
      </w:r>
    </w:p>
    <w:p w:rsidR="00741620" w:rsidRPr="00741620" w:rsidRDefault="00741620" w:rsidP="00EA2517">
      <w:pPr>
        <w:spacing w:before="16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Nam </w:t>
      </w:r>
      <w:r w:rsidR="00AE73E5" w:rsidRPr="00741620">
        <w:rPr>
          <w:rFonts w:ascii="Times New Roman" w:hAnsi="Times New Roman"/>
          <w:b w:val="0"/>
          <w:color w:val="000000"/>
          <w:sz w:val="28"/>
          <w:szCs w:val="28"/>
        </w:rPr>
        <w:t xml:space="preserve">giáp </w:t>
      </w:r>
      <w:r w:rsidR="00920787">
        <w:rPr>
          <w:rFonts w:ascii="Times New Roman" w:hAnsi="Times New Roman"/>
          <w:b w:val="0"/>
          <w:color w:val="000000"/>
          <w:sz w:val="28"/>
          <w:szCs w:val="28"/>
        </w:rPr>
        <w:t>đất của bà Phạm Thị Tròn</w:t>
      </w:r>
      <w:r>
        <w:rPr>
          <w:rFonts w:ascii="Times New Roman" w:hAnsi="Times New Roman"/>
          <w:b w:val="0"/>
          <w:color w:val="000000"/>
          <w:sz w:val="28"/>
          <w:szCs w:val="28"/>
        </w:rPr>
        <w:t>.</w:t>
      </w:r>
    </w:p>
    <w:p w:rsidR="00741620" w:rsidRDefault="00741620" w:rsidP="00EA2517">
      <w:pPr>
        <w:spacing w:before="16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Bắc </w:t>
      </w:r>
      <w:r w:rsidR="00AE73E5" w:rsidRPr="00741620">
        <w:rPr>
          <w:rFonts w:ascii="Times New Roman" w:hAnsi="Times New Roman"/>
          <w:b w:val="0"/>
          <w:color w:val="000000"/>
          <w:sz w:val="28"/>
          <w:szCs w:val="28"/>
        </w:rPr>
        <w:t xml:space="preserve">giáp </w:t>
      </w:r>
      <w:r w:rsidR="00AE73E5">
        <w:rPr>
          <w:rFonts w:ascii="Times New Roman" w:hAnsi="Times New Roman"/>
          <w:b w:val="0"/>
          <w:color w:val="000000"/>
          <w:sz w:val="28"/>
          <w:szCs w:val="28"/>
        </w:rPr>
        <w:t xml:space="preserve">đất </w:t>
      </w:r>
      <w:r w:rsidR="00920787">
        <w:rPr>
          <w:rFonts w:ascii="Times New Roman" w:hAnsi="Times New Roman"/>
          <w:b w:val="0"/>
          <w:color w:val="000000"/>
          <w:sz w:val="28"/>
          <w:szCs w:val="28"/>
        </w:rPr>
        <w:t>của</w:t>
      </w:r>
      <w:r w:rsidR="00B563D5">
        <w:rPr>
          <w:rFonts w:ascii="Times New Roman" w:hAnsi="Times New Roman"/>
          <w:b w:val="0"/>
          <w:color w:val="000000"/>
          <w:sz w:val="28"/>
          <w:szCs w:val="28"/>
        </w:rPr>
        <w:t xml:space="preserve"> bà Vũ Thị Minh Nguyệt</w:t>
      </w:r>
      <w:r>
        <w:rPr>
          <w:rFonts w:ascii="Times New Roman" w:hAnsi="Times New Roman"/>
          <w:b w:val="0"/>
          <w:color w:val="000000"/>
          <w:sz w:val="28"/>
          <w:szCs w:val="28"/>
        </w:rPr>
        <w:t>.</w:t>
      </w:r>
    </w:p>
    <w:p w:rsidR="00E9299C" w:rsidRPr="00AB1917" w:rsidRDefault="00E9299C" w:rsidP="00E9299C">
      <w:pPr>
        <w:pStyle w:val="a20"/>
        <w:spacing w:before="120" w:after="0"/>
        <w:ind w:left="360" w:firstLine="360"/>
        <w:jc w:val="both"/>
        <w:outlineLvl w:val="2"/>
        <w:rPr>
          <w:sz w:val="28"/>
          <w:szCs w:val="28"/>
          <w:lang w:val="en-US"/>
        </w:rPr>
      </w:pPr>
      <w:bookmarkStart w:id="50" w:name="_Toc123737531"/>
      <w:bookmarkStart w:id="51" w:name="_Toc136791563"/>
      <w:r>
        <w:rPr>
          <w:sz w:val="28"/>
          <w:szCs w:val="28"/>
          <w:lang w:val="en-US"/>
        </w:rPr>
        <w:t>2</w:t>
      </w:r>
      <w:r w:rsidRPr="00AB1917">
        <w:rPr>
          <w:sz w:val="28"/>
          <w:szCs w:val="28"/>
          <w:lang w:val="en-US"/>
        </w:rPr>
        <w:t>.</w:t>
      </w:r>
      <w:r>
        <w:rPr>
          <w:sz w:val="28"/>
          <w:szCs w:val="28"/>
          <w:lang w:val="en-US"/>
        </w:rPr>
        <w:t>1</w:t>
      </w:r>
      <w:r w:rsidRPr="00AB1917">
        <w:rPr>
          <w:sz w:val="28"/>
          <w:szCs w:val="28"/>
          <w:lang w:val="en-US"/>
        </w:rPr>
        <w:t>.</w:t>
      </w:r>
      <w:r>
        <w:rPr>
          <w:sz w:val="28"/>
          <w:szCs w:val="28"/>
          <w:lang w:val="en-US"/>
        </w:rPr>
        <w:t>2.</w:t>
      </w:r>
      <w:r w:rsidRPr="00AB1917">
        <w:rPr>
          <w:sz w:val="28"/>
          <w:szCs w:val="28"/>
          <w:lang w:val="en-US"/>
        </w:rPr>
        <w:t xml:space="preserve"> Mối tương quan của dự </w:t>
      </w:r>
      <w:proofErr w:type="gramStart"/>
      <w:r w:rsidRPr="00AB1917">
        <w:rPr>
          <w:sz w:val="28"/>
          <w:szCs w:val="28"/>
          <w:lang w:val="en-US"/>
        </w:rPr>
        <w:t>án</w:t>
      </w:r>
      <w:proofErr w:type="gramEnd"/>
      <w:r w:rsidRPr="00AB1917">
        <w:rPr>
          <w:sz w:val="28"/>
          <w:szCs w:val="28"/>
          <w:lang w:val="en-US"/>
        </w:rPr>
        <w:t xml:space="preserve"> đối với các đối tượng tự</w:t>
      </w:r>
      <w:r>
        <w:rPr>
          <w:sz w:val="28"/>
          <w:szCs w:val="28"/>
          <w:lang w:val="en-US"/>
        </w:rPr>
        <w:t xml:space="preserve"> nhiên</w:t>
      </w:r>
      <w:bookmarkEnd w:id="50"/>
      <w:bookmarkEnd w:id="51"/>
    </w:p>
    <w:p w:rsidR="00E9299C" w:rsidRPr="00AB1917" w:rsidRDefault="00E9299C" w:rsidP="00E9299C">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 </w:t>
      </w:r>
      <w:r>
        <w:rPr>
          <w:rFonts w:ascii="Times New Roman" w:hAnsi="Times New Roman"/>
          <w:b w:val="0"/>
          <w:color w:val="000000" w:themeColor="text1"/>
          <w:sz w:val="28"/>
          <w:szCs w:val="28"/>
        </w:rPr>
        <w:t xml:space="preserve">Dự </w:t>
      </w:r>
      <w:r w:rsidRPr="00A4506C">
        <w:rPr>
          <w:rFonts w:ascii="Times New Roman" w:hAnsi="Times New Roman"/>
          <w:b w:val="0"/>
          <w:color w:val="000000" w:themeColor="text1"/>
          <w:sz w:val="28"/>
          <w:szCs w:val="28"/>
        </w:rPr>
        <w:t xml:space="preserve">án </w:t>
      </w:r>
      <w:r>
        <w:rPr>
          <w:rFonts w:ascii="Times New Roman" w:hAnsi="Times New Roman"/>
          <w:b w:val="0"/>
          <w:sz w:val="28"/>
          <w:szCs w:val="28"/>
        </w:rPr>
        <w:t>“Trang t</w:t>
      </w:r>
      <w:r w:rsidRPr="007E5A95">
        <w:rPr>
          <w:rFonts w:ascii="Times New Roman" w:hAnsi="Times New Roman"/>
          <w:b w:val="0"/>
          <w:sz w:val="28"/>
          <w:szCs w:val="28"/>
        </w:rPr>
        <w:t xml:space="preserve">rại nuôi </w:t>
      </w:r>
      <w:r w:rsidRPr="00A4506C">
        <w:rPr>
          <w:rFonts w:ascii="Times New Roman" w:hAnsi="Times New Roman"/>
          <w:b w:val="0"/>
          <w:color w:val="000000" w:themeColor="text1"/>
          <w:sz w:val="28"/>
          <w:szCs w:val="28"/>
        </w:rPr>
        <w:t xml:space="preserve">heo </w:t>
      </w:r>
      <w:r>
        <w:rPr>
          <w:rFonts w:ascii="Times New Roman" w:hAnsi="Times New Roman"/>
          <w:b w:val="0"/>
          <w:color w:val="000000" w:themeColor="text1"/>
          <w:sz w:val="28"/>
          <w:szCs w:val="28"/>
        </w:rPr>
        <w:t xml:space="preserve">mô hình trại lạnh khép kín, quy mô: 2.500 con heo nái” của </w:t>
      </w:r>
      <w:r w:rsidRPr="00A4506C">
        <w:rPr>
          <w:rFonts w:ascii="Times New Roman" w:hAnsi="Times New Roman"/>
          <w:b w:val="0"/>
          <w:color w:val="000000" w:themeColor="text1"/>
          <w:sz w:val="28"/>
          <w:szCs w:val="28"/>
        </w:rPr>
        <w:t xml:space="preserve">Công ty TNHH </w:t>
      </w:r>
      <w:r w:rsidR="00D534CB">
        <w:rPr>
          <w:rFonts w:ascii="Times New Roman" w:hAnsi="Times New Roman"/>
          <w:b w:val="0"/>
          <w:color w:val="000000" w:themeColor="text1"/>
          <w:sz w:val="28"/>
          <w:szCs w:val="28"/>
        </w:rPr>
        <w:t>Chăn nuôi Cường Thịnh Phát</w:t>
      </w:r>
      <w:r w:rsidRPr="00AB1917">
        <w:rPr>
          <w:rFonts w:ascii="Times New Roman" w:hAnsi="Times New Roman"/>
          <w:b w:val="0"/>
          <w:sz w:val="28"/>
          <w:szCs w:val="28"/>
        </w:rPr>
        <w:t xml:space="preserve"> có tuyến đường giao thông </w:t>
      </w:r>
      <w:r>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E9299C" w:rsidRPr="00AB1917" w:rsidRDefault="00E9299C" w:rsidP="00E9299C">
      <w:pPr>
        <w:spacing w:before="120"/>
        <w:ind w:firstLine="720"/>
        <w:jc w:val="both"/>
        <w:rPr>
          <w:rFonts w:ascii="Times New Roman" w:hAnsi="Times New Roman"/>
          <w:b w:val="0"/>
          <w:sz w:val="28"/>
          <w:szCs w:val="28"/>
        </w:rPr>
      </w:pPr>
      <w:r w:rsidRPr="00AB1917">
        <w:rPr>
          <w:rFonts w:ascii="Times New Roman" w:hAnsi="Times New Roman"/>
          <w:b w:val="0"/>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E9299C" w:rsidRDefault="00E9299C" w:rsidP="00E9299C">
      <w:pPr>
        <w:spacing w:before="120"/>
        <w:ind w:firstLine="720"/>
        <w:jc w:val="both"/>
        <w:rPr>
          <w:rFonts w:ascii="Times New Roman" w:hAnsi="Times New Roman"/>
          <w:b w:val="0"/>
          <w:sz w:val="28"/>
          <w:szCs w:val="28"/>
        </w:rPr>
      </w:pPr>
      <w:r>
        <w:rPr>
          <w:rFonts w:ascii="Times New Roman" w:hAnsi="Times New Roman"/>
          <w:b w:val="0"/>
          <w:color w:val="000000"/>
          <w:sz w:val="28"/>
          <w:szCs w:val="28"/>
        </w:rPr>
        <w:t xml:space="preserve">- Khu đất dự án nằm xa khu dân cư, xung quanh không có nhà dân, trong bán kính 200m giáp đất trồng cao su, có các nhà tạm để khai thác mủ cao su; cách đường Xóm Mía khoảng 1,5 km; cách chùa Svey (Chùa </w:t>
      </w:r>
      <w:r w:rsidR="00D534CB">
        <w:rPr>
          <w:rFonts w:ascii="Times New Roman" w:hAnsi="Times New Roman"/>
          <w:b w:val="0"/>
          <w:color w:val="000000"/>
          <w:sz w:val="28"/>
          <w:szCs w:val="28"/>
        </w:rPr>
        <w:t xml:space="preserve">Campuchia) khoảng 2,5km; </w:t>
      </w:r>
      <w:r w:rsidR="00ED1E21">
        <w:rPr>
          <w:rFonts w:ascii="Times New Roman" w:hAnsi="Times New Roman"/>
          <w:b w:val="0"/>
          <w:color w:val="000000"/>
          <w:sz w:val="28"/>
          <w:szCs w:val="28"/>
        </w:rPr>
        <w:t>cách</w:t>
      </w:r>
      <w:r w:rsidR="00D534CB">
        <w:rPr>
          <w:rFonts w:ascii="Times New Roman" w:hAnsi="Times New Roman"/>
          <w:b w:val="0"/>
          <w:color w:val="000000"/>
          <w:sz w:val="28"/>
          <w:szCs w:val="28"/>
        </w:rPr>
        <w:t xml:space="preserve"> rạch Trà Cú</w:t>
      </w:r>
      <w:r w:rsidR="00ED1E21">
        <w:rPr>
          <w:rFonts w:ascii="Times New Roman" w:hAnsi="Times New Roman"/>
          <w:b w:val="0"/>
          <w:color w:val="000000"/>
          <w:sz w:val="28"/>
          <w:szCs w:val="28"/>
        </w:rPr>
        <w:t xml:space="preserve"> khoảng 50m</w:t>
      </w:r>
      <w:r w:rsidR="00D534CB">
        <w:rPr>
          <w:rFonts w:ascii="Times New Roman" w:hAnsi="Times New Roman"/>
          <w:b w:val="0"/>
          <w:color w:val="000000"/>
          <w:sz w:val="28"/>
          <w:szCs w:val="28"/>
        </w:rPr>
        <w:t>.</w:t>
      </w:r>
    </w:p>
    <w:p w:rsidR="00E9299C" w:rsidRDefault="00E9299C" w:rsidP="00E9299C">
      <w:pPr>
        <w:spacing w:before="160"/>
        <w:ind w:firstLine="720"/>
        <w:jc w:val="both"/>
        <w:rPr>
          <w:rFonts w:ascii="Times New Roman" w:hAnsi="Times New Roman"/>
          <w:b w:val="0"/>
          <w:color w:val="000000"/>
          <w:sz w:val="28"/>
          <w:szCs w:val="28"/>
        </w:rPr>
      </w:pPr>
      <w:r>
        <w:rPr>
          <w:rFonts w:ascii="Times New Roman" w:hAnsi="Times New Roman"/>
          <w:b w:val="0"/>
          <w:sz w:val="28"/>
          <w:szCs w:val="28"/>
        </w:rPr>
        <w:t>- V</w:t>
      </w:r>
      <w:r w:rsidRPr="00AB1917">
        <w:rPr>
          <w:rFonts w:ascii="Times New Roman" w:hAnsi="Times New Roman"/>
          <w:b w:val="0"/>
          <w:sz w:val="28"/>
          <w:szCs w:val="28"/>
        </w:rPr>
        <w:t xml:space="preserve">ới khoảng cách và vị trị này của dự án phù hợp với </w:t>
      </w:r>
      <w:r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w:t>
      </w:r>
      <w:r w:rsidRPr="00865AD5">
        <w:rPr>
          <w:rFonts w:ascii="Times New Roman" w:hAnsi="Times New Roman"/>
          <w:b w:val="0"/>
          <w:color w:val="000000"/>
          <w:sz w:val="28"/>
          <w:szCs w:val="28"/>
          <w:lang w:val="vi-VN"/>
        </w:rPr>
        <w:t>QCVN</w:t>
      </w:r>
      <w:r w:rsidRPr="00865AD5">
        <w:rPr>
          <w:rFonts w:ascii="Times New Roman" w:hAnsi="Times New Roman"/>
          <w:b w:val="0"/>
          <w:color w:val="000000"/>
          <w:sz w:val="28"/>
          <w:szCs w:val="28"/>
        </w:rPr>
        <w:t xml:space="preserve"> 01-14:2010/BNNPTNT </w:t>
      </w:r>
      <w:r w:rsidRPr="00AB1917">
        <w:rPr>
          <w:rFonts w:ascii="Times New Roman" w:hAnsi="Times New Roman"/>
          <w:b w:val="0"/>
          <w:color w:val="000000"/>
          <w:sz w:val="28"/>
          <w:szCs w:val="28"/>
        </w:rPr>
        <w:t xml:space="preserve">- Quy chuẩn kỹ thuật quốc gia điều kiện trại chăn nuôi </w:t>
      </w:r>
      <w:r>
        <w:rPr>
          <w:rFonts w:ascii="Times New Roman" w:hAnsi="Times New Roman"/>
          <w:b w:val="0"/>
          <w:color w:val="000000"/>
          <w:sz w:val="28"/>
          <w:szCs w:val="28"/>
        </w:rPr>
        <w:t>lợn</w:t>
      </w:r>
      <w:r w:rsidRPr="00AB1917">
        <w:rPr>
          <w:rFonts w:ascii="Times New Roman" w:hAnsi="Times New Roman"/>
          <w:b w:val="0"/>
          <w:color w:val="000000"/>
          <w:sz w:val="28"/>
          <w:szCs w:val="28"/>
        </w:rPr>
        <w:t xml:space="preserve"> an toàn sinh học được ban hành kèm theo </w:t>
      </w:r>
      <w:r w:rsidRPr="00AB1917">
        <w:rPr>
          <w:rFonts w:ascii="Times New Roman" w:hAnsi="Times New Roman"/>
          <w:b w:val="0"/>
          <w:iCs/>
          <w:color w:val="000000"/>
          <w:sz w:val="28"/>
          <w:szCs w:val="28"/>
          <w:lang w:val="vi-VN"/>
        </w:rPr>
        <w:t>Thông tư số </w:t>
      </w:r>
      <w:hyperlink r:id="rId8" w:tgtFrame="_blank" w:tooltip="Thông tư 04/2010/TT-BNNPTNT" w:history="1">
        <w:r w:rsidRPr="008A2879">
          <w:rPr>
            <w:rStyle w:val="Hyperlink"/>
            <w:rFonts w:ascii="Times New Roman" w:hAnsi="Times New Roman"/>
            <w:b w:val="0"/>
            <w:iCs/>
            <w:color w:val="000000" w:themeColor="text1"/>
            <w:sz w:val="28"/>
            <w:szCs w:val="28"/>
            <w:u w:val="none"/>
            <w:lang w:val="vi-VN"/>
          </w:rPr>
          <w:t>04/2010/TT-BNNPTNT</w:t>
        </w:r>
      </w:hyperlink>
      <w:r w:rsidRPr="00AB1917">
        <w:rPr>
          <w:rFonts w:ascii="Times New Roman" w:hAnsi="Times New Roman"/>
          <w:b w:val="0"/>
          <w:iCs/>
          <w:color w:val="000000"/>
          <w:sz w:val="28"/>
          <w:szCs w:val="28"/>
          <w:lang w:val="vi-VN"/>
        </w:rPr>
        <w:t xml:space="preserve"> ngày 15/01/2010 của 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Pr="00AB1917">
        <w:rPr>
          <w:rFonts w:ascii="Times New Roman" w:hAnsi="Times New Roman"/>
          <w:b w:val="0"/>
          <w:iCs/>
          <w:color w:val="000000"/>
          <w:sz w:val="28"/>
          <w:szCs w:val="28"/>
        </w:rPr>
        <w:t>ầ</w:t>
      </w:r>
      <w:r w:rsidRPr="00AB1917">
        <w:rPr>
          <w:rFonts w:ascii="Times New Roman" w:hAnsi="Times New Roman"/>
          <w:b w:val="0"/>
          <w:iCs/>
          <w:color w:val="000000"/>
          <w:sz w:val="28"/>
          <w:szCs w:val="28"/>
          <w:lang w:val="vi-VN"/>
        </w:rPr>
        <w:t>m an toàn sinh học</w:t>
      </w:r>
      <w:r w:rsidRPr="00AB1917">
        <w:rPr>
          <w:rFonts w:ascii="Times New Roman" w:hAnsi="Times New Roman"/>
          <w:b w:val="0"/>
          <w:iCs/>
          <w:color w:val="000000"/>
          <w:sz w:val="28"/>
          <w:szCs w:val="28"/>
        </w:rPr>
        <w:t xml:space="preserve">, Thông tư số 23/2019/TT-BNNPTNT ngày 30/11/2019 của </w:t>
      </w:r>
      <w:r w:rsidRPr="00AB1917">
        <w:rPr>
          <w:rFonts w:ascii="Times New Roman" w:hAnsi="Times New Roman"/>
          <w:b w:val="0"/>
          <w:iCs/>
          <w:color w:val="000000"/>
          <w:sz w:val="28"/>
          <w:szCs w:val="28"/>
          <w:lang w:val="vi-VN"/>
        </w:rPr>
        <w:t xml:space="preserve">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w:t>
      </w:r>
      <w:r w:rsidRPr="00AB1917">
        <w:rPr>
          <w:rFonts w:ascii="Times New Roman" w:hAnsi="Times New Roman"/>
          <w:b w:val="0"/>
          <w:iCs/>
          <w:color w:val="000000"/>
          <w:sz w:val="28"/>
          <w:szCs w:val="28"/>
        </w:rPr>
        <w:t>hướng dẫn một số điều của Luật Chăn nuôi.</w:t>
      </w:r>
    </w:p>
    <w:p w:rsidR="00826024" w:rsidRPr="008A2879" w:rsidRDefault="00826024" w:rsidP="00EA2517">
      <w:pPr>
        <w:pStyle w:val="Heading3"/>
        <w:spacing w:before="160" w:after="0"/>
        <w:ind w:firstLine="720"/>
        <w:jc w:val="both"/>
        <w:rPr>
          <w:rFonts w:ascii="Times New Roman" w:hAnsi="Times New Roman"/>
          <w:sz w:val="28"/>
          <w:szCs w:val="28"/>
        </w:rPr>
      </w:pPr>
      <w:bookmarkStart w:id="52" w:name="_Toc121169822"/>
      <w:bookmarkStart w:id="53" w:name="_Toc136791564"/>
      <w:bookmarkEnd w:id="49"/>
      <w:r w:rsidRPr="008A2879">
        <w:rPr>
          <w:rFonts w:ascii="Times New Roman" w:hAnsi="Times New Roman"/>
          <w:sz w:val="28"/>
          <w:szCs w:val="28"/>
        </w:rPr>
        <w:t>2.2. Cơ quan thẩm định thiết kế xây dựng, cấp các loại giấy phép có liên quan đến môi trường của dự án đầu tư</w:t>
      </w:r>
      <w:bookmarkEnd w:id="52"/>
      <w:bookmarkEnd w:id="53"/>
      <w:r w:rsidRPr="008A2879">
        <w:rPr>
          <w:rFonts w:ascii="Times New Roman" w:hAnsi="Times New Roman"/>
          <w:sz w:val="28"/>
          <w:szCs w:val="28"/>
        </w:rPr>
        <w:t xml:space="preserve"> </w:t>
      </w:r>
    </w:p>
    <w:p w:rsidR="00826024" w:rsidRPr="00AB1917" w:rsidRDefault="00826024" w:rsidP="00EA2517">
      <w:pPr>
        <w:spacing w:before="16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826024" w:rsidRPr="00AB1917" w:rsidRDefault="00826024" w:rsidP="00EA2517">
      <w:pPr>
        <w:spacing w:before="16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8059B9" w:rsidRPr="00731F6A" w:rsidRDefault="008059B9" w:rsidP="004255E2">
      <w:pPr>
        <w:pStyle w:val="Heading3"/>
        <w:ind w:firstLine="720"/>
        <w:jc w:val="both"/>
        <w:rPr>
          <w:rFonts w:ascii="Times New Roman" w:hAnsi="Times New Roman"/>
          <w:sz w:val="28"/>
          <w:szCs w:val="28"/>
        </w:rPr>
      </w:pPr>
      <w:bookmarkStart w:id="54" w:name="_Toc136791565"/>
      <w:bookmarkStart w:id="55" w:name="_Toc121169823"/>
      <w:r w:rsidRPr="00731F6A">
        <w:rPr>
          <w:rFonts w:ascii="Times New Roman" w:hAnsi="Times New Roman"/>
          <w:sz w:val="28"/>
          <w:szCs w:val="28"/>
        </w:rPr>
        <w:lastRenderedPageBreak/>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54"/>
    </w:p>
    <w:p w:rsidR="00B563D5" w:rsidRDefault="00B563D5" w:rsidP="00EA2517">
      <w:pPr>
        <w:widowControl w:val="0"/>
        <w:spacing w:before="160"/>
        <w:ind w:firstLine="720"/>
        <w:jc w:val="both"/>
        <w:rPr>
          <w:rFonts w:ascii="Times New Roman" w:hAnsi="Times New Roman"/>
          <w:b w:val="0"/>
          <w:color w:val="000000"/>
          <w:sz w:val="28"/>
          <w:szCs w:val="28"/>
        </w:rPr>
      </w:pPr>
      <w:r w:rsidRPr="00756C12">
        <w:rPr>
          <w:rFonts w:ascii="Times New Roman" w:hAnsi="Times New Roman"/>
          <w:b w:val="0"/>
          <w:sz w:val="28"/>
          <w:szCs w:val="28"/>
        </w:rPr>
        <w:t>- Quyết định số 552/QĐ-UBND ngày 05/03/2019</w:t>
      </w:r>
      <w:r w:rsidRPr="00756C12">
        <w:rPr>
          <w:rFonts w:ascii="Times New Roman" w:hAnsi="Times New Roman"/>
          <w:b w:val="0"/>
          <w:sz w:val="28"/>
          <w:szCs w:val="28"/>
          <w:lang w:val="vi-VN"/>
        </w:rPr>
        <w:t xml:space="preserve"> </w:t>
      </w:r>
      <w:r>
        <w:rPr>
          <w:rFonts w:ascii="Times New Roman" w:hAnsi="Times New Roman"/>
          <w:b w:val="0"/>
          <w:sz w:val="28"/>
          <w:szCs w:val="28"/>
        </w:rPr>
        <w:t xml:space="preserve">của Chủ tịch </w:t>
      </w:r>
      <w:r w:rsidRPr="00756C12">
        <w:rPr>
          <w:rFonts w:ascii="Times New Roman" w:hAnsi="Times New Roman"/>
          <w:b w:val="0"/>
          <w:sz w:val="28"/>
          <w:szCs w:val="28"/>
        </w:rPr>
        <w:t xml:space="preserve">Ủy ban nhân dân tỉnh Tây Ninh </w:t>
      </w:r>
      <w:r>
        <w:rPr>
          <w:rFonts w:ascii="Times New Roman" w:hAnsi="Times New Roman"/>
          <w:b w:val="0"/>
          <w:sz w:val="28"/>
          <w:szCs w:val="28"/>
        </w:rPr>
        <w:t>phê duyệt B</w:t>
      </w:r>
      <w:r w:rsidRPr="00756C12">
        <w:rPr>
          <w:rFonts w:ascii="Times New Roman" w:hAnsi="Times New Roman"/>
          <w:b w:val="0"/>
          <w:sz w:val="28"/>
          <w:szCs w:val="28"/>
        </w:rPr>
        <w:t xml:space="preserve">áo cáo đánh giá tác động môi trường dự án </w:t>
      </w:r>
      <w:r>
        <w:rPr>
          <w:rFonts w:ascii="Times New Roman" w:hAnsi="Times New Roman"/>
          <w:b w:val="0"/>
          <w:sz w:val="28"/>
          <w:szCs w:val="28"/>
        </w:rPr>
        <w:t>“</w:t>
      </w:r>
      <w:r w:rsidRPr="00756C12">
        <w:rPr>
          <w:rFonts w:ascii="Times New Roman" w:hAnsi="Times New Roman"/>
          <w:b w:val="0"/>
          <w:sz w:val="28"/>
          <w:szCs w:val="28"/>
        </w:rPr>
        <w:t xml:space="preserve">Trang trại chăn nuôi heo thịt theo </w:t>
      </w:r>
      <w:r w:rsidRPr="00756C12">
        <w:rPr>
          <w:rFonts w:ascii="Times New Roman" w:hAnsi="Times New Roman"/>
          <w:b w:val="0"/>
          <w:color w:val="000000"/>
          <w:sz w:val="28"/>
          <w:szCs w:val="28"/>
        </w:rPr>
        <w:t>mô hình trại lạnh khép kín, quy mô 10.000 heo thịt/lứa</w:t>
      </w:r>
      <w:r>
        <w:rPr>
          <w:rFonts w:ascii="Times New Roman" w:hAnsi="Times New Roman"/>
          <w:b w:val="0"/>
          <w:color w:val="000000"/>
          <w:sz w:val="28"/>
          <w:szCs w:val="28"/>
        </w:rPr>
        <w:t>”</w:t>
      </w:r>
      <w:r w:rsidRPr="00756C12">
        <w:rPr>
          <w:rFonts w:ascii="Times New Roman" w:hAnsi="Times New Roman"/>
          <w:b w:val="0"/>
          <w:color w:val="000000"/>
          <w:sz w:val="28"/>
          <w:szCs w:val="28"/>
        </w:rPr>
        <w:t xml:space="preserve"> của Công ty TNHH Chăn nuôi Cường Thịnh Phát.</w:t>
      </w:r>
    </w:p>
    <w:p w:rsidR="00B563D5" w:rsidRPr="00756C12" w:rsidRDefault="00B563D5" w:rsidP="00EA2517">
      <w:pPr>
        <w:tabs>
          <w:tab w:val="left" w:pos="1080"/>
        </w:tabs>
        <w:spacing w:before="160"/>
        <w:ind w:firstLine="720"/>
        <w:jc w:val="both"/>
        <w:rPr>
          <w:rFonts w:ascii="Times New Roman" w:hAnsi="Times New Roman"/>
          <w:sz w:val="28"/>
          <w:szCs w:val="28"/>
          <w:lang w:val="pt-BR"/>
        </w:rPr>
      </w:pPr>
      <w:r w:rsidRPr="00756C12">
        <w:rPr>
          <w:rFonts w:ascii="Times New Roman" w:hAnsi="Times New Roman"/>
          <w:b w:val="0"/>
          <w:color w:val="000000"/>
          <w:sz w:val="28"/>
          <w:szCs w:val="28"/>
        </w:rPr>
        <w:t xml:space="preserve">- </w:t>
      </w:r>
      <w:r w:rsidRPr="00756C12">
        <w:rPr>
          <w:rFonts w:ascii="Times New Roman" w:hAnsi="Times New Roman"/>
          <w:b w:val="0"/>
          <w:sz w:val="28"/>
          <w:szCs w:val="28"/>
        </w:rPr>
        <w:t>Quyết định số 516/QĐ-UBND ngày 17/3/2020</w:t>
      </w:r>
      <w:r>
        <w:rPr>
          <w:rFonts w:ascii="Times New Roman" w:hAnsi="Times New Roman"/>
          <w:b w:val="0"/>
          <w:sz w:val="28"/>
          <w:szCs w:val="28"/>
        </w:rPr>
        <w:t xml:space="preserve"> của Chủ tịch</w:t>
      </w:r>
      <w:r w:rsidRPr="00756C12">
        <w:rPr>
          <w:rFonts w:ascii="Times New Roman" w:hAnsi="Times New Roman"/>
          <w:b w:val="0"/>
          <w:sz w:val="28"/>
          <w:szCs w:val="28"/>
        </w:rPr>
        <w:t xml:space="preserve"> Ủy ban nhân dân tỉnh Tây Ninh </w:t>
      </w:r>
      <w:r>
        <w:rPr>
          <w:rFonts w:ascii="Times New Roman" w:hAnsi="Times New Roman"/>
          <w:b w:val="0"/>
          <w:sz w:val="28"/>
          <w:szCs w:val="28"/>
        </w:rPr>
        <w:t>phê duyệt B</w:t>
      </w:r>
      <w:r w:rsidRPr="00756C12">
        <w:rPr>
          <w:rFonts w:ascii="Times New Roman" w:hAnsi="Times New Roman"/>
          <w:b w:val="0"/>
          <w:sz w:val="28"/>
          <w:szCs w:val="28"/>
        </w:rPr>
        <w:t xml:space="preserve">áo cáo đánh giá tác động môi trường Dự án </w:t>
      </w:r>
      <w:r>
        <w:rPr>
          <w:rFonts w:ascii="Times New Roman" w:hAnsi="Times New Roman"/>
          <w:b w:val="0"/>
          <w:sz w:val="28"/>
          <w:szCs w:val="28"/>
        </w:rPr>
        <w:t>“</w:t>
      </w:r>
      <w:r w:rsidRPr="00756C12">
        <w:rPr>
          <w:rFonts w:ascii="Times New Roman" w:hAnsi="Times New Roman"/>
          <w:b w:val="0"/>
          <w:sz w:val="28"/>
          <w:szCs w:val="28"/>
          <w:lang w:val="pt-BR"/>
        </w:rPr>
        <w:t>Trang trại chăn nuôi heo mô hình trại lạnh khép kín, quy mô 2.500 con heo nái</w:t>
      </w:r>
      <w:r>
        <w:rPr>
          <w:rFonts w:ascii="Times New Roman" w:hAnsi="Times New Roman"/>
          <w:b w:val="0"/>
          <w:sz w:val="28"/>
          <w:szCs w:val="28"/>
          <w:lang w:val="pt-BR"/>
        </w:rPr>
        <w:t>”</w:t>
      </w:r>
      <w:r w:rsidRPr="00756C12">
        <w:rPr>
          <w:rFonts w:ascii="Times New Roman" w:hAnsi="Times New Roman"/>
          <w:b w:val="0"/>
          <w:sz w:val="28"/>
          <w:szCs w:val="28"/>
          <w:lang w:val="pt-BR"/>
        </w:rPr>
        <w:t xml:space="preserve"> của Công ty TNHH Chăn nuôi Cường Thịnh Phát</w:t>
      </w:r>
      <w:r w:rsidRPr="00756C12">
        <w:rPr>
          <w:rFonts w:ascii="Times New Roman" w:hAnsi="Times New Roman"/>
          <w:sz w:val="28"/>
          <w:szCs w:val="28"/>
          <w:lang w:val="pt-BR"/>
        </w:rPr>
        <w:t>.</w:t>
      </w:r>
    </w:p>
    <w:p w:rsidR="00826024" w:rsidRPr="008A2879" w:rsidRDefault="00826024" w:rsidP="00EA2517">
      <w:pPr>
        <w:pStyle w:val="Heading3"/>
        <w:spacing w:before="160" w:after="0"/>
        <w:ind w:firstLine="720"/>
        <w:jc w:val="both"/>
        <w:rPr>
          <w:rFonts w:ascii="Times New Roman" w:hAnsi="Times New Roman"/>
          <w:sz w:val="28"/>
          <w:szCs w:val="28"/>
        </w:rPr>
      </w:pPr>
      <w:bookmarkStart w:id="56" w:name="_Toc136791566"/>
      <w:r>
        <w:rPr>
          <w:rFonts w:ascii="Times New Roman" w:hAnsi="Times New Roman"/>
          <w:sz w:val="28"/>
          <w:szCs w:val="28"/>
        </w:rPr>
        <w:t>2.</w:t>
      </w:r>
      <w:r w:rsidR="008059B9">
        <w:rPr>
          <w:rFonts w:ascii="Times New Roman" w:hAnsi="Times New Roman"/>
          <w:sz w:val="28"/>
          <w:szCs w:val="28"/>
        </w:rPr>
        <w:t>4</w:t>
      </w:r>
      <w:r>
        <w:rPr>
          <w:rFonts w:ascii="Times New Roman" w:hAnsi="Times New Roman"/>
          <w:sz w:val="28"/>
          <w:szCs w:val="28"/>
        </w:rPr>
        <w:t>. Quy mô của dự án đầu tư</w:t>
      </w:r>
      <w:bookmarkEnd w:id="55"/>
      <w:bookmarkEnd w:id="56"/>
    </w:p>
    <w:p w:rsidR="00826024" w:rsidRPr="00EA32E5" w:rsidRDefault="00826024" w:rsidP="00EA2517">
      <w:pPr>
        <w:spacing w:before="160"/>
        <w:ind w:firstLine="720"/>
        <w:jc w:val="both"/>
        <w:rPr>
          <w:rFonts w:ascii="Times New Roman" w:hAnsi="Times New Roman"/>
          <w:b w:val="0"/>
          <w:sz w:val="28"/>
          <w:szCs w:val="28"/>
        </w:rPr>
      </w:pPr>
      <w:r w:rsidRPr="00EA32E5">
        <w:rPr>
          <w:rFonts w:ascii="Times New Roman" w:hAnsi="Times New Roman"/>
          <w:b w:val="0"/>
          <w:sz w:val="28"/>
          <w:szCs w:val="28"/>
        </w:rPr>
        <w:t>Căn cứ Phụ lục I Nghị định số 40/2020/NĐ-CP ngày 06/4/2020 của Chính phủ quy định chi tiết</w:t>
      </w:r>
      <w:r w:rsidR="00B563D5">
        <w:rPr>
          <w:rFonts w:ascii="Times New Roman" w:hAnsi="Times New Roman"/>
          <w:b w:val="0"/>
          <w:sz w:val="28"/>
          <w:szCs w:val="28"/>
        </w:rPr>
        <w:t xml:space="preserve"> thi hành một số điều của Luật Đ</w:t>
      </w:r>
      <w:r w:rsidRPr="00EA32E5">
        <w:rPr>
          <w:rFonts w:ascii="Times New Roman" w:hAnsi="Times New Roman"/>
          <w:b w:val="0"/>
          <w:sz w:val="28"/>
          <w:szCs w:val="28"/>
        </w:rPr>
        <w:t xml:space="preserve">ầu tư công, Quy mô dự án đầu tư thuộc nhóm </w:t>
      </w:r>
      <w:r w:rsidR="00B563D5">
        <w:rPr>
          <w:rFonts w:ascii="Times New Roman" w:hAnsi="Times New Roman"/>
          <w:b w:val="0"/>
          <w:sz w:val="28"/>
          <w:szCs w:val="28"/>
        </w:rPr>
        <w:t>C</w:t>
      </w:r>
      <w:r w:rsidRPr="00EA32E5">
        <w:rPr>
          <w:rFonts w:ascii="Times New Roman" w:hAnsi="Times New Roman"/>
          <w:b w:val="0"/>
          <w:sz w:val="28"/>
          <w:szCs w:val="28"/>
        </w:rPr>
        <w:t xml:space="preserve"> (dưới </w:t>
      </w:r>
      <w:r w:rsidR="00B563D5">
        <w:rPr>
          <w:rFonts w:ascii="Times New Roman" w:hAnsi="Times New Roman"/>
          <w:b w:val="0"/>
          <w:sz w:val="28"/>
          <w:szCs w:val="28"/>
        </w:rPr>
        <w:t xml:space="preserve">45 </w:t>
      </w:r>
      <w:r w:rsidRPr="00EA32E5">
        <w:rPr>
          <w:rFonts w:ascii="Times New Roman" w:hAnsi="Times New Roman"/>
          <w:b w:val="0"/>
          <w:sz w:val="28"/>
          <w:szCs w:val="28"/>
        </w:rPr>
        <w:t>tỷ đồng) theo tiêu chí quy định của pháp luật về đầu tư công.</w:t>
      </w:r>
    </w:p>
    <w:p w:rsidR="00FA5E83" w:rsidRPr="00EA32E5" w:rsidRDefault="00E5088F" w:rsidP="004A7736">
      <w:pPr>
        <w:pStyle w:val="MUC1"/>
        <w:spacing w:before="160" w:after="0" w:line="240" w:lineRule="auto"/>
        <w:ind w:firstLine="720"/>
        <w:jc w:val="both"/>
        <w:outlineLvl w:val="1"/>
        <w:rPr>
          <w:color w:val="auto"/>
          <w:sz w:val="28"/>
          <w:szCs w:val="28"/>
        </w:rPr>
      </w:pPr>
      <w:bookmarkStart w:id="57" w:name="_Toc136791567"/>
      <w:r w:rsidRPr="00EA32E5">
        <w:rPr>
          <w:color w:val="auto"/>
          <w:sz w:val="28"/>
          <w:szCs w:val="28"/>
        </w:rPr>
        <w:t xml:space="preserve">3. </w:t>
      </w:r>
      <w:bookmarkEnd w:id="35"/>
      <w:bookmarkEnd w:id="36"/>
      <w:bookmarkEnd w:id="37"/>
      <w:bookmarkEnd w:id="38"/>
      <w:bookmarkEnd w:id="39"/>
      <w:bookmarkEnd w:id="40"/>
      <w:bookmarkEnd w:id="41"/>
      <w:bookmarkEnd w:id="42"/>
      <w:bookmarkEnd w:id="43"/>
      <w:bookmarkEnd w:id="44"/>
      <w:r w:rsidRPr="00EA32E5">
        <w:rPr>
          <w:color w:val="auto"/>
          <w:sz w:val="28"/>
          <w:szCs w:val="28"/>
        </w:rPr>
        <w:t>CÔNG SUẤT, CÔNG NGHỆ, SẢN PHẨM SẢN XUẤT CỦA DỰ ÁN ĐẦU TƯ</w:t>
      </w:r>
      <w:bookmarkEnd w:id="45"/>
      <w:bookmarkEnd w:id="57"/>
    </w:p>
    <w:p w:rsidR="00E5088F" w:rsidRPr="00EA32E5" w:rsidRDefault="00FA5E83" w:rsidP="004A7736">
      <w:pPr>
        <w:pStyle w:val="Heading3"/>
        <w:ind w:firstLine="720"/>
        <w:jc w:val="both"/>
        <w:rPr>
          <w:rFonts w:ascii="Times New Roman" w:hAnsi="Times New Roman"/>
          <w:sz w:val="28"/>
          <w:szCs w:val="28"/>
        </w:rPr>
      </w:pPr>
      <w:bookmarkStart w:id="58" w:name="_Toc136791568"/>
      <w:r w:rsidRPr="00EA32E5">
        <w:rPr>
          <w:rFonts w:ascii="Times New Roman" w:hAnsi="Times New Roman"/>
          <w:sz w:val="28"/>
          <w:szCs w:val="28"/>
        </w:rPr>
        <w:t xml:space="preserve">3.1. Công suất của dự </w:t>
      </w:r>
      <w:proofErr w:type="gramStart"/>
      <w:r w:rsidRPr="00EA32E5">
        <w:rPr>
          <w:rFonts w:ascii="Times New Roman" w:hAnsi="Times New Roman"/>
          <w:sz w:val="28"/>
          <w:szCs w:val="28"/>
        </w:rPr>
        <w:t>án</w:t>
      </w:r>
      <w:proofErr w:type="gramEnd"/>
      <w:r w:rsidRPr="00EA32E5">
        <w:rPr>
          <w:rFonts w:ascii="Times New Roman" w:hAnsi="Times New Roman"/>
          <w:sz w:val="28"/>
          <w:szCs w:val="28"/>
        </w:rPr>
        <w:t xml:space="preserve"> đầu tư:</w:t>
      </w:r>
      <w:bookmarkEnd w:id="58"/>
      <w:r w:rsidRPr="00EA32E5">
        <w:rPr>
          <w:rFonts w:ascii="Times New Roman" w:hAnsi="Times New Roman"/>
          <w:sz w:val="28"/>
          <w:szCs w:val="28"/>
        </w:rPr>
        <w:t xml:space="preserve"> </w:t>
      </w:r>
      <w:r w:rsidR="00F35190" w:rsidRPr="00EA32E5">
        <w:rPr>
          <w:rFonts w:ascii="Times New Roman" w:hAnsi="Times New Roman"/>
          <w:sz w:val="28"/>
          <w:szCs w:val="28"/>
        </w:rPr>
        <w:t xml:space="preserve"> </w:t>
      </w:r>
    </w:p>
    <w:p w:rsidR="002313FD" w:rsidRPr="00EA32E5" w:rsidRDefault="002313FD" w:rsidP="00EA2517">
      <w:pPr>
        <w:widowControl w:val="0"/>
        <w:autoSpaceDE w:val="0"/>
        <w:autoSpaceDN w:val="0"/>
        <w:spacing w:before="160"/>
        <w:ind w:firstLine="720"/>
        <w:jc w:val="both"/>
        <w:rPr>
          <w:rFonts w:ascii="Times New Roman" w:hAnsi="Times New Roman"/>
          <w:b w:val="0"/>
          <w:color w:val="000000"/>
          <w:sz w:val="28"/>
          <w:szCs w:val="28"/>
        </w:rPr>
      </w:pPr>
      <w:r w:rsidRPr="00EA32E5">
        <w:rPr>
          <w:rFonts w:ascii="Times New Roman" w:hAnsi="Times New Roman"/>
          <w:b w:val="0"/>
          <w:color w:val="000000"/>
          <w:sz w:val="28"/>
          <w:szCs w:val="28"/>
        </w:rPr>
        <w:t xml:space="preserve">- </w:t>
      </w:r>
      <w:r w:rsidR="00473671" w:rsidRPr="00EA32E5">
        <w:rPr>
          <w:rFonts w:ascii="Times New Roman" w:hAnsi="Times New Roman"/>
          <w:b w:val="0"/>
          <w:color w:val="000000"/>
          <w:sz w:val="28"/>
          <w:szCs w:val="28"/>
        </w:rPr>
        <w:t xml:space="preserve">Quy mô, công suất </w:t>
      </w:r>
      <w:r w:rsidR="00D44177">
        <w:rPr>
          <w:rFonts w:ascii="Times New Roman" w:hAnsi="Times New Roman"/>
          <w:b w:val="0"/>
          <w:sz w:val="28"/>
          <w:szCs w:val="28"/>
        </w:rPr>
        <w:t>2.500 con heo nái</w:t>
      </w:r>
      <w:r w:rsidR="008D582E">
        <w:rPr>
          <w:rFonts w:ascii="Times New Roman" w:hAnsi="Times New Roman"/>
          <w:b w:val="0"/>
          <w:color w:val="000000"/>
          <w:sz w:val="28"/>
          <w:szCs w:val="28"/>
        </w:rPr>
        <w:t>; 45 con heo nọc.</w:t>
      </w:r>
    </w:p>
    <w:p w:rsidR="00AC10D8" w:rsidRDefault="00FA5E83" w:rsidP="008F2709">
      <w:pPr>
        <w:pStyle w:val="Normal1"/>
        <w:spacing w:before="160"/>
        <w:ind w:firstLine="720"/>
        <w:outlineLvl w:val="2"/>
        <w:rPr>
          <w:b/>
          <w:sz w:val="28"/>
          <w:szCs w:val="28"/>
        </w:rPr>
      </w:pPr>
      <w:bookmarkStart w:id="59" w:name="_Toc136791569"/>
      <w:bookmarkStart w:id="60" w:name="_Toc466361780"/>
      <w:bookmarkStart w:id="61" w:name="_Toc479170615"/>
      <w:bookmarkStart w:id="62" w:name="_Toc479170842"/>
      <w:bookmarkStart w:id="63" w:name="_Toc479170955"/>
      <w:bookmarkStart w:id="64" w:name="_Toc479171067"/>
      <w:bookmarkStart w:id="65" w:name="_Toc484587941"/>
      <w:bookmarkStart w:id="66" w:name="_Toc58532463"/>
      <w:bookmarkStart w:id="67" w:name="_Toc58532633"/>
      <w:bookmarkStart w:id="68" w:name="_Toc58532804"/>
      <w:bookmarkStart w:id="69" w:name="_Toc58534995"/>
      <w:bookmarkStart w:id="70" w:name="_Toc58535396"/>
      <w:bookmarkStart w:id="71" w:name="_Toc58599090"/>
      <w:bookmarkStart w:id="72" w:name="_Toc59524261"/>
      <w:bookmarkStart w:id="73" w:name="_Toc59524895"/>
      <w:r w:rsidRPr="007E5A95">
        <w:rPr>
          <w:b/>
          <w:sz w:val="28"/>
          <w:szCs w:val="28"/>
        </w:rPr>
        <w:t xml:space="preserve">3.2. Công nghệ sản xuất của dự </w:t>
      </w:r>
      <w:proofErr w:type="gramStart"/>
      <w:r w:rsidRPr="007E5A95">
        <w:rPr>
          <w:b/>
          <w:sz w:val="28"/>
          <w:szCs w:val="28"/>
        </w:rPr>
        <w:t>án</w:t>
      </w:r>
      <w:proofErr w:type="gramEnd"/>
      <w:r w:rsidRPr="007E5A95">
        <w:rPr>
          <w:b/>
          <w:sz w:val="28"/>
          <w:szCs w:val="28"/>
        </w:rPr>
        <w:t xml:space="preserve"> đầu tư:</w:t>
      </w:r>
      <w:bookmarkEnd w:id="59"/>
    </w:p>
    <w:p w:rsidR="008F2709" w:rsidRDefault="008F2709" w:rsidP="00EA2517">
      <w:pPr>
        <w:rPr>
          <w:rFonts w:ascii="Times New Roman" w:hAnsi="Times New Roman"/>
          <w:b w:val="0"/>
          <w:sz w:val="26"/>
          <w:szCs w:val="26"/>
        </w:rPr>
      </w:pPr>
      <w:bookmarkStart w:id="74" w:name="_Toc107391386"/>
      <w:bookmarkStart w:id="75" w:name="_Toc109052291"/>
      <w:bookmarkStart w:id="76" w:name="_Toc108617231"/>
      <w:bookmarkStart w:id="77" w:name="_Toc108617268"/>
    </w:p>
    <w:p w:rsidR="00EA2517" w:rsidRPr="004D1F64" w:rsidRDefault="00EA2517" w:rsidP="00EA2517">
      <w:pPr>
        <w:rPr>
          <w:rFonts w:ascii="Times New Roman" w:hAnsi="Times New Roman"/>
          <w:b w:val="0"/>
          <w:sz w:val="26"/>
          <w:szCs w:val="26"/>
        </w:rPr>
      </w:pPr>
      <w:r w:rsidRPr="004D1F64">
        <w:rPr>
          <w:rFonts w:ascii="Times New Roman" w:hAnsi="Times New Roman"/>
          <w:b w:val="0"/>
          <w:noProof/>
          <w:sz w:val="26"/>
          <w:szCs w:val="26"/>
          <w:lang w:val="en-GB" w:eastAsia="en-GB"/>
        </w:rPr>
        <mc:AlternateContent>
          <mc:Choice Requires="wpg">
            <w:drawing>
              <wp:anchor distT="0" distB="0" distL="114300" distR="114300" simplePos="0" relativeHeight="251785216" behindDoc="0" locked="0" layoutInCell="1" allowOverlap="1" wp14:anchorId="17FF5756" wp14:editId="39C64653">
                <wp:simplePos x="0" y="0"/>
                <wp:positionH relativeFrom="column">
                  <wp:posOffset>37465</wp:posOffset>
                </wp:positionH>
                <wp:positionV relativeFrom="paragraph">
                  <wp:posOffset>45085</wp:posOffset>
                </wp:positionV>
                <wp:extent cx="6332220" cy="3543935"/>
                <wp:effectExtent l="0" t="0" r="0" b="18415"/>
                <wp:wrapNone/>
                <wp:docPr id="461" name="Group 461"/>
                <wp:cNvGraphicFramePr/>
                <a:graphic xmlns:a="http://schemas.openxmlformats.org/drawingml/2006/main">
                  <a:graphicData uri="http://schemas.microsoft.com/office/word/2010/wordprocessingGroup">
                    <wpg:wgp>
                      <wpg:cNvGrpSpPr/>
                      <wpg:grpSpPr>
                        <a:xfrm>
                          <a:off x="0" y="0"/>
                          <a:ext cx="6332220" cy="3543935"/>
                          <a:chOff x="0" y="0"/>
                          <a:chExt cx="6332220" cy="3543935"/>
                        </a:xfrm>
                      </wpg:grpSpPr>
                      <wps:wsp>
                        <wps:cNvPr id="462" name="Text Box 1"/>
                        <wps:cNvSpPr txBox="1"/>
                        <wps:spPr>
                          <a:xfrm>
                            <a:off x="2537460" y="99060"/>
                            <a:ext cx="1543050" cy="457200"/>
                          </a:xfrm>
                          <a:prstGeom prst="rect">
                            <a:avLst/>
                          </a:prstGeom>
                          <a:solidFill>
                            <a:schemeClr val="lt1"/>
                          </a:solidFill>
                          <a:ln w="6350">
                            <a:solidFill>
                              <a:prstClr val="black"/>
                            </a:solidFill>
                          </a:ln>
                        </wps:spPr>
                        <wps:txbx>
                          <w:txbxContent>
                            <w:p w:rsidR="00474A7A" w:rsidRDefault="00474A7A" w:rsidP="00EA2517">
                              <w:pPr>
                                <w:jc w:val="center"/>
                                <w:rPr>
                                  <w:rFonts w:ascii="Times New Roman" w:hAnsi="Times New Roman"/>
                                  <w:b w:val="0"/>
                                </w:rPr>
                              </w:pPr>
                              <w:r>
                                <w:rPr>
                                  <w:rFonts w:ascii="Times New Roman" w:hAnsi="Times New Roman"/>
                                  <w:b w:val="0"/>
                                </w:rPr>
                                <w:t>Heo nái hậu bị nhập trại + Chăn nuôi</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3" name="Text Box 2"/>
                        <wps:cNvSpPr txBox="1"/>
                        <wps:spPr>
                          <a:xfrm>
                            <a:off x="2560320" y="853440"/>
                            <a:ext cx="1543050" cy="457200"/>
                          </a:xfrm>
                          <a:prstGeom prst="rect">
                            <a:avLst/>
                          </a:prstGeom>
                          <a:solidFill>
                            <a:schemeClr val="lt1"/>
                          </a:solidFill>
                          <a:ln w="6350">
                            <a:solidFill>
                              <a:prstClr val="black"/>
                            </a:solidFill>
                          </a:ln>
                        </wps:spPr>
                        <wps:txbx>
                          <w:txbxContent>
                            <w:p w:rsidR="00474A7A" w:rsidRDefault="00474A7A" w:rsidP="00EA2517">
                              <w:pPr>
                                <w:jc w:val="center"/>
                                <w:rPr>
                                  <w:rFonts w:ascii="Times New Roman" w:hAnsi="Times New Roman"/>
                                  <w:b w:val="0"/>
                                </w:rPr>
                              </w:pPr>
                              <w:r>
                                <w:rPr>
                                  <w:rFonts w:ascii="Times New Roman" w:hAnsi="Times New Roman"/>
                                  <w:b w:val="0"/>
                                </w:rPr>
                                <w:t xml:space="preserve">Heo nái phối + </w:t>
                              </w:r>
                            </w:p>
                            <w:p w:rsidR="00474A7A" w:rsidRDefault="00474A7A" w:rsidP="00EA2517">
                              <w:pPr>
                                <w:jc w:val="center"/>
                                <w:rPr>
                                  <w:rFonts w:ascii="Times New Roman" w:hAnsi="Times New Roman"/>
                                  <w:b w:val="0"/>
                                </w:rPr>
                              </w:pPr>
                              <w:r>
                                <w:rPr>
                                  <w:rFonts w:ascii="Times New Roman" w:hAnsi="Times New Roman"/>
                                  <w:b w:val="0"/>
                                </w:rPr>
                                <w:t xml:space="preserve">Mang </w:t>
                              </w:r>
                              <w:proofErr w:type="gramStart"/>
                              <w:r>
                                <w:rPr>
                                  <w:rFonts w:ascii="Times New Roman" w:hAnsi="Times New Roman"/>
                                  <w:b w:val="0"/>
                                </w:rPr>
                                <w:t>thai</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4" name="Text Box 3"/>
                        <wps:cNvSpPr txBox="1"/>
                        <wps:spPr>
                          <a:xfrm>
                            <a:off x="2560320" y="1562100"/>
                            <a:ext cx="1545336" cy="457200"/>
                          </a:xfrm>
                          <a:prstGeom prst="rect">
                            <a:avLst/>
                          </a:prstGeom>
                          <a:solidFill>
                            <a:schemeClr val="lt1"/>
                          </a:solidFill>
                          <a:ln w="6350">
                            <a:solidFill>
                              <a:prstClr val="black"/>
                            </a:solidFill>
                          </a:ln>
                        </wps:spPr>
                        <wps:txbx>
                          <w:txbxContent>
                            <w:p w:rsidR="00474A7A" w:rsidRDefault="00474A7A" w:rsidP="00EA2517">
                              <w:pPr>
                                <w:jc w:val="center"/>
                                <w:rPr>
                                  <w:rFonts w:ascii="Times New Roman" w:hAnsi="Times New Roman"/>
                                  <w:b w:val="0"/>
                                </w:rPr>
                              </w:pPr>
                              <w:r>
                                <w:rPr>
                                  <w:rFonts w:ascii="Times New Roman" w:hAnsi="Times New Roman"/>
                                  <w:b w:val="0"/>
                                </w:rPr>
                                <w:t xml:space="preserve">Heo nái sinh sản + </w:t>
                              </w:r>
                            </w:p>
                            <w:p w:rsidR="00474A7A" w:rsidRDefault="00474A7A" w:rsidP="00EA2517">
                              <w:pPr>
                                <w:jc w:val="center"/>
                                <w:rPr>
                                  <w:rFonts w:ascii="Times New Roman" w:hAnsi="Times New Roman"/>
                                  <w:b w:val="0"/>
                                </w:rPr>
                              </w:pPr>
                              <w:r>
                                <w:rPr>
                                  <w:rFonts w:ascii="Times New Roman" w:hAnsi="Times New Roman"/>
                                  <w:b w:val="0"/>
                                </w:rPr>
                                <w:t>Heo con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5" name="Straight Arrow Connector 6"/>
                        <wps:cNvCnPr/>
                        <wps:spPr>
                          <a:xfrm>
                            <a:off x="3329940" y="56388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6" name="Straight Arrow Connector 7"/>
                        <wps:cNvCnPr/>
                        <wps:spPr>
                          <a:xfrm>
                            <a:off x="3352800" y="129540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7" name="Straight Arrow Connector 8"/>
                        <wps:cNvCnPr/>
                        <wps:spPr>
                          <a:xfrm>
                            <a:off x="3360420" y="2019300"/>
                            <a:ext cx="0" cy="344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8" name="Straight Arrow Connector 14"/>
                        <wps:cNvCnPr/>
                        <wps:spPr>
                          <a:xfrm>
                            <a:off x="3353435" y="281051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9" name="Text Box 28"/>
                        <wps:cNvSpPr txBox="1"/>
                        <wps:spPr>
                          <a:xfrm>
                            <a:off x="2383155" y="3086735"/>
                            <a:ext cx="2009775" cy="457200"/>
                          </a:xfrm>
                          <a:prstGeom prst="rect">
                            <a:avLst/>
                          </a:prstGeom>
                          <a:solidFill>
                            <a:schemeClr val="lt1"/>
                          </a:solidFill>
                          <a:ln w="6350">
                            <a:solidFill>
                              <a:prstClr val="black"/>
                            </a:solidFill>
                          </a:ln>
                        </wps:spPr>
                        <wps:txbx>
                          <w:txbxContent>
                            <w:p w:rsidR="00474A7A" w:rsidRDefault="00474A7A" w:rsidP="00EA2517">
                              <w:pPr>
                                <w:jc w:val="center"/>
                                <w:rPr>
                                  <w:rFonts w:ascii="Times New Roman" w:hAnsi="Times New Roman"/>
                                  <w:b w:val="0"/>
                                </w:rPr>
                              </w:pPr>
                              <w:r>
                                <w:rPr>
                                  <w:rFonts w:ascii="Times New Roman" w:hAnsi="Times New Roman"/>
                                  <w:b w:val="0"/>
                                </w:rPr>
                                <w:t>Cấp heo con cho hệ thống Greenfeed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0" name="Text Box 20"/>
                        <wps:cNvSpPr txBox="1"/>
                        <wps:spPr>
                          <a:xfrm>
                            <a:off x="4541520" y="0"/>
                            <a:ext cx="1790700" cy="609600"/>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Chai lọ, kiêm tiêm, bao bì, phân heo</w:t>
                              </w:r>
                            </w:p>
                            <w:p w:rsidR="00474A7A" w:rsidRDefault="00474A7A" w:rsidP="00EA2517">
                              <w:pPr>
                                <w:jc w:val="both"/>
                                <w:rPr>
                                  <w:rFonts w:ascii="Times New Roman" w:hAnsi="Times New Roman"/>
                                  <w:b w:val="0"/>
                                </w:rPr>
                              </w:pPr>
                              <w:r>
                                <w:rPr>
                                  <w:rFonts w:ascii="Times New Roman" w:hAnsi="Times New Roman"/>
                                  <w:b w:val="0"/>
                                </w:rPr>
                                <w:t>- Nước thải, mùi, ồn</w:t>
                              </w:r>
                              <w:proofErr w:type="gramStart"/>
                              <w:r>
                                <w:rPr>
                                  <w:rFonts w:ascii="Times New Roman" w:hAnsi="Times New Roman"/>
                                  <w:b w:val="0"/>
                                </w:rPr>
                                <w:t>,…</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1" name="Text Box 22"/>
                        <wps:cNvSpPr txBox="1"/>
                        <wps:spPr>
                          <a:xfrm>
                            <a:off x="4503420" y="708660"/>
                            <a:ext cx="1790700" cy="638175"/>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Phân heo, nhau heo, xác heo con chết</w:t>
                              </w:r>
                            </w:p>
                            <w:p w:rsidR="00474A7A" w:rsidRDefault="00474A7A" w:rsidP="00EA2517">
                              <w:pPr>
                                <w:jc w:val="both"/>
                                <w:rPr>
                                  <w:rFonts w:ascii="Times New Roman" w:hAnsi="Times New Roman"/>
                                  <w:b w:val="0"/>
                                </w:rPr>
                              </w:pPr>
                              <w:r>
                                <w:rPr>
                                  <w:rFonts w:ascii="Times New Roman" w:hAnsi="Times New Roman"/>
                                  <w:b w:val="0"/>
                                </w:rPr>
                                <w:t>- Nước thải, mùi, ồn</w:t>
                              </w:r>
                              <w:proofErr w:type="gramStart"/>
                              <w:r>
                                <w:rPr>
                                  <w:rFonts w:ascii="Times New Roman" w:hAnsi="Times New Roman"/>
                                  <w:b w:val="0"/>
                                </w:rPr>
                                <w:t>,…</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2" name="Text Box 23"/>
                        <wps:cNvSpPr txBox="1"/>
                        <wps:spPr>
                          <a:xfrm>
                            <a:off x="4518660" y="1402080"/>
                            <a:ext cx="1790700" cy="666750"/>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Phân heo, nhau heo, xác heo con chết</w:t>
                              </w:r>
                            </w:p>
                            <w:p w:rsidR="00474A7A" w:rsidRDefault="00474A7A" w:rsidP="00EA2517">
                              <w:pPr>
                                <w:jc w:val="both"/>
                                <w:rPr>
                                  <w:rFonts w:ascii="Times New Roman" w:hAnsi="Times New Roman"/>
                                  <w:b w:val="0"/>
                                </w:rPr>
                              </w:pPr>
                              <w:r>
                                <w:rPr>
                                  <w:rFonts w:ascii="Times New Roman" w:hAnsi="Times New Roman"/>
                                  <w:b w:val="0"/>
                                </w:rPr>
                                <w:t>- Nước thải, mùi, ồn</w:t>
                              </w:r>
                              <w:proofErr w:type="gramStart"/>
                              <w:r>
                                <w:rPr>
                                  <w:rFonts w:ascii="Times New Roman" w:hAnsi="Times New Roman"/>
                                  <w:b w:val="0"/>
                                </w:rPr>
                                <w:t>,…</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3" name="Straight Arrow Connector 24"/>
                        <wps:cNvCnPr/>
                        <wps:spPr>
                          <a:xfrm>
                            <a:off x="4091940" y="32004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4" name="Straight Arrow Connector 25"/>
                        <wps:cNvCnPr/>
                        <wps:spPr>
                          <a:xfrm>
                            <a:off x="4091940" y="108204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5" name="Straight Arrow Connector 26"/>
                        <wps:cNvCnPr/>
                        <wps:spPr>
                          <a:xfrm>
                            <a:off x="4114800" y="176784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6" name="Text Box 27"/>
                        <wps:cNvSpPr txBox="1"/>
                        <wps:spPr>
                          <a:xfrm>
                            <a:off x="38100" y="30480"/>
                            <a:ext cx="2076450" cy="609600"/>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Heo nái hậu bị nhập từ Công ty cp Greenfeed VN</w:t>
                              </w:r>
                            </w:p>
                            <w:p w:rsidR="00474A7A" w:rsidRDefault="00474A7A" w:rsidP="00EA2517">
                              <w:pPr>
                                <w:jc w:val="both"/>
                                <w:rPr>
                                  <w:rFonts w:ascii="Times New Roman" w:hAnsi="Times New Roman"/>
                                  <w:b w:val="0"/>
                                </w:rPr>
                              </w:pPr>
                              <w:r>
                                <w:rPr>
                                  <w:rFonts w:ascii="Times New Roman" w:hAnsi="Times New Roman"/>
                                  <w:b w:val="0"/>
                                </w:rPr>
                                <w:t>- Tiêm ngừa, cung cấp thức ăn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7" name="Text Box 29"/>
                        <wps:cNvSpPr txBox="1"/>
                        <wps:spPr>
                          <a:xfrm>
                            <a:off x="7620" y="792480"/>
                            <a:ext cx="2076450" cy="666750"/>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Nuôi heo cách ly khoảng 2 tuần thì phối giống</w:t>
                              </w:r>
                            </w:p>
                            <w:p w:rsidR="00474A7A" w:rsidRDefault="00474A7A" w:rsidP="00EA2517">
                              <w:pPr>
                                <w:jc w:val="both"/>
                                <w:rPr>
                                  <w:rFonts w:ascii="Times New Roman" w:hAnsi="Times New Roman"/>
                                  <w:b w:val="0"/>
                                </w:rPr>
                              </w:pPr>
                              <w:r>
                                <w:rPr>
                                  <w:rFonts w:ascii="Times New Roman" w:hAnsi="Times New Roman"/>
                                  <w:b w:val="0"/>
                                </w:rPr>
                                <w:t>- Cung cấp thức ăn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8" name="Text Box 30"/>
                        <wps:cNvSpPr txBox="1"/>
                        <wps:spPr>
                          <a:xfrm>
                            <a:off x="0" y="1440180"/>
                            <a:ext cx="2076450" cy="828675"/>
                          </a:xfrm>
                          <a:prstGeom prst="rect">
                            <a:avLst/>
                          </a:prstGeom>
                          <a:solidFill>
                            <a:schemeClr val="lt1"/>
                          </a:solidFill>
                          <a:ln w="6350">
                            <a:noFill/>
                          </a:ln>
                        </wps:spPr>
                        <wps:txbx>
                          <w:txbxContent>
                            <w:p w:rsidR="00474A7A" w:rsidRDefault="00474A7A" w:rsidP="00EA2517">
                              <w:pPr>
                                <w:jc w:val="both"/>
                                <w:rPr>
                                  <w:rFonts w:ascii="Times New Roman" w:hAnsi="Times New Roman"/>
                                  <w:b w:val="0"/>
                                </w:rPr>
                              </w:pPr>
                              <w:r>
                                <w:rPr>
                                  <w:rFonts w:ascii="Times New Roman" w:hAnsi="Times New Roman"/>
                                  <w:b w:val="0"/>
                                </w:rPr>
                                <w:t xml:space="preserve">- Mang </w:t>
                              </w:r>
                              <w:proofErr w:type="gramStart"/>
                              <w:r>
                                <w:rPr>
                                  <w:rFonts w:ascii="Times New Roman" w:hAnsi="Times New Roman"/>
                                  <w:b w:val="0"/>
                                </w:rPr>
                                <w:t>thai</w:t>
                              </w:r>
                              <w:proofErr w:type="gramEnd"/>
                              <w:r>
                                <w:rPr>
                                  <w:rFonts w:ascii="Times New Roman" w:hAnsi="Times New Roman"/>
                                  <w:b w:val="0"/>
                                </w:rPr>
                                <w:t xml:space="preserve"> khoảng 114 ngày heo nái sinh sản</w:t>
                              </w:r>
                            </w:p>
                            <w:p w:rsidR="00474A7A" w:rsidRDefault="00474A7A" w:rsidP="00EA2517">
                              <w:pPr>
                                <w:jc w:val="both"/>
                                <w:rPr>
                                  <w:rFonts w:ascii="Times New Roman" w:hAnsi="Times New Roman"/>
                                  <w:b w:val="0"/>
                                </w:rPr>
                              </w:pPr>
                              <w:r>
                                <w:rPr>
                                  <w:rFonts w:ascii="Times New Roman" w:hAnsi="Times New Roman"/>
                                  <w:b w:val="0"/>
                                </w:rPr>
                                <w:t xml:space="preserve">- Cung cấp thức ăn </w:t>
                              </w:r>
                            </w:p>
                            <w:p w:rsidR="00474A7A" w:rsidRDefault="00474A7A" w:rsidP="00EA2517">
                              <w:pPr>
                                <w:jc w:val="both"/>
                                <w:rPr>
                                  <w:rFonts w:ascii="Times New Roman" w:hAnsi="Times New Roman"/>
                                  <w:b w:val="0"/>
                                </w:rPr>
                              </w:pPr>
                              <w:r>
                                <w:rPr>
                                  <w:rFonts w:ascii="Times New Roman" w:hAnsi="Times New Roman"/>
                                  <w:b w:val="0"/>
                                </w:rPr>
                                <w:t>- Chuẩn bị dụng cụ đở đẻ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9" name="Straight Arrow Connector 31"/>
                        <wps:cNvCnPr/>
                        <wps:spPr>
                          <a:xfrm>
                            <a:off x="2103120" y="34290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0" name="Straight Arrow Connector 32"/>
                        <wps:cNvCnPr/>
                        <wps:spPr>
                          <a:xfrm>
                            <a:off x="2103120" y="108204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1" name="Straight Arrow Connector 33"/>
                        <wps:cNvCnPr/>
                        <wps:spPr>
                          <a:xfrm>
                            <a:off x="2103120" y="178308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2" name="Text Box 36"/>
                        <wps:cNvSpPr txBox="1"/>
                        <wps:spPr>
                          <a:xfrm>
                            <a:off x="1491615" y="2808605"/>
                            <a:ext cx="1684655" cy="260985"/>
                          </a:xfrm>
                          <a:prstGeom prst="rect">
                            <a:avLst/>
                          </a:prstGeom>
                          <a:solidFill>
                            <a:schemeClr val="lt1"/>
                          </a:solidFill>
                          <a:ln w="6350">
                            <a:noFill/>
                          </a:ln>
                        </wps:spPr>
                        <wps:txbx>
                          <w:txbxContent>
                            <w:p w:rsidR="00474A7A" w:rsidRDefault="00474A7A" w:rsidP="00EA2517">
                              <w:pPr>
                                <w:rPr>
                                  <w:rFonts w:ascii="Times New Roman" w:hAnsi="Times New Roman"/>
                                  <w:b w:val="0"/>
                                </w:rPr>
                              </w:pPr>
                              <w:r>
                                <w:rPr>
                                  <w:rFonts w:ascii="Times New Roman" w:hAnsi="Times New Roman"/>
                                  <w:b w:val="0"/>
                                </w:rPr>
                                <w:t xml:space="preserve">  Nuôi heo 18 – 21 ngày</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17FF5756" id="Group 461" o:spid="_x0000_s1026" style="position:absolute;margin-left:2.95pt;margin-top:3.55pt;width:498.6pt;height:279.05pt;z-index:251785216" coordsize="63322,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">
                <v:shapetype id="_x0000_t202" coordsize="21600,21600" o:spt="202" path="m,l,21600r21600,l21600,xe">
                  <v:stroke joinstyle="miter"/>
                  <v:path gradientshapeok="t" o:connecttype="rect"/>
                </v:shapetype>
                <v:shape id="Text Box 1" o:spid="_x0000_s1027" type="#_x0000_t202" style="position:absolute;left:25374;top:990;width:15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ymcMA&#10;AADcAAAADwAAAGRycy9kb3ducmV2LnhtbESPQWsCMRSE74X+h/AKvdVspch2NYottgieqsXzY/NM&#10;gpuXJUnX7b9vBKHHYWa+YRar0XdioJhcYAXPkwoEcRu0Y6Pg+/DxVINIGVljF5gU/FKC1fL+boGN&#10;Dhf+omGfjSgQTg0qsDn3jZSpteQxTUJPXLxTiB5zkdFIHfFS4L6T06qaSY+Oy4LFnt4ttef9j1ew&#10;eTOvpq0x2k2tnRvG42lnPpV6fBjXcxCZxvwfvrW3WsHLbAr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ymcMAAADcAAAADwAAAAAAAAAAAAAAAACYAgAAZHJzL2Rv&#10;d25yZXYueG1sUEsFBgAAAAAEAAQA9QAAAIgDAAAAAA==&#10;" fillcolor="white [3201]" strokeweight=".5pt">
                  <v:textbox>
                    <w:txbxContent>
                      <w:p w:rsidR="00474A7A" w:rsidRDefault="00474A7A" w:rsidP="00EA2517">
                        <w:pPr>
                          <w:jc w:val="center"/>
                          <w:rPr>
                            <w:rFonts w:ascii="Times New Roman" w:hAnsi="Times New Roman"/>
                            <w:b w:val="0"/>
                          </w:rPr>
                        </w:pPr>
                        <w:r>
                          <w:rPr>
                            <w:rFonts w:ascii="Times New Roman" w:hAnsi="Times New Roman"/>
                            <w:b w:val="0"/>
                          </w:rPr>
                          <w:t>Heo nái hậu bị nhập trại + Chăn nuôi</w:t>
                        </w:r>
                      </w:p>
                    </w:txbxContent>
                  </v:textbox>
                </v:shape>
                <v:shape id="Text Box 2" o:spid="_x0000_s1028" type="#_x0000_t202" style="position:absolute;left:25603;top:8534;width:15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XAsMA&#10;AADcAAAADwAAAGRycy9kb3ducmV2LnhtbESPQUsDMRSE74L/ITzBm82qpaxr06KllYKnVvH82Lwm&#10;wc3LkqTb7b83hYLHYWa+YebL0XdioJhcYAWPkwoEcRu0Y6Pg+2vzUINIGVljF5gUnCnBcnF7M8dG&#10;hxPvaNhnIwqEU4MKbM59I2VqLXlMk9ATF+8QosdcZDRSRzwVuO/kU1XNpEfHZcFiTytL7e/+6BWs&#10;382LaWuMdl1r54bx5/BpPpS6vxvfXkFkGvN/+NreagXT2TN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XAsMAAADcAAAADwAAAAAAAAAAAAAAAACYAgAAZHJzL2Rv&#10;d25yZXYueG1sUEsFBgAAAAAEAAQA9QAAAIgDAAAAAA==&#10;" fillcolor="white [3201]" strokeweight=".5pt">
                  <v:textbox>
                    <w:txbxContent>
                      <w:p w:rsidR="00474A7A" w:rsidRDefault="00474A7A" w:rsidP="00EA2517">
                        <w:pPr>
                          <w:jc w:val="center"/>
                          <w:rPr>
                            <w:rFonts w:ascii="Times New Roman" w:hAnsi="Times New Roman"/>
                            <w:b w:val="0"/>
                          </w:rPr>
                        </w:pPr>
                        <w:r>
                          <w:rPr>
                            <w:rFonts w:ascii="Times New Roman" w:hAnsi="Times New Roman"/>
                            <w:b w:val="0"/>
                          </w:rPr>
                          <w:t xml:space="preserve">Heo nái phối + </w:t>
                        </w:r>
                      </w:p>
                      <w:p w:rsidR="00474A7A" w:rsidRDefault="00474A7A" w:rsidP="00EA2517">
                        <w:pPr>
                          <w:jc w:val="center"/>
                          <w:rPr>
                            <w:rFonts w:ascii="Times New Roman" w:hAnsi="Times New Roman"/>
                            <w:b w:val="0"/>
                          </w:rPr>
                        </w:pPr>
                        <w:r>
                          <w:rPr>
                            <w:rFonts w:ascii="Times New Roman" w:hAnsi="Times New Roman"/>
                            <w:b w:val="0"/>
                          </w:rPr>
                          <w:t>Mang thai</w:t>
                        </w:r>
                      </w:p>
                    </w:txbxContent>
                  </v:textbox>
                </v:shape>
                <v:shape id="Text Box 3" o:spid="_x0000_s1029" type="#_x0000_t202" style="position:absolute;left:25603;top:15621;width:1545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3PdsMA&#10;AADcAAAADwAAAGRycy9kb3ducmV2LnhtbESPQWsCMRSE74X+h/AK3mq2RWS7GsUWLYWeqsXzY/NM&#10;gpuXJYnr+u+bQqHHYWa+YZbr0XdioJhcYAVP0woEcRu0Y6Pg+7B7rEGkjKyxC0wKbpRgvbq/W2Kj&#10;w5W/aNhnIwqEU4MKbM59I2VqLXlM09ATF+8UosdcZDRSR7wWuO/kc1XNpUfHZcFiT2+W2vP+4hVs&#10;X82LaWuMdltr54bxePo070pNHsbNAkSmMf+H/9ofWsFsPoP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3PdsMAAADcAAAADwAAAAAAAAAAAAAAAACYAgAAZHJzL2Rv&#10;d25yZXYueG1sUEsFBgAAAAAEAAQA9QAAAIgDAAAAAA==&#10;" fillcolor="white [3201]" strokeweight=".5pt">
                  <v:textbox>
                    <w:txbxContent>
                      <w:p w:rsidR="00474A7A" w:rsidRDefault="00474A7A" w:rsidP="00EA2517">
                        <w:pPr>
                          <w:jc w:val="center"/>
                          <w:rPr>
                            <w:rFonts w:ascii="Times New Roman" w:hAnsi="Times New Roman"/>
                            <w:b w:val="0"/>
                          </w:rPr>
                        </w:pPr>
                        <w:r>
                          <w:rPr>
                            <w:rFonts w:ascii="Times New Roman" w:hAnsi="Times New Roman"/>
                            <w:b w:val="0"/>
                          </w:rPr>
                          <w:t xml:space="preserve">Heo nái sinh sản + </w:t>
                        </w:r>
                      </w:p>
                      <w:p w:rsidR="00474A7A" w:rsidRDefault="00474A7A" w:rsidP="00EA2517">
                        <w:pPr>
                          <w:jc w:val="center"/>
                          <w:rPr>
                            <w:rFonts w:ascii="Times New Roman" w:hAnsi="Times New Roman"/>
                            <w:b w:val="0"/>
                          </w:rPr>
                        </w:pPr>
                        <w:r>
                          <w:rPr>
                            <w:rFonts w:ascii="Times New Roman" w:hAnsi="Times New Roman"/>
                            <w:b w:val="0"/>
                          </w:rPr>
                          <w:t>Heo con</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33299;top:5638;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rtsYAAADcAAAADwAAAGRycy9kb3ducmV2LnhtbESPT2vCQBTE7wW/w/IEL0U3Wo0ldRUR&#10;pP67GC30+Mg+k2D2bchuNf32XaHgcZiZ3zCzRWsqcaPGlZYVDAcRCOLM6pJzBefTuv8OwnlkjZVl&#10;UvBLDhbzzssME23vfKRb6nMRIOwSVFB4XydSuqwgg25ga+LgXWxj0AfZ5FI3eA9wU8lRFMXSYMlh&#10;ocCaVgVl1/THKFi9TXdfr9vxZ4wH9nsebbaT3bdSvW67/ADhqfXP8H97oxWM4wk8zo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GK7bGAAAA3AAAAA8AAAAAAAAA&#10;AAAAAAAAoQIAAGRycy9kb3ducmV2LnhtbFBLBQYAAAAABAAEAPkAAACUAwAAAAA=&#10;" strokecolor="#4579b8 [3044]">
                  <v:stroke endarrow="block"/>
                </v:shape>
                <v:shape id="Straight Arrow Connector 7" o:spid="_x0000_s1031" type="#_x0000_t32" style="position:absolute;left:33528;top:1295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S1wcYAAADcAAAADwAAAGRycy9kb3ducmV2LnhtbESPT2vCQBTE74LfYXmCF6mbWk1LdBNE&#10;KPXfpbaFHh/ZZxKafRuyW43f3hUEj8PM/IZZZJ2pxYlaV1lW8DyOQBDnVldcKPj+en96A+E8ssba&#10;Mim4kIMs7fcWmGh75k86HXwhAoRdggpK75tESpeXZNCNbUMcvKNtDfog20LqFs8Bbmo5iaJYGqw4&#10;LJTY0Kqk/O/wbxSsXl63P6PN9CPGPfsdT9ab2fZXqeGgW85BeOr8I3xvr7WCaRzD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UtcHGAAAA3AAAAA8AAAAAAAAA&#10;AAAAAAAAoQIAAGRycy9kb3ducmV2LnhtbFBLBQYAAAAABAAEAPkAAACUAwAAAAA=&#10;" strokecolor="#4579b8 [3044]">
                  <v:stroke endarrow="block"/>
                </v:shape>
                <v:shape id="Straight Arrow Connector 8" o:spid="_x0000_s1032" type="#_x0000_t32" style="position:absolute;left:33604;top:20193;width:0;height:3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QWsYAAADcAAAADwAAAGRycy9kb3ducmV2LnhtbESPW2vCQBSE34X+h+UU+lJ04y2W1FWK&#10;IF5fjAp9PGRPk2D2bMiumv77rlDwcZiZb5jpvDWVuFHjSssK+r0IBHFmdcm5gtNx2f0A4Tyyxsoy&#10;KfglB/PZS2eKibZ3PtAt9bkIEHYJKii8rxMpXVaQQdezNXHwfmxj0AfZ5FI3eA9wU8lBFMXSYMlh&#10;ocCaFgVll/RqFCyGk+35fTNaxbhnv+PBejPefiv19tp+fYLw1Ppn+L+91gpG8QQeZ8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YEFrGAAAA3AAAAA8AAAAAAAAA&#10;AAAAAAAAoQIAAGRycy9kb3ducmV2LnhtbFBLBQYAAAAABAAEAPkAAACUAwAAAAA=&#10;" strokecolor="#4579b8 [3044]">
                  <v:stroke endarrow="block"/>
                </v:shape>
                <v:shape id="Straight Arrow Connector 14" o:spid="_x0000_s1033" type="#_x0000_t32" style="position:absolute;left:33534;top:2810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eEKMMAAADcAAAADwAAAGRycy9kb3ducmV2LnhtbERPy4rCMBTdC/5DuMJsRFMfU6VjFBEG&#10;HzOb8QGzvDTXttjclCZq/XuzEFweznu2aEwpblS7wrKCQT8CQZxaXXCm4Hj47k1BOI+ssbRMCh7k&#10;YDFvt2aYaHvnP7rtfSZCCLsEFeTeV4mULs3JoOvbijhwZ1sb9AHWmdQ13kO4KeUwimJpsODQkGNF&#10;q5zSy/5qFKxGk92pux2vY/xl/8PDzfZz96/UR6dZfoHw1Pi3+OXeaAXjOKwNZ8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HhCjDAAAA3AAAAA8AAAAAAAAAAAAA&#10;AAAAoQIAAGRycy9kb3ducmV2LnhtbFBLBQYAAAAABAAEAPkAAACRAwAAAAA=&#10;" strokecolor="#4579b8 [3044]">
                  <v:stroke endarrow="block"/>
                </v:shape>
                <v:shape id="Text Box 28" o:spid="_x0000_s1034" type="#_x0000_t202" style="position:absolute;left:23831;top:30867;width:20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g6MMA&#10;AADcAAAADwAAAGRycy9kb3ducmV2LnhtbESPQWsCMRSE70L/Q3gFb5ptKbJujdIWWwRP1dLzY/NM&#10;QjcvS5Ku679vBKHHYWa+YVab0XdioJhcYAUP8woEcRu0Y6Pg6/g+q0GkjKyxC0wKLpRgs76brLDR&#10;4cyfNByyEQXCqUEFNue+kTK1ljymeeiJi3cK0WMuMhqpI54L3HfysaoW0qPjsmCxpzdL7c/h1yvY&#10;vpqlaWuMdltr54bx+7Q3H0pN78eXZxCZxvwfvrV3WsHT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xg6MMAAADcAAAADwAAAAAAAAAAAAAAAACYAgAAZHJzL2Rv&#10;d25yZXYueG1sUEsFBgAAAAAEAAQA9QAAAIgDAAAAAA==&#10;" fillcolor="white [3201]" strokeweight=".5pt">
                  <v:textbox>
                    <w:txbxContent>
                      <w:p w:rsidR="00474A7A" w:rsidRDefault="00474A7A" w:rsidP="00EA2517">
                        <w:pPr>
                          <w:jc w:val="center"/>
                          <w:rPr>
                            <w:rFonts w:ascii="Times New Roman" w:hAnsi="Times New Roman"/>
                            <w:b w:val="0"/>
                          </w:rPr>
                        </w:pPr>
                        <w:r>
                          <w:rPr>
                            <w:rFonts w:ascii="Times New Roman" w:hAnsi="Times New Roman"/>
                            <w:b w:val="0"/>
                          </w:rPr>
                          <w:t>Cấp heo con cho hệ thống Greenfeed</w:t>
                        </w:r>
                      </w:p>
                    </w:txbxContent>
                  </v:textbox>
                </v:shape>
                <v:shape id="Text Box 20" o:spid="_x0000_s1035" type="#_x0000_t202" style="position:absolute;left:45415;width:1790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B8MA&#10;AADcAAAADwAAAGRycy9kb3ducmV2LnhtbERPy2rCQBTdF/yH4QpuSp34qhIdRaStpTtNq7i7ZK5J&#10;MHMnZKZJ/HtnUejycN6rTWdK0VDtCssKRsMIBHFqdcGZgu/k/WUBwnlkjaVlUnAnB5t172mFsbYt&#10;H6g5+kyEEHYxKsi9r2IpXZqTQTe0FXHgrrY26AOsM6lrbEO4KeU4il6lwYJDQ44V7XJKb8dfo+Dy&#10;nJ2/XPfx005mk+pt3yTzk06UGvS77RKEp87/i//cn1rBdB7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vB8MAAADcAAAADwAAAAAAAAAAAAAAAACYAgAAZHJzL2Rv&#10;d25yZXYueG1sUEsFBgAAAAAEAAQA9QAAAIgDA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Chai lọ, kiêm tiêm, bao bì, phân heo</w:t>
                        </w:r>
                      </w:p>
                      <w:p w:rsidR="00474A7A" w:rsidRDefault="00474A7A" w:rsidP="00EA2517">
                        <w:pPr>
                          <w:jc w:val="both"/>
                          <w:rPr>
                            <w:rFonts w:ascii="Times New Roman" w:hAnsi="Times New Roman"/>
                            <w:b w:val="0"/>
                          </w:rPr>
                        </w:pPr>
                        <w:r>
                          <w:rPr>
                            <w:rFonts w:ascii="Times New Roman" w:hAnsi="Times New Roman"/>
                            <w:b w:val="0"/>
                          </w:rPr>
                          <w:t>- Nước thải, mùi, ồn,…</w:t>
                        </w:r>
                      </w:p>
                    </w:txbxContent>
                  </v:textbox>
                </v:shape>
                <v:shape id="Text Box 22" o:spid="_x0000_s1036" type="#_x0000_t202" style="position:absolute;left:45034;top:7086;width:17907;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KnMcA&#10;AADcAAAADwAAAGRycy9kb3ducmV2LnhtbESPT2vCQBTE74LfYXlCL6Vu/FdL6ioitS29abTi7ZF9&#10;TYLZtyG7Jum37woFj8PM/IZZrDpTioZqV1hWMBpGIIhTqwvOFByS7dMLCOeRNZaWScEvOVgt+70F&#10;xtq2vKNm7zMRIOxiVJB7X8VSujQng25oK+Lg/djaoA+yzqSusQ1wU8pxFD1LgwWHhRwr2uSUXvZX&#10;o+D8mJ2+XPd+bCezSfX20STzb50o9TDo1q8gPHX+Hv5vf2oF0/kI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USpzHAAAA3AAAAA8AAAAAAAAAAAAAAAAAmAIAAGRy&#10;cy9kb3ducmV2LnhtbFBLBQYAAAAABAAEAPUAAACMAw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Phân heo, nhau heo, xác heo con chết</w:t>
                        </w:r>
                      </w:p>
                      <w:p w:rsidR="00474A7A" w:rsidRDefault="00474A7A" w:rsidP="00EA2517">
                        <w:pPr>
                          <w:jc w:val="both"/>
                          <w:rPr>
                            <w:rFonts w:ascii="Times New Roman" w:hAnsi="Times New Roman"/>
                            <w:b w:val="0"/>
                          </w:rPr>
                        </w:pPr>
                        <w:r>
                          <w:rPr>
                            <w:rFonts w:ascii="Times New Roman" w:hAnsi="Times New Roman"/>
                            <w:b w:val="0"/>
                          </w:rPr>
                          <w:t>- Nước thải, mùi, ồn,…</w:t>
                        </w:r>
                      </w:p>
                    </w:txbxContent>
                  </v:textbox>
                </v:shape>
                <v:shape id="Text Box 23" o:spid="_x0000_s1037" type="#_x0000_t202" style="position:absolute;left:45186;top:14020;width:17907;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U68YA&#10;AADcAAAADwAAAGRycy9kb3ducmV2LnhtbESPQWvCQBSE7wX/w/KEXqRu1FpL6ioirZbeNFrx9si+&#10;JsHs25DdJvHfuwWhx2FmvmHmy86UoqHaFZYVjIYRCOLU6oIzBYfk4+kVhPPIGkvLpOBKDpaL3sMc&#10;Y21b3lGz95kIEHYxKsi9r2IpXZqTQTe0FXHwfmxt0AdZZ1LX2Aa4KeU4il6kwYLDQo4VrXNKL/tf&#10;o+A8yE5frtsc28l0Ur1vm2T2rROlHvvd6g2Ep87/h+/tT63geTaG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U68YAAADcAAAADwAAAAAAAAAAAAAAAACYAgAAZHJz&#10;L2Rvd25yZXYueG1sUEsFBgAAAAAEAAQA9QAAAIsDA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Phân heo, nhau heo, xác heo con chết</w:t>
                        </w:r>
                      </w:p>
                      <w:p w:rsidR="00474A7A" w:rsidRDefault="00474A7A" w:rsidP="00EA2517">
                        <w:pPr>
                          <w:jc w:val="both"/>
                          <w:rPr>
                            <w:rFonts w:ascii="Times New Roman" w:hAnsi="Times New Roman"/>
                            <w:b w:val="0"/>
                          </w:rPr>
                        </w:pPr>
                        <w:r>
                          <w:rPr>
                            <w:rFonts w:ascii="Times New Roman" w:hAnsi="Times New Roman"/>
                            <w:b w:val="0"/>
                          </w:rPr>
                          <w:t>- Nước thải, mùi, ồn,…</w:t>
                        </w:r>
                      </w:p>
                    </w:txbxContent>
                  </v:textbox>
                </v:shape>
                <v:shape id="Straight Arrow Connector 24" o:spid="_x0000_s1038" type="#_x0000_t32" style="position:absolute;left:40919;top:320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AhMUAAADcAAAADwAAAGRycy9kb3ducmV2LnhtbESPS4vCQBCE7wv+h6EFL7JOfEt0FBHE&#10;x3pZdwWPTaZNgpmekBk1/ntnQdhjUVVfUbNFbQpxp8rllhV0OxEI4sTqnFMFvz/rzwkI55E1FpZJ&#10;wZMcLOaNjxnG2j74m+5Hn4oAYRejgsz7MpbSJRkZdB1bEgfvYiuDPsgqlbrCR4CbQvaiaCQN5hwW&#10;MixplVFyPd6MglV/vD+1d4PNCA/sv7i33Q33Z6VazXo5BeGp9v/hd3urFQzGffg7E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AhMUAAADcAAAADwAAAAAAAAAA&#10;AAAAAAChAgAAZHJzL2Rvd25yZXYueG1sUEsFBgAAAAAEAAQA+QAAAJMDAAAAAA==&#10;" strokecolor="#4579b8 [3044]">
                  <v:stroke endarrow="block"/>
                </v:shape>
                <v:shape id="Straight Arrow Connector 25" o:spid="_x0000_s1039" type="#_x0000_t32" style="position:absolute;left:40919;top:1082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Y8MYAAADcAAAADwAAAGRycy9kb3ducmV2LnhtbESPW2vCQBSE3wv+h+UIvohutPFCdBUR&#10;pF76Um3Bx0P2mASzZ0N21fTfdwWhj8PMfMPMl40pxZ1qV1hWMOhHIIhTqwvOFHyfNr0pCOeRNZaW&#10;ScEvOVguWm9zTLR98Bfdjz4TAcIuQQW591UipUtzMuj6tiIO3sXWBn2QdSZ1jY8AN6UcRtFYGiw4&#10;LORY0Tqn9Hq8GQXr98n+p7uLP8b4yf7Aw+1utD8r1Wk3qxkIT43/D7/aW60gnsTwPB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TGPDGAAAA3AAAAA8AAAAAAAAA&#10;AAAAAAAAoQIAAGRycy9kb3ducmV2LnhtbFBLBQYAAAAABAAEAPkAAACUAwAAAAA=&#10;" strokecolor="#4579b8 [3044]">
                  <v:stroke endarrow="block"/>
                </v:shape>
                <v:shape id="Straight Arrow Connector 26" o:spid="_x0000_s1040" type="#_x0000_t32" style="position:absolute;left:41148;top:17678;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a8UAAADcAAAADwAAAGRycy9kb3ducmV2LnhtbESPS4vCQBCE74L/YWjBi6wTXV9ERxFB&#10;1tdl3RU8Npk2CWZ6QmZWs//eEQSPRVV9Rc0WtSnEjSqXW1bQ60YgiBOrc04V/P6sPyYgnEfWWFgm&#10;Bf/kYDFvNmYYa3vnb7odfSoChF2MCjLvy1hKl2Rk0HVtSRy8i60M+iCrVOoK7wFuCtmPopE0mHNY&#10;yLCkVUbJ9fhnFKw+x7tTZzv4GuGB/Z77m+1wd1aq3aqXUxCeav8Ov9obrWAwHsL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9a8UAAADcAAAADwAAAAAAAAAA&#10;AAAAAAChAgAAZHJzL2Rvd25yZXYueG1sUEsFBgAAAAAEAAQA+QAAAJMDAAAAAA==&#10;" strokecolor="#4579b8 [3044]">
                  <v:stroke endarrow="block"/>
                </v:shape>
                <v:shape id="Text Box 27" o:spid="_x0000_s1041" type="#_x0000_t202" style="position:absolute;left:381;top:304;width:2076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S6McA&#10;AADcAAAADwAAAGRycy9kb3ducmV2LnhtbESPT2vCQBTE70K/w/IKXqRuqlZL6iql+A9vNdrS2yP7&#10;moRm34bsmsRv7wpCj8PM/IaZLztTioZqV1hW8DyMQBCnVhecKTgm66dXEM4jaywtk4ILOVguHnpz&#10;jLVt+ZOag89EgLCLUUHufRVL6dKcDLqhrYiD92trgz7IOpO6xjbATSlHUTSVBgsOCzlW9JFT+nc4&#10;GwU/g+x777rNqR2/jKvVtklmXzpRqv/Yvb+B8NT5//C9vdMKJr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90ujHAAAA3AAAAA8AAAAAAAAAAAAAAAAAmAIAAGRy&#10;cy9kb3ducmV2LnhtbFBLBQYAAAAABAAEAPUAAACMAw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Heo nái hậu bị nhập từ Công ty cp Greenfeed VN</w:t>
                        </w:r>
                      </w:p>
                      <w:p w:rsidR="00474A7A" w:rsidRDefault="00474A7A" w:rsidP="00EA2517">
                        <w:pPr>
                          <w:jc w:val="both"/>
                          <w:rPr>
                            <w:rFonts w:ascii="Times New Roman" w:hAnsi="Times New Roman"/>
                            <w:b w:val="0"/>
                          </w:rPr>
                        </w:pPr>
                        <w:r>
                          <w:rPr>
                            <w:rFonts w:ascii="Times New Roman" w:hAnsi="Times New Roman"/>
                            <w:b w:val="0"/>
                          </w:rPr>
                          <w:t>- Tiêm ngừa, cung cấp thức ăn</w:t>
                        </w:r>
                      </w:p>
                    </w:txbxContent>
                  </v:textbox>
                </v:shape>
                <v:shape id="Text Box 29" o:spid="_x0000_s1042" type="#_x0000_t202" style="position:absolute;left:76;top:7924;width:20764;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3c8cA&#10;AADcAAAADwAAAGRycy9kb3ducmV2LnhtbESPQWvCQBSE74L/YXmFXqRuWq2R6CqltFZ607QVb4/s&#10;axLMvg3ZbZL+e1cQPA4z8w2zXPemEi01rrSs4HEcgSDOrC45V/CVvj/MQTiPrLGyTAr+ycF6NRws&#10;MdG24x21e5+LAGGXoILC+zqR0mUFGXRjWxMH79c2Bn2QTS51g12Am0o+RdFMGiw5LBRY02tB2Wn/&#10;ZxQcR/nh0/Wb727yPKnfPto0/tGpUvd3/csChKfe38LX9lYrmMYxXM6EIyB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xd3PHAAAA3AAAAA8AAAAAAAAAAAAAAAAAmAIAAGRy&#10;cy9kb3ducmV2LnhtbFBLBQYAAAAABAAEAPUAAACMAw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Nuôi heo cách ly khoảng 2 tuần thì phối giống</w:t>
                        </w:r>
                      </w:p>
                      <w:p w:rsidR="00474A7A" w:rsidRDefault="00474A7A" w:rsidP="00EA2517">
                        <w:pPr>
                          <w:jc w:val="both"/>
                          <w:rPr>
                            <w:rFonts w:ascii="Times New Roman" w:hAnsi="Times New Roman"/>
                            <w:b w:val="0"/>
                          </w:rPr>
                        </w:pPr>
                        <w:r>
                          <w:rPr>
                            <w:rFonts w:ascii="Times New Roman" w:hAnsi="Times New Roman"/>
                            <w:b w:val="0"/>
                          </w:rPr>
                          <w:t>- Cung cấp thức ăn</w:t>
                        </w:r>
                      </w:p>
                    </w:txbxContent>
                  </v:textbox>
                </v:shape>
                <v:shape id="Text Box 30" o:spid="_x0000_s1043" type="#_x0000_t202" style="position:absolute;top:14401;width:20764;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jAcMA&#10;AADcAAAADwAAAGRycy9kb3ducmV2LnhtbERPy2rCQBTdF/yH4QpuSp34qhIdRaStpTtNq7i7ZK5J&#10;MHMnZKZJ/HtnUejycN6rTWdK0VDtCssKRsMIBHFqdcGZgu/k/WUBwnlkjaVlUnAnB5t172mFsbYt&#10;H6g5+kyEEHYxKsi9r2IpXZqTQTe0FXHgrrY26AOsM6lrbEO4KeU4il6lwYJDQ44V7XJKb8dfo+Dy&#10;nJ2/XPfx005mk+pt3yTzk06UGvS77RKEp87/i//cn1rBdB7Whj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7jAcMAAADcAAAADwAAAAAAAAAAAAAAAACYAgAAZHJzL2Rv&#10;d25yZXYueG1sUEsFBgAAAAAEAAQA9QAAAIgDAAAAAA==&#10;" fillcolor="white [3201]" stroked="f" strokeweight=".5pt">
                  <v:textbox>
                    <w:txbxContent>
                      <w:p w:rsidR="00474A7A" w:rsidRDefault="00474A7A" w:rsidP="00EA2517">
                        <w:pPr>
                          <w:jc w:val="both"/>
                          <w:rPr>
                            <w:rFonts w:ascii="Times New Roman" w:hAnsi="Times New Roman"/>
                            <w:b w:val="0"/>
                          </w:rPr>
                        </w:pPr>
                        <w:r>
                          <w:rPr>
                            <w:rFonts w:ascii="Times New Roman" w:hAnsi="Times New Roman"/>
                            <w:b w:val="0"/>
                          </w:rPr>
                          <w:t>- Mang thai khoảng 114 ngày heo nái sinh sản</w:t>
                        </w:r>
                      </w:p>
                      <w:p w:rsidR="00474A7A" w:rsidRDefault="00474A7A" w:rsidP="00EA2517">
                        <w:pPr>
                          <w:jc w:val="both"/>
                          <w:rPr>
                            <w:rFonts w:ascii="Times New Roman" w:hAnsi="Times New Roman"/>
                            <w:b w:val="0"/>
                          </w:rPr>
                        </w:pPr>
                        <w:r>
                          <w:rPr>
                            <w:rFonts w:ascii="Times New Roman" w:hAnsi="Times New Roman"/>
                            <w:b w:val="0"/>
                          </w:rPr>
                          <w:t xml:space="preserve">- Cung cấp thức ăn </w:t>
                        </w:r>
                      </w:p>
                      <w:p w:rsidR="00474A7A" w:rsidRDefault="00474A7A" w:rsidP="00EA2517">
                        <w:pPr>
                          <w:jc w:val="both"/>
                          <w:rPr>
                            <w:rFonts w:ascii="Times New Roman" w:hAnsi="Times New Roman"/>
                            <w:b w:val="0"/>
                          </w:rPr>
                        </w:pPr>
                        <w:r>
                          <w:rPr>
                            <w:rFonts w:ascii="Times New Roman" w:hAnsi="Times New Roman"/>
                            <w:b w:val="0"/>
                          </w:rPr>
                          <w:t>- Chuẩn bị dụng cụ đở đẻ</w:t>
                        </w:r>
                      </w:p>
                    </w:txbxContent>
                  </v:textbox>
                </v:shape>
                <v:shape id="Straight Arrow Connector 31" o:spid="_x0000_s1044" type="#_x0000_t32" style="position:absolute;left:21031;top:342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K3bscAAADcAAAADwAAAGRycy9kb3ducmV2LnhtbESPT2vCQBTE70K/w/IKvYjZ1NrYplml&#10;CMU/9aJW8PjIviah2bchu9X47V1B8DjMzG+YbNqZWhypdZVlBc9RDII4t7riQsHP7mvwBsJ5ZI21&#10;ZVJwJgfTyUMvw1TbE2/ouPWFCBB2KSoovW9SKV1ekkEX2YY4eL+2NeiDbAupWzwFuKnlMI4TabDi&#10;sFBiQ7OS8r/tv1Ewexmv9v3laJ7gmv03DxfL19VBqafH7vMDhKfO38O39kIrGI3f4XomHA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rduxwAAANwAAAAPAAAAAAAA&#10;AAAAAAAAAKECAABkcnMvZG93bnJldi54bWxQSwUGAAAAAAQABAD5AAAAlQMAAAAA&#10;" strokecolor="#4579b8 [3044]">
                  <v:stroke endarrow="block"/>
                </v:shape>
                <v:shape id="Straight Arrow Connector 32" o:spid="_x0000_s1045" type="#_x0000_t32" style="position:absolute;left:21031;top:1082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u1MMAAADcAAAADwAAAGRycy9kb3ducmV2LnhtbERPyWrDMBC9F/IPYgq9hFqOmw03SgiG&#10;kvVSp4UeB2tqm1gjYymJ+/fRIdDj4+2LVW8acaXO1ZYVjKIYBHFhdc2lgq/Tx+schPPIGhvLpOCP&#10;HKyWg6cFptre+JOuuS9FCGGXooLK+zaV0hUVGXSRbYkD92s7gz7ArpS6w1sIN41M4ngqDdYcGips&#10;KauoOOcXoyB7m+2/h7vxZopH9gdOtrvJ/kepl+d+/Q7CU+//xQ/3VisYz8P8cCYc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9btTDAAAA3AAAAA8AAAAAAAAAAAAA&#10;AAAAoQIAAGRycy9kb3ducmV2LnhtbFBLBQYAAAAABAAEAPkAAACRAwAAAAA=&#10;" strokecolor="#4579b8 [3044]">
                  <v:stroke endarrow="block"/>
                </v:shape>
                <v:shape id="Straight Arrow Connector 33" o:spid="_x0000_s1046" type="#_x0000_t32" style="position:absolute;left:21031;top:1783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HLT8YAAADcAAAADwAAAGRycy9kb3ducmV2LnhtbESPQWvCQBSE7wX/w/IEL1I3pmoldRUJ&#10;SDX1UttCj4/sMwlm34bsGtN/3y0IPQ4z8w2z2vSmFh21rrKsYDqJQBDnVldcKPj82D0uQTiPrLG2&#10;TAp+yMFmPXhYYaLtjd+pO/lCBAi7BBWU3jeJlC4vyaCb2IY4eGfbGvRBtoXULd4C3NQyjqKFNFhx&#10;WCixobSk/HK6GgXp03P2NT7MXhd4ZP/G8f4wz76VGg377QsIT73/D9/be61gtpzC35lw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xy0/GAAAA3AAAAA8AAAAAAAAA&#10;AAAAAAAAoQIAAGRycy9kb3ducmV2LnhtbFBLBQYAAAAABAAEAPkAAACUAwAAAAA=&#10;" strokecolor="#4579b8 [3044]">
                  <v:stroke endarrow="block"/>
                </v:shape>
                <v:shape id="Text Box 36" o:spid="_x0000_s1047" type="#_x0000_t202" style="position:absolute;left:14916;top:28086;width:1684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kzMYA&#10;AADcAAAADwAAAGRycy9kb3ducmV2LnhtbESPQWvCQBSE70L/w/IKXopuqlYlukop2oq3GrX09sg+&#10;k9Ds25Bdk/Tfd4WCx2FmvmGW686UoqHaFZYVPA8jEMSp1QVnCo7JdjAH4TyyxtIyKfglB+vVQ2+J&#10;sbYtf1Jz8JkIEHYxKsi9r2IpXZqTQTe0FXHwLrY26IOsM6lrbAPclHIURVNpsOCwkGNFbzmlP4er&#10;UfD9lH3tXfd+ascv42rz0SSzs06U6j92rwsQnjp/D/+3d1rBZD6C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OkzMYAAADcAAAADwAAAAAAAAAAAAAAAACYAgAAZHJz&#10;L2Rvd25yZXYueG1sUEsFBgAAAAAEAAQA9QAAAIsDAAAAAA==&#10;" fillcolor="white [3201]" stroked="f" strokeweight=".5pt">
                  <v:textbox>
                    <w:txbxContent>
                      <w:p w:rsidR="00474A7A" w:rsidRDefault="00474A7A" w:rsidP="00EA2517">
                        <w:pPr>
                          <w:rPr>
                            <w:rFonts w:ascii="Times New Roman" w:hAnsi="Times New Roman"/>
                            <w:b w:val="0"/>
                          </w:rPr>
                        </w:pPr>
                        <w:r>
                          <w:rPr>
                            <w:rFonts w:ascii="Times New Roman" w:hAnsi="Times New Roman"/>
                            <w:b w:val="0"/>
                          </w:rPr>
                          <w:t xml:space="preserve">  Nuôi heo 18 – 21 ngày</w:t>
                        </w:r>
                      </w:p>
                    </w:txbxContent>
                  </v:textbox>
                </v:shape>
              </v:group>
            </w:pict>
          </mc:Fallback>
        </mc:AlternateContent>
      </w: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r w:rsidRPr="004D1F64">
        <w:rPr>
          <w:rFonts w:ascii="Times New Roman" w:hAnsi="Times New Roman"/>
          <w:b w:val="0"/>
          <w:noProof/>
          <w:sz w:val="26"/>
          <w:szCs w:val="26"/>
          <w:lang w:val="en-GB" w:eastAsia="en-GB"/>
        </w:rPr>
        <mc:AlternateContent>
          <mc:Choice Requires="wps">
            <w:drawing>
              <wp:anchor distT="0" distB="0" distL="114300" distR="114300" simplePos="0" relativeHeight="251786240" behindDoc="0" locked="0" layoutInCell="1" allowOverlap="1" wp14:anchorId="0684ADF4" wp14:editId="2B122E47">
                <wp:simplePos x="0" y="0"/>
                <wp:positionH relativeFrom="column">
                  <wp:posOffset>2613660</wp:posOffset>
                </wp:positionH>
                <wp:positionV relativeFrom="paragraph">
                  <wp:posOffset>124460</wp:posOffset>
                </wp:positionV>
                <wp:extent cx="1543050" cy="457200"/>
                <wp:effectExtent l="0" t="0" r="19050" b="19050"/>
                <wp:wrapNone/>
                <wp:docPr id="98" name="Text Box 98"/>
                <wp:cNvGraphicFramePr/>
                <a:graphic xmlns:a="http://schemas.openxmlformats.org/drawingml/2006/main">
                  <a:graphicData uri="http://schemas.microsoft.com/office/word/2010/wordprocessingShape">
                    <wps:wsp>
                      <wps:cNvSpPr txBox="1"/>
                      <wps:spPr>
                        <a:xfrm>
                          <a:off x="0" y="0"/>
                          <a:ext cx="1543050" cy="457200"/>
                        </a:xfrm>
                        <a:prstGeom prst="rect">
                          <a:avLst/>
                        </a:prstGeom>
                        <a:solidFill>
                          <a:schemeClr val="lt1"/>
                        </a:solidFill>
                        <a:ln w="6350">
                          <a:solidFill>
                            <a:prstClr val="black"/>
                          </a:solidFill>
                        </a:ln>
                      </wps:spPr>
                      <wps:txbx>
                        <w:txbxContent>
                          <w:p w:rsidR="00474A7A" w:rsidRDefault="00474A7A" w:rsidP="00EA2517">
                            <w:pPr>
                              <w:jc w:val="center"/>
                              <w:rPr>
                                <w:rFonts w:ascii="Times New Roman" w:hAnsi="Times New Roman"/>
                                <w:b w:val="0"/>
                              </w:rPr>
                            </w:pPr>
                            <w:r>
                              <w:rPr>
                                <w:rFonts w:ascii="Times New Roman" w:hAnsi="Times New Roman"/>
                                <w:b w:val="0"/>
                              </w:rPr>
                              <w:t xml:space="preserve">Heo hậu bị đạt </w:t>
                            </w:r>
                          </w:p>
                          <w:p w:rsidR="00474A7A" w:rsidRDefault="00474A7A" w:rsidP="00EA2517">
                            <w:pPr>
                              <w:jc w:val="center"/>
                              <w:rPr>
                                <w:rFonts w:ascii="Times New Roman" w:hAnsi="Times New Roman"/>
                                <w:b w:val="0"/>
                              </w:rPr>
                            </w:pPr>
                            <w:r>
                              <w:rPr>
                                <w:rFonts w:ascii="Times New Roman" w:hAnsi="Times New Roman"/>
                                <w:b w:val="0"/>
                              </w:rPr>
                              <w:t>5 kg/con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684ADF4" id="Text Box 98" o:spid="_x0000_s1048" type="#_x0000_t202" style="position:absolute;margin-left:205.8pt;margin-top:9.8pt;width:121.5pt;height:36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" fillcolor="white [3201]" strokeweight=".5pt">
                <v:textbox>
                  <w:txbxContent>
                    <w:p w:rsidR="00474A7A" w:rsidRDefault="00474A7A" w:rsidP="00EA2517">
                      <w:pPr>
                        <w:jc w:val="center"/>
                        <w:rPr>
                          <w:rFonts w:ascii="Times New Roman" w:hAnsi="Times New Roman"/>
                          <w:b w:val="0"/>
                        </w:rPr>
                      </w:pPr>
                      <w:r>
                        <w:rPr>
                          <w:rFonts w:ascii="Times New Roman" w:hAnsi="Times New Roman"/>
                          <w:b w:val="0"/>
                        </w:rPr>
                        <w:t xml:space="preserve">Heo hậu bị đạt </w:t>
                      </w:r>
                    </w:p>
                    <w:p w:rsidR="00474A7A" w:rsidRDefault="00474A7A" w:rsidP="00EA2517">
                      <w:pPr>
                        <w:jc w:val="center"/>
                        <w:rPr>
                          <w:rFonts w:ascii="Times New Roman" w:hAnsi="Times New Roman"/>
                          <w:b w:val="0"/>
                        </w:rPr>
                      </w:pPr>
                      <w:r>
                        <w:rPr>
                          <w:rFonts w:ascii="Times New Roman" w:hAnsi="Times New Roman"/>
                          <w:b w:val="0"/>
                        </w:rPr>
                        <w:t>5 kg/con</w:t>
                      </w:r>
                    </w:p>
                  </w:txbxContent>
                </v:textbox>
              </v:shape>
            </w:pict>
          </mc:Fallback>
        </mc:AlternateContent>
      </w: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4D1F64" w:rsidRDefault="00EA2517" w:rsidP="00EA2517">
      <w:pPr>
        <w:rPr>
          <w:rFonts w:ascii="Times New Roman" w:hAnsi="Times New Roman"/>
          <w:b w:val="0"/>
          <w:sz w:val="26"/>
          <w:szCs w:val="26"/>
        </w:rPr>
      </w:pPr>
    </w:p>
    <w:p w:rsidR="00EA2517" w:rsidRPr="00EA2517" w:rsidRDefault="00EA2517" w:rsidP="00EA2517">
      <w:pPr>
        <w:jc w:val="center"/>
        <w:rPr>
          <w:rFonts w:ascii="Times New Roman" w:hAnsi="Times New Roman"/>
          <w:sz w:val="28"/>
          <w:szCs w:val="28"/>
        </w:rPr>
      </w:pPr>
      <w:r w:rsidRPr="00EA2517">
        <w:rPr>
          <w:rFonts w:ascii="Times New Roman" w:hAnsi="Times New Roman"/>
          <w:sz w:val="28"/>
          <w:szCs w:val="28"/>
        </w:rPr>
        <w:t xml:space="preserve">Hình 1: Quy trình chăn nuôi heo </w:t>
      </w:r>
      <w:bookmarkEnd w:id="74"/>
      <w:bookmarkEnd w:id="75"/>
      <w:bookmarkEnd w:id="76"/>
      <w:bookmarkEnd w:id="77"/>
      <w:r w:rsidRPr="00EA2517">
        <w:rPr>
          <w:rFonts w:ascii="Times New Roman" w:hAnsi="Times New Roman"/>
          <w:sz w:val="28"/>
          <w:szCs w:val="28"/>
        </w:rPr>
        <w:t>nái sinh sản</w:t>
      </w:r>
      <w:bookmarkStart w:id="78" w:name="_GoBack"/>
      <w:bookmarkEnd w:id="0"/>
      <w:bookmarkEnd w:id="1"/>
      <w:bookmarkEnd w:id="2"/>
      <w:bookmarkEnd w:id="3"/>
      <w:bookmarkEnd w:id="46"/>
      <w:bookmarkEnd w:id="4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8"/>
    </w:p>
    <w:sectPr w:rsidR="00EA2517" w:rsidRPr="00EA2517" w:rsidSect="00545D67">
      <w:headerReference w:type="default" r:id="rId9"/>
      <w:pgSz w:w="11907" w:h="16840" w:code="9"/>
      <w:pgMar w:top="810" w:right="927" w:bottom="90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25" w:rsidRDefault="00705125">
      <w:r>
        <w:separator/>
      </w:r>
    </w:p>
  </w:endnote>
  <w:endnote w:type="continuationSeparator" w:id="0">
    <w:p w:rsidR="00705125" w:rsidRDefault="007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25" w:rsidRDefault="00705125">
      <w:r>
        <w:separator/>
      </w:r>
    </w:p>
  </w:footnote>
  <w:footnote w:type="continuationSeparator" w:id="0">
    <w:p w:rsidR="00705125" w:rsidRDefault="0070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12872"/>
      <w:docPartObj>
        <w:docPartGallery w:val="Page Numbers (Top of Page)"/>
        <w:docPartUnique/>
      </w:docPartObj>
    </w:sdtPr>
    <w:sdtEndPr>
      <w:rPr>
        <w:noProof/>
      </w:rPr>
    </w:sdtEndPr>
    <w:sdtContent>
      <w:p w:rsidR="00474A7A" w:rsidRDefault="00474A7A">
        <w:pPr>
          <w:pStyle w:val="Header"/>
          <w:jc w:val="center"/>
        </w:pPr>
        <w:r>
          <w:fldChar w:fldCharType="begin"/>
        </w:r>
        <w:r>
          <w:instrText xml:space="preserve"> PAGE   \* MERGEFORMAT </w:instrText>
        </w:r>
        <w:r>
          <w:fldChar w:fldCharType="separate"/>
        </w:r>
        <w:r w:rsidR="00DE6F46">
          <w:rPr>
            <w:noProof/>
          </w:rPr>
          <w:t>3</w:t>
        </w:r>
        <w:r>
          <w:rPr>
            <w:noProof/>
          </w:rPr>
          <w:fldChar w:fldCharType="end"/>
        </w:r>
      </w:p>
    </w:sdtContent>
  </w:sdt>
  <w:p w:rsidR="00474A7A" w:rsidRDefault="0047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0CB"/>
      </v:shape>
    </w:pict>
  </w:numPicBullet>
  <w:numPicBullet w:numPicBulletId="1">
    <w:pict>
      <v:shape id="_x0000_i1061" type="#_x0000_t75" style="width:11.25pt;height:11.25pt" o:bullet="t">
        <v:imagedata r:id="rId2" o:title="msoB0CB"/>
      </v:shape>
    </w:pict>
  </w:numPicBullet>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4C05FF"/>
    <w:multiLevelType w:val="hybridMultilevel"/>
    <w:tmpl w:val="01162B20"/>
    <w:lvl w:ilvl="0" w:tplc="84A0895C">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8">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C7C6992"/>
    <w:multiLevelType w:val="hybridMultilevel"/>
    <w:tmpl w:val="EC24B422"/>
    <w:lvl w:ilvl="0" w:tplc="FC0C19B8">
      <w:start w:val="1"/>
      <w:numFmt w:val="bullet"/>
      <w:lvlText w:val=""/>
      <w:lvlJc w:val="left"/>
      <w:pPr>
        <w:ind w:left="4230" w:hanging="360"/>
      </w:pPr>
      <w:rPr>
        <w:rFonts w:ascii="Symbol" w:hAnsi="Symbol" w:hint="default"/>
        <w:sz w:val="20"/>
        <w:szCs w:val="2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1">
    <w:nsid w:val="2A540138"/>
    <w:multiLevelType w:val="hybridMultilevel"/>
    <w:tmpl w:val="24961634"/>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2B6332FC"/>
    <w:multiLevelType w:val="hybridMultilevel"/>
    <w:tmpl w:val="DD3AB83A"/>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3">
    <w:nsid w:val="30196054"/>
    <w:multiLevelType w:val="hybridMultilevel"/>
    <w:tmpl w:val="9CEC7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5">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6">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A4A7A93"/>
    <w:multiLevelType w:val="hybridMultilevel"/>
    <w:tmpl w:val="8538255C"/>
    <w:lvl w:ilvl="0" w:tplc="5D68BBEA">
      <w:start w:val="1"/>
      <w:numFmt w:val="bullet"/>
      <w:lvlText w:val="­"/>
      <w:lvlJc w:val="left"/>
      <w:pPr>
        <w:tabs>
          <w:tab w:val="num" w:pos="5889"/>
        </w:tabs>
        <w:ind w:left="5889" w:hanging="360"/>
      </w:pPr>
      <w:rPr>
        <w:rFonts w:ascii="Times New Roman" w:hAnsi="Times New Roman" w:cs="Times New Roman" w:hint="default"/>
      </w:rPr>
    </w:lvl>
    <w:lvl w:ilvl="1" w:tplc="70C6F27A">
      <w:start w:val="1"/>
      <w:numFmt w:val="bullet"/>
      <w:lvlText w:val="+"/>
      <w:lvlJc w:val="left"/>
      <w:pPr>
        <w:tabs>
          <w:tab w:val="num" w:pos="1440"/>
        </w:tabs>
        <w:ind w:left="1440" w:hanging="360"/>
      </w:pPr>
      <w:rPr>
        <w:rFonts w:ascii="Times New Roman" w:hAnsi="Times New Roman" w:cs="Times New Roman" w:hint="default"/>
      </w:rPr>
    </w:lvl>
    <w:lvl w:ilvl="2" w:tplc="D0C484FC">
      <w:start w:val="3"/>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3">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4CDB3588"/>
    <w:multiLevelType w:val="hybridMultilevel"/>
    <w:tmpl w:val="87123674"/>
    <w:lvl w:ilvl="0" w:tplc="C584DE44">
      <w:start w:val="1"/>
      <w:numFmt w:val="bullet"/>
      <w:lvlText w:val=""/>
      <w:lvlJc w:val="left"/>
      <w:pPr>
        <w:ind w:left="927" w:hanging="360"/>
      </w:pPr>
      <w:rPr>
        <w:rFonts w:ascii="Wingdings" w:eastAsia="Times New Roman" w:hAnsi="Wingdings"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47">
    <w:nsid w:val="4EBB2E65"/>
    <w:multiLevelType w:val="hybridMultilevel"/>
    <w:tmpl w:val="635C5052"/>
    <w:lvl w:ilvl="0" w:tplc="5D7849CA">
      <w:start w:val="1"/>
      <w:numFmt w:val="bullet"/>
      <w:lvlText w:val=""/>
      <w:lvlJc w:val="left"/>
      <w:pPr>
        <w:tabs>
          <w:tab w:val="num" w:pos="720"/>
        </w:tabs>
        <w:ind w:left="720" w:hanging="363"/>
      </w:pPr>
      <w:rPr>
        <w:rFonts w:ascii="Symbol" w:hAnsi="Symbol" w:hint="default"/>
      </w:rPr>
    </w:lvl>
    <w:lvl w:ilvl="1" w:tplc="04090003">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9">
    <w:nsid w:val="52195612"/>
    <w:multiLevelType w:val="hybridMultilevel"/>
    <w:tmpl w:val="A042AB82"/>
    <w:lvl w:ilvl="0" w:tplc="5D78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1">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5">
    <w:nsid w:val="66D12DA0"/>
    <w:multiLevelType w:val="hybridMultilevel"/>
    <w:tmpl w:val="FEDABF36"/>
    <w:lvl w:ilvl="0" w:tplc="5D7849C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nsid w:val="6FD518D2"/>
    <w:multiLevelType w:val="hybridMultilevel"/>
    <w:tmpl w:val="A92802CA"/>
    <w:lvl w:ilvl="0" w:tplc="A308E2C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8">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763B09E0"/>
    <w:multiLevelType w:val="hybridMultilevel"/>
    <w:tmpl w:val="5E2C404E"/>
    <w:lvl w:ilvl="0" w:tplc="2E665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2">
    <w:nsid w:val="7B7635F3"/>
    <w:multiLevelType w:val="hybridMultilevel"/>
    <w:tmpl w:val="A8B81A06"/>
    <w:lvl w:ilvl="0" w:tplc="F2F09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4">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30"/>
  </w:num>
  <w:num w:numId="3">
    <w:abstractNumId w:val="54"/>
  </w:num>
  <w:num w:numId="4">
    <w:abstractNumId w:val="53"/>
  </w:num>
  <w:num w:numId="5">
    <w:abstractNumId w:val="41"/>
  </w:num>
  <w:num w:numId="6">
    <w:abstractNumId w:val="40"/>
  </w:num>
  <w:num w:numId="7">
    <w:abstractNumId w:val="36"/>
  </w:num>
  <w:num w:numId="8">
    <w:abstractNumId w:val="23"/>
  </w:num>
  <w:num w:numId="9">
    <w:abstractNumId w:val="48"/>
  </w:num>
  <w:num w:numId="10">
    <w:abstractNumId w:val="51"/>
  </w:num>
  <w:num w:numId="11">
    <w:abstractNumId w:val="34"/>
  </w:num>
  <w:num w:numId="12">
    <w:abstractNumId w:val="24"/>
  </w:num>
  <w:num w:numId="13">
    <w:abstractNumId w:val="17"/>
  </w:num>
  <w:num w:numId="14">
    <w:abstractNumId w:val="35"/>
  </w:num>
  <w:num w:numId="15">
    <w:abstractNumId w:val="42"/>
  </w:num>
  <w:num w:numId="16">
    <w:abstractNumId w:val="61"/>
  </w:num>
  <w:num w:numId="17">
    <w:abstractNumId w:val="37"/>
  </w:num>
  <w:num w:numId="18">
    <w:abstractNumId w:val="27"/>
  </w:num>
  <w:num w:numId="19">
    <w:abstractNumId w:val="20"/>
  </w:num>
  <w:num w:numId="20">
    <w:abstractNumId w:val="63"/>
  </w:num>
  <w:num w:numId="21">
    <w:abstractNumId w:val="22"/>
  </w:num>
  <w:num w:numId="22">
    <w:abstractNumId w:val="28"/>
  </w:num>
  <w:num w:numId="23">
    <w:abstractNumId w:val="32"/>
  </w:num>
  <w:num w:numId="24">
    <w:abstractNumId w:val="18"/>
  </w:num>
  <w:num w:numId="25">
    <w:abstractNumId w:val="64"/>
  </w:num>
  <w:num w:numId="26">
    <w:abstractNumId w:val="65"/>
  </w:num>
  <w:num w:numId="27">
    <w:abstractNumId w:val="31"/>
  </w:num>
  <w:num w:numId="28">
    <w:abstractNumId w:val="25"/>
  </w:num>
  <w:num w:numId="29">
    <w:abstractNumId w:val="19"/>
  </w:num>
  <w:num w:numId="30">
    <w:abstractNumId w:val="52"/>
  </w:num>
  <w:num w:numId="31">
    <w:abstractNumId w:val="60"/>
  </w:num>
  <w:num w:numId="32">
    <w:abstractNumId w:val="45"/>
  </w:num>
  <w:num w:numId="33">
    <w:abstractNumId w:val="39"/>
  </w:num>
  <w:num w:numId="34">
    <w:abstractNumId w:val="43"/>
  </w:num>
  <w:num w:numId="35">
    <w:abstractNumId w:val="58"/>
  </w:num>
  <w:num w:numId="36">
    <w:abstractNumId w:val="16"/>
  </w:num>
  <w:num w:numId="37">
    <w:abstractNumId w:val="44"/>
  </w:num>
  <w:num w:numId="38">
    <w:abstractNumId w:val="46"/>
  </w:num>
  <w:num w:numId="39">
    <w:abstractNumId w:val="59"/>
  </w:num>
  <w:num w:numId="40">
    <w:abstractNumId w:val="47"/>
  </w:num>
  <w:num w:numId="41">
    <w:abstractNumId w:val="49"/>
  </w:num>
  <w:num w:numId="42">
    <w:abstractNumId w:val="55"/>
  </w:num>
  <w:num w:numId="43">
    <w:abstractNumId w:val="38"/>
  </w:num>
  <w:num w:numId="44">
    <w:abstractNumId w:val="33"/>
  </w:num>
  <w:num w:numId="45">
    <w:abstractNumId w:val="62"/>
  </w:num>
  <w:num w:numId="46">
    <w:abstractNumId w:val="26"/>
  </w:num>
  <w:num w:numId="47">
    <w:abstractNumId w:val="29"/>
  </w:num>
  <w:num w:numId="48">
    <w:abstractNumId w:val="5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079"/>
    <w:rsid w:val="0000031C"/>
    <w:rsid w:val="00000392"/>
    <w:rsid w:val="0000047D"/>
    <w:rsid w:val="0000080E"/>
    <w:rsid w:val="0000106E"/>
    <w:rsid w:val="00001745"/>
    <w:rsid w:val="00001AB0"/>
    <w:rsid w:val="000021DB"/>
    <w:rsid w:val="0000230F"/>
    <w:rsid w:val="00002A20"/>
    <w:rsid w:val="00002E4F"/>
    <w:rsid w:val="0000327B"/>
    <w:rsid w:val="000032C3"/>
    <w:rsid w:val="000033FE"/>
    <w:rsid w:val="000036BB"/>
    <w:rsid w:val="00003737"/>
    <w:rsid w:val="000039C3"/>
    <w:rsid w:val="00003BD2"/>
    <w:rsid w:val="00003C57"/>
    <w:rsid w:val="00004A98"/>
    <w:rsid w:val="00004B83"/>
    <w:rsid w:val="00004D75"/>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06"/>
    <w:rsid w:val="00013934"/>
    <w:rsid w:val="000141A0"/>
    <w:rsid w:val="00014D31"/>
    <w:rsid w:val="0001515D"/>
    <w:rsid w:val="00015264"/>
    <w:rsid w:val="00015B5A"/>
    <w:rsid w:val="00016574"/>
    <w:rsid w:val="00016918"/>
    <w:rsid w:val="000178A4"/>
    <w:rsid w:val="00017DDE"/>
    <w:rsid w:val="00020588"/>
    <w:rsid w:val="00021A6F"/>
    <w:rsid w:val="00021B62"/>
    <w:rsid w:val="000223BB"/>
    <w:rsid w:val="00022934"/>
    <w:rsid w:val="000238D2"/>
    <w:rsid w:val="00024082"/>
    <w:rsid w:val="00024554"/>
    <w:rsid w:val="00024EBF"/>
    <w:rsid w:val="00025528"/>
    <w:rsid w:val="000260AD"/>
    <w:rsid w:val="000260CB"/>
    <w:rsid w:val="0002662E"/>
    <w:rsid w:val="000267B9"/>
    <w:rsid w:val="0002695C"/>
    <w:rsid w:val="00026C28"/>
    <w:rsid w:val="00026C51"/>
    <w:rsid w:val="00027078"/>
    <w:rsid w:val="000274C9"/>
    <w:rsid w:val="00027A69"/>
    <w:rsid w:val="00027C3D"/>
    <w:rsid w:val="0003063B"/>
    <w:rsid w:val="00030FE5"/>
    <w:rsid w:val="00031085"/>
    <w:rsid w:val="000315A4"/>
    <w:rsid w:val="000321F9"/>
    <w:rsid w:val="00032631"/>
    <w:rsid w:val="00032DA5"/>
    <w:rsid w:val="00032E5B"/>
    <w:rsid w:val="0003388E"/>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8D1"/>
    <w:rsid w:val="000369D7"/>
    <w:rsid w:val="00036A29"/>
    <w:rsid w:val="000375E1"/>
    <w:rsid w:val="00037A67"/>
    <w:rsid w:val="000402AB"/>
    <w:rsid w:val="000402C0"/>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7F7"/>
    <w:rsid w:val="00044B57"/>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7C0"/>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201"/>
    <w:rsid w:val="0005731D"/>
    <w:rsid w:val="0005759C"/>
    <w:rsid w:val="00057E46"/>
    <w:rsid w:val="0006027A"/>
    <w:rsid w:val="000602A0"/>
    <w:rsid w:val="0006070C"/>
    <w:rsid w:val="0006122A"/>
    <w:rsid w:val="000620BF"/>
    <w:rsid w:val="000621BC"/>
    <w:rsid w:val="00062B6A"/>
    <w:rsid w:val="00062EF0"/>
    <w:rsid w:val="00063507"/>
    <w:rsid w:val="0006479B"/>
    <w:rsid w:val="00064DCD"/>
    <w:rsid w:val="000650D5"/>
    <w:rsid w:val="000657C5"/>
    <w:rsid w:val="00065910"/>
    <w:rsid w:val="00065C4A"/>
    <w:rsid w:val="00065D45"/>
    <w:rsid w:val="00066462"/>
    <w:rsid w:val="00066524"/>
    <w:rsid w:val="00066D81"/>
    <w:rsid w:val="0006791E"/>
    <w:rsid w:val="00067ED5"/>
    <w:rsid w:val="00067FC0"/>
    <w:rsid w:val="00070538"/>
    <w:rsid w:val="000709D0"/>
    <w:rsid w:val="000716EC"/>
    <w:rsid w:val="000717DF"/>
    <w:rsid w:val="00071BCA"/>
    <w:rsid w:val="00071D0B"/>
    <w:rsid w:val="00072092"/>
    <w:rsid w:val="0007242C"/>
    <w:rsid w:val="00072524"/>
    <w:rsid w:val="000725E3"/>
    <w:rsid w:val="00072807"/>
    <w:rsid w:val="0007285D"/>
    <w:rsid w:val="00073410"/>
    <w:rsid w:val="00073514"/>
    <w:rsid w:val="000735F5"/>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5F5A"/>
    <w:rsid w:val="0007643B"/>
    <w:rsid w:val="000768C3"/>
    <w:rsid w:val="00076AB5"/>
    <w:rsid w:val="00076E8F"/>
    <w:rsid w:val="00076EA7"/>
    <w:rsid w:val="000771B0"/>
    <w:rsid w:val="000773B0"/>
    <w:rsid w:val="0007745B"/>
    <w:rsid w:val="0007751F"/>
    <w:rsid w:val="00080716"/>
    <w:rsid w:val="0008075C"/>
    <w:rsid w:val="00080FAA"/>
    <w:rsid w:val="0008142E"/>
    <w:rsid w:val="00081FEC"/>
    <w:rsid w:val="00082157"/>
    <w:rsid w:val="0008221C"/>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21"/>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C5E"/>
    <w:rsid w:val="000910FA"/>
    <w:rsid w:val="00091186"/>
    <w:rsid w:val="000911BF"/>
    <w:rsid w:val="000919A7"/>
    <w:rsid w:val="000919F2"/>
    <w:rsid w:val="00091E0E"/>
    <w:rsid w:val="000926CE"/>
    <w:rsid w:val="00092919"/>
    <w:rsid w:val="00092AC2"/>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89A"/>
    <w:rsid w:val="000A0CBC"/>
    <w:rsid w:val="000A0FD9"/>
    <w:rsid w:val="000A1242"/>
    <w:rsid w:val="000A130D"/>
    <w:rsid w:val="000A150A"/>
    <w:rsid w:val="000A1586"/>
    <w:rsid w:val="000A1B6D"/>
    <w:rsid w:val="000A2576"/>
    <w:rsid w:val="000A25D4"/>
    <w:rsid w:val="000A2AF5"/>
    <w:rsid w:val="000A2CD8"/>
    <w:rsid w:val="000A3550"/>
    <w:rsid w:val="000A3791"/>
    <w:rsid w:val="000A3926"/>
    <w:rsid w:val="000A3A2C"/>
    <w:rsid w:val="000A3E2D"/>
    <w:rsid w:val="000A3EE6"/>
    <w:rsid w:val="000A523D"/>
    <w:rsid w:val="000A5915"/>
    <w:rsid w:val="000A5B5D"/>
    <w:rsid w:val="000A5E0A"/>
    <w:rsid w:val="000A5F83"/>
    <w:rsid w:val="000A656F"/>
    <w:rsid w:val="000A6694"/>
    <w:rsid w:val="000A6801"/>
    <w:rsid w:val="000A68E0"/>
    <w:rsid w:val="000A6D59"/>
    <w:rsid w:val="000A7058"/>
    <w:rsid w:val="000A70AF"/>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902"/>
    <w:rsid w:val="000B4D7C"/>
    <w:rsid w:val="000B549D"/>
    <w:rsid w:val="000B609F"/>
    <w:rsid w:val="000B60B9"/>
    <w:rsid w:val="000B67D1"/>
    <w:rsid w:val="000B68C7"/>
    <w:rsid w:val="000B6A3B"/>
    <w:rsid w:val="000B6BB6"/>
    <w:rsid w:val="000B6DFE"/>
    <w:rsid w:val="000B6FF0"/>
    <w:rsid w:val="000B712D"/>
    <w:rsid w:val="000B79DD"/>
    <w:rsid w:val="000C00A9"/>
    <w:rsid w:val="000C0B93"/>
    <w:rsid w:val="000C0BF3"/>
    <w:rsid w:val="000C0D5B"/>
    <w:rsid w:val="000C0F16"/>
    <w:rsid w:val="000C1171"/>
    <w:rsid w:val="000C16AA"/>
    <w:rsid w:val="000C190E"/>
    <w:rsid w:val="000C1AC2"/>
    <w:rsid w:val="000C1CB4"/>
    <w:rsid w:val="000C1D1A"/>
    <w:rsid w:val="000C1D8C"/>
    <w:rsid w:val="000C1E93"/>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1B9"/>
    <w:rsid w:val="000D278A"/>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A9E"/>
    <w:rsid w:val="000E6DEB"/>
    <w:rsid w:val="000E7144"/>
    <w:rsid w:val="000E7E9A"/>
    <w:rsid w:val="000F0318"/>
    <w:rsid w:val="000F037C"/>
    <w:rsid w:val="000F0404"/>
    <w:rsid w:val="000F0962"/>
    <w:rsid w:val="000F110F"/>
    <w:rsid w:val="000F1DF1"/>
    <w:rsid w:val="000F1E7F"/>
    <w:rsid w:val="000F263A"/>
    <w:rsid w:val="000F263C"/>
    <w:rsid w:val="000F294B"/>
    <w:rsid w:val="000F2A2F"/>
    <w:rsid w:val="000F2AA0"/>
    <w:rsid w:val="000F2FB5"/>
    <w:rsid w:val="000F3036"/>
    <w:rsid w:val="000F38B2"/>
    <w:rsid w:val="000F3B3C"/>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29D3"/>
    <w:rsid w:val="00102C74"/>
    <w:rsid w:val="00102E36"/>
    <w:rsid w:val="00103D23"/>
    <w:rsid w:val="00103F17"/>
    <w:rsid w:val="00104650"/>
    <w:rsid w:val="0010493C"/>
    <w:rsid w:val="00104C5C"/>
    <w:rsid w:val="00104FFA"/>
    <w:rsid w:val="00105F79"/>
    <w:rsid w:val="00106026"/>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46F"/>
    <w:rsid w:val="00112979"/>
    <w:rsid w:val="00112EC3"/>
    <w:rsid w:val="00113462"/>
    <w:rsid w:val="001143B8"/>
    <w:rsid w:val="001143E9"/>
    <w:rsid w:val="00114AD9"/>
    <w:rsid w:val="00114C22"/>
    <w:rsid w:val="00114F6F"/>
    <w:rsid w:val="0011525A"/>
    <w:rsid w:val="0011584D"/>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3281"/>
    <w:rsid w:val="001234E2"/>
    <w:rsid w:val="001239AE"/>
    <w:rsid w:val="00123C32"/>
    <w:rsid w:val="00123E44"/>
    <w:rsid w:val="00123E54"/>
    <w:rsid w:val="00123ECA"/>
    <w:rsid w:val="00124750"/>
    <w:rsid w:val="001248DB"/>
    <w:rsid w:val="00124F3D"/>
    <w:rsid w:val="00125220"/>
    <w:rsid w:val="00125466"/>
    <w:rsid w:val="00125474"/>
    <w:rsid w:val="00125C3A"/>
    <w:rsid w:val="00125D30"/>
    <w:rsid w:val="00125F6B"/>
    <w:rsid w:val="001262DB"/>
    <w:rsid w:val="00126377"/>
    <w:rsid w:val="0012698B"/>
    <w:rsid w:val="00126A6B"/>
    <w:rsid w:val="00126AB6"/>
    <w:rsid w:val="00126C72"/>
    <w:rsid w:val="00126DB5"/>
    <w:rsid w:val="001278BE"/>
    <w:rsid w:val="00127D10"/>
    <w:rsid w:val="00127E7A"/>
    <w:rsid w:val="00130618"/>
    <w:rsid w:val="001309CB"/>
    <w:rsid w:val="00130F6F"/>
    <w:rsid w:val="00132BBC"/>
    <w:rsid w:val="00132EF7"/>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7EE"/>
    <w:rsid w:val="00140E11"/>
    <w:rsid w:val="00140EB2"/>
    <w:rsid w:val="0014127B"/>
    <w:rsid w:val="001415FD"/>
    <w:rsid w:val="00142138"/>
    <w:rsid w:val="00142367"/>
    <w:rsid w:val="0014296D"/>
    <w:rsid w:val="00142ED8"/>
    <w:rsid w:val="00143561"/>
    <w:rsid w:val="00144124"/>
    <w:rsid w:val="0014441E"/>
    <w:rsid w:val="0014469C"/>
    <w:rsid w:val="001448A7"/>
    <w:rsid w:val="001448AA"/>
    <w:rsid w:val="00144B14"/>
    <w:rsid w:val="00145101"/>
    <w:rsid w:val="001451D8"/>
    <w:rsid w:val="00145796"/>
    <w:rsid w:val="00145B21"/>
    <w:rsid w:val="00146180"/>
    <w:rsid w:val="001462BB"/>
    <w:rsid w:val="001465A0"/>
    <w:rsid w:val="001469A3"/>
    <w:rsid w:val="00146BBD"/>
    <w:rsid w:val="001478CC"/>
    <w:rsid w:val="00147F75"/>
    <w:rsid w:val="001501AA"/>
    <w:rsid w:val="001509B5"/>
    <w:rsid w:val="00150B39"/>
    <w:rsid w:val="0015111D"/>
    <w:rsid w:val="0015176E"/>
    <w:rsid w:val="00151B0D"/>
    <w:rsid w:val="00151EAB"/>
    <w:rsid w:val="00152D38"/>
    <w:rsid w:val="0015335C"/>
    <w:rsid w:val="00153BB6"/>
    <w:rsid w:val="00153BD2"/>
    <w:rsid w:val="001541B9"/>
    <w:rsid w:val="00154C06"/>
    <w:rsid w:val="00154C1F"/>
    <w:rsid w:val="00154D59"/>
    <w:rsid w:val="0015564E"/>
    <w:rsid w:val="001559FC"/>
    <w:rsid w:val="00155B47"/>
    <w:rsid w:val="00155BCD"/>
    <w:rsid w:val="00156463"/>
    <w:rsid w:val="00156A45"/>
    <w:rsid w:val="00156C1C"/>
    <w:rsid w:val="00157DDB"/>
    <w:rsid w:val="0016021B"/>
    <w:rsid w:val="00160A37"/>
    <w:rsid w:val="00160CF6"/>
    <w:rsid w:val="00160DF4"/>
    <w:rsid w:val="00160F21"/>
    <w:rsid w:val="00161281"/>
    <w:rsid w:val="00161487"/>
    <w:rsid w:val="00161B0D"/>
    <w:rsid w:val="00162119"/>
    <w:rsid w:val="0016228E"/>
    <w:rsid w:val="00162AA8"/>
    <w:rsid w:val="00163176"/>
    <w:rsid w:val="00163378"/>
    <w:rsid w:val="00163896"/>
    <w:rsid w:val="00163AD3"/>
    <w:rsid w:val="00163FB8"/>
    <w:rsid w:val="001642BB"/>
    <w:rsid w:val="001642DA"/>
    <w:rsid w:val="001642FA"/>
    <w:rsid w:val="0016452A"/>
    <w:rsid w:val="0016486B"/>
    <w:rsid w:val="00165711"/>
    <w:rsid w:val="00165877"/>
    <w:rsid w:val="00165DFC"/>
    <w:rsid w:val="001662BA"/>
    <w:rsid w:val="00166382"/>
    <w:rsid w:val="0016659F"/>
    <w:rsid w:val="0016751A"/>
    <w:rsid w:val="00167673"/>
    <w:rsid w:val="00167786"/>
    <w:rsid w:val="00167BDA"/>
    <w:rsid w:val="001701D3"/>
    <w:rsid w:val="0017063B"/>
    <w:rsid w:val="00170E31"/>
    <w:rsid w:val="00170E5A"/>
    <w:rsid w:val="00171027"/>
    <w:rsid w:val="00171270"/>
    <w:rsid w:val="00171B4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812"/>
    <w:rsid w:val="00175E62"/>
    <w:rsid w:val="001761B8"/>
    <w:rsid w:val="001761E6"/>
    <w:rsid w:val="00176434"/>
    <w:rsid w:val="001769C8"/>
    <w:rsid w:val="001769D1"/>
    <w:rsid w:val="00176ED6"/>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29"/>
    <w:rsid w:val="00186DBF"/>
    <w:rsid w:val="00186E33"/>
    <w:rsid w:val="00186E64"/>
    <w:rsid w:val="00187422"/>
    <w:rsid w:val="00187752"/>
    <w:rsid w:val="001878FF"/>
    <w:rsid w:val="0018793C"/>
    <w:rsid w:val="001879E0"/>
    <w:rsid w:val="00187DF8"/>
    <w:rsid w:val="00187F4C"/>
    <w:rsid w:val="00190107"/>
    <w:rsid w:val="001902E2"/>
    <w:rsid w:val="001910BF"/>
    <w:rsid w:val="001910E5"/>
    <w:rsid w:val="00191307"/>
    <w:rsid w:val="00191651"/>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06"/>
    <w:rsid w:val="001A0988"/>
    <w:rsid w:val="001A0C76"/>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D08"/>
    <w:rsid w:val="001A4F3D"/>
    <w:rsid w:val="001A52FE"/>
    <w:rsid w:val="001A579A"/>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D35"/>
    <w:rsid w:val="001B3E1B"/>
    <w:rsid w:val="001B4118"/>
    <w:rsid w:val="001B43BF"/>
    <w:rsid w:val="001B4634"/>
    <w:rsid w:val="001B4826"/>
    <w:rsid w:val="001B4BA9"/>
    <w:rsid w:val="001B4F32"/>
    <w:rsid w:val="001B4F35"/>
    <w:rsid w:val="001B54BE"/>
    <w:rsid w:val="001B59CE"/>
    <w:rsid w:val="001B61ED"/>
    <w:rsid w:val="001B6235"/>
    <w:rsid w:val="001B6CF3"/>
    <w:rsid w:val="001B744D"/>
    <w:rsid w:val="001B7D54"/>
    <w:rsid w:val="001B7D9B"/>
    <w:rsid w:val="001C00FA"/>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EDF"/>
    <w:rsid w:val="001C4F92"/>
    <w:rsid w:val="001C5057"/>
    <w:rsid w:val="001C5114"/>
    <w:rsid w:val="001C53C8"/>
    <w:rsid w:val="001C5805"/>
    <w:rsid w:val="001C5C40"/>
    <w:rsid w:val="001C5E6A"/>
    <w:rsid w:val="001C65C1"/>
    <w:rsid w:val="001C6B64"/>
    <w:rsid w:val="001C6D0E"/>
    <w:rsid w:val="001C71F6"/>
    <w:rsid w:val="001D03DA"/>
    <w:rsid w:val="001D0623"/>
    <w:rsid w:val="001D076B"/>
    <w:rsid w:val="001D0C34"/>
    <w:rsid w:val="001D0DEC"/>
    <w:rsid w:val="001D1016"/>
    <w:rsid w:val="001D12FE"/>
    <w:rsid w:val="001D133C"/>
    <w:rsid w:val="001D1371"/>
    <w:rsid w:val="001D1500"/>
    <w:rsid w:val="001D16A3"/>
    <w:rsid w:val="001D1821"/>
    <w:rsid w:val="001D18E1"/>
    <w:rsid w:val="001D1A00"/>
    <w:rsid w:val="001D1D8C"/>
    <w:rsid w:val="001D1FAB"/>
    <w:rsid w:val="001D26EF"/>
    <w:rsid w:val="001D2D7E"/>
    <w:rsid w:val="001D314A"/>
    <w:rsid w:val="001D338B"/>
    <w:rsid w:val="001D379D"/>
    <w:rsid w:val="001D3900"/>
    <w:rsid w:val="001D4107"/>
    <w:rsid w:val="001D4354"/>
    <w:rsid w:val="001D4956"/>
    <w:rsid w:val="001D5054"/>
    <w:rsid w:val="001D5457"/>
    <w:rsid w:val="001D570F"/>
    <w:rsid w:val="001D5BB4"/>
    <w:rsid w:val="001D6149"/>
    <w:rsid w:val="001D64CC"/>
    <w:rsid w:val="001D66FF"/>
    <w:rsid w:val="001D68C9"/>
    <w:rsid w:val="001D6C89"/>
    <w:rsid w:val="001D7080"/>
    <w:rsid w:val="001D7114"/>
    <w:rsid w:val="001D71A8"/>
    <w:rsid w:val="001D75EC"/>
    <w:rsid w:val="001D7980"/>
    <w:rsid w:val="001E0281"/>
    <w:rsid w:val="001E0987"/>
    <w:rsid w:val="001E09EA"/>
    <w:rsid w:val="001E0ED8"/>
    <w:rsid w:val="001E11DF"/>
    <w:rsid w:val="001E144E"/>
    <w:rsid w:val="001E1F1E"/>
    <w:rsid w:val="001E25F4"/>
    <w:rsid w:val="001E2727"/>
    <w:rsid w:val="001E29FF"/>
    <w:rsid w:val="001E2AC4"/>
    <w:rsid w:val="001E2C6D"/>
    <w:rsid w:val="001E327A"/>
    <w:rsid w:val="001E3408"/>
    <w:rsid w:val="001E34EA"/>
    <w:rsid w:val="001E366D"/>
    <w:rsid w:val="001E3E0F"/>
    <w:rsid w:val="001E3F04"/>
    <w:rsid w:val="001E53A1"/>
    <w:rsid w:val="001E5893"/>
    <w:rsid w:val="001E59BD"/>
    <w:rsid w:val="001E690B"/>
    <w:rsid w:val="001E6C2C"/>
    <w:rsid w:val="001E70EC"/>
    <w:rsid w:val="001E715A"/>
    <w:rsid w:val="001E781F"/>
    <w:rsid w:val="001E7DD8"/>
    <w:rsid w:val="001F05DB"/>
    <w:rsid w:val="001F0CC7"/>
    <w:rsid w:val="001F0CD6"/>
    <w:rsid w:val="001F1144"/>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45B"/>
    <w:rsid w:val="00200C35"/>
    <w:rsid w:val="00200F8A"/>
    <w:rsid w:val="00201FE8"/>
    <w:rsid w:val="002022B7"/>
    <w:rsid w:val="00202664"/>
    <w:rsid w:val="002027FA"/>
    <w:rsid w:val="00202CAF"/>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2FD"/>
    <w:rsid w:val="00217480"/>
    <w:rsid w:val="00217816"/>
    <w:rsid w:val="00220A9B"/>
    <w:rsid w:val="00221228"/>
    <w:rsid w:val="002215A3"/>
    <w:rsid w:val="00221B5E"/>
    <w:rsid w:val="00221CB4"/>
    <w:rsid w:val="00221CCD"/>
    <w:rsid w:val="00221EE4"/>
    <w:rsid w:val="00221FB1"/>
    <w:rsid w:val="00222064"/>
    <w:rsid w:val="00222395"/>
    <w:rsid w:val="00222A4B"/>
    <w:rsid w:val="00222AFB"/>
    <w:rsid w:val="00224826"/>
    <w:rsid w:val="00224D70"/>
    <w:rsid w:val="00224E1E"/>
    <w:rsid w:val="0022525F"/>
    <w:rsid w:val="00225923"/>
    <w:rsid w:val="00225AA9"/>
    <w:rsid w:val="00225B09"/>
    <w:rsid w:val="00225F8D"/>
    <w:rsid w:val="00225FEE"/>
    <w:rsid w:val="002263B0"/>
    <w:rsid w:val="00226831"/>
    <w:rsid w:val="00226A48"/>
    <w:rsid w:val="00227138"/>
    <w:rsid w:val="0022734C"/>
    <w:rsid w:val="0022767E"/>
    <w:rsid w:val="00227C0D"/>
    <w:rsid w:val="0023051C"/>
    <w:rsid w:val="00230602"/>
    <w:rsid w:val="00230632"/>
    <w:rsid w:val="00230661"/>
    <w:rsid w:val="00231283"/>
    <w:rsid w:val="002313FD"/>
    <w:rsid w:val="0023170F"/>
    <w:rsid w:val="002321D2"/>
    <w:rsid w:val="00232AC7"/>
    <w:rsid w:val="00233028"/>
    <w:rsid w:val="002335C5"/>
    <w:rsid w:val="00233EA8"/>
    <w:rsid w:val="00235566"/>
    <w:rsid w:val="00235F9F"/>
    <w:rsid w:val="00236979"/>
    <w:rsid w:val="002369B2"/>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4CFD"/>
    <w:rsid w:val="002450DB"/>
    <w:rsid w:val="00245204"/>
    <w:rsid w:val="00245280"/>
    <w:rsid w:val="00245905"/>
    <w:rsid w:val="00245942"/>
    <w:rsid w:val="0024598F"/>
    <w:rsid w:val="0024607A"/>
    <w:rsid w:val="00246134"/>
    <w:rsid w:val="00246DDB"/>
    <w:rsid w:val="002478CF"/>
    <w:rsid w:val="00247A7A"/>
    <w:rsid w:val="00247BCF"/>
    <w:rsid w:val="00247C71"/>
    <w:rsid w:val="00247CD2"/>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414"/>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EC2"/>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D0"/>
    <w:rsid w:val="00267B32"/>
    <w:rsid w:val="00267D8C"/>
    <w:rsid w:val="00270054"/>
    <w:rsid w:val="00270150"/>
    <w:rsid w:val="00271B94"/>
    <w:rsid w:val="00272134"/>
    <w:rsid w:val="002722A9"/>
    <w:rsid w:val="002726D7"/>
    <w:rsid w:val="00273CF7"/>
    <w:rsid w:val="00273D0E"/>
    <w:rsid w:val="00273EBC"/>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A2"/>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2C6"/>
    <w:rsid w:val="00294352"/>
    <w:rsid w:val="00294A7B"/>
    <w:rsid w:val="00294E67"/>
    <w:rsid w:val="00294EEB"/>
    <w:rsid w:val="002954EE"/>
    <w:rsid w:val="002956AA"/>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C1"/>
    <w:rsid w:val="002A1CD1"/>
    <w:rsid w:val="002A2651"/>
    <w:rsid w:val="002A2738"/>
    <w:rsid w:val="002A2EEA"/>
    <w:rsid w:val="002A3537"/>
    <w:rsid w:val="002A369B"/>
    <w:rsid w:val="002A489E"/>
    <w:rsid w:val="002A490A"/>
    <w:rsid w:val="002A4E03"/>
    <w:rsid w:val="002A5193"/>
    <w:rsid w:val="002A5337"/>
    <w:rsid w:val="002A54A6"/>
    <w:rsid w:val="002A58EA"/>
    <w:rsid w:val="002A5F8A"/>
    <w:rsid w:val="002A63D1"/>
    <w:rsid w:val="002A6718"/>
    <w:rsid w:val="002A6953"/>
    <w:rsid w:val="002A6B10"/>
    <w:rsid w:val="002A6FB0"/>
    <w:rsid w:val="002A728D"/>
    <w:rsid w:val="002A7866"/>
    <w:rsid w:val="002A7E71"/>
    <w:rsid w:val="002B0505"/>
    <w:rsid w:val="002B0E6F"/>
    <w:rsid w:val="002B14D8"/>
    <w:rsid w:val="002B170D"/>
    <w:rsid w:val="002B19AE"/>
    <w:rsid w:val="002B1FA0"/>
    <w:rsid w:val="002B28CE"/>
    <w:rsid w:val="002B2A09"/>
    <w:rsid w:val="002B2FC9"/>
    <w:rsid w:val="002B315F"/>
    <w:rsid w:val="002B3BF6"/>
    <w:rsid w:val="002B4022"/>
    <w:rsid w:val="002B4EDC"/>
    <w:rsid w:val="002B5033"/>
    <w:rsid w:val="002B5082"/>
    <w:rsid w:val="002B536A"/>
    <w:rsid w:val="002B5430"/>
    <w:rsid w:val="002B57B6"/>
    <w:rsid w:val="002B5958"/>
    <w:rsid w:val="002B5E59"/>
    <w:rsid w:val="002B6085"/>
    <w:rsid w:val="002B61F7"/>
    <w:rsid w:val="002B6338"/>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4C70"/>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3018"/>
    <w:rsid w:val="002D3CE0"/>
    <w:rsid w:val="002D4350"/>
    <w:rsid w:val="002D4711"/>
    <w:rsid w:val="002D4B96"/>
    <w:rsid w:val="002D4D27"/>
    <w:rsid w:val="002D5189"/>
    <w:rsid w:val="002D53A9"/>
    <w:rsid w:val="002D5832"/>
    <w:rsid w:val="002D59FE"/>
    <w:rsid w:val="002D5B9A"/>
    <w:rsid w:val="002D5D38"/>
    <w:rsid w:val="002D5DCE"/>
    <w:rsid w:val="002D630B"/>
    <w:rsid w:val="002D68F2"/>
    <w:rsid w:val="002D6E94"/>
    <w:rsid w:val="002D7A37"/>
    <w:rsid w:val="002D7B7B"/>
    <w:rsid w:val="002D7E39"/>
    <w:rsid w:val="002E02AE"/>
    <w:rsid w:val="002E042C"/>
    <w:rsid w:val="002E0613"/>
    <w:rsid w:val="002E0769"/>
    <w:rsid w:val="002E0EB1"/>
    <w:rsid w:val="002E113D"/>
    <w:rsid w:val="002E1325"/>
    <w:rsid w:val="002E1A5D"/>
    <w:rsid w:val="002E1FA6"/>
    <w:rsid w:val="002E2374"/>
    <w:rsid w:val="002E2402"/>
    <w:rsid w:val="002E2C91"/>
    <w:rsid w:val="002E2DA3"/>
    <w:rsid w:val="002E2EA4"/>
    <w:rsid w:val="002E2EB3"/>
    <w:rsid w:val="002E30D8"/>
    <w:rsid w:val="002E315F"/>
    <w:rsid w:val="002E3B05"/>
    <w:rsid w:val="002E3BE3"/>
    <w:rsid w:val="002E40A6"/>
    <w:rsid w:val="002E4277"/>
    <w:rsid w:val="002E4885"/>
    <w:rsid w:val="002E4F33"/>
    <w:rsid w:val="002E5677"/>
    <w:rsid w:val="002E5771"/>
    <w:rsid w:val="002E592C"/>
    <w:rsid w:val="002E629A"/>
    <w:rsid w:val="002E680E"/>
    <w:rsid w:val="002E7531"/>
    <w:rsid w:val="002E758D"/>
    <w:rsid w:val="002E79E0"/>
    <w:rsid w:val="002E7CFC"/>
    <w:rsid w:val="002F0088"/>
    <w:rsid w:val="002F05E7"/>
    <w:rsid w:val="002F081B"/>
    <w:rsid w:val="002F114C"/>
    <w:rsid w:val="002F146E"/>
    <w:rsid w:val="002F164C"/>
    <w:rsid w:val="002F196B"/>
    <w:rsid w:val="002F2060"/>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3C4"/>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13F"/>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228"/>
    <w:rsid w:val="003123D6"/>
    <w:rsid w:val="00312EFD"/>
    <w:rsid w:val="00313390"/>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6E13"/>
    <w:rsid w:val="00317269"/>
    <w:rsid w:val="003174EB"/>
    <w:rsid w:val="003175F6"/>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5C0"/>
    <w:rsid w:val="003279E4"/>
    <w:rsid w:val="00327B3D"/>
    <w:rsid w:val="00330061"/>
    <w:rsid w:val="00330206"/>
    <w:rsid w:val="003308A0"/>
    <w:rsid w:val="0033109F"/>
    <w:rsid w:val="003313FE"/>
    <w:rsid w:val="00331687"/>
    <w:rsid w:val="00331A6A"/>
    <w:rsid w:val="00331FB2"/>
    <w:rsid w:val="003321BB"/>
    <w:rsid w:val="00332486"/>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651"/>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34D9"/>
    <w:rsid w:val="0034429D"/>
    <w:rsid w:val="003442E4"/>
    <w:rsid w:val="003444D1"/>
    <w:rsid w:val="00344602"/>
    <w:rsid w:val="0034485A"/>
    <w:rsid w:val="00344E60"/>
    <w:rsid w:val="00344F97"/>
    <w:rsid w:val="0034519D"/>
    <w:rsid w:val="0034574E"/>
    <w:rsid w:val="00345CC8"/>
    <w:rsid w:val="00346030"/>
    <w:rsid w:val="0034626F"/>
    <w:rsid w:val="0034649B"/>
    <w:rsid w:val="00346D02"/>
    <w:rsid w:val="00346E21"/>
    <w:rsid w:val="00346E7C"/>
    <w:rsid w:val="0034716D"/>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4780"/>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51FC"/>
    <w:rsid w:val="0036560A"/>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145"/>
    <w:rsid w:val="003752F1"/>
    <w:rsid w:val="003757C0"/>
    <w:rsid w:val="003757DE"/>
    <w:rsid w:val="00375F33"/>
    <w:rsid w:val="00376C57"/>
    <w:rsid w:val="00376E1D"/>
    <w:rsid w:val="00377A43"/>
    <w:rsid w:val="0038023B"/>
    <w:rsid w:val="003804F4"/>
    <w:rsid w:val="00380523"/>
    <w:rsid w:val="003806D0"/>
    <w:rsid w:val="00380995"/>
    <w:rsid w:val="0038121E"/>
    <w:rsid w:val="00381549"/>
    <w:rsid w:val="003817A3"/>
    <w:rsid w:val="00382027"/>
    <w:rsid w:val="00382158"/>
    <w:rsid w:val="0038416D"/>
    <w:rsid w:val="00384299"/>
    <w:rsid w:val="003847FF"/>
    <w:rsid w:val="00384A25"/>
    <w:rsid w:val="00384D9B"/>
    <w:rsid w:val="003850EC"/>
    <w:rsid w:val="00385AEC"/>
    <w:rsid w:val="00385FC0"/>
    <w:rsid w:val="0038656D"/>
    <w:rsid w:val="003866F7"/>
    <w:rsid w:val="003867DA"/>
    <w:rsid w:val="00386A17"/>
    <w:rsid w:val="00386EF0"/>
    <w:rsid w:val="00390B0F"/>
    <w:rsid w:val="003911C0"/>
    <w:rsid w:val="003915DE"/>
    <w:rsid w:val="00391761"/>
    <w:rsid w:val="00391811"/>
    <w:rsid w:val="003918C9"/>
    <w:rsid w:val="00391EDF"/>
    <w:rsid w:val="00392308"/>
    <w:rsid w:val="0039280C"/>
    <w:rsid w:val="003929D4"/>
    <w:rsid w:val="00392D15"/>
    <w:rsid w:val="00392DD5"/>
    <w:rsid w:val="00393203"/>
    <w:rsid w:val="0039322D"/>
    <w:rsid w:val="003934C1"/>
    <w:rsid w:val="0039360B"/>
    <w:rsid w:val="00393730"/>
    <w:rsid w:val="00393DB1"/>
    <w:rsid w:val="0039424E"/>
    <w:rsid w:val="0039449F"/>
    <w:rsid w:val="003947D5"/>
    <w:rsid w:val="00394A6E"/>
    <w:rsid w:val="00394C72"/>
    <w:rsid w:val="003950EA"/>
    <w:rsid w:val="00395243"/>
    <w:rsid w:val="0039569B"/>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2C5D"/>
    <w:rsid w:val="003A38E1"/>
    <w:rsid w:val="003A432B"/>
    <w:rsid w:val="003A49B4"/>
    <w:rsid w:val="003A4E51"/>
    <w:rsid w:val="003A5A20"/>
    <w:rsid w:val="003A5CEB"/>
    <w:rsid w:val="003A5E97"/>
    <w:rsid w:val="003A622D"/>
    <w:rsid w:val="003A69D8"/>
    <w:rsid w:val="003A6ED6"/>
    <w:rsid w:val="003A7A12"/>
    <w:rsid w:val="003B021F"/>
    <w:rsid w:val="003B0BEA"/>
    <w:rsid w:val="003B130D"/>
    <w:rsid w:val="003B154F"/>
    <w:rsid w:val="003B16CD"/>
    <w:rsid w:val="003B16D1"/>
    <w:rsid w:val="003B1CA6"/>
    <w:rsid w:val="003B1F60"/>
    <w:rsid w:val="003B213D"/>
    <w:rsid w:val="003B2193"/>
    <w:rsid w:val="003B28C2"/>
    <w:rsid w:val="003B3C98"/>
    <w:rsid w:val="003B3D10"/>
    <w:rsid w:val="003B420B"/>
    <w:rsid w:val="003B43D7"/>
    <w:rsid w:val="003B474A"/>
    <w:rsid w:val="003B5051"/>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4DDB"/>
    <w:rsid w:val="003C5377"/>
    <w:rsid w:val="003C5559"/>
    <w:rsid w:val="003C60CD"/>
    <w:rsid w:val="003C75B1"/>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8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1F4"/>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801"/>
    <w:rsid w:val="003F19B5"/>
    <w:rsid w:val="003F1D21"/>
    <w:rsid w:val="003F1E7C"/>
    <w:rsid w:val="003F2948"/>
    <w:rsid w:val="003F2C3D"/>
    <w:rsid w:val="003F2E8B"/>
    <w:rsid w:val="003F3A93"/>
    <w:rsid w:val="003F3AA3"/>
    <w:rsid w:val="003F446F"/>
    <w:rsid w:val="003F45FB"/>
    <w:rsid w:val="003F478D"/>
    <w:rsid w:val="003F5879"/>
    <w:rsid w:val="003F67B2"/>
    <w:rsid w:val="003F685E"/>
    <w:rsid w:val="003F716D"/>
    <w:rsid w:val="003F7396"/>
    <w:rsid w:val="003F76A6"/>
    <w:rsid w:val="003F779F"/>
    <w:rsid w:val="003F79F6"/>
    <w:rsid w:val="00400CBC"/>
    <w:rsid w:val="00400D7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112"/>
    <w:rsid w:val="004158B7"/>
    <w:rsid w:val="00416086"/>
    <w:rsid w:val="004162DB"/>
    <w:rsid w:val="00416373"/>
    <w:rsid w:val="0041667E"/>
    <w:rsid w:val="00416799"/>
    <w:rsid w:val="004171CF"/>
    <w:rsid w:val="00417945"/>
    <w:rsid w:val="00417B6A"/>
    <w:rsid w:val="00420199"/>
    <w:rsid w:val="00420E5D"/>
    <w:rsid w:val="004210DC"/>
    <w:rsid w:val="004211C1"/>
    <w:rsid w:val="004217FE"/>
    <w:rsid w:val="00421DA6"/>
    <w:rsid w:val="00421F8E"/>
    <w:rsid w:val="00422359"/>
    <w:rsid w:val="00422557"/>
    <w:rsid w:val="004226B4"/>
    <w:rsid w:val="0042273B"/>
    <w:rsid w:val="004227D5"/>
    <w:rsid w:val="00422B91"/>
    <w:rsid w:val="00422BD3"/>
    <w:rsid w:val="00422D05"/>
    <w:rsid w:val="0042331D"/>
    <w:rsid w:val="00423528"/>
    <w:rsid w:val="00423730"/>
    <w:rsid w:val="00424945"/>
    <w:rsid w:val="00424B31"/>
    <w:rsid w:val="00424F51"/>
    <w:rsid w:val="0042536E"/>
    <w:rsid w:val="004253B3"/>
    <w:rsid w:val="004255E2"/>
    <w:rsid w:val="004257D9"/>
    <w:rsid w:val="00425858"/>
    <w:rsid w:val="00425A32"/>
    <w:rsid w:val="00425C7B"/>
    <w:rsid w:val="0042600D"/>
    <w:rsid w:val="00426B79"/>
    <w:rsid w:val="00426FE8"/>
    <w:rsid w:val="0042712B"/>
    <w:rsid w:val="0042718E"/>
    <w:rsid w:val="00427460"/>
    <w:rsid w:val="00427A08"/>
    <w:rsid w:val="00427D1D"/>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36C"/>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2769"/>
    <w:rsid w:val="00442BCE"/>
    <w:rsid w:val="00443263"/>
    <w:rsid w:val="004433CD"/>
    <w:rsid w:val="004435BA"/>
    <w:rsid w:val="00443E2E"/>
    <w:rsid w:val="004445D9"/>
    <w:rsid w:val="00444928"/>
    <w:rsid w:val="00444940"/>
    <w:rsid w:val="00444C77"/>
    <w:rsid w:val="0044586D"/>
    <w:rsid w:val="0044595B"/>
    <w:rsid w:val="00445AEE"/>
    <w:rsid w:val="00445E0D"/>
    <w:rsid w:val="004460E4"/>
    <w:rsid w:val="004465D1"/>
    <w:rsid w:val="00446BBB"/>
    <w:rsid w:val="00447350"/>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A1F"/>
    <w:rsid w:val="00456C75"/>
    <w:rsid w:val="00456EFD"/>
    <w:rsid w:val="00457020"/>
    <w:rsid w:val="00457697"/>
    <w:rsid w:val="00457768"/>
    <w:rsid w:val="004601D9"/>
    <w:rsid w:val="00460341"/>
    <w:rsid w:val="004607E9"/>
    <w:rsid w:val="00460A76"/>
    <w:rsid w:val="00461BB8"/>
    <w:rsid w:val="00461C04"/>
    <w:rsid w:val="004621D3"/>
    <w:rsid w:val="00462473"/>
    <w:rsid w:val="004625A9"/>
    <w:rsid w:val="004627C8"/>
    <w:rsid w:val="00462953"/>
    <w:rsid w:val="00462BA3"/>
    <w:rsid w:val="004635E5"/>
    <w:rsid w:val="004638BE"/>
    <w:rsid w:val="00464092"/>
    <w:rsid w:val="0046479B"/>
    <w:rsid w:val="00464A6B"/>
    <w:rsid w:val="00464B69"/>
    <w:rsid w:val="00464BDF"/>
    <w:rsid w:val="00464F37"/>
    <w:rsid w:val="004651E9"/>
    <w:rsid w:val="0046557B"/>
    <w:rsid w:val="0046564D"/>
    <w:rsid w:val="00465834"/>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8B7"/>
    <w:rsid w:val="00472AAA"/>
    <w:rsid w:val="00472D27"/>
    <w:rsid w:val="00472F0D"/>
    <w:rsid w:val="004731A5"/>
    <w:rsid w:val="00473671"/>
    <w:rsid w:val="0047398B"/>
    <w:rsid w:val="00473A27"/>
    <w:rsid w:val="00473A74"/>
    <w:rsid w:val="004743CF"/>
    <w:rsid w:val="004743DE"/>
    <w:rsid w:val="0047445A"/>
    <w:rsid w:val="00474A7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0CDF"/>
    <w:rsid w:val="0048125C"/>
    <w:rsid w:val="00481327"/>
    <w:rsid w:val="0048173E"/>
    <w:rsid w:val="0048201F"/>
    <w:rsid w:val="0048245D"/>
    <w:rsid w:val="00482A05"/>
    <w:rsid w:val="00483220"/>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698"/>
    <w:rsid w:val="00485E65"/>
    <w:rsid w:val="00485EE4"/>
    <w:rsid w:val="00485FAF"/>
    <w:rsid w:val="00486B55"/>
    <w:rsid w:val="00486F8A"/>
    <w:rsid w:val="004876F7"/>
    <w:rsid w:val="004878E9"/>
    <w:rsid w:val="00487F97"/>
    <w:rsid w:val="0049055A"/>
    <w:rsid w:val="004906C0"/>
    <w:rsid w:val="00490AD8"/>
    <w:rsid w:val="00490AE8"/>
    <w:rsid w:val="00490B10"/>
    <w:rsid w:val="0049109F"/>
    <w:rsid w:val="00491834"/>
    <w:rsid w:val="00491CAE"/>
    <w:rsid w:val="00491F03"/>
    <w:rsid w:val="00492275"/>
    <w:rsid w:val="004927C0"/>
    <w:rsid w:val="00492DE0"/>
    <w:rsid w:val="00493D7F"/>
    <w:rsid w:val="004945E2"/>
    <w:rsid w:val="0049464F"/>
    <w:rsid w:val="004954A9"/>
    <w:rsid w:val="004957A1"/>
    <w:rsid w:val="00496751"/>
    <w:rsid w:val="00496771"/>
    <w:rsid w:val="00496EFC"/>
    <w:rsid w:val="004971A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137"/>
    <w:rsid w:val="004A55D5"/>
    <w:rsid w:val="004A565B"/>
    <w:rsid w:val="004A5768"/>
    <w:rsid w:val="004A5EDF"/>
    <w:rsid w:val="004A6012"/>
    <w:rsid w:val="004A60C2"/>
    <w:rsid w:val="004A7206"/>
    <w:rsid w:val="004A7736"/>
    <w:rsid w:val="004A7E6B"/>
    <w:rsid w:val="004B0050"/>
    <w:rsid w:val="004B02F8"/>
    <w:rsid w:val="004B0A9A"/>
    <w:rsid w:val="004B0BC2"/>
    <w:rsid w:val="004B0C4A"/>
    <w:rsid w:val="004B0CE4"/>
    <w:rsid w:val="004B0D79"/>
    <w:rsid w:val="004B144A"/>
    <w:rsid w:val="004B1626"/>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5EA"/>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412"/>
    <w:rsid w:val="004C1583"/>
    <w:rsid w:val="004C1C70"/>
    <w:rsid w:val="004C1F9E"/>
    <w:rsid w:val="004C2C4A"/>
    <w:rsid w:val="004C3AE9"/>
    <w:rsid w:val="004C4320"/>
    <w:rsid w:val="004C437E"/>
    <w:rsid w:val="004C481C"/>
    <w:rsid w:val="004C4ECD"/>
    <w:rsid w:val="004C5610"/>
    <w:rsid w:val="004C56BB"/>
    <w:rsid w:val="004C600F"/>
    <w:rsid w:val="004C7CBF"/>
    <w:rsid w:val="004C7F57"/>
    <w:rsid w:val="004D0553"/>
    <w:rsid w:val="004D0A42"/>
    <w:rsid w:val="004D0F46"/>
    <w:rsid w:val="004D1A85"/>
    <w:rsid w:val="004D1B18"/>
    <w:rsid w:val="004D1CD6"/>
    <w:rsid w:val="004D1E3C"/>
    <w:rsid w:val="004D1EF2"/>
    <w:rsid w:val="004D2481"/>
    <w:rsid w:val="004D25D1"/>
    <w:rsid w:val="004D3076"/>
    <w:rsid w:val="004D324D"/>
    <w:rsid w:val="004D37A5"/>
    <w:rsid w:val="004D40EA"/>
    <w:rsid w:val="004D4398"/>
    <w:rsid w:val="004D444A"/>
    <w:rsid w:val="004D4463"/>
    <w:rsid w:val="004D4492"/>
    <w:rsid w:val="004D478E"/>
    <w:rsid w:val="004D48ED"/>
    <w:rsid w:val="004D4EC1"/>
    <w:rsid w:val="004D4FA0"/>
    <w:rsid w:val="004D5374"/>
    <w:rsid w:val="004D555C"/>
    <w:rsid w:val="004D6132"/>
    <w:rsid w:val="004D68AA"/>
    <w:rsid w:val="004D6A08"/>
    <w:rsid w:val="004D6B87"/>
    <w:rsid w:val="004D7630"/>
    <w:rsid w:val="004D791B"/>
    <w:rsid w:val="004D7CDB"/>
    <w:rsid w:val="004D7E3D"/>
    <w:rsid w:val="004E00A1"/>
    <w:rsid w:val="004E02DA"/>
    <w:rsid w:val="004E09E1"/>
    <w:rsid w:val="004E0D36"/>
    <w:rsid w:val="004E1110"/>
    <w:rsid w:val="004E166E"/>
    <w:rsid w:val="004E1E97"/>
    <w:rsid w:val="004E1EAB"/>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6E1"/>
    <w:rsid w:val="004F1E20"/>
    <w:rsid w:val="004F1FB9"/>
    <w:rsid w:val="004F2497"/>
    <w:rsid w:val="004F2D8E"/>
    <w:rsid w:val="004F2F86"/>
    <w:rsid w:val="004F304F"/>
    <w:rsid w:val="004F3277"/>
    <w:rsid w:val="004F336F"/>
    <w:rsid w:val="004F3556"/>
    <w:rsid w:val="004F3E11"/>
    <w:rsid w:val="004F429C"/>
    <w:rsid w:val="004F4318"/>
    <w:rsid w:val="004F44F3"/>
    <w:rsid w:val="004F45DF"/>
    <w:rsid w:val="004F466B"/>
    <w:rsid w:val="004F4A86"/>
    <w:rsid w:val="004F517C"/>
    <w:rsid w:val="004F517E"/>
    <w:rsid w:val="004F562F"/>
    <w:rsid w:val="004F5860"/>
    <w:rsid w:val="004F5B5E"/>
    <w:rsid w:val="004F5DB4"/>
    <w:rsid w:val="004F607C"/>
    <w:rsid w:val="004F609D"/>
    <w:rsid w:val="004F62DA"/>
    <w:rsid w:val="004F62F9"/>
    <w:rsid w:val="004F63CC"/>
    <w:rsid w:val="004F65DB"/>
    <w:rsid w:val="004F6603"/>
    <w:rsid w:val="004F67EC"/>
    <w:rsid w:val="004F69DA"/>
    <w:rsid w:val="004F72F2"/>
    <w:rsid w:val="004F75C2"/>
    <w:rsid w:val="004F7786"/>
    <w:rsid w:val="004F7D39"/>
    <w:rsid w:val="005002FE"/>
    <w:rsid w:val="00500420"/>
    <w:rsid w:val="0050076E"/>
    <w:rsid w:val="005007BD"/>
    <w:rsid w:val="00500A31"/>
    <w:rsid w:val="00500B76"/>
    <w:rsid w:val="00500CFF"/>
    <w:rsid w:val="0050154A"/>
    <w:rsid w:val="00501860"/>
    <w:rsid w:val="00501A2B"/>
    <w:rsid w:val="00501AC6"/>
    <w:rsid w:val="00502112"/>
    <w:rsid w:val="005025BB"/>
    <w:rsid w:val="00502740"/>
    <w:rsid w:val="00502B11"/>
    <w:rsid w:val="00502B42"/>
    <w:rsid w:val="00502E8B"/>
    <w:rsid w:val="00502F38"/>
    <w:rsid w:val="00503669"/>
    <w:rsid w:val="0050387B"/>
    <w:rsid w:val="00504177"/>
    <w:rsid w:val="00504603"/>
    <w:rsid w:val="00504C86"/>
    <w:rsid w:val="0050513A"/>
    <w:rsid w:val="005054E6"/>
    <w:rsid w:val="0050584F"/>
    <w:rsid w:val="00505C49"/>
    <w:rsid w:val="00505C51"/>
    <w:rsid w:val="005060B2"/>
    <w:rsid w:val="00506460"/>
    <w:rsid w:val="00506B00"/>
    <w:rsid w:val="005073BD"/>
    <w:rsid w:val="00507AB6"/>
    <w:rsid w:val="005114A8"/>
    <w:rsid w:val="00511C1A"/>
    <w:rsid w:val="005120AE"/>
    <w:rsid w:val="0051212E"/>
    <w:rsid w:val="00512505"/>
    <w:rsid w:val="0051288D"/>
    <w:rsid w:val="00512908"/>
    <w:rsid w:val="005138E4"/>
    <w:rsid w:val="00513B0A"/>
    <w:rsid w:val="00514E48"/>
    <w:rsid w:val="00515057"/>
    <w:rsid w:val="005156D0"/>
    <w:rsid w:val="00515EB8"/>
    <w:rsid w:val="00516F30"/>
    <w:rsid w:val="005170EE"/>
    <w:rsid w:val="00517230"/>
    <w:rsid w:val="00517883"/>
    <w:rsid w:val="00517BAE"/>
    <w:rsid w:val="0052009D"/>
    <w:rsid w:val="005203B1"/>
    <w:rsid w:val="005213C4"/>
    <w:rsid w:val="00521CC1"/>
    <w:rsid w:val="00521F7A"/>
    <w:rsid w:val="005222F0"/>
    <w:rsid w:val="005223E2"/>
    <w:rsid w:val="005225A8"/>
    <w:rsid w:val="005225D7"/>
    <w:rsid w:val="005229CB"/>
    <w:rsid w:val="005237AF"/>
    <w:rsid w:val="00523931"/>
    <w:rsid w:val="005240E5"/>
    <w:rsid w:val="005241A0"/>
    <w:rsid w:val="005251AF"/>
    <w:rsid w:val="00525505"/>
    <w:rsid w:val="00525FA9"/>
    <w:rsid w:val="005261AB"/>
    <w:rsid w:val="00526F5F"/>
    <w:rsid w:val="0052745D"/>
    <w:rsid w:val="0053000B"/>
    <w:rsid w:val="0053001B"/>
    <w:rsid w:val="00530451"/>
    <w:rsid w:val="00530481"/>
    <w:rsid w:val="00530EFA"/>
    <w:rsid w:val="005313DE"/>
    <w:rsid w:val="0053169C"/>
    <w:rsid w:val="00531FA5"/>
    <w:rsid w:val="005320B0"/>
    <w:rsid w:val="005324BF"/>
    <w:rsid w:val="00532673"/>
    <w:rsid w:val="00532BA3"/>
    <w:rsid w:val="00532BCA"/>
    <w:rsid w:val="005330A7"/>
    <w:rsid w:val="005331EB"/>
    <w:rsid w:val="005336EA"/>
    <w:rsid w:val="005338B0"/>
    <w:rsid w:val="00534496"/>
    <w:rsid w:val="0053506F"/>
    <w:rsid w:val="005353BE"/>
    <w:rsid w:val="005354FA"/>
    <w:rsid w:val="0053593D"/>
    <w:rsid w:val="005363EE"/>
    <w:rsid w:val="00536956"/>
    <w:rsid w:val="00536E05"/>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3D1A"/>
    <w:rsid w:val="00544062"/>
    <w:rsid w:val="005447C4"/>
    <w:rsid w:val="0054480F"/>
    <w:rsid w:val="00544C31"/>
    <w:rsid w:val="00544DB8"/>
    <w:rsid w:val="00545027"/>
    <w:rsid w:val="00545891"/>
    <w:rsid w:val="00545D67"/>
    <w:rsid w:val="00546050"/>
    <w:rsid w:val="005465C0"/>
    <w:rsid w:val="005466E8"/>
    <w:rsid w:val="00546CF2"/>
    <w:rsid w:val="00550972"/>
    <w:rsid w:val="00550AE5"/>
    <w:rsid w:val="00550C28"/>
    <w:rsid w:val="00551095"/>
    <w:rsid w:val="00551115"/>
    <w:rsid w:val="00551717"/>
    <w:rsid w:val="00551811"/>
    <w:rsid w:val="00551DC9"/>
    <w:rsid w:val="00551EA6"/>
    <w:rsid w:val="005520DC"/>
    <w:rsid w:val="00552525"/>
    <w:rsid w:val="00552734"/>
    <w:rsid w:val="00552B6A"/>
    <w:rsid w:val="00552CC3"/>
    <w:rsid w:val="00552D2E"/>
    <w:rsid w:val="00552DC3"/>
    <w:rsid w:val="00552E06"/>
    <w:rsid w:val="0055338E"/>
    <w:rsid w:val="00553B37"/>
    <w:rsid w:val="00554104"/>
    <w:rsid w:val="0055419D"/>
    <w:rsid w:val="00554241"/>
    <w:rsid w:val="005542C5"/>
    <w:rsid w:val="00554B2D"/>
    <w:rsid w:val="00554C2A"/>
    <w:rsid w:val="00554D67"/>
    <w:rsid w:val="00555537"/>
    <w:rsid w:val="0055576D"/>
    <w:rsid w:val="00555B61"/>
    <w:rsid w:val="00556214"/>
    <w:rsid w:val="005566B2"/>
    <w:rsid w:val="005569DD"/>
    <w:rsid w:val="0055782C"/>
    <w:rsid w:val="00557833"/>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C23"/>
    <w:rsid w:val="00571EF7"/>
    <w:rsid w:val="00572925"/>
    <w:rsid w:val="00573566"/>
    <w:rsid w:val="00573AF9"/>
    <w:rsid w:val="00573BC9"/>
    <w:rsid w:val="00573E78"/>
    <w:rsid w:val="00574873"/>
    <w:rsid w:val="0057538F"/>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22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7BC"/>
    <w:rsid w:val="005B382C"/>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4FB3"/>
    <w:rsid w:val="005C5FDD"/>
    <w:rsid w:val="005C6154"/>
    <w:rsid w:val="005C6413"/>
    <w:rsid w:val="005C6A5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21"/>
    <w:rsid w:val="005D22E1"/>
    <w:rsid w:val="005D307E"/>
    <w:rsid w:val="005D34FD"/>
    <w:rsid w:val="005D3B3B"/>
    <w:rsid w:val="005D3B83"/>
    <w:rsid w:val="005D41EF"/>
    <w:rsid w:val="005D5232"/>
    <w:rsid w:val="005D6C17"/>
    <w:rsid w:val="005D6EBF"/>
    <w:rsid w:val="005D6F7E"/>
    <w:rsid w:val="005D72AC"/>
    <w:rsid w:val="005D7500"/>
    <w:rsid w:val="005D78B3"/>
    <w:rsid w:val="005D7CEE"/>
    <w:rsid w:val="005E02C9"/>
    <w:rsid w:val="005E02D3"/>
    <w:rsid w:val="005E081F"/>
    <w:rsid w:val="005E0D9F"/>
    <w:rsid w:val="005E0E14"/>
    <w:rsid w:val="005E0FDD"/>
    <w:rsid w:val="005E10A1"/>
    <w:rsid w:val="005E117A"/>
    <w:rsid w:val="005E130B"/>
    <w:rsid w:val="005E13F1"/>
    <w:rsid w:val="005E2470"/>
    <w:rsid w:val="005E2518"/>
    <w:rsid w:val="005E2834"/>
    <w:rsid w:val="005E2F26"/>
    <w:rsid w:val="005E333F"/>
    <w:rsid w:val="005E3682"/>
    <w:rsid w:val="005E378A"/>
    <w:rsid w:val="005E3A40"/>
    <w:rsid w:val="005E4049"/>
    <w:rsid w:val="005E459D"/>
    <w:rsid w:val="005E47EA"/>
    <w:rsid w:val="005E4CBF"/>
    <w:rsid w:val="005E5081"/>
    <w:rsid w:val="005E5110"/>
    <w:rsid w:val="005E543E"/>
    <w:rsid w:val="005E5722"/>
    <w:rsid w:val="005E58AE"/>
    <w:rsid w:val="005E592F"/>
    <w:rsid w:val="005E5C63"/>
    <w:rsid w:val="005E5DB5"/>
    <w:rsid w:val="005E6F56"/>
    <w:rsid w:val="005E6FB7"/>
    <w:rsid w:val="005E7024"/>
    <w:rsid w:val="005E73A4"/>
    <w:rsid w:val="005E74C0"/>
    <w:rsid w:val="005E791C"/>
    <w:rsid w:val="005E7F90"/>
    <w:rsid w:val="005F005B"/>
    <w:rsid w:val="005F0320"/>
    <w:rsid w:val="005F094F"/>
    <w:rsid w:val="005F1048"/>
    <w:rsid w:val="005F127A"/>
    <w:rsid w:val="005F180E"/>
    <w:rsid w:val="005F1872"/>
    <w:rsid w:val="005F192B"/>
    <w:rsid w:val="005F19BF"/>
    <w:rsid w:val="005F29EE"/>
    <w:rsid w:val="005F2B50"/>
    <w:rsid w:val="005F2D65"/>
    <w:rsid w:val="005F2DD2"/>
    <w:rsid w:val="005F331A"/>
    <w:rsid w:val="005F37D5"/>
    <w:rsid w:val="005F388D"/>
    <w:rsid w:val="005F3A75"/>
    <w:rsid w:val="005F3F0B"/>
    <w:rsid w:val="005F4150"/>
    <w:rsid w:val="005F434A"/>
    <w:rsid w:val="005F476E"/>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0ED1"/>
    <w:rsid w:val="00611115"/>
    <w:rsid w:val="0061141E"/>
    <w:rsid w:val="00611579"/>
    <w:rsid w:val="00611E64"/>
    <w:rsid w:val="006121EA"/>
    <w:rsid w:val="0061245B"/>
    <w:rsid w:val="00612574"/>
    <w:rsid w:val="00612C0E"/>
    <w:rsid w:val="00613B45"/>
    <w:rsid w:val="0061431E"/>
    <w:rsid w:val="00614640"/>
    <w:rsid w:val="00614C6B"/>
    <w:rsid w:val="0061506A"/>
    <w:rsid w:val="006153F5"/>
    <w:rsid w:val="0061550A"/>
    <w:rsid w:val="0061626B"/>
    <w:rsid w:val="00616661"/>
    <w:rsid w:val="00617602"/>
    <w:rsid w:val="00617B76"/>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58AF"/>
    <w:rsid w:val="00625D95"/>
    <w:rsid w:val="0062632C"/>
    <w:rsid w:val="006265EE"/>
    <w:rsid w:val="00626779"/>
    <w:rsid w:val="00627071"/>
    <w:rsid w:val="00627406"/>
    <w:rsid w:val="006274A5"/>
    <w:rsid w:val="00627A3E"/>
    <w:rsid w:val="00627ABC"/>
    <w:rsid w:val="00627CFA"/>
    <w:rsid w:val="00630A28"/>
    <w:rsid w:val="00630A96"/>
    <w:rsid w:val="00630F29"/>
    <w:rsid w:val="0063144D"/>
    <w:rsid w:val="00631694"/>
    <w:rsid w:val="0063184A"/>
    <w:rsid w:val="00631E58"/>
    <w:rsid w:val="00632093"/>
    <w:rsid w:val="006321FD"/>
    <w:rsid w:val="00632448"/>
    <w:rsid w:val="00632F7E"/>
    <w:rsid w:val="006339B7"/>
    <w:rsid w:val="00633A3E"/>
    <w:rsid w:val="00633BBF"/>
    <w:rsid w:val="00633DD1"/>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80"/>
    <w:rsid w:val="00641DE9"/>
    <w:rsid w:val="00641E89"/>
    <w:rsid w:val="00642BF4"/>
    <w:rsid w:val="006431CD"/>
    <w:rsid w:val="006434C8"/>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6FF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0CC"/>
    <w:rsid w:val="006531F4"/>
    <w:rsid w:val="006532EA"/>
    <w:rsid w:val="00653460"/>
    <w:rsid w:val="006534FA"/>
    <w:rsid w:val="00653502"/>
    <w:rsid w:val="00653D1A"/>
    <w:rsid w:val="00653ECB"/>
    <w:rsid w:val="00654A99"/>
    <w:rsid w:val="00654AA2"/>
    <w:rsid w:val="006555B6"/>
    <w:rsid w:val="006557EA"/>
    <w:rsid w:val="006557F8"/>
    <w:rsid w:val="00655B61"/>
    <w:rsid w:val="006563AB"/>
    <w:rsid w:val="00656845"/>
    <w:rsid w:val="00656BDD"/>
    <w:rsid w:val="006576BF"/>
    <w:rsid w:val="006577E4"/>
    <w:rsid w:val="00657AD9"/>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2E"/>
    <w:rsid w:val="006656E8"/>
    <w:rsid w:val="00666037"/>
    <w:rsid w:val="00666F86"/>
    <w:rsid w:val="00666FAD"/>
    <w:rsid w:val="00667264"/>
    <w:rsid w:val="0066769A"/>
    <w:rsid w:val="006700D4"/>
    <w:rsid w:val="006703D3"/>
    <w:rsid w:val="0067043A"/>
    <w:rsid w:val="00670A13"/>
    <w:rsid w:val="00671158"/>
    <w:rsid w:val="006713AC"/>
    <w:rsid w:val="006714BA"/>
    <w:rsid w:val="0067207D"/>
    <w:rsid w:val="006727BD"/>
    <w:rsid w:val="00673D2D"/>
    <w:rsid w:val="00674130"/>
    <w:rsid w:val="006757C7"/>
    <w:rsid w:val="00675A7E"/>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CE0"/>
    <w:rsid w:val="0068223D"/>
    <w:rsid w:val="0068243C"/>
    <w:rsid w:val="00682BBA"/>
    <w:rsid w:val="0068304A"/>
    <w:rsid w:val="006831E9"/>
    <w:rsid w:val="006831ED"/>
    <w:rsid w:val="00683A73"/>
    <w:rsid w:val="00683B9B"/>
    <w:rsid w:val="00683BB4"/>
    <w:rsid w:val="00683BC0"/>
    <w:rsid w:val="006845CF"/>
    <w:rsid w:val="00684B12"/>
    <w:rsid w:val="006856F3"/>
    <w:rsid w:val="00685A70"/>
    <w:rsid w:val="00685EEA"/>
    <w:rsid w:val="0068631F"/>
    <w:rsid w:val="00686537"/>
    <w:rsid w:val="00686CBB"/>
    <w:rsid w:val="00686D29"/>
    <w:rsid w:val="00687056"/>
    <w:rsid w:val="00687318"/>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950"/>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4DB1"/>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0F4C"/>
    <w:rsid w:val="006B15BF"/>
    <w:rsid w:val="006B1609"/>
    <w:rsid w:val="006B1B75"/>
    <w:rsid w:val="006B240B"/>
    <w:rsid w:val="006B26D3"/>
    <w:rsid w:val="006B2A93"/>
    <w:rsid w:val="006B2EEC"/>
    <w:rsid w:val="006B34BF"/>
    <w:rsid w:val="006B357C"/>
    <w:rsid w:val="006B35BE"/>
    <w:rsid w:val="006B3967"/>
    <w:rsid w:val="006B3D43"/>
    <w:rsid w:val="006B4006"/>
    <w:rsid w:val="006B4665"/>
    <w:rsid w:val="006B4734"/>
    <w:rsid w:val="006B4C5F"/>
    <w:rsid w:val="006B5AD9"/>
    <w:rsid w:val="006B5C99"/>
    <w:rsid w:val="006B614C"/>
    <w:rsid w:val="006B6409"/>
    <w:rsid w:val="006B6C00"/>
    <w:rsid w:val="006B7164"/>
    <w:rsid w:val="006B72DD"/>
    <w:rsid w:val="006B72FE"/>
    <w:rsid w:val="006B7924"/>
    <w:rsid w:val="006B7E6D"/>
    <w:rsid w:val="006B7EEB"/>
    <w:rsid w:val="006C01D2"/>
    <w:rsid w:val="006C0A19"/>
    <w:rsid w:val="006C111D"/>
    <w:rsid w:val="006C11B2"/>
    <w:rsid w:val="006C144C"/>
    <w:rsid w:val="006C1A79"/>
    <w:rsid w:val="006C2949"/>
    <w:rsid w:val="006C2C32"/>
    <w:rsid w:val="006C2EE6"/>
    <w:rsid w:val="006C2FBD"/>
    <w:rsid w:val="006C3327"/>
    <w:rsid w:val="006C3749"/>
    <w:rsid w:val="006C399C"/>
    <w:rsid w:val="006C3A19"/>
    <w:rsid w:val="006C3A48"/>
    <w:rsid w:val="006C3BC7"/>
    <w:rsid w:val="006C3D7D"/>
    <w:rsid w:val="006C3F1B"/>
    <w:rsid w:val="006C41D4"/>
    <w:rsid w:val="006C44CE"/>
    <w:rsid w:val="006C4644"/>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1"/>
    <w:rsid w:val="006D2416"/>
    <w:rsid w:val="006D2648"/>
    <w:rsid w:val="006D2737"/>
    <w:rsid w:val="006D2855"/>
    <w:rsid w:val="006D29D2"/>
    <w:rsid w:val="006D2CBC"/>
    <w:rsid w:val="006D2E00"/>
    <w:rsid w:val="006D3014"/>
    <w:rsid w:val="006D3143"/>
    <w:rsid w:val="006D32DB"/>
    <w:rsid w:val="006D3DC1"/>
    <w:rsid w:val="006D53AA"/>
    <w:rsid w:val="006D55D7"/>
    <w:rsid w:val="006D5926"/>
    <w:rsid w:val="006D5B1E"/>
    <w:rsid w:val="006D5C02"/>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0B55"/>
    <w:rsid w:val="006E0F19"/>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537"/>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87E"/>
    <w:rsid w:val="00703B1D"/>
    <w:rsid w:val="00703BE6"/>
    <w:rsid w:val="00704688"/>
    <w:rsid w:val="007046E3"/>
    <w:rsid w:val="00704919"/>
    <w:rsid w:val="00704D2B"/>
    <w:rsid w:val="00704DC1"/>
    <w:rsid w:val="00705016"/>
    <w:rsid w:val="00705125"/>
    <w:rsid w:val="007054AC"/>
    <w:rsid w:val="00705570"/>
    <w:rsid w:val="00705922"/>
    <w:rsid w:val="00705C39"/>
    <w:rsid w:val="00705D4E"/>
    <w:rsid w:val="007062CB"/>
    <w:rsid w:val="0070710B"/>
    <w:rsid w:val="00707119"/>
    <w:rsid w:val="00707380"/>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3134"/>
    <w:rsid w:val="0071327F"/>
    <w:rsid w:val="007134B9"/>
    <w:rsid w:val="0071375D"/>
    <w:rsid w:val="00713963"/>
    <w:rsid w:val="00713D1A"/>
    <w:rsid w:val="00713DB4"/>
    <w:rsid w:val="0071416E"/>
    <w:rsid w:val="00714AE9"/>
    <w:rsid w:val="00714E72"/>
    <w:rsid w:val="00714FED"/>
    <w:rsid w:val="00715587"/>
    <w:rsid w:val="007156EE"/>
    <w:rsid w:val="00715737"/>
    <w:rsid w:val="0071599F"/>
    <w:rsid w:val="00715F50"/>
    <w:rsid w:val="00715F82"/>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731"/>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316"/>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3A6"/>
    <w:rsid w:val="00741468"/>
    <w:rsid w:val="0074146E"/>
    <w:rsid w:val="00741620"/>
    <w:rsid w:val="00741813"/>
    <w:rsid w:val="00741C8A"/>
    <w:rsid w:val="00741F8F"/>
    <w:rsid w:val="00742997"/>
    <w:rsid w:val="007429B9"/>
    <w:rsid w:val="007430F4"/>
    <w:rsid w:val="0074378C"/>
    <w:rsid w:val="00743837"/>
    <w:rsid w:val="00743861"/>
    <w:rsid w:val="00743EFD"/>
    <w:rsid w:val="00743F8E"/>
    <w:rsid w:val="00744599"/>
    <w:rsid w:val="007445F0"/>
    <w:rsid w:val="00744C2E"/>
    <w:rsid w:val="00744C38"/>
    <w:rsid w:val="00744C58"/>
    <w:rsid w:val="00744E63"/>
    <w:rsid w:val="007454C6"/>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D9D"/>
    <w:rsid w:val="00753E6C"/>
    <w:rsid w:val="007543FE"/>
    <w:rsid w:val="00754672"/>
    <w:rsid w:val="0075484D"/>
    <w:rsid w:val="00754A8C"/>
    <w:rsid w:val="00755179"/>
    <w:rsid w:val="0075593F"/>
    <w:rsid w:val="00756C12"/>
    <w:rsid w:val="00756D16"/>
    <w:rsid w:val="0075774C"/>
    <w:rsid w:val="00757755"/>
    <w:rsid w:val="00757880"/>
    <w:rsid w:val="007579AD"/>
    <w:rsid w:val="00757C92"/>
    <w:rsid w:val="00760874"/>
    <w:rsid w:val="00760897"/>
    <w:rsid w:val="00760C8D"/>
    <w:rsid w:val="00760D26"/>
    <w:rsid w:val="00760F96"/>
    <w:rsid w:val="007616FF"/>
    <w:rsid w:val="0076185F"/>
    <w:rsid w:val="00761B7D"/>
    <w:rsid w:val="00761C50"/>
    <w:rsid w:val="00762240"/>
    <w:rsid w:val="00762960"/>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BAD"/>
    <w:rsid w:val="00766BB5"/>
    <w:rsid w:val="00766BDD"/>
    <w:rsid w:val="007677E8"/>
    <w:rsid w:val="00767F93"/>
    <w:rsid w:val="007706CF"/>
    <w:rsid w:val="00770CE6"/>
    <w:rsid w:val="00770DE2"/>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4DF1"/>
    <w:rsid w:val="0079500E"/>
    <w:rsid w:val="00795074"/>
    <w:rsid w:val="007955B4"/>
    <w:rsid w:val="00795D3A"/>
    <w:rsid w:val="007964AF"/>
    <w:rsid w:val="007965FF"/>
    <w:rsid w:val="00796644"/>
    <w:rsid w:val="007970E4"/>
    <w:rsid w:val="007A05BD"/>
    <w:rsid w:val="007A06F0"/>
    <w:rsid w:val="007A08C1"/>
    <w:rsid w:val="007A0F6C"/>
    <w:rsid w:val="007A129C"/>
    <w:rsid w:val="007A196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2B8"/>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5FE2"/>
    <w:rsid w:val="007B6059"/>
    <w:rsid w:val="007B63BE"/>
    <w:rsid w:val="007B654C"/>
    <w:rsid w:val="007B6710"/>
    <w:rsid w:val="007B68AB"/>
    <w:rsid w:val="007B76A1"/>
    <w:rsid w:val="007B7873"/>
    <w:rsid w:val="007B7EF2"/>
    <w:rsid w:val="007B7F2B"/>
    <w:rsid w:val="007C025A"/>
    <w:rsid w:val="007C055B"/>
    <w:rsid w:val="007C096F"/>
    <w:rsid w:val="007C1838"/>
    <w:rsid w:val="007C19C9"/>
    <w:rsid w:val="007C2087"/>
    <w:rsid w:val="007C2829"/>
    <w:rsid w:val="007C3105"/>
    <w:rsid w:val="007C35F2"/>
    <w:rsid w:val="007C39B0"/>
    <w:rsid w:val="007C3A08"/>
    <w:rsid w:val="007C3E0A"/>
    <w:rsid w:val="007C3EBC"/>
    <w:rsid w:val="007C4037"/>
    <w:rsid w:val="007C4099"/>
    <w:rsid w:val="007C427F"/>
    <w:rsid w:val="007C4754"/>
    <w:rsid w:val="007C4A2A"/>
    <w:rsid w:val="007C5098"/>
    <w:rsid w:val="007C53AC"/>
    <w:rsid w:val="007C53E2"/>
    <w:rsid w:val="007C5549"/>
    <w:rsid w:val="007C5E14"/>
    <w:rsid w:val="007C5E52"/>
    <w:rsid w:val="007C65DD"/>
    <w:rsid w:val="007C6BFC"/>
    <w:rsid w:val="007C7653"/>
    <w:rsid w:val="007C76A0"/>
    <w:rsid w:val="007C7984"/>
    <w:rsid w:val="007D003D"/>
    <w:rsid w:val="007D02C9"/>
    <w:rsid w:val="007D08CC"/>
    <w:rsid w:val="007D14B7"/>
    <w:rsid w:val="007D1657"/>
    <w:rsid w:val="007D169C"/>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6919"/>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A95"/>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1E4B"/>
    <w:rsid w:val="007F2049"/>
    <w:rsid w:val="007F24F1"/>
    <w:rsid w:val="007F2522"/>
    <w:rsid w:val="007F2721"/>
    <w:rsid w:val="007F3614"/>
    <w:rsid w:val="007F38A2"/>
    <w:rsid w:val="007F3EBB"/>
    <w:rsid w:val="007F4236"/>
    <w:rsid w:val="007F44CE"/>
    <w:rsid w:val="007F460F"/>
    <w:rsid w:val="007F472F"/>
    <w:rsid w:val="007F4AF9"/>
    <w:rsid w:val="007F4E1A"/>
    <w:rsid w:val="007F5F19"/>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5E"/>
    <w:rsid w:val="008049E9"/>
    <w:rsid w:val="00804ACE"/>
    <w:rsid w:val="00804ECA"/>
    <w:rsid w:val="00805112"/>
    <w:rsid w:val="00805291"/>
    <w:rsid w:val="00805616"/>
    <w:rsid w:val="008059B9"/>
    <w:rsid w:val="00805B48"/>
    <w:rsid w:val="00805D1E"/>
    <w:rsid w:val="008066A6"/>
    <w:rsid w:val="00806A3C"/>
    <w:rsid w:val="00806D4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5C"/>
    <w:rsid w:val="00813F90"/>
    <w:rsid w:val="00814B0B"/>
    <w:rsid w:val="00814B82"/>
    <w:rsid w:val="00814DE5"/>
    <w:rsid w:val="00814ECE"/>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A2F"/>
    <w:rsid w:val="00820B0A"/>
    <w:rsid w:val="00820D2E"/>
    <w:rsid w:val="00821AAB"/>
    <w:rsid w:val="00821E37"/>
    <w:rsid w:val="00822193"/>
    <w:rsid w:val="008221BF"/>
    <w:rsid w:val="00822D1F"/>
    <w:rsid w:val="00822D29"/>
    <w:rsid w:val="00822E06"/>
    <w:rsid w:val="00822F1D"/>
    <w:rsid w:val="00822F89"/>
    <w:rsid w:val="0082306B"/>
    <w:rsid w:val="008236D5"/>
    <w:rsid w:val="00823829"/>
    <w:rsid w:val="008239D5"/>
    <w:rsid w:val="00823BE6"/>
    <w:rsid w:val="00823EA2"/>
    <w:rsid w:val="008246D3"/>
    <w:rsid w:val="00824796"/>
    <w:rsid w:val="00824811"/>
    <w:rsid w:val="00824A61"/>
    <w:rsid w:val="00824E08"/>
    <w:rsid w:val="00825420"/>
    <w:rsid w:val="00825912"/>
    <w:rsid w:val="00826024"/>
    <w:rsid w:val="0082602B"/>
    <w:rsid w:val="00826961"/>
    <w:rsid w:val="00826E72"/>
    <w:rsid w:val="00827AA3"/>
    <w:rsid w:val="00830058"/>
    <w:rsid w:val="0083045D"/>
    <w:rsid w:val="008306C8"/>
    <w:rsid w:val="008307BD"/>
    <w:rsid w:val="00830966"/>
    <w:rsid w:val="008310EA"/>
    <w:rsid w:val="008313C5"/>
    <w:rsid w:val="00831872"/>
    <w:rsid w:val="00831894"/>
    <w:rsid w:val="00831B45"/>
    <w:rsid w:val="00832087"/>
    <w:rsid w:val="008321D9"/>
    <w:rsid w:val="00832245"/>
    <w:rsid w:val="0083289D"/>
    <w:rsid w:val="00832D64"/>
    <w:rsid w:val="00832F97"/>
    <w:rsid w:val="00832FA5"/>
    <w:rsid w:val="008331E5"/>
    <w:rsid w:val="008338EF"/>
    <w:rsid w:val="00833EE4"/>
    <w:rsid w:val="00833F58"/>
    <w:rsid w:val="00834292"/>
    <w:rsid w:val="008342FA"/>
    <w:rsid w:val="0083436F"/>
    <w:rsid w:val="00834707"/>
    <w:rsid w:val="00834882"/>
    <w:rsid w:val="00834CE1"/>
    <w:rsid w:val="00834EE3"/>
    <w:rsid w:val="008351EE"/>
    <w:rsid w:val="00835965"/>
    <w:rsid w:val="00835D19"/>
    <w:rsid w:val="00836357"/>
    <w:rsid w:val="0083639B"/>
    <w:rsid w:val="00836BDE"/>
    <w:rsid w:val="00836F88"/>
    <w:rsid w:val="008371C4"/>
    <w:rsid w:val="00837242"/>
    <w:rsid w:val="00837D15"/>
    <w:rsid w:val="00837FA8"/>
    <w:rsid w:val="00840120"/>
    <w:rsid w:val="00840EC2"/>
    <w:rsid w:val="0084112C"/>
    <w:rsid w:val="0084124B"/>
    <w:rsid w:val="00842E72"/>
    <w:rsid w:val="0084360A"/>
    <w:rsid w:val="00843838"/>
    <w:rsid w:val="00843A43"/>
    <w:rsid w:val="00843E6E"/>
    <w:rsid w:val="00843FBF"/>
    <w:rsid w:val="00843FDE"/>
    <w:rsid w:val="008443F9"/>
    <w:rsid w:val="008444F4"/>
    <w:rsid w:val="00844EFC"/>
    <w:rsid w:val="00845522"/>
    <w:rsid w:val="008456A3"/>
    <w:rsid w:val="008456AE"/>
    <w:rsid w:val="0084586B"/>
    <w:rsid w:val="0084591A"/>
    <w:rsid w:val="00845C70"/>
    <w:rsid w:val="00845E2E"/>
    <w:rsid w:val="00845EBA"/>
    <w:rsid w:val="0084629C"/>
    <w:rsid w:val="00846A28"/>
    <w:rsid w:val="008470BB"/>
    <w:rsid w:val="008471CA"/>
    <w:rsid w:val="00847A99"/>
    <w:rsid w:val="00847BC4"/>
    <w:rsid w:val="00847C02"/>
    <w:rsid w:val="00850292"/>
    <w:rsid w:val="008504F7"/>
    <w:rsid w:val="00850CA5"/>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32F3"/>
    <w:rsid w:val="00863552"/>
    <w:rsid w:val="00863677"/>
    <w:rsid w:val="0086378C"/>
    <w:rsid w:val="0086382C"/>
    <w:rsid w:val="00863BC5"/>
    <w:rsid w:val="00863FAD"/>
    <w:rsid w:val="00864440"/>
    <w:rsid w:val="0086488C"/>
    <w:rsid w:val="00864BEB"/>
    <w:rsid w:val="00864D46"/>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4E8"/>
    <w:rsid w:val="00875BFE"/>
    <w:rsid w:val="00876444"/>
    <w:rsid w:val="0087678C"/>
    <w:rsid w:val="00876E54"/>
    <w:rsid w:val="00876FCC"/>
    <w:rsid w:val="008778E7"/>
    <w:rsid w:val="00877C7A"/>
    <w:rsid w:val="00877C7F"/>
    <w:rsid w:val="00877D47"/>
    <w:rsid w:val="008800C4"/>
    <w:rsid w:val="008801E4"/>
    <w:rsid w:val="0088067E"/>
    <w:rsid w:val="008807EA"/>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30"/>
    <w:rsid w:val="00886988"/>
    <w:rsid w:val="0088722B"/>
    <w:rsid w:val="0088728D"/>
    <w:rsid w:val="00890069"/>
    <w:rsid w:val="0089007F"/>
    <w:rsid w:val="008907ED"/>
    <w:rsid w:val="00890C8D"/>
    <w:rsid w:val="00890FA0"/>
    <w:rsid w:val="008913C8"/>
    <w:rsid w:val="008913FD"/>
    <w:rsid w:val="008918BE"/>
    <w:rsid w:val="00891A06"/>
    <w:rsid w:val="00891C43"/>
    <w:rsid w:val="00892615"/>
    <w:rsid w:val="00892AAE"/>
    <w:rsid w:val="008939D8"/>
    <w:rsid w:val="00893A99"/>
    <w:rsid w:val="00894459"/>
    <w:rsid w:val="00894786"/>
    <w:rsid w:val="00894CE0"/>
    <w:rsid w:val="00894EE4"/>
    <w:rsid w:val="0089500C"/>
    <w:rsid w:val="0089558A"/>
    <w:rsid w:val="008957DE"/>
    <w:rsid w:val="0089615C"/>
    <w:rsid w:val="00896732"/>
    <w:rsid w:val="008969BF"/>
    <w:rsid w:val="00897548"/>
    <w:rsid w:val="00897894"/>
    <w:rsid w:val="00897F26"/>
    <w:rsid w:val="008A059F"/>
    <w:rsid w:val="008A0D66"/>
    <w:rsid w:val="008A1081"/>
    <w:rsid w:val="008A1856"/>
    <w:rsid w:val="008A1B7B"/>
    <w:rsid w:val="008A1D4E"/>
    <w:rsid w:val="008A1DA9"/>
    <w:rsid w:val="008A2346"/>
    <w:rsid w:val="008A38CC"/>
    <w:rsid w:val="008A3A06"/>
    <w:rsid w:val="008A3CEF"/>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0FEF"/>
    <w:rsid w:val="008B23B4"/>
    <w:rsid w:val="008B23CD"/>
    <w:rsid w:val="008B2CCF"/>
    <w:rsid w:val="008B2E10"/>
    <w:rsid w:val="008B3106"/>
    <w:rsid w:val="008B34A8"/>
    <w:rsid w:val="008B36C4"/>
    <w:rsid w:val="008B3941"/>
    <w:rsid w:val="008B3E49"/>
    <w:rsid w:val="008B3FE1"/>
    <w:rsid w:val="008B4477"/>
    <w:rsid w:val="008B44F7"/>
    <w:rsid w:val="008B456D"/>
    <w:rsid w:val="008B4955"/>
    <w:rsid w:val="008B51C5"/>
    <w:rsid w:val="008B55F5"/>
    <w:rsid w:val="008B5924"/>
    <w:rsid w:val="008B5ABC"/>
    <w:rsid w:val="008B5D2A"/>
    <w:rsid w:val="008B5E7E"/>
    <w:rsid w:val="008B68AA"/>
    <w:rsid w:val="008B6BA7"/>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4BEB"/>
    <w:rsid w:val="008C53EE"/>
    <w:rsid w:val="008C5C3E"/>
    <w:rsid w:val="008C61E4"/>
    <w:rsid w:val="008C623A"/>
    <w:rsid w:val="008C646D"/>
    <w:rsid w:val="008C6C3C"/>
    <w:rsid w:val="008C75F8"/>
    <w:rsid w:val="008C7F83"/>
    <w:rsid w:val="008C7FD7"/>
    <w:rsid w:val="008D00F5"/>
    <w:rsid w:val="008D0447"/>
    <w:rsid w:val="008D063D"/>
    <w:rsid w:val="008D074B"/>
    <w:rsid w:val="008D08B9"/>
    <w:rsid w:val="008D09E2"/>
    <w:rsid w:val="008D15D2"/>
    <w:rsid w:val="008D1ABD"/>
    <w:rsid w:val="008D1C1B"/>
    <w:rsid w:val="008D1DC3"/>
    <w:rsid w:val="008D1EE0"/>
    <w:rsid w:val="008D2A5C"/>
    <w:rsid w:val="008D2C7F"/>
    <w:rsid w:val="008D2ED0"/>
    <w:rsid w:val="008D3500"/>
    <w:rsid w:val="008D401C"/>
    <w:rsid w:val="008D43D5"/>
    <w:rsid w:val="008D4EE8"/>
    <w:rsid w:val="008D5267"/>
    <w:rsid w:val="008D53C5"/>
    <w:rsid w:val="008D569C"/>
    <w:rsid w:val="008D5809"/>
    <w:rsid w:val="008D582E"/>
    <w:rsid w:val="008D6068"/>
    <w:rsid w:val="008D6764"/>
    <w:rsid w:val="008D702D"/>
    <w:rsid w:val="008D71BB"/>
    <w:rsid w:val="008D71C5"/>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83C"/>
    <w:rsid w:val="008E4EFA"/>
    <w:rsid w:val="008E5BF6"/>
    <w:rsid w:val="008E619F"/>
    <w:rsid w:val="008E6397"/>
    <w:rsid w:val="008E6502"/>
    <w:rsid w:val="008E74BB"/>
    <w:rsid w:val="008E7D4A"/>
    <w:rsid w:val="008F05DD"/>
    <w:rsid w:val="008F05FE"/>
    <w:rsid w:val="008F069E"/>
    <w:rsid w:val="008F0B9D"/>
    <w:rsid w:val="008F0BF5"/>
    <w:rsid w:val="008F1442"/>
    <w:rsid w:val="008F1E34"/>
    <w:rsid w:val="008F23A1"/>
    <w:rsid w:val="008F2709"/>
    <w:rsid w:val="008F278D"/>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971"/>
    <w:rsid w:val="00905B25"/>
    <w:rsid w:val="00905D59"/>
    <w:rsid w:val="00906019"/>
    <w:rsid w:val="0090608D"/>
    <w:rsid w:val="00906366"/>
    <w:rsid w:val="009069DA"/>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CEA"/>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7138"/>
    <w:rsid w:val="009175A9"/>
    <w:rsid w:val="00920202"/>
    <w:rsid w:val="00920787"/>
    <w:rsid w:val="0092082E"/>
    <w:rsid w:val="009209FF"/>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7BA"/>
    <w:rsid w:val="009337E9"/>
    <w:rsid w:val="009345C1"/>
    <w:rsid w:val="009350AE"/>
    <w:rsid w:val="00935247"/>
    <w:rsid w:val="00936514"/>
    <w:rsid w:val="00937099"/>
    <w:rsid w:val="009371E2"/>
    <w:rsid w:val="009372A2"/>
    <w:rsid w:val="009377F5"/>
    <w:rsid w:val="0094045C"/>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9B3"/>
    <w:rsid w:val="00946A59"/>
    <w:rsid w:val="00946BB2"/>
    <w:rsid w:val="00947175"/>
    <w:rsid w:val="0094776B"/>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0B7"/>
    <w:rsid w:val="00955163"/>
    <w:rsid w:val="009551C1"/>
    <w:rsid w:val="0095533E"/>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8A0"/>
    <w:rsid w:val="00965D7A"/>
    <w:rsid w:val="00966274"/>
    <w:rsid w:val="009663EA"/>
    <w:rsid w:val="0096691A"/>
    <w:rsid w:val="00966AB3"/>
    <w:rsid w:val="00966CC9"/>
    <w:rsid w:val="00966DDD"/>
    <w:rsid w:val="00966E5E"/>
    <w:rsid w:val="009671F8"/>
    <w:rsid w:val="009673CF"/>
    <w:rsid w:val="009674A3"/>
    <w:rsid w:val="0096754D"/>
    <w:rsid w:val="00967A18"/>
    <w:rsid w:val="00967B5F"/>
    <w:rsid w:val="00967E75"/>
    <w:rsid w:val="00970B63"/>
    <w:rsid w:val="00970C4A"/>
    <w:rsid w:val="00970CFA"/>
    <w:rsid w:val="00970EF9"/>
    <w:rsid w:val="00971917"/>
    <w:rsid w:val="00971B8D"/>
    <w:rsid w:val="00971D3E"/>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0404"/>
    <w:rsid w:val="00990941"/>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1B4"/>
    <w:rsid w:val="0099340C"/>
    <w:rsid w:val="00993507"/>
    <w:rsid w:val="00993CF6"/>
    <w:rsid w:val="00993F6A"/>
    <w:rsid w:val="009940CD"/>
    <w:rsid w:val="00994157"/>
    <w:rsid w:val="00994315"/>
    <w:rsid w:val="0099445D"/>
    <w:rsid w:val="0099459F"/>
    <w:rsid w:val="009946FF"/>
    <w:rsid w:val="00994FAF"/>
    <w:rsid w:val="00995387"/>
    <w:rsid w:val="0099555C"/>
    <w:rsid w:val="00995789"/>
    <w:rsid w:val="00995B1D"/>
    <w:rsid w:val="00995ED1"/>
    <w:rsid w:val="0099617C"/>
    <w:rsid w:val="00996346"/>
    <w:rsid w:val="00996F7E"/>
    <w:rsid w:val="009976F6"/>
    <w:rsid w:val="00997CF1"/>
    <w:rsid w:val="009A05F5"/>
    <w:rsid w:val="009A0F89"/>
    <w:rsid w:val="009A109F"/>
    <w:rsid w:val="009A12E8"/>
    <w:rsid w:val="009A1450"/>
    <w:rsid w:val="009A151C"/>
    <w:rsid w:val="009A1670"/>
    <w:rsid w:val="009A1FCD"/>
    <w:rsid w:val="009A2534"/>
    <w:rsid w:val="009A25BA"/>
    <w:rsid w:val="009A27CC"/>
    <w:rsid w:val="009A2A82"/>
    <w:rsid w:val="009A2CCF"/>
    <w:rsid w:val="009A38AC"/>
    <w:rsid w:val="009A3ACB"/>
    <w:rsid w:val="009A3FB3"/>
    <w:rsid w:val="009A4B23"/>
    <w:rsid w:val="009A4EA7"/>
    <w:rsid w:val="009A517B"/>
    <w:rsid w:val="009A53EB"/>
    <w:rsid w:val="009A567E"/>
    <w:rsid w:val="009A57F9"/>
    <w:rsid w:val="009A59B2"/>
    <w:rsid w:val="009A5BAE"/>
    <w:rsid w:val="009A610A"/>
    <w:rsid w:val="009A6940"/>
    <w:rsid w:val="009A6A38"/>
    <w:rsid w:val="009A6AEE"/>
    <w:rsid w:val="009A6F32"/>
    <w:rsid w:val="009A77CE"/>
    <w:rsid w:val="009A7983"/>
    <w:rsid w:val="009A7B4C"/>
    <w:rsid w:val="009B0300"/>
    <w:rsid w:val="009B0694"/>
    <w:rsid w:val="009B069E"/>
    <w:rsid w:val="009B069F"/>
    <w:rsid w:val="009B0AF9"/>
    <w:rsid w:val="009B101A"/>
    <w:rsid w:val="009B1405"/>
    <w:rsid w:val="009B16C8"/>
    <w:rsid w:val="009B1892"/>
    <w:rsid w:val="009B1E57"/>
    <w:rsid w:val="009B2324"/>
    <w:rsid w:val="009B23FC"/>
    <w:rsid w:val="009B242D"/>
    <w:rsid w:val="009B27D3"/>
    <w:rsid w:val="009B2DB4"/>
    <w:rsid w:val="009B3713"/>
    <w:rsid w:val="009B37E8"/>
    <w:rsid w:val="009B3ACC"/>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72A"/>
    <w:rsid w:val="009B77B2"/>
    <w:rsid w:val="009B7ACB"/>
    <w:rsid w:val="009B7C2C"/>
    <w:rsid w:val="009C0599"/>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B11"/>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613"/>
    <w:rsid w:val="009D3C38"/>
    <w:rsid w:val="009D3FF8"/>
    <w:rsid w:val="009D4223"/>
    <w:rsid w:val="009D4277"/>
    <w:rsid w:val="009D443D"/>
    <w:rsid w:val="009D47E9"/>
    <w:rsid w:val="009D5231"/>
    <w:rsid w:val="009D53F9"/>
    <w:rsid w:val="009D5B11"/>
    <w:rsid w:val="009D5C9A"/>
    <w:rsid w:val="009D5DF3"/>
    <w:rsid w:val="009D6126"/>
    <w:rsid w:val="009D74CC"/>
    <w:rsid w:val="009D7924"/>
    <w:rsid w:val="009E0043"/>
    <w:rsid w:val="009E022F"/>
    <w:rsid w:val="009E07C0"/>
    <w:rsid w:val="009E11E2"/>
    <w:rsid w:val="009E1613"/>
    <w:rsid w:val="009E1808"/>
    <w:rsid w:val="009E1D86"/>
    <w:rsid w:val="009E2222"/>
    <w:rsid w:val="009E23BD"/>
    <w:rsid w:val="009E2F5D"/>
    <w:rsid w:val="009E3120"/>
    <w:rsid w:val="009E323B"/>
    <w:rsid w:val="009E3F06"/>
    <w:rsid w:val="009E4640"/>
    <w:rsid w:val="009E4EBC"/>
    <w:rsid w:val="009E4F86"/>
    <w:rsid w:val="009E5769"/>
    <w:rsid w:val="009E5A6A"/>
    <w:rsid w:val="009E5AE3"/>
    <w:rsid w:val="009E5B66"/>
    <w:rsid w:val="009E6771"/>
    <w:rsid w:val="009E67E8"/>
    <w:rsid w:val="009E6B69"/>
    <w:rsid w:val="009E7340"/>
    <w:rsid w:val="009E75F8"/>
    <w:rsid w:val="009E7850"/>
    <w:rsid w:val="009E7995"/>
    <w:rsid w:val="009F03ED"/>
    <w:rsid w:val="009F070A"/>
    <w:rsid w:val="009F07AB"/>
    <w:rsid w:val="009F0918"/>
    <w:rsid w:val="009F0E6E"/>
    <w:rsid w:val="009F1514"/>
    <w:rsid w:val="009F1E4D"/>
    <w:rsid w:val="009F235B"/>
    <w:rsid w:val="009F26F3"/>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1E0B"/>
    <w:rsid w:val="00A0224F"/>
    <w:rsid w:val="00A02262"/>
    <w:rsid w:val="00A0238B"/>
    <w:rsid w:val="00A02725"/>
    <w:rsid w:val="00A02E28"/>
    <w:rsid w:val="00A03F01"/>
    <w:rsid w:val="00A04466"/>
    <w:rsid w:val="00A0485F"/>
    <w:rsid w:val="00A04862"/>
    <w:rsid w:val="00A04DCD"/>
    <w:rsid w:val="00A050C9"/>
    <w:rsid w:val="00A05A99"/>
    <w:rsid w:val="00A05DEE"/>
    <w:rsid w:val="00A06265"/>
    <w:rsid w:val="00A070BB"/>
    <w:rsid w:val="00A0771C"/>
    <w:rsid w:val="00A0794B"/>
    <w:rsid w:val="00A07C3E"/>
    <w:rsid w:val="00A07E34"/>
    <w:rsid w:val="00A07E9B"/>
    <w:rsid w:val="00A102CC"/>
    <w:rsid w:val="00A108C9"/>
    <w:rsid w:val="00A1093B"/>
    <w:rsid w:val="00A1123A"/>
    <w:rsid w:val="00A112D2"/>
    <w:rsid w:val="00A113E0"/>
    <w:rsid w:val="00A11530"/>
    <w:rsid w:val="00A11D0B"/>
    <w:rsid w:val="00A11EC6"/>
    <w:rsid w:val="00A11FE1"/>
    <w:rsid w:val="00A12ACA"/>
    <w:rsid w:val="00A12E5D"/>
    <w:rsid w:val="00A12ED5"/>
    <w:rsid w:val="00A13F8E"/>
    <w:rsid w:val="00A14353"/>
    <w:rsid w:val="00A14462"/>
    <w:rsid w:val="00A14660"/>
    <w:rsid w:val="00A14A32"/>
    <w:rsid w:val="00A14AE0"/>
    <w:rsid w:val="00A15158"/>
    <w:rsid w:val="00A15913"/>
    <w:rsid w:val="00A15E79"/>
    <w:rsid w:val="00A16160"/>
    <w:rsid w:val="00A16360"/>
    <w:rsid w:val="00A1664D"/>
    <w:rsid w:val="00A1737C"/>
    <w:rsid w:val="00A17AEF"/>
    <w:rsid w:val="00A20412"/>
    <w:rsid w:val="00A208CB"/>
    <w:rsid w:val="00A20BD8"/>
    <w:rsid w:val="00A210AE"/>
    <w:rsid w:val="00A21277"/>
    <w:rsid w:val="00A21813"/>
    <w:rsid w:val="00A21F77"/>
    <w:rsid w:val="00A21FD3"/>
    <w:rsid w:val="00A223D9"/>
    <w:rsid w:val="00A223E4"/>
    <w:rsid w:val="00A23FAB"/>
    <w:rsid w:val="00A24B10"/>
    <w:rsid w:val="00A24B57"/>
    <w:rsid w:val="00A24F0A"/>
    <w:rsid w:val="00A251EC"/>
    <w:rsid w:val="00A25D9B"/>
    <w:rsid w:val="00A266A7"/>
    <w:rsid w:val="00A2687B"/>
    <w:rsid w:val="00A26B90"/>
    <w:rsid w:val="00A26C18"/>
    <w:rsid w:val="00A26FAB"/>
    <w:rsid w:val="00A276DB"/>
    <w:rsid w:val="00A27B4D"/>
    <w:rsid w:val="00A27E8F"/>
    <w:rsid w:val="00A3005B"/>
    <w:rsid w:val="00A30399"/>
    <w:rsid w:val="00A30455"/>
    <w:rsid w:val="00A3064A"/>
    <w:rsid w:val="00A30C8A"/>
    <w:rsid w:val="00A30E7B"/>
    <w:rsid w:val="00A30F74"/>
    <w:rsid w:val="00A31566"/>
    <w:rsid w:val="00A31584"/>
    <w:rsid w:val="00A319DC"/>
    <w:rsid w:val="00A31B36"/>
    <w:rsid w:val="00A31B67"/>
    <w:rsid w:val="00A31BAE"/>
    <w:rsid w:val="00A31C97"/>
    <w:rsid w:val="00A31EB4"/>
    <w:rsid w:val="00A3212C"/>
    <w:rsid w:val="00A32182"/>
    <w:rsid w:val="00A328F0"/>
    <w:rsid w:val="00A32E24"/>
    <w:rsid w:val="00A33566"/>
    <w:rsid w:val="00A33E05"/>
    <w:rsid w:val="00A34509"/>
    <w:rsid w:val="00A348B9"/>
    <w:rsid w:val="00A3494B"/>
    <w:rsid w:val="00A350F4"/>
    <w:rsid w:val="00A35443"/>
    <w:rsid w:val="00A35D4A"/>
    <w:rsid w:val="00A35EBC"/>
    <w:rsid w:val="00A3621C"/>
    <w:rsid w:val="00A3667B"/>
    <w:rsid w:val="00A366F9"/>
    <w:rsid w:val="00A368FC"/>
    <w:rsid w:val="00A369DC"/>
    <w:rsid w:val="00A36C96"/>
    <w:rsid w:val="00A3706A"/>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1EFE"/>
    <w:rsid w:val="00A52492"/>
    <w:rsid w:val="00A5265B"/>
    <w:rsid w:val="00A5295F"/>
    <w:rsid w:val="00A52AAD"/>
    <w:rsid w:val="00A52DA4"/>
    <w:rsid w:val="00A52EBD"/>
    <w:rsid w:val="00A532FC"/>
    <w:rsid w:val="00A534BB"/>
    <w:rsid w:val="00A534E4"/>
    <w:rsid w:val="00A53BC4"/>
    <w:rsid w:val="00A5427B"/>
    <w:rsid w:val="00A54303"/>
    <w:rsid w:val="00A54442"/>
    <w:rsid w:val="00A545AC"/>
    <w:rsid w:val="00A54683"/>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0B87"/>
    <w:rsid w:val="00A61031"/>
    <w:rsid w:val="00A615C7"/>
    <w:rsid w:val="00A619A4"/>
    <w:rsid w:val="00A61D28"/>
    <w:rsid w:val="00A62343"/>
    <w:rsid w:val="00A62A10"/>
    <w:rsid w:val="00A62D4F"/>
    <w:rsid w:val="00A63937"/>
    <w:rsid w:val="00A63DB3"/>
    <w:rsid w:val="00A64211"/>
    <w:rsid w:val="00A64456"/>
    <w:rsid w:val="00A649E1"/>
    <w:rsid w:val="00A64B13"/>
    <w:rsid w:val="00A64C24"/>
    <w:rsid w:val="00A64EB4"/>
    <w:rsid w:val="00A64EE8"/>
    <w:rsid w:val="00A651FA"/>
    <w:rsid w:val="00A65E01"/>
    <w:rsid w:val="00A66ACB"/>
    <w:rsid w:val="00A66BF0"/>
    <w:rsid w:val="00A6736B"/>
    <w:rsid w:val="00A6777D"/>
    <w:rsid w:val="00A6795D"/>
    <w:rsid w:val="00A67B9F"/>
    <w:rsid w:val="00A67E98"/>
    <w:rsid w:val="00A702C0"/>
    <w:rsid w:val="00A70486"/>
    <w:rsid w:val="00A70A77"/>
    <w:rsid w:val="00A7105B"/>
    <w:rsid w:val="00A71366"/>
    <w:rsid w:val="00A7139D"/>
    <w:rsid w:val="00A714F1"/>
    <w:rsid w:val="00A7153F"/>
    <w:rsid w:val="00A716F1"/>
    <w:rsid w:val="00A7271B"/>
    <w:rsid w:val="00A72D1A"/>
    <w:rsid w:val="00A72E0C"/>
    <w:rsid w:val="00A735DB"/>
    <w:rsid w:val="00A7374D"/>
    <w:rsid w:val="00A73C58"/>
    <w:rsid w:val="00A73E67"/>
    <w:rsid w:val="00A741C6"/>
    <w:rsid w:val="00A742B9"/>
    <w:rsid w:val="00A744DF"/>
    <w:rsid w:val="00A747DE"/>
    <w:rsid w:val="00A74A73"/>
    <w:rsid w:val="00A74B95"/>
    <w:rsid w:val="00A75019"/>
    <w:rsid w:val="00A751EE"/>
    <w:rsid w:val="00A753E3"/>
    <w:rsid w:val="00A75B34"/>
    <w:rsid w:val="00A75B67"/>
    <w:rsid w:val="00A75BB3"/>
    <w:rsid w:val="00A75F7A"/>
    <w:rsid w:val="00A765A7"/>
    <w:rsid w:val="00A7675E"/>
    <w:rsid w:val="00A76A3B"/>
    <w:rsid w:val="00A77493"/>
    <w:rsid w:val="00A77686"/>
    <w:rsid w:val="00A776CD"/>
    <w:rsid w:val="00A77B6A"/>
    <w:rsid w:val="00A77CEA"/>
    <w:rsid w:val="00A77D81"/>
    <w:rsid w:val="00A77EF6"/>
    <w:rsid w:val="00A8052C"/>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3C37"/>
    <w:rsid w:val="00A8407F"/>
    <w:rsid w:val="00A8412A"/>
    <w:rsid w:val="00A8414F"/>
    <w:rsid w:val="00A8425D"/>
    <w:rsid w:val="00A84B29"/>
    <w:rsid w:val="00A84B72"/>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8EA"/>
    <w:rsid w:val="00A92985"/>
    <w:rsid w:val="00A92DD0"/>
    <w:rsid w:val="00A92DFB"/>
    <w:rsid w:val="00A93320"/>
    <w:rsid w:val="00A93435"/>
    <w:rsid w:val="00A93704"/>
    <w:rsid w:val="00A94038"/>
    <w:rsid w:val="00A9441D"/>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56A"/>
    <w:rsid w:val="00A967EE"/>
    <w:rsid w:val="00A96D12"/>
    <w:rsid w:val="00A96D5A"/>
    <w:rsid w:val="00A97300"/>
    <w:rsid w:val="00A97805"/>
    <w:rsid w:val="00A97E1B"/>
    <w:rsid w:val="00AA00A6"/>
    <w:rsid w:val="00AA05DB"/>
    <w:rsid w:val="00AA0656"/>
    <w:rsid w:val="00AA085A"/>
    <w:rsid w:val="00AA0A7B"/>
    <w:rsid w:val="00AA0CE8"/>
    <w:rsid w:val="00AA0D52"/>
    <w:rsid w:val="00AA0E65"/>
    <w:rsid w:val="00AA0EA2"/>
    <w:rsid w:val="00AA137B"/>
    <w:rsid w:val="00AA15CD"/>
    <w:rsid w:val="00AA2359"/>
    <w:rsid w:val="00AA2661"/>
    <w:rsid w:val="00AA306F"/>
    <w:rsid w:val="00AA3172"/>
    <w:rsid w:val="00AA3525"/>
    <w:rsid w:val="00AA3CC9"/>
    <w:rsid w:val="00AA4BDD"/>
    <w:rsid w:val="00AA4FDC"/>
    <w:rsid w:val="00AA5166"/>
    <w:rsid w:val="00AA5FCD"/>
    <w:rsid w:val="00AA64E3"/>
    <w:rsid w:val="00AA6633"/>
    <w:rsid w:val="00AA66C7"/>
    <w:rsid w:val="00AA6844"/>
    <w:rsid w:val="00AA6C3A"/>
    <w:rsid w:val="00AA6DC5"/>
    <w:rsid w:val="00AA7317"/>
    <w:rsid w:val="00AA7EDD"/>
    <w:rsid w:val="00AB0330"/>
    <w:rsid w:val="00AB04B2"/>
    <w:rsid w:val="00AB0533"/>
    <w:rsid w:val="00AB054C"/>
    <w:rsid w:val="00AB05BA"/>
    <w:rsid w:val="00AB0688"/>
    <w:rsid w:val="00AB0699"/>
    <w:rsid w:val="00AB0741"/>
    <w:rsid w:val="00AB154F"/>
    <w:rsid w:val="00AB182F"/>
    <w:rsid w:val="00AB18F9"/>
    <w:rsid w:val="00AB1A3C"/>
    <w:rsid w:val="00AB218A"/>
    <w:rsid w:val="00AB22DA"/>
    <w:rsid w:val="00AB2482"/>
    <w:rsid w:val="00AB2595"/>
    <w:rsid w:val="00AB265C"/>
    <w:rsid w:val="00AB26A8"/>
    <w:rsid w:val="00AB29ED"/>
    <w:rsid w:val="00AB2ADB"/>
    <w:rsid w:val="00AB2B73"/>
    <w:rsid w:val="00AB4150"/>
    <w:rsid w:val="00AB417A"/>
    <w:rsid w:val="00AB4794"/>
    <w:rsid w:val="00AB49A2"/>
    <w:rsid w:val="00AB4A04"/>
    <w:rsid w:val="00AB558C"/>
    <w:rsid w:val="00AB5802"/>
    <w:rsid w:val="00AB5961"/>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4C"/>
    <w:rsid w:val="00AC3265"/>
    <w:rsid w:val="00AC371F"/>
    <w:rsid w:val="00AC38A6"/>
    <w:rsid w:val="00AC3A55"/>
    <w:rsid w:val="00AC3BE7"/>
    <w:rsid w:val="00AC3C0A"/>
    <w:rsid w:val="00AC41A3"/>
    <w:rsid w:val="00AC47B0"/>
    <w:rsid w:val="00AC5079"/>
    <w:rsid w:val="00AC526E"/>
    <w:rsid w:val="00AC52EB"/>
    <w:rsid w:val="00AC5E66"/>
    <w:rsid w:val="00AC5EEE"/>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C4A"/>
    <w:rsid w:val="00AD4DF5"/>
    <w:rsid w:val="00AD629D"/>
    <w:rsid w:val="00AD6391"/>
    <w:rsid w:val="00AD6580"/>
    <w:rsid w:val="00AD665A"/>
    <w:rsid w:val="00AD6736"/>
    <w:rsid w:val="00AD6C17"/>
    <w:rsid w:val="00AD722C"/>
    <w:rsid w:val="00AD7E39"/>
    <w:rsid w:val="00AD7E3F"/>
    <w:rsid w:val="00AD7EA1"/>
    <w:rsid w:val="00AE025A"/>
    <w:rsid w:val="00AE035E"/>
    <w:rsid w:val="00AE2AF6"/>
    <w:rsid w:val="00AE2B85"/>
    <w:rsid w:val="00AE2DF1"/>
    <w:rsid w:val="00AE2F19"/>
    <w:rsid w:val="00AE32D3"/>
    <w:rsid w:val="00AE390F"/>
    <w:rsid w:val="00AE3E25"/>
    <w:rsid w:val="00AE4372"/>
    <w:rsid w:val="00AE479A"/>
    <w:rsid w:val="00AE4C21"/>
    <w:rsid w:val="00AE550C"/>
    <w:rsid w:val="00AE65FF"/>
    <w:rsid w:val="00AE6AD7"/>
    <w:rsid w:val="00AE6E7D"/>
    <w:rsid w:val="00AE73E5"/>
    <w:rsid w:val="00AE74FF"/>
    <w:rsid w:val="00AE758F"/>
    <w:rsid w:val="00AE77DA"/>
    <w:rsid w:val="00AE7CB0"/>
    <w:rsid w:val="00AF07F2"/>
    <w:rsid w:val="00AF180E"/>
    <w:rsid w:val="00AF1A8B"/>
    <w:rsid w:val="00AF1B5F"/>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9AA"/>
    <w:rsid w:val="00AF7A0D"/>
    <w:rsid w:val="00B001A9"/>
    <w:rsid w:val="00B006FE"/>
    <w:rsid w:val="00B00F29"/>
    <w:rsid w:val="00B01603"/>
    <w:rsid w:val="00B01EE7"/>
    <w:rsid w:val="00B01F95"/>
    <w:rsid w:val="00B0220B"/>
    <w:rsid w:val="00B02565"/>
    <w:rsid w:val="00B0342B"/>
    <w:rsid w:val="00B041B9"/>
    <w:rsid w:val="00B04A8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A7"/>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D8"/>
    <w:rsid w:val="00B2364E"/>
    <w:rsid w:val="00B23F99"/>
    <w:rsid w:val="00B246F4"/>
    <w:rsid w:val="00B249CA"/>
    <w:rsid w:val="00B24A3B"/>
    <w:rsid w:val="00B24F2B"/>
    <w:rsid w:val="00B2539D"/>
    <w:rsid w:val="00B253AB"/>
    <w:rsid w:val="00B25457"/>
    <w:rsid w:val="00B2571E"/>
    <w:rsid w:val="00B257ED"/>
    <w:rsid w:val="00B259FE"/>
    <w:rsid w:val="00B25D59"/>
    <w:rsid w:val="00B264B5"/>
    <w:rsid w:val="00B26792"/>
    <w:rsid w:val="00B26CD5"/>
    <w:rsid w:val="00B26D3F"/>
    <w:rsid w:val="00B27EE5"/>
    <w:rsid w:val="00B3044A"/>
    <w:rsid w:val="00B304AF"/>
    <w:rsid w:val="00B30881"/>
    <w:rsid w:val="00B30A3F"/>
    <w:rsid w:val="00B30AB3"/>
    <w:rsid w:val="00B30CBB"/>
    <w:rsid w:val="00B30F71"/>
    <w:rsid w:val="00B31C3E"/>
    <w:rsid w:val="00B31CC2"/>
    <w:rsid w:val="00B31CE6"/>
    <w:rsid w:val="00B31D72"/>
    <w:rsid w:val="00B320A7"/>
    <w:rsid w:val="00B32153"/>
    <w:rsid w:val="00B3269C"/>
    <w:rsid w:val="00B326D1"/>
    <w:rsid w:val="00B32FF7"/>
    <w:rsid w:val="00B3348C"/>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C81"/>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2C5"/>
    <w:rsid w:val="00B443C3"/>
    <w:rsid w:val="00B44477"/>
    <w:rsid w:val="00B448F0"/>
    <w:rsid w:val="00B45089"/>
    <w:rsid w:val="00B45151"/>
    <w:rsid w:val="00B45744"/>
    <w:rsid w:val="00B4574C"/>
    <w:rsid w:val="00B45D2C"/>
    <w:rsid w:val="00B45E1E"/>
    <w:rsid w:val="00B46146"/>
    <w:rsid w:val="00B461C3"/>
    <w:rsid w:val="00B46D0A"/>
    <w:rsid w:val="00B47719"/>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FB"/>
    <w:rsid w:val="00B555AE"/>
    <w:rsid w:val="00B55711"/>
    <w:rsid w:val="00B55CAD"/>
    <w:rsid w:val="00B56052"/>
    <w:rsid w:val="00B56224"/>
    <w:rsid w:val="00B563D5"/>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694"/>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46A"/>
    <w:rsid w:val="00B77551"/>
    <w:rsid w:val="00B77653"/>
    <w:rsid w:val="00B779B3"/>
    <w:rsid w:val="00B77C99"/>
    <w:rsid w:val="00B77F1F"/>
    <w:rsid w:val="00B805D1"/>
    <w:rsid w:val="00B805F2"/>
    <w:rsid w:val="00B80954"/>
    <w:rsid w:val="00B80B62"/>
    <w:rsid w:val="00B8106A"/>
    <w:rsid w:val="00B8201C"/>
    <w:rsid w:val="00B82177"/>
    <w:rsid w:val="00B82224"/>
    <w:rsid w:val="00B823AF"/>
    <w:rsid w:val="00B82813"/>
    <w:rsid w:val="00B82FC4"/>
    <w:rsid w:val="00B83C9E"/>
    <w:rsid w:val="00B841AE"/>
    <w:rsid w:val="00B84C2F"/>
    <w:rsid w:val="00B850DA"/>
    <w:rsid w:val="00B85449"/>
    <w:rsid w:val="00B85ACC"/>
    <w:rsid w:val="00B86A0E"/>
    <w:rsid w:val="00B86DB7"/>
    <w:rsid w:val="00B8727F"/>
    <w:rsid w:val="00B87309"/>
    <w:rsid w:val="00B87915"/>
    <w:rsid w:val="00B87A8B"/>
    <w:rsid w:val="00B87E0A"/>
    <w:rsid w:val="00B901F8"/>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42AB"/>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385"/>
    <w:rsid w:val="00BA1270"/>
    <w:rsid w:val="00BA17B3"/>
    <w:rsid w:val="00BA1816"/>
    <w:rsid w:val="00BA1848"/>
    <w:rsid w:val="00BA1CB6"/>
    <w:rsid w:val="00BA1FBD"/>
    <w:rsid w:val="00BA3D7B"/>
    <w:rsid w:val="00BA416A"/>
    <w:rsid w:val="00BA427C"/>
    <w:rsid w:val="00BA437C"/>
    <w:rsid w:val="00BA46B3"/>
    <w:rsid w:val="00BA49BD"/>
    <w:rsid w:val="00BA505C"/>
    <w:rsid w:val="00BA5184"/>
    <w:rsid w:val="00BA5487"/>
    <w:rsid w:val="00BA5560"/>
    <w:rsid w:val="00BA5A6D"/>
    <w:rsid w:val="00BA5B9B"/>
    <w:rsid w:val="00BA621D"/>
    <w:rsid w:val="00BA64F5"/>
    <w:rsid w:val="00BA6A29"/>
    <w:rsid w:val="00BA6EEF"/>
    <w:rsid w:val="00BA6F6D"/>
    <w:rsid w:val="00BA7252"/>
    <w:rsid w:val="00BA7769"/>
    <w:rsid w:val="00BA7908"/>
    <w:rsid w:val="00BA79C6"/>
    <w:rsid w:val="00BA7A54"/>
    <w:rsid w:val="00BA7EFD"/>
    <w:rsid w:val="00BA7F9E"/>
    <w:rsid w:val="00BB0594"/>
    <w:rsid w:val="00BB09EF"/>
    <w:rsid w:val="00BB0E08"/>
    <w:rsid w:val="00BB1117"/>
    <w:rsid w:val="00BB113E"/>
    <w:rsid w:val="00BB1385"/>
    <w:rsid w:val="00BB1700"/>
    <w:rsid w:val="00BB17E2"/>
    <w:rsid w:val="00BB19FA"/>
    <w:rsid w:val="00BB1C8A"/>
    <w:rsid w:val="00BB1D28"/>
    <w:rsid w:val="00BB2172"/>
    <w:rsid w:val="00BB22C6"/>
    <w:rsid w:val="00BB26C0"/>
    <w:rsid w:val="00BB280C"/>
    <w:rsid w:val="00BB290B"/>
    <w:rsid w:val="00BB2E96"/>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B9E"/>
    <w:rsid w:val="00BC0EA5"/>
    <w:rsid w:val="00BC10E3"/>
    <w:rsid w:val="00BC119A"/>
    <w:rsid w:val="00BC14C2"/>
    <w:rsid w:val="00BC20E6"/>
    <w:rsid w:val="00BC261F"/>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19ED"/>
    <w:rsid w:val="00BD1CE8"/>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554"/>
    <w:rsid w:val="00BD6B93"/>
    <w:rsid w:val="00BD6E64"/>
    <w:rsid w:val="00BD6F67"/>
    <w:rsid w:val="00BD78C3"/>
    <w:rsid w:val="00BD78F0"/>
    <w:rsid w:val="00BE0428"/>
    <w:rsid w:val="00BE04C3"/>
    <w:rsid w:val="00BE0603"/>
    <w:rsid w:val="00BE0871"/>
    <w:rsid w:val="00BE0EE5"/>
    <w:rsid w:val="00BE12EA"/>
    <w:rsid w:val="00BE1B69"/>
    <w:rsid w:val="00BE2635"/>
    <w:rsid w:val="00BE3306"/>
    <w:rsid w:val="00BE346B"/>
    <w:rsid w:val="00BE3800"/>
    <w:rsid w:val="00BE3882"/>
    <w:rsid w:val="00BE3A14"/>
    <w:rsid w:val="00BE47EA"/>
    <w:rsid w:val="00BE4A93"/>
    <w:rsid w:val="00BE52B2"/>
    <w:rsid w:val="00BE541F"/>
    <w:rsid w:val="00BE58DE"/>
    <w:rsid w:val="00BE5A8C"/>
    <w:rsid w:val="00BE5D16"/>
    <w:rsid w:val="00BE5DF0"/>
    <w:rsid w:val="00BE6341"/>
    <w:rsid w:val="00BE6F0E"/>
    <w:rsid w:val="00BE7067"/>
    <w:rsid w:val="00BE7219"/>
    <w:rsid w:val="00BE73E9"/>
    <w:rsid w:val="00BE742F"/>
    <w:rsid w:val="00BE7746"/>
    <w:rsid w:val="00BE7805"/>
    <w:rsid w:val="00BF01F4"/>
    <w:rsid w:val="00BF0552"/>
    <w:rsid w:val="00BF095A"/>
    <w:rsid w:val="00BF1235"/>
    <w:rsid w:val="00BF15A8"/>
    <w:rsid w:val="00BF17EF"/>
    <w:rsid w:val="00BF1C77"/>
    <w:rsid w:val="00BF26FC"/>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1BF"/>
    <w:rsid w:val="00C10530"/>
    <w:rsid w:val="00C109DC"/>
    <w:rsid w:val="00C10FF7"/>
    <w:rsid w:val="00C1110D"/>
    <w:rsid w:val="00C117AA"/>
    <w:rsid w:val="00C11B0B"/>
    <w:rsid w:val="00C11F4E"/>
    <w:rsid w:val="00C120C5"/>
    <w:rsid w:val="00C1272E"/>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6F5F"/>
    <w:rsid w:val="00C17122"/>
    <w:rsid w:val="00C17AF8"/>
    <w:rsid w:val="00C17CD6"/>
    <w:rsid w:val="00C2000E"/>
    <w:rsid w:val="00C2007E"/>
    <w:rsid w:val="00C203ED"/>
    <w:rsid w:val="00C20715"/>
    <w:rsid w:val="00C20A0F"/>
    <w:rsid w:val="00C20E8A"/>
    <w:rsid w:val="00C20F94"/>
    <w:rsid w:val="00C212E1"/>
    <w:rsid w:val="00C2134E"/>
    <w:rsid w:val="00C21565"/>
    <w:rsid w:val="00C219EA"/>
    <w:rsid w:val="00C21F15"/>
    <w:rsid w:val="00C22291"/>
    <w:rsid w:val="00C2359C"/>
    <w:rsid w:val="00C23741"/>
    <w:rsid w:val="00C2387F"/>
    <w:rsid w:val="00C241D5"/>
    <w:rsid w:val="00C2454E"/>
    <w:rsid w:val="00C251CF"/>
    <w:rsid w:val="00C253CD"/>
    <w:rsid w:val="00C258F1"/>
    <w:rsid w:val="00C25B9F"/>
    <w:rsid w:val="00C25F80"/>
    <w:rsid w:val="00C26007"/>
    <w:rsid w:val="00C262F9"/>
    <w:rsid w:val="00C2670B"/>
    <w:rsid w:val="00C26BF6"/>
    <w:rsid w:val="00C26D0F"/>
    <w:rsid w:val="00C273DE"/>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51"/>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11"/>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2AE"/>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4AF"/>
    <w:rsid w:val="00C53C34"/>
    <w:rsid w:val="00C54A51"/>
    <w:rsid w:val="00C5511C"/>
    <w:rsid w:val="00C55204"/>
    <w:rsid w:val="00C55355"/>
    <w:rsid w:val="00C55583"/>
    <w:rsid w:val="00C55A93"/>
    <w:rsid w:val="00C55B8F"/>
    <w:rsid w:val="00C55B96"/>
    <w:rsid w:val="00C56192"/>
    <w:rsid w:val="00C565AF"/>
    <w:rsid w:val="00C5664B"/>
    <w:rsid w:val="00C56A75"/>
    <w:rsid w:val="00C56E74"/>
    <w:rsid w:val="00C57428"/>
    <w:rsid w:val="00C575EF"/>
    <w:rsid w:val="00C579BC"/>
    <w:rsid w:val="00C57FC3"/>
    <w:rsid w:val="00C61010"/>
    <w:rsid w:val="00C61136"/>
    <w:rsid w:val="00C613DD"/>
    <w:rsid w:val="00C614B1"/>
    <w:rsid w:val="00C61E2F"/>
    <w:rsid w:val="00C61E6E"/>
    <w:rsid w:val="00C62471"/>
    <w:rsid w:val="00C62EA5"/>
    <w:rsid w:val="00C63453"/>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0C"/>
    <w:rsid w:val="00C70186"/>
    <w:rsid w:val="00C7065B"/>
    <w:rsid w:val="00C70AD0"/>
    <w:rsid w:val="00C70B8B"/>
    <w:rsid w:val="00C70C36"/>
    <w:rsid w:val="00C70FAE"/>
    <w:rsid w:val="00C71A0B"/>
    <w:rsid w:val="00C7221C"/>
    <w:rsid w:val="00C72644"/>
    <w:rsid w:val="00C72829"/>
    <w:rsid w:val="00C73465"/>
    <w:rsid w:val="00C7378C"/>
    <w:rsid w:val="00C73F27"/>
    <w:rsid w:val="00C744E8"/>
    <w:rsid w:val="00C74837"/>
    <w:rsid w:val="00C74A59"/>
    <w:rsid w:val="00C74ABE"/>
    <w:rsid w:val="00C74B0C"/>
    <w:rsid w:val="00C74CEA"/>
    <w:rsid w:val="00C74D06"/>
    <w:rsid w:val="00C7519C"/>
    <w:rsid w:val="00C75D5D"/>
    <w:rsid w:val="00C75F40"/>
    <w:rsid w:val="00C7617D"/>
    <w:rsid w:val="00C765CA"/>
    <w:rsid w:val="00C7679D"/>
    <w:rsid w:val="00C76809"/>
    <w:rsid w:val="00C771ED"/>
    <w:rsid w:val="00C7736D"/>
    <w:rsid w:val="00C8022D"/>
    <w:rsid w:val="00C80855"/>
    <w:rsid w:val="00C80A2F"/>
    <w:rsid w:val="00C80D17"/>
    <w:rsid w:val="00C81373"/>
    <w:rsid w:val="00C81542"/>
    <w:rsid w:val="00C81F5E"/>
    <w:rsid w:val="00C821EF"/>
    <w:rsid w:val="00C822C7"/>
    <w:rsid w:val="00C828A6"/>
    <w:rsid w:val="00C82A9C"/>
    <w:rsid w:val="00C82C71"/>
    <w:rsid w:val="00C82D19"/>
    <w:rsid w:val="00C82E35"/>
    <w:rsid w:val="00C82E6E"/>
    <w:rsid w:val="00C83734"/>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6AC3"/>
    <w:rsid w:val="00C8733F"/>
    <w:rsid w:val="00C87546"/>
    <w:rsid w:val="00C90587"/>
    <w:rsid w:val="00C9074E"/>
    <w:rsid w:val="00C90843"/>
    <w:rsid w:val="00C908C6"/>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1CA2"/>
    <w:rsid w:val="00CA2459"/>
    <w:rsid w:val="00CA26AC"/>
    <w:rsid w:val="00CA2748"/>
    <w:rsid w:val="00CA291C"/>
    <w:rsid w:val="00CA2A85"/>
    <w:rsid w:val="00CA332D"/>
    <w:rsid w:val="00CA4238"/>
    <w:rsid w:val="00CA483E"/>
    <w:rsid w:val="00CA4867"/>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78"/>
    <w:rsid w:val="00CB4595"/>
    <w:rsid w:val="00CB46FD"/>
    <w:rsid w:val="00CB4B90"/>
    <w:rsid w:val="00CB4C83"/>
    <w:rsid w:val="00CB4EEC"/>
    <w:rsid w:val="00CB5169"/>
    <w:rsid w:val="00CB516E"/>
    <w:rsid w:val="00CB58C1"/>
    <w:rsid w:val="00CB5AFF"/>
    <w:rsid w:val="00CB62E0"/>
    <w:rsid w:val="00CB753A"/>
    <w:rsid w:val="00CB79AF"/>
    <w:rsid w:val="00CB7AF1"/>
    <w:rsid w:val="00CC04AC"/>
    <w:rsid w:val="00CC0763"/>
    <w:rsid w:val="00CC0881"/>
    <w:rsid w:val="00CC09E4"/>
    <w:rsid w:val="00CC0E38"/>
    <w:rsid w:val="00CC0EC4"/>
    <w:rsid w:val="00CC11C9"/>
    <w:rsid w:val="00CC195F"/>
    <w:rsid w:val="00CC1A5B"/>
    <w:rsid w:val="00CC2490"/>
    <w:rsid w:val="00CC24D8"/>
    <w:rsid w:val="00CC26F6"/>
    <w:rsid w:val="00CC27A6"/>
    <w:rsid w:val="00CC328E"/>
    <w:rsid w:val="00CC3290"/>
    <w:rsid w:val="00CC32E3"/>
    <w:rsid w:val="00CC32EF"/>
    <w:rsid w:val="00CC3755"/>
    <w:rsid w:val="00CC396C"/>
    <w:rsid w:val="00CC3A2D"/>
    <w:rsid w:val="00CC3BBD"/>
    <w:rsid w:val="00CC3C66"/>
    <w:rsid w:val="00CC3DB5"/>
    <w:rsid w:val="00CC3FBB"/>
    <w:rsid w:val="00CC477D"/>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829"/>
    <w:rsid w:val="00CD3E24"/>
    <w:rsid w:val="00CD3FD1"/>
    <w:rsid w:val="00CD46D3"/>
    <w:rsid w:val="00CD496D"/>
    <w:rsid w:val="00CD4DBE"/>
    <w:rsid w:val="00CD4E05"/>
    <w:rsid w:val="00CD4E7E"/>
    <w:rsid w:val="00CD59DF"/>
    <w:rsid w:val="00CD5B51"/>
    <w:rsid w:val="00CD6377"/>
    <w:rsid w:val="00CD6980"/>
    <w:rsid w:val="00CD6BEE"/>
    <w:rsid w:val="00CD7047"/>
    <w:rsid w:val="00CD77FF"/>
    <w:rsid w:val="00CD7978"/>
    <w:rsid w:val="00CD7B83"/>
    <w:rsid w:val="00CD7CC4"/>
    <w:rsid w:val="00CE01B4"/>
    <w:rsid w:val="00CE07A8"/>
    <w:rsid w:val="00CE07C6"/>
    <w:rsid w:val="00CE1524"/>
    <w:rsid w:val="00CE19AB"/>
    <w:rsid w:val="00CE1F64"/>
    <w:rsid w:val="00CE24E0"/>
    <w:rsid w:val="00CE2AA1"/>
    <w:rsid w:val="00CE2F87"/>
    <w:rsid w:val="00CE3056"/>
    <w:rsid w:val="00CE3A30"/>
    <w:rsid w:val="00CE3FB3"/>
    <w:rsid w:val="00CE4420"/>
    <w:rsid w:val="00CE452E"/>
    <w:rsid w:val="00CE4651"/>
    <w:rsid w:val="00CE4656"/>
    <w:rsid w:val="00CE48F9"/>
    <w:rsid w:val="00CE4F34"/>
    <w:rsid w:val="00CE5100"/>
    <w:rsid w:val="00CE5371"/>
    <w:rsid w:val="00CE54B3"/>
    <w:rsid w:val="00CE5676"/>
    <w:rsid w:val="00CE58C0"/>
    <w:rsid w:val="00CE5FF5"/>
    <w:rsid w:val="00CE60C0"/>
    <w:rsid w:val="00CE63F6"/>
    <w:rsid w:val="00CE6517"/>
    <w:rsid w:val="00CE6784"/>
    <w:rsid w:val="00CE6A88"/>
    <w:rsid w:val="00CE70DF"/>
    <w:rsid w:val="00CE7693"/>
    <w:rsid w:val="00CE7A26"/>
    <w:rsid w:val="00CE7C19"/>
    <w:rsid w:val="00CE7DF8"/>
    <w:rsid w:val="00CF03C3"/>
    <w:rsid w:val="00CF0D3F"/>
    <w:rsid w:val="00CF0F8C"/>
    <w:rsid w:val="00CF13B8"/>
    <w:rsid w:val="00CF15FE"/>
    <w:rsid w:val="00CF1780"/>
    <w:rsid w:val="00CF17CF"/>
    <w:rsid w:val="00CF1AB6"/>
    <w:rsid w:val="00CF2009"/>
    <w:rsid w:val="00CF2BF7"/>
    <w:rsid w:val="00CF2F30"/>
    <w:rsid w:val="00CF2F9C"/>
    <w:rsid w:val="00CF33CC"/>
    <w:rsid w:val="00CF33DC"/>
    <w:rsid w:val="00CF35D1"/>
    <w:rsid w:val="00CF3725"/>
    <w:rsid w:val="00CF38F2"/>
    <w:rsid w:val="00CF3D39"/>
    <w:rsid w:val="00CF4228"/>
    <w:rsid w:val="00CF4438"/>
    <w:rsid w:val="00CF4D94"/>
    <w:rsid w:val="00CF589C"/>
    <w:rsid w:val="00CF61E3"/>
    <w:rsid w:val="00CF68A2"/>
    <w:rsid w:val="00CF6938"/>
    <w:rsid w:val="00CF6A58"/>
    <w:rsid w:val="00CF6E6D"/>
    <w:rsid w:val="00CF6F9D"/>
    <w:rsid w:val="00CF7136"/>
    <w:rsid w:val="00CF72E6"/>
    <w:rsid w:val="00CF76E7"/>
    <w:rsid w:val="00CF7713"/>
    <w:rsid w:val="00CF7988"/>
    <w:rsid w:val="00CF7CBD"/>
    <w:rsid w:val="00D001FB"/>
    <w:rsid w:val="00D001FF"/>
    <w:rsid w:val="00D0074F"/>
    <w:rsid w:val="00D009BF"/>
    <w:rsid w:val="00D00BD4"/>
    <w:rsid w:val="00D00D35"/>
    <w:rsid w:val="00D011D7"/>
    <w:rsid w:val="00D01384"/>
    <w:rsid w:val="00D01A1B"/>
    <w:rsid w:val="00D01C6C"/>
    <w:rsid w:val="00D01D73"/>
    <w:rsid w:val="00D01E25"/>
    <w:rsid w:val="00D02093"/>
    <w:rsid w:val="00D0241F"/>
    <w:rsid w:val="00D02648"/>
    <w:rsid w:val="00D035CD"/>
    <w:rsid w:val="00D03AD9"/>
    <w:rsid w:val="00D046F0"/>
    <w:rsid w:val="00D051B0"/>
    <w:rsid w:val="00D051FD"/>
    <w:rsid w:val="00D05EF2"/>
    <w:rsid w:val="00D05F34"/>
    <w:rsid w:val="00D05F4F"/>
    <w:rsid w:val="00D05F63"/>
    <w:rsid w:val="00D06AD9"/>
    <w:rsid w:val="00D07008"/>
    <w:rsid w:val="00D07185"/>
    <w:rsid w:val="00D0745B"/>
    <w:rsid w:val="00D10BD3"/>
    <w:rsid w:val="00D11A64"/>
    <w:rsid w:val="00D12230"/>
    <w:rsid w:val="00D12F87"/>
    <w:rsid w:val="00D134B6"/>
    <w:rsid w:val="00D138B3"/>
    <w:rsid w:val="00D14C46"/>
    <w:rsid w:val="00D14F75"/>
    <w:rsid w:val="00D15503"/>
    <w:rsid w:val="00D1575A"/>
    <w:rsid w:val="00D15B1F"/>
    <w:rsid w:val="00D15D4A"/>
    <w:rsid w:val="00D16648"/>
    <w:rsid w:val="00D1715C"/>
    <w:rsid w:val="00D17779"/>
    <w:rsid w:val="00D17AA7"/>
    <w:rsid w:val="00D17D0C"/>
    <w:rsid w:val="00D20387"/>
    <w:rsid w:val="00D2074C"/>
    <w:rsid w:val="00D20801"/>
    <w:rsid w:val="00D210BF"/>
    <w:rsid w:val="00D21430"/>
    <w:rsid w:val="00D21642"/>
    <w:rsid w:val="00D21668"/>
    <w:rsid w:val="00D21A68"/>
    <w:rsid w:val="00D21DB9"/>
    <w:rsid w:val="00D22546"/>
    <w:rsid w:val="00D22640"/>
    <w:rsid w:val="00D227E1"/>
    <w:rsid w:val="00D22C89"/>
    <w:rsid w:val="00D23D85"/>
    <w:rsid w:val="00D2456B"/>
    <w:rsid w:val="00D247F9"/>
    <w:rsid w:val="00D24B64"/>
    <w:rsid w:val="00D24C4C"/>
    <w:rsid w:val="00D25D90"/>
    <w:rsid w:val="00D25DAA"/>
    <w:rsid w:val="00D268B4"/>
    <w:rsid w:val="00D26C40"/>
    <w:rsid w:val="00D26CB0"/>
    <w:rsid w:val="00D272D2"/>
    <w:rsid w:val="00D27A7A"/>
    <w:rsid w:val="00D27D86"/>
    <w:rsid w:val="00D27F01"/>
    <w:rsid w:val="00D3026A"/>
    <w:rsid w:val="00D30972"/>
    <w:rsid w:val="00D309F0"/>
    <w:rsid w:val="00D30B91"/>
    <w:rsid w:val="00D30EDB"/>
    <w:rsid w:val="00D316D3"/>
    <w:rsid w:val="00D31B60"/>
    <w:rsid w:val="00D31B95"/>
    <w:rsid w:val="00D31BE5"/>
    <w:rsid w:val="00D31CFE"/>
    <w:rsid w:val="00D31F70"/>
    <w:rsid w:val="00D3232B"/>
    <w:rsid w:val="00D32605"/>
    <w:rsid w:val="00D33571"/>
    <w:rsid w:val="00D33757"/>
    <w:rsid w:val="00D338C8"/>
    <w:rsid w:val="00D33CF4"/>
    <w:rsid w:val="00D33DA3"/>
    <w:rsid w:val="00D33DE0"/>
    <w:rsid w:val="00D34766"/>
    <w:rsid w:val="00D34B6E"/>
    <w:rsid w:val="00D3525F"/>
    <w:rsid w:val="00D35336"/>
    <w:rsid w:val="00D354E7"/>
    <w:rsid w:val="00D35543"/>
    <w:rsid w:val="00D355A2"/>
    <w:rsid w:val="00D35AF8"/>
    <w:rsid w:val="00D3602C"/>
    <w:rsid w:val="00D36551"/>
    <w:rsid w:val="00D3692B"/>
    <w:rsid w:val="00D36A97"/>
    <w:rsid w:val="00D36C6E"/>
    <w:rsid w:val="00D37166"/>
    <w:rsid w:val="00D37241"/>
    <w:rsid w:val="00D37436"/>
    <w:rsid w:val="00D37A6E"/>
    <w:rsid w:val="00D37AC5"/>
    <w:rsid w:val="00D403CC"/>
    <w:rsid w:val="00D405EF"/>
    <w:rsid w:val="00D4099D"/>
    <w:rsid w:val="00D40B88"/>
    <w:rsid w:val="00D416C9"/>
    <w:rsid w:val="00D41992"/>
    <w:rsid w:val="00D41D81"/>
    <w:rsid w:val="00D42CAE"/>
    <w:rsid w:val="00D43887"/>
    <w:rsid w:val="00D43CA1"/>
    <w:rsid w:val="00D43E40"/>
    <w:rsid w:val="00D44177"/>
    <w:rsid w:val="00D44698"/>
    <w:rsid w:val="00D44C09"/>
    <w:rsid w:val="00D44F19"/>
    <w:rsid w:val="00D44F9C"/>
    <w:rsid w:val="00D45870"/>
    <w:rsid w:val="00D45941"/>
    <w:rsid w:val="00D45955"/>
    <w:rsid w:val="00D45F33"/>
    <w:rsid w:val="00D463CC"/>
    <w:rsid w:val="00D46C15"/>
    <w:rsid w:val="00D46FD1"/>
    <w:rsid w:val="00D4726E"/>
    <w:rsid w:val="00D475B7"/>
    <w:rsid w:val="00D476C1"/>
    <w:rsid w:val="00D47FAF"/>
    <w:rsid w:val="00D506B3"/>
    <w:rsid w:val="00D50959"/>
    <w:rsid w:val="00D50DA6"/>
    <w:rsid w:val="00D51087"/>
    <w:rsid w:val="00D51387"/>
    <w:rsid w:val="00D5146A"/>
    <w:rsid w:val="00D5188E"/>
    <w:rsid w:val="00D51BFD"/>
    <w:rsid w:val="00D51D94"/>
    <w:rsid w:val="00D51F59"/>
    <w:rsid w:val="00D51F5E"/>
    <w:rsid w:val="00D51FDC"/>
    <w:rsid w:val="00D5207C"/>
    <w:rsid w:val="00D522B0"/>
    <w:rsid w:val="00D526B1"/>
    <w:rsid w:val="00D52A44"/>
    <w:rsid w:val="00D52AA0"/>
    <w:rsid w:val="00D52AD4"/>
    <w:rsid w:val="00D52DF7"/>
    <w:rsid w:val="00D52F8A"/>
    <w:rsid w:val="00D53275"/>
    <w:rsid w:val="00D534CB"/>
    <w:rsid w:val="00D5359E"/>
    <w:rsid w:val="00D53B8A"/>
    <w:rsid w:val="00D54191"/>
    <w:rsid w:val="00D544B1"/>
    <w:rsid w:val="00D54DD5"/>
    <w:rsid w:val="00D54EBD"/>
    <w:rsid w:val="00D54F47"/>
    <w:rsid w:val="00D55432"/>
    <w:rsid w:val="00D5559F"/>
    <w:rsid w:val="00D558A8"/>
    <w:rsid w:val="00D5595D"/>
    <w:rsid w:val="00D55A5E"/>
    <w:rsid w:val="00D55C6D"/>
    <w:rsid w:val="00D56090"/>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4D9"/>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BAE"/>
    <w:rsid w:val="00D67D37"/>
    <w:rsid w:val="00D67DDB"/>
    <w:rsid w:val="00D67EE9"/>
    <w:rsid w:val="00D70258"/>
    <w:rsid w:val="00D70B30"/>
    <w:rsid w:val="00D70E69"/>
    <w:rsid w:val="00D7126E"/>
    <w:rsid w:val="00D71D16"/>
    <w:rsid w:val="00D71D19"/>
    <w:rsid w:val="00D720A4"/>
    <w:rsid w:val="00D720E0"/>
    <w:rsid w:val="00D729BC"/>
    <w:rsid w:val="00D72A13"/>
    <w:rsid w:val="00D72C5D"/>
    <w:rsid w:val="00D72FDC"/>
    <w:rsid w:val="00D734D6"/>
    <w:rsid w:val="00D73930"/>
    <w:rsid w:val="00D73DD5"/>
    <w:rsid w:val="00D741E7"/>
    <w:rsid w:val="00D74630"/>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1F9"/>
    <w:rsid w:val="00D854A0"/>
    <w:rsid w:val="00D85561"/>
    <w:rsid w:val="00D856D1"/>
    <w:rsid w:val="00D85ED6"/>
    <w:rsid w:val="00D86730"/>
    <w:rsid w:val="00D86C13"/>
    <w:rsid w:val="00D870BC"/>
    <w:rsid w:val="00D87224"/>
    <w:rsid w:val="00D87227"/>
    <w:rsid w:val="00D8784A"/>
    <w:rsid w:val="00D8785A"/>
    <w:rsid w:val="00D87D90"/>
    <w:rsid w:val="00D90272"/>
    <w:rsid w:val="00D906C0"/>
    <w:rsid w:val="00D90FAC"/>
    <w:rsid w:val="00D910DE"/>
    <w:rsid w:val="00D912AF"/>
    <w:rsid w:val="00D914E1"/>
    <w:rsid w:val="00D917D1"/>
    <w:rsid w:val="00D91BEF"/>
    <w:rsid w:val="00D92211"/>
    <w:rsid w:val="00D92259"/>
    <w:rsid w:val="00D92B00"/>
    <w:rsid w:val="00D92C48"/>
    <w:rsid w:val="00D93261"/>
    <w:rsid w:val="00D93647"/>
    <w:rsid w:val="00D937A8"/>
    <w:rsid w:val="00D94835"/>
    <w:rsid w:val="00D94D51"/>
    <w:rsid w:val="00D953AD"/>
    <w:rsid w:val="00D95615"/>
    <w:rsid w:val="00D95622"/>
    <w:rsid w:val="00D9581E"/>
    <w:rsid w:val="00D95992"/>
    <w:rsid w:val="00D95CF4"/>
    <w:rsid w:val="00D96616"/>
    <w:rsid w:val="00D96C3C"/>
    <w:rsid w:val="00D96F03"/>
    <w:rsid w:val="00D97856"/>
    <w:rsid w:val="00D978AA"/>
    <w:rsid w:val="00D97A25"/>
    <w:rsid w:val="00D97AAB"/>
    <w:rsid w:val="00D97E2C"/>
    <w:rsid w:val="00DA0617"/>
    <w:rsid w:val="00DA06FE"/>
    <w:rsid w:val="00DA0BC9"/>
    <w:rsid w:val="00DA10AB"/>
    <w:rsid w:val="00DA18B4"/>
    <w:rsid w:val="00DA1B15"/>
    <w:rsid w:val="00DA1C63"/>
    <w:rsid w:val="00DA1CC1"/>
    <w:rsid w:val="00DA1F69"/>
    <w:rsid w:val="00DA2330"/>
    <w:rsid w:val="00DA26E6"/>
    <w:rsid w:val="00DA3154"/>
    <w:rsid w:val="00DA42E4"/>
    <w:rsid w:val="00DA440B"/>
    <w:rsid w:val="00DA4541"/>
    <w:rsid w:val="00DA4957"/>
    <w:rsid w:val="00DA506F"/>
    <w:rsid w:val="00DA56F6"/>
    <w:rsid w:val="00DA5DD5"/>
    <w:rsid w:val="00DA6354"/>
    <w:rsid w:val="00DA6374"/>
    <w:rsid w:val="00DA6449"/>
    <w:rsid w:val="00DA647B"/>
    <w:rsid w:val="00DA64AA"/>
    <w:rsid w:val="00DA74A1"/>
    <w:rsid w:val="00DA7DA0"/>
    <w:rsid w:val="00DB0975"/>
    <w:rsid w:val="00DB0FD7"/>
    <w:rsid w:val="00DB16EB"/>
    <w:rsid w:val="00DB170B"/>
    <w:rsid w:val="00DB1E2B"/>
    <w:rsid w:val="00DB249E"/>
    <w:rsid w:val="00DB2838"/>
    <w:rsid w:val="00DB2C3E"/>
    <w:rsid w:val="00DB2EAE"/>
    <w:rsid w:val="00DB31E0"/>
    <w:rsid w:val="00DB3CF8"/>
    <w:rsid w:val="00DB3F89"/>
    <w:rsid w:val="00DB5250"/>
    <w:rsid w:val="00DB548C"/>
    <w:rsid w:val="00DB5931"/>
    <w:rsid w:val="00DB6A1B"/>
    <w:rsid w:val="00DB6BCA"/>
    <w:rsid w:val="00DB6BD8"/>
    <w:rsid w:val="00DB6D8B"/>
    <w:rsid w:val="00DB7E86"/>
    <w:rsid w:val="00DC01C3"/>
    <w:rsid w:val="00DC05F8"/>
    <w:rsid w:val="00DC066D"/>
    <w:rsid w:val="00DC0CC3"/>
    <w:rsid w:val="00DC11B0"/>
    <w:rsid w:val="00DC19F6"/>
    <w:rsid w:val="00DC1B6D"/>
    <w:rsid w:val="00DC2768"/>
    <w:rsid w:val="00DC2AB8"/>
    <w:rsid w:val="00DC2BDF"/>
    <w:rsid w:val="00DC3034"/>
    <w:rsid w:val="00DC3246"/>
    <w:rsid w:val="00DC34E7"/>
    <w:rsid w:val="00DC385F"/>
    <w:rsid w:val="00DC540F"/>
    <w:rsid w:val="00DC599E"/>
    <w:rsid w:val="00DC5A83"/>
    <w:rsid w:val="00DC5ABD"/>
    <w:rsid w:val="00DC5DF6"/>
    <w:rsid w:val="00DC5E2C"/>
    <w:rsid w:val="00DC66A4"/>
    <w:rsid w:val="00DC6822"/>
    <w:rsid w:val="00DC6BD0"/>
    <w:rsid w:val="00DC6D8E"/>
    <w:rsid w:val="00DC6F98"/>
    <w:rsid w:val="00DC6FEE"/>
    <w:rsid w:val="00DC7426"/>
    <w:rsid w:val="00DC7C7D"/>
    <w:rsid w:val="00DD0536"/>
    <w:rsid w:val="00DD0738"/>
    <w:rsid w:val="00DD140E"/>
    <w:rsid w:val="00DD148A"/>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6704"/>
    <w:rsid w:val="00DE6F46"/>
    <w:rsid w:val="00DE7AF4"/>
    <w:rsid w:val="00DE7E5C"/>
    <w:rsid w:val="00DF0309"/>
    <w:rsid w:val="00DF0E3A"/>
    <w:rsid w:val="00DF1129"/>
    <w:rsid w:val="00DF1C8C"/>
    <w:rsid w:val="00DF1E9A"/>
    <w:rsid w:val="00DF2777"/>
    <w:rsid w:val="00DF27EC"/>
    <w:rsid w:val="00DF2B79"/>
    <w:rsid w:val="00DF2BE2"/>
    <w:rsid w:val="00DF2CD4"/>
    <w:rsid w:val="00DF35EF"/>
    <w:rsid w:val="00DF3618"/>
    <w:rsid w:val="00DF3AAB"/>
    <w:rsid w:val="00DF3F30"/>
    <w:rsid w:val="00DF46B0"/>
    <w:rsid w:val="00DF49B6"/>
    <w:rsid w:val="00DF49BA"/>
    <w:rsid w:val="00DF4A8E"/>
    <w:rsid w:val="00DF5D3F"/>
    <w:rsid w:val="00DF61F2"/>
    <w:rsid w:val="00DF6211"/>
    <w:rsid w:val="00DF6A49"/>
    <w:rsid w:val="00DF6B0A"/>
    <w:rsid w:val="00DF6E00"/>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3DBD"/>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5D"/>
    <w:rsid w:val="00E11DEA"/>
    <w:rsid w:val="00E1218F"/>
    <w:rsid w:val="00E12201"/>
    <w:rsid w:val="00E126E9"/>
    <w:rsid w:val="00E12D69"/>
    <w:rsid w:val="00E13659"/>
    <w:rsid w:val="00E13C57"/>
    <w:rsid w:val="00E13FBE"/>
    <w:rsid w:val="00E14130"/>
    <w:rsid w:val="00E141F2"/>
    <w:rsid w:val="00E144D4"/>
    <w:rsid w:val="00E14C94"/>
    <w:rsid w:val="00E157C2"/>
    <w:rsid w:val="00E159DD"/>
    <w:rsid w:val="00E15D91"/>
    <w:rsid w:val="00E16051"/>
    <w:rsid w:val="00E16BF0"/>
    <w:rsid w:val="00E16F8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C61"/>
    <w:rsid w:val="00E32D3E"/>
    <w:rsid w:val="00E32FDC"/>
    <w:rsid w:val="00E3301A"/>
    <w:rsid w:val="00E330AA"/>
    <w:rsid w:val="00E33C98"/>
    <w:rsid w:val="00E34374"/>
    <w:rsid w:val="00E346B3"/>
    <w:rsid w:val="00E35286"/>
    <w:rsid w:val="00E352AE"/>
    <w:rsid w:val="00E35BBA"/>
    <w:rsid w:val="00E35EC3"/>
    <w:rsid w:val="00E36BD9"/>
    <w:rsid w:val="00E36F71"/>
    <w:rsid w:val="00E37357"/>
    <w:rsid w:val="00E37554"/>
    <w:rsid w:val="00E37D55"/>
    <w:rsid w:val="00E37EF9"/>
    <w:rsid w:val="00E37F47"/>
    <w:rsid w:val="00E40107"/>
    <w:rsid w:val="00E403B9"/>
    <w:rsid w:val="00E406BA"/>
    <w:rsid w:val="00E40A30"/>
    <w:rsid w:val="00E40B92"/>
    <w:rsid w:val="00E418C7"/>
    <w:rsid w:val="00E41C43"/>
    <w:rsid w:val="00E42E36"/>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4B3"/>
    <w:rsid w:val="00E53856"/>
    <w:rsid w:val="00E540A1"/>
    <w:rsid w:val="00E54101"/>
    <w:rsid w:val="00E54576"/>
    <w:rsid w:val="00E5478B"/>
    <w:rsid w:val="00E547E5"/>
    <w:rsid w:val="00E54C84"/>
    <w:rsid w:val="00E54CEF"/>
    <w:rsid w:val="00E54DC1"/>
    <w:rsid w:val="00E54EE9"/>
    <w:rsid w:val="00E5504C"/>
    <w:rsid w:val="00E5506A"/>
    <w:rsid w:val="00E5553D"/>
    <w:rsid w:val="00E56147"/>
    <w:rsid w:val="00E5619A"/>
    <w:rsid w:val="00E5665D"/>
    <w:rsid w:val="00E56D28"/>
    <w:rsid w:val="00E573DD"/>
    <w:rsid w:val="00E57BB1"/>
    <w:rsid w:val="00E57E34"/>
    <w:rsid w:val="00E57FB0"/>
    <w:rsid w:val="00E601C0"/>
    <w:rsid w:val="00E60726"/>
    <w:rsid w:val="00E6163E"/>
    <w:rsid w:val="00E61B68"/>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4A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15"/>
    <w:rsid w:val="00E71951"/>
    <w:rsid w:val="00E71E14"/>
    <w:rsid w:val="00E72AC1"/>
    <w:rsid w:val="00E72DAC"/>
    <w:rsid w:val="00E72E74"/>
    <w:rsid w:val="00E734DE"/>
    <w:rsid w:val="00E736B2"/>
    <w:rsid w:val="00E73C73"/>
    <w:rsid w:val="00E73D90"/>
    <w:rsid w:val="00E73EE3"/>
    <w:rsid w:val="00E742E4"/>
    <w:rsid w:val="00E744CB"/>
    <w:rsid w:val="00E744F2"/>
    <w:rsid w:val="00E74701"/>
    <w:rsid w:val="00E74861"/>
    <w:rsid w:val="00E75146"/>
    <w:rsid w:val="00E76B64"/>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9E3"/>
    <w:rsid w:val="00E82A30"/>
    <w:rsid w:val="00E82ACD"/>
    <w:rsid w:val="00E82D3D"/>
    <w:rsid w:val="00E83359"/>
    <w:rsid w:val="00E839F3"/>
    <w:rsid w:val="00E83B7F"/>
    <w:rsid w:val="00E83BAA"/>
    <w:rsid w:val="00E83D2C"/>
    <w:rsid w:val="00E83DED"/>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99C"/>
    <w:rsid w:val="00E92AC8"/>
    <w:rsid w:val="00E92C3A"/>
    <w:rsid w:val="00E92C44"/>
    <w:rsid w:val="00E92F3D"/>
    <w:rsid w:val="00E93334"/>
    <w:rsid w:val="00E933C4"/>
    <w:rsid w:val="00E93B27"/>
    <w:rsid w:val="00E93D2F"/>
    <w:rsid w:val="00E93D8E"/>
    <w:rsid w:val="00E942C6"/>
    <w:rsid w:val="00E9460C"/>
    <w:rsid w:val="00E94769"/>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517"/>
    <w:rsid w:val="00EA261F"/>
    <w:rsid w:val="00EA26A2"/>
    <w:rsid w:val="00EA28B4"/>
    <w:rsid w:val="00EA2B53"/>
    <w:rsid w:val="00EA2C34"/>
    <w:rsid w:val="00EA32E5"/>
    <w:rsid w:val="00EA351F"/>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6F3C"/>
    <w:rsid w:val="00EA77F5"/>
    <w:rsid w:val="00EA7C33"/>
    <w:rsid w:val="00EB03FC"/>
    <w:rsid w:val="00EB05AF"/>
    <w:rsid w:val="00EB0AB9"/>
    <w:rsid w:val="00EB0B84"/>
    <w:rsid w:val="00EB0D1D"/>
    <w:rsid w:val="00EB10F2"/>
    <w:rsid w:val="00EB112C"/>
    <w:rsid w:val="00EB1953"/>
    <w:rsid w:val="00EB1C10"/>
    <w:rsid w:val="00EB239B"/>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2"/>
    <w:rsid w:val="00EB79D4"/>
    <w:rsid w:val="00EB79FB"/>
    <w:rsid w:val="00EB7A16"/>
    <w:rsid w:val="00EB7A5B"/>
    <w:rsid w:val="00EB7CF2"/>
    <w:rsid w:val="00EC01AE"/>
    <w:rsid w:val="00EC01E1"/>
    <w:rsid w:val="00EC03CB"/>
    <w:rsid w:val="00EC0779"/>
    <w:rsid w:val="00EC07F3"/>
    <w:rsid w:val="00EC0BD3"/>
    <w:rsid w:val="00EC0C09"/>
    <w:rsid w:val="00EC17E1"/>
    <w:rsid w:val="00EC1991"/>
    <w:rsid w:val="00EC1CED"/>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1E21"/>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CA0"/>
    <w:rsid w:val="00ED5F4B"/>
    <w:rsid w:val="00ED612B"/>
    <w:rsid w:val="00ED65F7"/>
    <w:rsid w:val="00ED69C3"/>
    <w:rsid w:val="00ED73C0"/>
    <w:rsid w:val="00ED756C"/>
    <w:rsid w:val="00ED7DE1"/>
    <w:rsid w:val="00EE07F5"/>
    <w:rsid w:val="00EE0F58"/>
    <w:rsid w:val="00EE12D8"/>
    <w:rsid w:val="00EE134F"/>
    <w:rsid w:val="00EE151A"/>
    <w:rsid w:val="00EE175A"/>
    <w:rsid w:val="00EE20CC"/>
    <w:rsid w:val="00EE2515"/>
    <w:rsid w:val="00EE32CC"/>
    <w:rsid w:val="00EE334A"/>
    <w:rsid w:val="00EE3982"/>
    <w:rsid w:val="00EE3BC4"/>
    <w:rsid w:val="00EE3E93"/>
    <w:rsid w:val="00EE3ED4"/>
    <w:rsid w:val="00EE3ED8"/>
    <w:rsid w:val="00EE4082"/>
    <w:rsid w:val="00EE4410"/>
    <w:rsid w:val="00EE4524"/>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6B"/>
    <w:rsid w:val="00EF1385"/>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9A6"/>
    <w:rsid w:val="00F00B71"/>
    <w:rsid w:val="00F0127E"/>
    <w:rsid w:val="00F01ABF"/>
    <w:rsid w:val="00F02177"/>
    <w:rsid w:val="00F02811"/>
    <w:rsid w:val="00F0292F"/>
    <w:rsid w:val="00F02CA7"/>
    <w:rsid w:val="00F034E2"/>
    <w:rsid w:val="00F036A9"/>
    <w:rsid w:val="00F036C1"/>
    <w:rsid w:val="00F0385C"/>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36"/>
    <w:rsid w:val="00F1026C"/>
    <w:rsid w:val="00F107FB"/>
    <w:rsid w:val="00F10A8F"/>
    <w:rsid w:val="00F10AA6"/>
    <w:rsid w:val="00F10E2C"/>
    <w:rsid w:val="00F123E2"/>
    <w:rsid w:val="00F128EB"/>
    <w:rsid w:val="00F12966"/>
    <w:rsid w:val="00F13347"/>
    <w:rsid w:val="00F14096"/>
    <w:rsid w:val="00F142D8"/>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2EBD"/>
    <w:rsid w:val="00F231F9"/>
    <w:rsid w:val="00F23502"/>
    <w:rsid w:val="00F2353A"/>
    <w:rsid w:val="00F23C3F"/>
    <w:rsid w:val="00F23C46"/>
    <w:rsid w:val="00F23D2F"/>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1D6"/>
    <w:rsid w:val="00F3025F"/>
    <w:rsid w:val="00F3035F"/>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3FE8"/>
    <w:rsid w:val="00F443D4"/>
    <w:rsid w:val="00F449E3"/>
    <w:rsid w:val="00F44E7E"/>
    <w:rsid w:val="00F44F51"/>
    <w:rsid w:val="00F45BE6"/>
    <w:rsid w:val="00F45F8F"/>
    <w:rsid w:val="00F4614A"/>
    <w:rsid w:val="00F46370"/>
    <w:rsid w:val="00F4681D"/>
    <w:rsid w:val="00F46BDD"/>
    <w:rsid w:val="00F46DF3"/>
    <w:rsid w:val="00F47159"/>
    <w:rsid w:val="00F4769B"/>
    <w:rsid w:val="00F47DE0"/>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6BFC"/>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521"/>
    <w:rsid w:val="00F72678"/>
    <w:rsid w:val="00F726D8"/>
    <w:rsid w:val="00F727E1"/>
    <w:rsid w:val="00F728E3"/>
    <w:rsid w:val="00F72AB4"/>
    <w:rsid w:val="00F72ED9"/>
    <w:rsid w:val="00F7374F"/>
    <w:rsid w:val="00F73882"/>
    <w:rsid w:val="00F73D38"/>
    <w:rsid w:val="00F740BC"/>
    <w:rsid w:val="00F743CE"/>
    <w:rsid w:val="00F74EEF"/>
    <w:rsid w:val="00F750D5"/>
    <w:rsid w:val="00F7534E"/>
    <w:rsid w:val="00F7631C"/>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1E73"/>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4CC9"/>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649"/>
    <w:rsid w:val="00F9287C"/>
    <w:rsid w:val="00F92A56"/>
    <w:rsid w:val="00F93185"/>
    <w:rsid w:val="00F9330D"/>
    <w:rsid w:val="00F93EC2"/>
    <w:rsid w:val="00F940A6"/>
    <w:rsid w:val="00F94973"/>
    <w:rsid w:val="00F95304"/>
    <w:rsid w:val="00F95703"/>
    <w:rsid w:val="00F9589E"/>
    <w:rsid w:val="00F95BA5"/>
    <w:rsid w:val="00F96425"/>
    <w:rsid w:val="00F96933"/>
    <w:rsid w:val="00F96B80"/>
    <w:rsid w:val="00F9771D"/>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0A2"/>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A56"/>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392"/>
    <w:rsid w:val="00FC1B2C"/>
    <w:rsid w:val="00FC21C5"/>
    <w:rsid w:val="00FC2396"/>
    <w:rsid w:val="00FC2D50"/>
    <w:rsid w:val="00FC2D83"/>
    <w:rsid w:val="00FC3010"/>
    <w:rsid w:val="00FC3D74"/>
    <w:rsid w:val="00FC3EC3"/>
    <w:rsid w:val="00FC42C1"/>
    <w:rsid w:val="00FC57C8"/>
    <w:rsid w:val="00FC5B93"/>
    <w:rsid w:val="00FC5C84"/>
    <w:rsid w:val="00FC5EF2"/>
    <w:rsid w:val="00FC6364"/>
    <w:rsid w:val="00FC64F0"/>
    <w:rsid w:val="00FC69CD"/>
    <w:rsid w:val="00FC6B24"/>
    <w:rsid w:val="00FC6DD4"/>
    <w:rsid w:val="00FC7618"/>
    <w:rsid w:val="00FC7A1F"/>
    <w:rsid w:val="00FC7B4A"/>
    <w:rsid w:val="00FC7E2F"/>
    <w:rsid w:val="00FC7E92"/>
    <w:rsid w:val="00FC7EEB"/>
    <w:rsid w:val="00FD0C5C"/>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4053"/>
    <w:rsid w:val="00FD46E5"/>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526"/>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5EE0"/>
    <w:rsid w:val="00FE7D78"/>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E94687-EA60-4F23-B607-90E6D49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qFormat/>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474A7A"/>
    <w:pPr>
      <w:tabs>
        <w:tab w:val="right" w:leader="dot" w:pos="9360"/>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545D67"/>
    <w:pPr>
      <w:tabs>
        <w:tab w:val="right" w:leader="dot" w:pos="9360"/>
      </w:tabs>
      <w:spacing w:before="120" w:after="12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A20BD8"/>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qFormat/>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A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04-2010-tt-bnnptnt-quy-chuan-ky-thuat-quoc-gia-100318.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0476-7833-4BC4-B290-47FB8613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Windows User</cp:lastModifiedBy>
  <cp:revision>3</cp:revision>
  <cp:lastPrinted>2023-02-07T00:02:00Z</cp:lastPrinted>
  <dcterms:created xsi:type="dcterms:W3CDTF">2023-06-19T02:41:00Z</dcterms:created>
  <dcterms:modified xsi:type="dcterms:W3CDTF">2023-06-19T02:44:00Z</dcterms:modified>
</cp:coreProperties>
</file>