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1C" w:rsidRDefault="00B3321C">
      <w:pPr>
        <w:rPr>
          <w:rFonts w:ascii="Times New Roman" w:eastAsia="SimSun" w:hAnsi="Times New Roman"/>
          <w:sz w:val="28"/>
          <w:szCs w:val="28"/>
          <w:lang w:val="en-GB"/>
        </w:rPr>
      </w:pPr>
      <w:bookmarkStart w:id="0" w:name="_Toc251245573"/>
      <w:bookmarkStart w:id="1" w:name="_Toc214248118"/>
      <w:bookmarkStart w:id="2" w:name="_Toc185216753"/>
      <w:bookmarkStart w:id="3" w:name="_Toc185216041"/>
      <w:bookmarkStart w:id="4" w:name="_Toc292532134"/>
      <w:bookmarkStart w:id="5" w:name="_Toc392834340"/>
      <w:bookmarkStart w:id="6" w:name="_Toc109052225"/>
      <w:bookmarkStart w:id="7" w:name="_Toc59524882"/>
      <w:bookmarkStart w:id="8" w:name="_Toc59524248"/>
      <w:bookmarkStart w:id="9" w:name="_Toc58599077"/>
      <w:bookmarkStart w:id="10" w:name="_Toc58535383"/>
      <w:bookmarkStart w:id="11" w:name="_Toc58534982"/>
      <w:bookmarkStart w:id="12" w:name="_Toc58532791"/>
      <w:bookmarkStart w:id="13" w:name="_Toc58532620"/>
      <w:bookmarkStart w:id="14" w:name="_Toc58532450"/>
      <w:bookmarkStart w:id="15" w:name="_Toc58361905"/>
    </w:p>
    <w:p w:rsidR="000B4D2A" w:rsidRPr="000B4D2A" w:rsidRDefault="00330206" w:rsidP="008142C9">
      <w:pPr>
        <w:pStyle w:val="MUC1"/>
        <w:spacing w:after="0" w:line="240" w:lineRule="auto"/>
        <w:rPr>
          <w:color w:val="auto"/>
          <w:sz w:val="28"/>
          <w:szCs w:val="28"/>
        </w:rPr>
      </w:pPr>
      <w:bookmarkStart w:id="16" w:name="_Toc137451004"/>
      <w:r w:rsidRPr="000B4D2A">
        <w:rPr>
          <w:color w:val="auto"/>
          <w:sz w:val="28"/>
          <w:szCs w:val="28"/>
        </w:rPr>
        <w:t xml:space="preserve">CHƯƠNG </w:t>
      </w:r>
      <w:r w:rsidR="006F5D49" w:rsidRPr="000B4D2A">
        <w:rPr>
          <w:color w:val="auto"/>
          <w:sz w:val="28"/>
          <w:szCs w:val="28"/>
        </w:rPr>
        <w:t>I</w:t>
      </w:r>
      <w:bookmarkEnd w:id="7"/>
      <w:bookmarkEnd w:id="8"/>
      <w:bookmarkEnd w:id="9"/>
      <w:bookmarkEnd w:id="10"/>
      <w:bookmarkEnd w:id="11"/>
      <w:bookmarkEnd w:id="12"/>
      <w:bookmarkEnd w:id="13"/>
      <w:bookmarkEnd w:id="14"/>
      <w:bookmarkEnd w:id="15"/>
      <w:bookmarkEnd w:id="16"/>
    </w:p>
    <w:p w:rsidR="00330206" w:rsidRPr="000B4D2A" w:rsidRDefault="00A5265B" w:rsidP="008142C9">
      <w:pPr>
        <w:pStyle w:val="MUC1"/>
        <w:spacing w:after="0" w:line="240" w:lineRule="auto"/>
        <w:rPr>
          <w:color w:val="auto"/>
          <w:sz w:val="28"/>
          <w:szCs w:val="28"/>
        </w:rPr>
      </w:pPr>
      <w:bookmarkStart w:id="17" w:name="_Toc120098134"/>
      <w:bookmarkStart w:id="18" w:name="_Toc137451005"/>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6"/>
      <w:bookmarkEnd w:id="17"/>
      <w:bookmarkEnd w:id="18"/>
    </w:p>
    <w:p w:rsidR="000B4D2A" w:rsidRPr="000B4D2A" w:rsidRDefault="000B4D2A" w:rsidP="00D22F69">
      <w:pPr>
        <w:pStyle w:val="MUC1"/>
        <w:spacing w:after="0" w:line="240" w:lineRule="auto"/>
        <w:jc w:val="left"/>
        <w:rPr>
          <w:sz w:val="28"/>
          <w:szCs w:val="28"/>
        </w:rPr>
      </w:pPr>
      <w:bookmarkStart w:id="19" w:name="_Toc11159236"/>
      <w:bookmarkStart w:id="20" w:name="_Toc11326420"/>
      <w:bookmarkStart w:id="21" w:name="_Toc44080974"/>
      <w:bookmarkStart w:id="22" w:name="_Toc58361907"/>
      <w:bookmarkStart w:id="23" w:name="_Toc58532452"/>
      <w:bookmarkStart w:id="24" w:name="_Toc58532622"/>
      <w:bookmarkStart w:id="25" w:name="_Toc58532793"/>
      <w:bookmarkStart w:id="26" w:name="_Toc58534984"/>
      <w:bookmarkStart w:id="27" w:name="_Toc58535385"/>
      <w:bookmarkStart w:id="28" w:name="_Toc58599079"/>
      <w:bookmarkStart w:id="29" w:name="_Toc59524250"/>
      <w:bookmarkStart w:id="30" w:name="_Toc59524884"/>
      <w:bookmarkStart w:id="31" w:name="_Toc109052226"/>
    </w:p>
    <w:p w:rsidR="00740FC2" w:rsidRPr="009C0065" w:rsidRDefault="00E5088F" w:rsidP="00A70EFA">
      <w:pPr>
        <w:pStyle w:val="MUC1"/>
        <w:spacing w:before="120" w:after="0" w:line="240" w:lineRule="auto"/>
        <w:ind w:firstLine="720"/>
        <w:jc w:val="both"/>
        <w:outlineLvl w:val="1"/>
        <w:rPr>
          <w:b w:val="0"/>
          <w:sz w:val="28"/>
          <w:szCs w:val="28"/>
        </w:rPr>
      </w:pPr>
      <w:bookmarkStart w:id="32" w:name="_Toc137451006"/>
      <w:r w:rsidRPr="000B4D2A">
        <w:rPr>
          <w:sz w:val="28"/>
          <w:szCs w:val="28"/>
        </w:rPr>
        <w:t>1.</w:t>
      </w:r>
      <w:bookmarkEnd w:id="19"/>
      <w:bookmarkEnd w:id="20"/>
      <w:bookmarkEnd w:id="21"/>
      <w:bookmarkEnd w:id="22"/>
      <w:bookmarkEnd w:id="23"/>
      <w:bookmarkEnd w:id="24"/>
      <w:bookmarkEnd w:id="25"/>
      <w:bookmarkEnd w:id="26"/>
      <w:bookmarkEnd w:id="27"/>
      <w:bookmarkEnd w:id="28"/>
      <w:bookmarkEnd w:id="29"/>
      <w:bookmarkEnd w:id="30"/>
      <w:r w:rsidRPr="000B4D2A">
        <w:rPr>
          <w:sz w:val="28"/>
          <w:szCs w:val="28"/>
        </w:rPr>
        <w:t xml:space="preserve"> T</w:t>
      </w:r>
      <w:bookmarkEnd w:id="31"/>
      <w:r w:rsidR="00ED7CD2">
        <w:rPr>
          <w:sz w:val="28"/>
          <w:szCs w:val="28"/>
        </w:rPr>
        <w:t xml:space="preserve">ÊN CHỦ DỰ ÁN ĐẦU TƯ: </w:t>
      </w:r>
      <w:r w:rsidR="00740FC2" w:rsidRPr="00ED7CD2">
        <w:rPr>
          <w:b w:val="0"/>
          <w:sz w:val="28"/>
          <w:szCs w:val="28"/>
        </w:rPr>
        <w:t xml:space="preserve">HỘ CHĂN NUÔI NGUYỄN </w:t>
      </w:r>
      <w:r w:rsidR="003C281E" w:rsidRPr="00ED7CD2">
        <w:rPr>
          <w:b w:val="0"/>
          <w:sz w:val="28"/>
          <w:szCs w:val="28"/>
        </w:rPr>
        <w:t>TIẾN N</w:t>
      </w:r>
      <w:r w:rsidR="000E4625">
        <w:rPr>
          <w:b w:val="0"/>
          <w:sz w:val="28"/>
          <w:szCs w:val="28"/>
        </w:rPr>
        <w:t>AM</w:t>
      </w:r>
      <w:bookmarkEnd w:id="32"/>
    </w:p>
    <w:p w:rsidR="00740FC2" w:rsidRPr="000B4D2A" w:rsidRDefault="00740FC2" w:rsidP="00A70EFA">
      <w:pPr>
        <w:widowControl w:val="0"/>
        <w:spacing w:before="120"/>
        <w:ind w:firstLine="720"/>
        <w:jc w:val="both"/>
        <w:rPr>
          <w:rFonts w:ascii="Times New Roman" w:hAnsi="Times New Roman"/>
          <w:sz w:val="28"/>
          <w:szCs w:val="28"/>
        </w:rPr>
      </w:pPr>
      <w:r w:rsidRPr="000B4D2A">
        <w:rPr>
          <w:rFonts w:ascii="Times New Roman" w:hAnsi="Times New Roman"/>
          <w:b w:val="0"/>
          <w:sz w:val="28"/>
          <w:szCs w:val="28"/>
        </w:rPr>
        <w:t xml:space="preserve">- </w:t>
      </w:r>
      <w:r w:rsidR="00031085" w:rsidRPr="000B4D2A">
        <w:rPr>
          <w:rFonts w:ascii="Times New Roman" w:hAnsi="Times New Roman"/>
          <w:b w:val="0"/>
          <w:sz w:val="28"/>
          <w:szCs w:val="28"/>
        </w:rPr>
        <w:t xml:space="preserve">Địa </w:t>
      </w:r>
      <w:r w:rsidR="00ED7CD2">
        <w:rPr>
          <w:rFonts w:ascii="Times New Roman" w:hAnsi="Times New Roman"/>
          <w:b w:val="0"/>
          <w:sz w:val="28"/>
          <w:szCs w:val="28"/>
        </w:rPr>
        <w:t>chỉ văn phòng (địa chỉ liên hệ)</w:t>
      </w:r>
      <w:r w:rsidR="006F5D49" w:rsidRPr="000B4D2A">
        <w:rPr>
          <w:rFonts w:ascii="Times New Roman" w:hAnsi="Times New Roman"/>
          <w:b w:val="0"/>
          <w:sz w:val="28"/>
          <w:szCs w:val="28"/>
        </w:rPr>
        <w:t xml:space="preserve">: </w:t>
      </w:r>
      <w:r w:rsidRPr="000B4D2A">
        <w:rPr>
          <w:rFonts w:ascii="Times New Roman" w:hAnsi="Times New Roman"/>
          <w:b w:val="0"/>
          <w:color w:val="000000"/>
          <w:sz w:val="28"/>
          <w:szCs w:val="28"/>
        </w:rPr>
        <w:t xml:space="preserve">ấp </w:t>
      </w:r>
      <w:r w:rsidR="00B82BB5">
        <w:rPr>
          <w:rFonts w:ascii="Times New Roman" w:hAnsi="Times New Roman"/>
          <w:b w:val="0"/>
          <w:color w:val="000000"/>
          <w:sz w:val="28"/>
          <w:szCs w:val="28"/>
        </w:rPr>
        <w:t>B2</w:t>
      </w:r>
      <w:r w:rsidRPr="000B4D2A">
        <w:rPr>
          <w:rFonts w:ascii="Times New Roman" w:hAnsi="Times New Roman"/>
          <w:b w:val="0"/>
          <w:color w:val="000000"/>
          <w:sz w:val="28"/>
          <w:szCs w:val="28"/>
        </w:rPr>
        <w:t xml:space="preserve">, xã </w:t>
      </w:r>
      <w:r w:rsidR="00B82BB5">
        <w:rPr>
          <w:rFonts w:ascii="Times New Roman" w:hAnsi="Times New Roman"/>
          <w:b w:val="0"/>
          <w:color w:val="000000"/>
          <w:sz w:val="28"/>
          <w:szCs w:val="28"/>
        </w:rPr>
        <w:t>Phước M</w:t>
      </w:r>
      <w:r w:rsidR="00D51ED2">
        <w:rPr>
          <w:rFonts w:ascii="Times New Roman" w:hAnsi="Times New Roman"/>
          <w:b w:val="0"/>
          <w:color w:val="000000"/>
          <w:sz w:val="28"/>
          <w:szCs w:val="28"/>
        </w:rPr>
        <w:t>inh</w:t>
      </w:r>
      <w:r w:rsidRPr="000B4D2A">
        <w:rPr>
          <w:rFonts w:ascii="Times New Roman" w:hAnsi="Times New Roman"/>
          <w:b w:val="0"/>
          <w:color w:val="000000"/>
          <w:sz w:val="28"/>
          <w:szCs w:val="28"/>
        </w:rPr>
        <w:t xml:space="preserve">, huyện </w:t>
      </w:r>
      <w:r w:rsidR="00D51ED2">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p>
    <w:p w:rsidR="008D6764" w:rsidRDefault="00740FC2" w:rsidP="00A70EFA">
      <w:pPr>
        <w:spacing w:before="12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w:t>
      </w:r>
      <w:proofErr w:type="gramStart"/>
      <w:r w:rsidR="006F5D49" w:rsidRPr="000B4D2A">
        <w:rPr>
          <w:rFonts w:ascii="Times New Roman" w:hAnsi="Times New Roman"/>
          <w:b w:val="0"/>
          <w:sz w:val="28"/>
          <w:szCs w:val="28"/>
        </w:rPr>
        <w:t>theo</w:t>
      </w:r>
      <w:proofErr w:type="gramEnd"/>
      <w:r w:rsidR="006F5D49" w:rsidRPr="000B4D2A">
        <w:rPr>
          <w:rFonts w:ascii="Times New Roman" w:hAnsi="Times New Roman"/>
          <w:b w:val="0"/>
          <w:sz w:val="28"/>
          <w:szCs w:val="28"/>
        </w:rPr>
        <w:t xml:space="preserve"> pháp luật của chủ dự án đầu tư: </w:t>
      </w:r>
      <w:r w:rsidR="009861C8">
        <w:rPr>
          <w:rFonts w:ascii="Times New Roman" w:hAnsi="Times New Roman"/>
          <w:b w:val="0"/>
          <w:sz w:val="28"/>
          <w:szCs w:val="28"/>
        </w:rPr>
        <w:t>Ông</w:t>
      </w:r>
      <w:r w:rsidR="000B4D2A">
        <w:rPr>
          <w:rFonts w:ascii="Times New Roman" w:hAnsi="Times New Roman"/>
          <w:b w:val="0"/>
          <w:color w:val="0D0D0D"/>
          <w:sz w:val="28"/>
          <w:szCs w:val="28"/>
        </w:rPr>
        <w:t xml:space="preserve"> Nguyễn </w:t>
      </w:r>
      <w:r w:rsidR="003C281E">
        <w:rPr>
          <w:rFonts w:ascii="Times New Roman" w:hAnsi="Times New Roman"/>
          <w:b w:val="0"/>
          <w:color w:val="0D0D0D"/>
          <w:sz w:val="28"/>
          <w:szCs w:val="28"/>
        </w:rPr>
        <w:t>Tiến N</w:t>
      </w:r>
      <w:r w:rsidR="00B82BB5">
        <w:rPr>
          <w:rFonts w:ascii="Times New Roman" w:hAnsi="Times New Roman"/>
          <w:b w:val="0"/>
          <w:color w:val="0D0D0D"/>
          <w:sz w:val="28"/>
          <w:szCs w:val="28"/>
        </w:rPr>
        <w:t>am</w:t>
      </w:r>
      <w:r w:rsidR="000E72C3">
        <w:rPr>
          <w:rFonts w:ascii="Times New Roman" w:hAnsi="Times New Roman"/>
          <w:b w:val="0"/>
          <w:color w:val="0D0D0D"/>
          <w:sz w:val="28"/>
          <w:szCs w:val="28"/>
        </w:rPr>
        <w:t>.</w:t>
      </w:r>
    </w:p>
    <w:p w:rsidR="00E64216" w:rsidRDefault="00740FC2" w:rsidP="00AB1917">
      <w:pPr>
        <w:tabs>
          <w:tab w:val="left" w:pos="360"/>
          <w:tab w:val="left" w:pos="567"/>
        </w:tabs>
        <w:spacing w:before="120"/>
        <w:ind w:firstLine="720"/>
        <w:jc w:val="both"/>
        <w:rPr>
          <w:rFonts w:ascii="Times New Roman" w:hAnsi="Times New Roman"/>
          <w:b w:val="0"/>
          <w:color w:val="000000"/>
          <w:sz w:val="28"/>
          <w:szCs w:val="28"/>
        </w:rPr>
      </w:pPr>
      <w:r w:rsidRPr="00AB1917">
        <w:rPr>
          <w:rFonts w:ascii="Times New Roman" w:hAnsi="Times New Roman"/>
          <w:b w:val="0"/>
          <w:sz w:val="28"/>
          <w:szCs w:val="28"/>
        </w:rPr>
        <w:t xml:space="preserve">- </w:t>
      </w:r>
      <w:r w:rsidR="00E64216" w:rsidRPr="00AB1917">
        <w:rPr>
          <w:rFonts w:ascii="Times New Roman" w:hAnsi="Times New Roman"/>
          <w:b w:val="0"/>
          <w:sz w:val="28"/>
          <w:szCs w:val="28"/>
          <w:lang w:val="vi-VN"/>
        </w:rPr>
        <w:t>Điện thoại:</w:t>
      </w:r>
      <w:r w:rsidR="008142C9" w:rsidRPr="00AB1917">
        <w:rPr>
          <w:rFonts w:ascii="Times New Roman" w:hAnsi="Times New Roman"/>
          <w:b w:val="0"/>
          <w:sz w:val="28"/>
          <w:szCs w:val="28"/>
        </w:rPr>
        <w:t xml:space="preserve"> </w:t>
      </w:r>
      <w:r w:rsidR="00B82BB5">
        <w:rPr>
          <w:rFonts w:ascii="Times New Roman" w:hAnsi="Times New Roman"/>
          <w:b w:val="0"/>
          <w:color w:val="000000"/>
          <w:sz w:val="28"/>
          <w:szCs w:val="28"/>
        </w:rPr>
        <w:t>0937 217 226</w:t>
      </w:r>
    </w:p>
    <w:p w:rsidR="00B82BB5" w:rsidRPr="00AB1917" w:rsidRDefault="00B82BB5" w:rsidP="00AB1917">
      <w:pPr>
        <w:tabs>
          <w:tab w:val="left" w:pos="360"/>
          <w:tab w:val="left" w:pos="567"/>
        </w:tabs>
        <w:spacing w:before="120"/>
        <w:ind w:firstLine="720"/>
        <w:jc w:val="both"/>
        <w:rPr>
          <w:rFonts w:ascii="Times New Roman" w:hAnsi="Times New Roman"/>
          <w:b w:val="0"/>
          <w:sz w:val="28"/>
          <w:szCs w:val="28"/>
          <w:lang w:val="vi-VN"/>
        </w:rPr>
      </w:pPr>
      <w:r>
        <w:rPr>
          <w:rFonts w:ascii="Times New Roman" w:hAnsi="Times New Roman"/>
          <w:b w:val="0"/>
          <w:color w:val="000000"/>
          <w:sz w:val="28"/>
          <w:szCs w:val="28"/>
        </w:rPr>
        <w:t>- Giấy chứng nhận đăng ký kinh doanh Hộ cá thể số 45D800011248 do Phòng Tài chính – Kế hoạch huyện Dương Minh Châu cấp lần đầu ngày 26/01/2011.</w:t>
      </w:r>
    </w:p>
    <w:p w:rsidR="00740FC2" w:rsidRPr="00AB1917" w:rsidRDefault="00E5088F" w:rsidP="00AB1917">
      <w:pPr>
        <w:pStyle w:val="Heading2"/>
        <w:spacing w:before="120" w:after="0"/>
        <w:ind w:firstLine="720"/>
        <w:jc w:val="both"/>
        <w:rPr>
          <w:rFonts w:ascii="Times New Roman" w:hAnsi="Times New Roman"/>
          <w:b w:val="0"/>
          <w:i w:val="0"/>
          <w:color w:val="000000"/>
          <w:szCs w:val="28"/>
        </w:rPr>
      </w:pPr>
      <w:bookmarkStart w:id="33" w:name="_Toc44080975"/>
      <w:bookmarkStart w:id="34" w:name="_Toc58361909"/>
      <w:bookmarkStart w:id="35" w:name="_Toc58532455"/>
      <w:bookmarkStart w:id="36" w:name="_Toc58532625"/>
      <w:bookmarkStart w:id="37" w:name="_Toc58532796"/>
      <w:bookmarkStart w:id="38" w:name="_Toc58534987"/>
      <w:bookmarkStart w:id="39" w:name="_Toc58535388"/>
      <w:bookmarkStart w:id="40" w:name="_Toc58599082"/>
      <w:bookmarkStart w:id="41" w:name="_Toc59524253"/>
      <w:bookmarkStart w:id="42" w:name="_Toc59524887"/>
      <w:bookmarkStart w:id="43" w:name="_Toc109052227"/>
      <w:bookmarkStart w:id="44" w:name="_Toc137451007"/>
      <w:r w:rsidRPr="00AB1917">
        <w:rPr>
          <w:rFonts w:ascii="Times New Roman" w:hAnsi="Times New Roman"/>
          <w:i w:val="0"/>
          <w:szCs w:val="28"/>
        </w:rPr>
        <w:t xml:space="preserve">2. </w:t>
      </w:r>
      <w:bookmarkEnd w:id="33"/>
      <w:bookmarkEnd w:id="34"/>
      <w:bookmarkEnd w:id="35"/>
      <w:bookmarkEnd w:id="36"/>
      <w:bookmarkEnd w:id="37"/>
      <w:bookmarkEnd w:id="38"/>
      <w:bookmarkEnd w:id="39"/>
      <w:bookmarkEnd w:id="40"/>
      <w:bookmarkEnd w:id="41"/>
      <w:bookmarkEnd w:id="42"/>
      <w:r w:rsidRPr="00AB1917">
        <w:rPr>
          <w:rFonts w:ascii="Times New Roman" w:hAnsi="Times New Roman"/>
          <w:i w:val="0"/>
          <w:szCs w:val="28"/>
        </w:rPr>
        <w:t>TÊN DỰ ÁN ĐẦU TƯ</w:t>
      </w:r>
      <w:bookmarkEnd w:id="43"/>
      <w:r w:rsidR="00ED7CD2" w:rsidRPr="00AB1917">
        <w:rPr>
          <w:rFonts w:ascii="Times New Roman" w:hAnsi="Times New Roman"/>
          <w:i w:val="0"/>
          <w:szCs w:val="28"/>
        </w:rPr>
        <w:t>:</w:t>
      </w:r>
      <w:r w:rsidR="00ED7CD2" w:rsidRPr="00AB1917">
        <w:rPr>
          <w:rFonts w:ascii="Times New Roman" w:hAnsi="Times New Roman"/>
          <w:b w:val="0"/>
          <w:i w:val="0"/>
          <w:szCs w:val="28"/>
        </w:rPr>
        <w:t xml:space="preserve"> </w:t>
      </w:r>
      <w:r w:rsidR="00740FC2" w:rsidRPr="00AB1917">
        <w:rPr>
          <w:rFonts w:ascii="Times New Roman" w:hAnsi="Times New Roman"/>
          <w:b w:val="0"/>
          <w:i w:val="0"/>
          <w:color w:val="000000"/>
          <w:szCs w:val="28"/>
        </w:rPr>
        <w:t xml:space="preserve">TRẠI CHĂN NUÔI </w:t>
      </w:r>
      <w:r w:rsidR="000E72C3" w:rsidRPr="00AB1917">
        <w:rPr>
          <w:rFonts w:ascii="Times New Roman" w:hAnsi="Times New Roman"/>
          <w:b w:val="0"/>
          <w:i w:val="0"/>
          <w:color w:val="000000"/>
          <w:szCs w:val="28"/>
        </w:rPr>
        <w:t>GÀ</w:t>
      </w:r>
      <w:r w:rsidR="008A2879">
        <w:rPr>
          <w:rFonts w:ascii="Times New Roman" w:hAnsi="Times New Roman"/>
          <w:b w:val="0"/>
          <w:i w:val="0"/>
          <w:color w:val="000000"/>
          <w:szCs w:val="28"/>
        </w:rPr>
        <w:t xml:space="preserve"> </w:t>
      </w:r>
      <w:r w:rsidR="009861C8" w:rsidRPr="00AB1917">
        <w:rPr>
          <w:rFonts w:ascii="Times New Roman" w:hAnsi="Times New Roman"/>
          <w:b w:val="0"/>
          <w:i w:val="0"/>
          <w:color w:val="000000"/>
          <w:szCs w:val="28"/>
        </w:rPr>
        <w:t xml:space="preserve">THỊT </w:t>
      </w:r>
      <w:r w:rsidR="00ED7CD2" w:rsidRPr="00AB1917">
        <w:rPr>
          <w:rFonts w:ascii="Times New Roman" w:hAnsi="Times New Roman"/>
          <w:b w:val="0"/>
          <w:i w:val="0"/>
          <w:color w:val="000000"/>
          <w:szCs w:val="28"/>
        </w:rPr>
        <w:t>THEO MÔ HÌNH TRẠI LẠNH KHÉP KÍN</w:t>
      </w:r>
      <w:r w:rsidR="007A65B0">
        <w:rPr>
          <w:rFonts w:ascii="Times New Roman" w:hAnsi="Times New Roman"/>
          <w:b w:val="0"/>
          <w:i w:val="0"/>
          <w:color w:val="000000"/>
          <w:szCs w:val="28"/>
        </w:rPr>
        <w:t>, QUY MÔ 80.000 CON/LỨA</w:t>
      </w:r>
      <w:bookmarkEnd w:id="44"/>
    </w:p>
    <w:p w:rsidR="00AB1917" w:rsidRPr="00AB1917" w:rsidRDefault="00AB1917" w:rsidP="00981521">
      <w:pPr>
        <w:pStyle w:val="a20"/>
        <w:spacing w:before="120" w:after="0"/>
        <w:ind w:firstLine="720"/>
        <w:jc w:val="both"/>
        <w:outlineLvl w:val="2"/>
        <w:rPr>
          <w:color w:val="auto"/>
          <w:sz w:val="28"/>
          <w:szCs w:val="28"/>
          <w:lang w:val="en-US"/>
        </w:rPr>
      </w:pPr>
      <w:bookmarkStart w:id="45" w:name="_Toc137451008"/>
      <w:r w:rsidRPr="00AB1917">
        <w:rPr>
          <w:color w:val="auto"/>
          <w:sz w:val="28"/>
          <w:szCs w:val="28"/>
          <w:lang w:val="en-US"/>
        </w:rPr>
        <w:t>2.1. Địa điểm thực hiện dự án và mối tương quan của dự án</w:t>
      </w:r>
      <w:bookmarkEnd w:id="45"/>
    </w:p>
    <w:p w:rsidR="00AB1917" w:rsidRPr="00AB1917" w:rsidRDefault="00AB1917" w:rsidP="00981521">
      <w:pPr>
        <w:pStyle w:val="a20"/>
        <w:spacing w:before="120" w:after="0"/>
        <w:ind w:firstLine="720"/>
        <w:jc w:val="both"/>
        <w:outlineLvl w:val="2"/>
        <w:rPr>
          <w:color w:val="auto"/>
          <w:sz w:val="28"/>
          <w:szCs w:val="28"/>
          <w:lang w:val="en-US"/>
        </w:rPr>
      </w:pPr>
      <w:bookmarkStart w:id="46" w:name="_Toc137451009"/>
      <w:r w:rsidRPr="00AB1917">
        <w:rPr>
          <w:color w:val="auto"/>
          <w:sz w:val="28"/>
          <w:szCs w:val="28"/>
          <w:lang w:val="en-US"/>
        </w:rPr>
        <w:t>2.1.1. Địa điểm thực hiện dự án</w:t>
      </w:r>
      <w:bookmarkEnd w:id="46"/>
    </w:p>
    <w:p w:rsidR="00AB1917" w:rsidRPr="00AB1917" w:rsidRDefault="00AB1917" w:rsidP="00A77090">
      <w:pPr>
        <w:pStyle w:val="a20"/>
        <w:spacing w:before="120" w:after="0"/>
        <w:ind w:firstLine="720"/>
        <w:jc w:val="both"/>
        <w:outlineLvl w:val="9"/>
        <w:rPr>
          <w:b w:val="0"/>
          <w:color w:val="auto"/>
          <w:sz w:val="28"/>
          <w:szCs w:val="28"/>
          <w:lang w:val="en-US"/>
        </w:rPr>
      </w:pPr>
      <w:bookmarkStart w:id="47" w:name="_Toc121169820"/>
      <w:bookmarkStart w:id="48" w:name="_Toc127449852"/>
      <w:r w:rsidRPr="00AB1917">
        <w:rPr>
          <w:b w:val="0"/>
          <w:color w:val="auto"/>
          <w:sz w:val="28"/>
          <w:szCs w:val="28"/>
          <w:lang w:val="en-US"/>
        </w:rPr>
        <w:t xml:space="preserve">Dự án Trại chăn nuôi gà </w:t>
      </w:r>
      <w:r w:rsidR="008A2879">
        <w:rPr>
          <w:b w:val="0"/>
          <w:color w:val="auto"/>
          <w:sz w:val="28"/>
          <w:szCs w:val="28"/>
          <w:lang w:val="en-US"/>
        </w:rPr>
        <w:t>thịt theo mô hình trại lạnh</w:t>
      </w:r>
      <w:r w:rsidRPr="00AB1917">
        <w:rPr>
          <w:b w:val="0"/>
          <w:color w:val="auto"/>
          <w:sz w:val="28"/>
          <w:szCs w:val="28"/>
          <w:lang w:val="en-US"/>
        </w:rPr>
        <w:t xml:space="preserve"> khép kín</w:t>
      </w:r>
      <w:r w:rsidR="007A65B0">
        <w:rPr>
          <w:b w:val="0"/>
          <w:color w:val="auto"/>
          <w:sz w:val="28"/>
          <w:szCs w:val="28"/>
          <w:lang w:val="en-US"/>
        </w:rPr>
        <w:t>, quy mô 80.000 con/lứa</w:t>
      </w:r>
      <w:r w:rsidRPr="00AB1917">
        <w:rPr>
          <w:b w:val="0"/>
          <w:color w:val="auto"/>
          <w:sz w:val="28"/>
          <w:szCs w:val="28"/>
          <w:lang w:val="en-US"/>
        </w:rPr>
        <w:t xml:space="preserve"> của Hộ chăn nuôi </w:t>
      </w:r>
      <w:r>
        <w:rPr>
          <w:b w:val="0"/>
          <w:color w:val="0D0D0D"/>
          <w:sz w:val="28"/>
          <w:szCs w:val="28"/>
        </w:rPr>
        <w:t>Nguyễn Tiến N</w:t>
      </w:r>
      <w:r w:rsidR="00B82BB5">
        <w:rPr>
          <w:b w:val="0"/>
          <w:color w:val="0D0D0D"/>
          <w:sz w:val="28"/>
          <w:szCs w:val="28"/>
        </w:rPr>
        <w:t>am</w:t>
      </w:r>
      <w:r w:rsidRPr="00AB1917">
        <w:rPr>
          <w:b w:val="0"/>
          <w:color w:val="auto"/>
          <w:sz w:val="28"/>
          <w:szCs w:val="28"/>
          <w:lang w:val="en-US"/>
        </w:rPr>
        <w:t xml:space="preserve"> xây dựng trên thửa đất số </w:t>
      </w:r>
      <w:r w:rsidR="00B82BB5">
        <w:rPr>
          <w:b w:val="0"/>
          <w:color w:val="auto"/>
          <w:sz w:val="28"/>
          <w:szCs w:val="28"/>
          <w:lang w:val="en-US"/>
        </w:rPr>
        <w:t>111</w:t>
      </w:r>
      <w:r>
        <w:rPr>
          <w:b w:val="0"/>
          <w:sz w:val="28"/>
          <w:szCs w:val="28"/>
        </w:rPr>
        <w:t xml:space="preserve"> tờ bản đồ số </w:t>
      </w:r>
      <w:r w:rsidR="00B82BB5">
        <w:rPr>
          <w:b w:val="0"/>
          <w:sz w:val="28"/>
          <w:szCs w:val="28"/>
        </w:rPr>
        <w:t>2</w:t>
      </w:r>
      <w:r>
        <w:rPr>
          <w:b w:val="0"/>
          <w:sz w:val="28"/>
          <w:szCs w:val="28"/>
        </w:rPr>
        <w:t xml:space="preserve"> </w:t>
      </w:r>
      <w:r w:rsidR="00B82BB5" w:rsidRPr="000B4D2A">
        <w:rPr>
          <w:b w:val="0"/>
          <w:sz w:val="28"/>
          <w:szCs w:val="28"/>
        </w:rPr>
        <w:t xml:space="preserve">ấp </w:t>
      </w:r>
      <w:r w:rsidR="00B82BB5">
        <w:rPr>
          <w:b w:val="0"/>
          <w:sz w:val="28"/>
          <w:szCs w:val="28"/>
        </w:rPr>
        <w:t>B2</w:t>
      </w:r>
      <w:r w:rsidR="00B82BB5" w:rsidRPr="000B4D2A">
        <w:rPr>
          <w:b w:val="0"/>
          <w:sz w:val="28"/>
          <w:szCs w:val="28"/>
        </w:rPr>
        <w:t xml:space="preserve">, xã </w:t>
      </w:r>
      <w:r w:rsidR="00B82BB5">
        <w:rPr>
          <w:b w:val="0"/>
          <w:sz w:val="28"/>
          <w:szCs w:val="28"/>
        </w:rPr>
        <w:t>Phước Minh</w:t>
      </w:r>
      <w:r w:rsidR="00B82BB5" w:rsidRPr="000B4D2A">
        <w:rPr>
          <w:b w:val="0"/>
          <w:sz w:val="28"/>
          <w:szCs w:val="28"/>
        </w:rPr>
        <w:t xml:space="preserve">, huyện </w:t>
      </w:r>
      <w:r w:rsidR="00B82BB5">
        <w:rPr>
          <w:b w:val="0"/>
          <w:sz w:val="28"/>
          <w:szCs w:val="28"/>
        </w:rPr>
        <w:t>Dương Minh Châu</w:t>
      </w:r>
      <w:r w:rsidR="00B82BB5" w:rsidRPr="000B4D2A">
        <w:rPr>
          <w:b w:val="0"/>
          <w:sz w:val="28"/>
          <w:szCs w:val="28"/>
        </w:rPr>
        <w:t>, tỉ</w:t>
      </w:r>
      <w:r w:rsidR="00B82BB5">
        <w:rPr>
          <w:b w:val="0"/>
          <w:sz w:val="28"/>
          <w:szCs w:val="28"/>
        </w:rPr>
        <w:t>nh Tây Ninh</w:t>
      </w:r>
      <w:r>
        <w:rPr>
          <w:b w:val="0"/>
          <w:sz w:val="28"/>
          <w:szCs w:val="28"/>
        </w:rPr>
        <w:t xml:space="preserve"> </w:t>
      </w:r>
      <w:r w:rsidRPr="000B4D2A">
        <w:rPr>
          <w:b w:val="0"/>
          <w:sz w:val="28"/>
          <w:szCs w:val="28"/>
        </w:rPr>
        <w:t xml:space="preserve">do </w:t>
      </w:r>
      <w:r w:rsidR="00B82BB5">
        <w:rPr>
          <w:b w:val="0"/>
          <w:sz w:val="28"/>
          <w:szCs w:val="28"/>
        </w:rPr>
        <w:t>UBND huyện Dương Minh Châu</w:t>
      </w:r>
      <w:r w:rsidRPr="000B4D2A">
        <w:rPr>
          <w:b w:val="0"/>
          <w:sz w:val="28"/>
          <w:szCs w:val="28"/>
        </w:rPr>
        <w:t xml:space="preserve"> cấp ngày </w:t>
      </w:r>
      <w:r w:rsidR="00B82BB5">
        <w:rPr>
          <w:b w:val="0"/>
          <w:sz w:val="28"/>
          <w:szCs w:val="28"/>
        </w:rPr>
        <w:t>19/11/2010</w:t>
      </w:r>
      <w:r w:rsidRPr="000B4D2A">
        <w:rPr>
          <w:b w:val="0"/>
          <w:sz w:val="28"/>
          <w:szCs w:val="28"/>
        </w:rPr>
        <w:t xml:space="preserve"> thuộc quyền quản lý của </w:t>
      </w:r>
      <w:r>
        <w:rPr>
          <w:b w:val="0"/>
          <w:sz w:val="28"/>
          <w:szCs w:val="28"/>
        </w:rPr>
        <w:t>ông Nguyễn Tiế</w:t>
      </w:r>
      <w:r w:rsidR="00B82BB5">
        <w:rPr>
          <w:b w:val="0"/>
          <w:sz w:val="28"/>
          <w:szCs w:val="28"/>
        </w:rPr>
        <w:t>n Nam</w:t>
      </w:r>
      <w:r>
        <w:rPr>
          <w:b w:val="0"/>
          <w:sz w:val="28"/>
          <w:szCs w:val="28"/>
        </w:rPr>
        <w:t xml:space="preserve"> và bà </w:t>
      </w:r>
      <w:r w:rsidR="00B82BB5">
        <w:rPr>
          <w:b w:val="0"/>
          <w:sz w:val="28"/>
          <w:szCs w:val="28"/>
        </w:rPr>
        <w:t>Dương Thị Hiền</w:t>
      </w:r>
      <w:r w:rsidRPr="000B4D2A">
        <w:rPr>
          <w:b w:val="0"/>
          <w:sz w:val="28"/>
          <w:szCs w:val="28"/>
        </w:rPr>
        <w:t xml:space="preserve"> với tổng diện tích</w:t>
      </w:r>
      <w:r>
        <w:rPr>
          <w:b w:val="0"/>
          <w:sz w:val="28"/>
          <w:szCs w:val="28"/>
        </w:rPr>
        <w:t xml:space="preserve"> </w:t>
      </w:r>
      <w:r w:rsidR="00B82BB5">
        <w:rPr>
          <w:b w:val="0"/>
          <w:sz w:val="28"/>
          <w:szCs w:val="28"/>
        </w:rPr>
        <w:t xml:space="preserve">24.960 </w:t>
      </w:r>
      <w:r w:rsidRPr="000B4D2A">
        <w:rPr>
          <w:b w:val="0"/>
          <w:sz w:val="28"/>
          <w:szCs w:val="28"/>
        </w:rPr>
        <w:t>m</w:t>
      </w:r>
      <w:r w:rsidRPr="000B4D2A">
        <w:rPr>
          <w:b w:val="0"/>
          <w:sz w:val="28"/>
          <w:szCs w:val="28"/>
          <w:vertAlign w:val="superscript"/>
        </w:rPr>
        <w:t>2</w:t>
      </w:r>
      <w:r w:rsidRPr="00AB1917">
        <w:rPr>
          <w:b w:val="0"/>
          <w:color w:val="auto"/>
          <w:sz w:val="28"/>
          <w:szCs w:val="28"/>
        </w:rPr>
        <w:t>.</w:t>
      </w:r>
      <w:bookmarkEnd w:id="47"/>
      <w:bookmarkEnd w:id="48"/>
    </w:p>
    <w:p w:rsidR="00B82BB5" w:rsidRDefault="00AB1917" w:rsidP="00AB1917">
      <w:pPr>
        <w:spacing w:before="120"/>
        <w:ind w:firstLine="720"/>
        <w:jc w:val="both"/>
        <w:rPr>
          <w:rFonts w:ascii="Times New Roman" w:hAnsi="Times New Roman"/>
          <w:b w:val="0"/>
          <w:sz w:val="28"/>
          <w:szCs w:val="28"/>
          <w:lang w:val="en-GB"/>
        </w:rPr>
      </w:pPr>
      <w:r w:rsidRPr="000B4D2A">
        <w:rPr>
          <w:rFonts w:ascii="Times New Roman" w:hAnsi="Times New Roman"/>
          <w:b w:val="0"/>
          <w:sz w:val="28"/>
          <w:szCs w:val="28"/>
          <w:lang w:val="en-GB"/>
        </w:rPr>
        <w:t xml:space="preserve">Khu đất dự </w:t>
      </w:r>
      <w:proofErr w:type="gramStart"/>
      <w:r w:rsidRPr="000B4D2A">
        <w:rPr>
          <w:rFonts w:ascii="Times New Roman" w:hAnsi="Times New Roman"/>
          <w:b w:val="0"/>
          <w:sz w:val="28"/>
          <w:szCs w:val="28"/>
          <w:lang w:val="en-GB"/>
        </w:rPr>
        <w:t>án</w:t>
      </w:r>
      <w:proofErr w:type="gramEnd"/>
      <w:r w:rsidRPr="000B4D2A">
        <w:rPr>
          <w:rFonts w:ascii="Times New Roman" w:hAnsi="Times New Roman"/>
          <w:b w:val="0"/>
          <w:sz w:val="28"/>
          <w:szCs w:val="28"/>
          <w:lang w:val="en-GB"/>
        </w:rPr>
        <w:t xml:space="preserve"> có </w:t>
      </w:r>
      <w:r>
        <w:rPr>
          <w:rFonts w:ascii="Times New Roman" w:hAnsi="Times New Roman"/>
          <w:b w:val="0"/>
          <w:sz w:val="28"/>
          <w:szCs w:val="28"/>
          <w:lang w:val="en-GB"/>
        </w:rPr>
        <w:t>tọa độ</w:t>
      </w:r>
      <w:r w:rsidR="00B82BB5">
        <w:rPr>
          <w:rFonts w:ascii="Times New Roman" w:hAnsi="Times New Roman"/>
          <w:b w:val="0"/>
          <w:sz w:val="28"/>
          <w:szCs w:val="28"/>
          <w:lang w:val="en-GB"/>
        </w:rPr>
        <w:t xml:space="preserve"> như sau:</w:t>
      </w:r>
    </w:p>
    <w:p w:rsidR="00332FD9" w:rsidRPr="00332FD9" w:rsidRDefault="00332FD9" w:rsidP="00332FD9">
      <w:pPr>
        <w:spacing w:before="120"/>
        <w:ind w:firstLine="720"/>
        <w:jc w:val="center"/>
        <w:rPr>
          <w:rFonts w:ascii="Times New Roman" w:hAnsi="Times New Roman"/>
          <w:sz w:val="28"/>
          <w:szCs w:val="28"/>
          <w:lang w:val="en-GB"/>
        </w:rPr>
      </w:pPr>
      <w:r w:rsidRPr="00332FD9">
        <w:rPr>
          <w:rFonts w:ascii="Times New Roman" w:hAnsi="Times New Roman"/>
          <w:sz w:val="28"/>
          <w:szCs w:val="28"/>
          <w:lang w:val="en-GB"/>
        </w:rPr>
        <w:t>Bảng 1: Tọa độ khu đất dự án</w:t>
      </w:r>
    </w:p>
    <w:tbl>
      <w:tblPr>
        <w:tblStyle w:val="TableGrid"/>
        <w:tblW w:w="0" w:type="auto"/>
        <w:jc w:val="center"/>
        <w:tblLook w:val="04A0" w:firstRow="1" w:lastRow="0" w:firstColumn="1" w:lastColumn="0" w:noHBand="0" w:noVBand="1"/>
      </w:tblPr>
      <w:tblGrid>
        <w:gridCol w:w="895"/>
        <w:gridCol w:w="3060"/>
        <w:gridCol w:w="2970"/>
      </w:tblGrid>
      <w:tr w:rsidR="00B82BB5" w:rsidTr="006650FF">
        <w:trPr>
          <w:jc w:val="center"/>
        </w:trPr>
        <w:tc>
          <w:tcPr>
            <w:tcW w:w="895" w:type="dxa"/>
            <w:vMerge w:val="restart"/>
            <w:vAlign w:val="center"/>
          </w:tcPr>
          <w:p w:rsidR="00B82BB5" w:rsidRPr="00B82BB5" w:rsidRDefault="00B82BB5" w:rsidP="003A2413">
            <w:pPr>
              <w:spacing w:before="60"/>
              <w:jc w:val="center"/>
              <w:rPr>
                <w:rFonts w:ascii="Times New Roman" w:hAnsi="Times New Roman"/>
                <w:sz w:val="28"/>
                <w:szCs w:val="28"/>
                <w:lang w:val="en-GB"/>
              </w:rPr>
            </w:pPr>
            <w:r w:rsidRPr="00B82BB5">
              <w:rPr>
                <w:rFonts w:ascii="Times New Roman" w:hAnsi="Times New Roman"/>
                <w:sz w:val="28"/>
                <w:szCs w:val="28"/>
                <w:lang w:val="en-GB"/>
              </w:rPr>
              <w:t>STT</w:t>
            </w:r>
          </w:p>
        </w:tc>
        <w:tc>
          <w:tcPr>
            <w:tcW w:w="6030" w:type="dxa"/>
            <w:gridSpan w:val="2"/>
            <w:vAlign w:val="center"/>
          </w:tcPr>
          <w:p w:rsidR="00B82BB5" w:rsidRPr="00B82BB5" w:rsidRDefault="00B82BB5" w:rsidP="003A2413">
            <w:pPr>
              <w:spacing w:before="60"/>
              <w:jc w:val="center"/>
              <w:rPr>
                <w:rFonts w:ascii="Times New Roman" w:hAnsi="Times New Roman"/>
                <w:sz w:val="28"/>
                <w:szCs w:val="28"/>
                <w:lang w:val="en-GB"/>
              </w:rPr>
            </w:pPr>
            <w:r w:rsidRPr="00B82BB5">
              <w:rPr>
                <w:rFonts w:ascii="Times New Roman" w:hAnsi="Times New Roman"/>
                <w:sz w:val="28"/>
                <w:szCs w:val="28"/>
                <w:lang w:val="en-GB"/>
              </w:rPr>
              <w:t>Tọa độ</w:t>
            </w:r>
          </w:p>
        </w:tc>
      </w:tr>
      <w:tr w:rsidR="00B82BB5" w:rsidTr="006650FF">
        <w:trPr>
          <w:jc w:val="center"/>
        </w:trPr>
        <w:tc>
          <w:tcPr>
            <w:tcW w:w="895" w:type="dxa"/>
            <w:vMerge/>
            <w:vAlign w:val="center"/>
          </w:tcPr>
          <w:p w:rsidR="00B82BB5" w:rsidRPr="00B82BB5" w:rsidRDefault="00B82BB5" w:rsidP="003A2413">
            <w:pPr>
              <w:spacing w:before="60"/>
              <w:jc w:val="center"/>
              <w:rPr>
                <w:rFonts w:ascii="Times New Roman" w:hAnsi="Times New Roman"/>
                <w:sz w:val="28"/>
                <w:szCs w:val="28"/>
                <w:lang w:val="en-GB"/>
              </w:rPr>
            </w:pPr>
          </w:p>
        </w:tc>
        <w:tc>
          <w:tcPr>
            <w:tcW w:w="3060" w:type="dxa"/>
            <w:vAlign w:val="center"/>
          </w:tcPr>
          <w:p w:rsidR="00B82BB5" w:rsidRPr="00B82BB5" w:rsidRDefault="00B82BB5" w:rsidP="003A2413">
            <w:pPr>
              <w:spacing w:before="60"/>
              <w:jc w:val="center"/>
              <w:rPr>
                <w:rFonts w:ascii="Times New Roman" w:hAnsi="Times New Roman"/>
                <w:sz w:val="28"/>
                <w:szCs w:val="28"/>
                <w:lang w:val="en-GB"/>
              </w:rPr>
            </w:pPr>
            <w:r w:rsidRPr="00B82BB5">
              <w:rPr>
                <w:rFonts w:ascii="Times New Roman" w:hAnsi="Times New Roman"/>
                <w:sz w:val="28"/>
                <w:szCs w:val="28"/>
                <w:lang w:val="en-GB"/>
              </w:rPr>
              <w:t>X</w:t>
            </w:r>
          </w:p>
        </w:tc>
        <w:tc>
          <w:tcPr>
            <w:tcW w:w="2970" w:type="dxa"/>
            <w:vAlign w:val="center"/>
          </w:tcPr>
          <w:p w:rsidR="00B82BB5" w:rsidRPr="00B82BB5" w:rsidRDefault="00B82BB5" w:rsidP="003A2413">
            <w:pPr>
              <w:spacing w:before="60"/>
              <w:jc w:val="center"/>
              <w:rPr>
                <w:rFonts w:ascii="Times New Roman" w:hAnsi="Times New Roman"/>
                <w:sz w:val="28"/>
                <w:szCs w:val="28"/>
                <w:lang w:val="en-GB"/>
              </w:rPr>
            </w:pPr>
            <w:r w:rsidRPr="00B82BB5">
              <w:rPr>
                <w:rFonts w:ascii="Times New Roman" w:hAnsi="Times New Roman"/>
                <w:sz w:val="28"/>
                <w:szCs w:val="28"/>
                <w:lang w:val="en-GB"/>
              </w:rPr>
              <w:t>Y</w:t>
            </w:r>
          </w:p>
        </w:tc>
      </w:tr>
      <w:tr w:rsidR="00B82BB5" w:rsidTr="006650FF">
        <w:trPr>
          <w:jc w:val="center"/>
        </w:trPr>
        <w:tc>
          <w:tcPr>
            <w:tcW w:w="895" w:type="dxa"/>
          </w:tcPr>
          <w:p w:rsidR="00B82BB5" w:rsidRDefault="00B82BB5"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1</w:t>
            </w:r>
          </w:p>
        </w:tc>
        <w:tc>
          <w:tcPr>
            <w:tcW w:w="3060" w:type="dxa"/>
          </w:tcPr>
          <w:p w:rsidR="00B82BB5" w:rsidRDefault="00B82BB5"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05</w:t>
            </w:r>
            <w:r w:rsidR="000C4989">
              <w:rPr>
                <w:rFonts w:ascii="Times New Roman" w:hAnsi="Times New Roman"/>
                <w:b w:val="0"/>
                <w:sz w:val="28"/>
                <w:szCs w:val="28"/>
                <w:lang w:val="en-GB"/>
              </w:rPr>
              <w:t>89004</w:t>
            </w:r>
          </w:p>
        </w:tc>
        <w:tc>
          <w:tcPr>
            <w:tcW w:w="2970" w:type="dxa"/>
          </w:tcPr>
          <w:p w:rsidR="00B82BB5"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1252260</w:t>
            </w:r>
          </w:p>
        </w:tc>
      </w:tr>
      <w:tr w:rsidR="000C4989" w:rsidTr="006650FF">
        <w:trPr>
          <w:jc w:val="center"/>
        </w:trPr>
        <w:tc>
          <w:tcPr>
            <w:tcW w:w="895"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2</w:t>
            </w:r>
          </w:p>
        </w:tc>
        <w:tc>
          <w:tcPr>
            <w:tcW w:w="306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0588996</w:t>
            </w:r>
          </w:p>
        </w:tc>
        <w:tc>
          <w:tcPr>
            <w:tcW w:w="297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1252318</w:t>
            </w:r>
          </w:p>
        </w:tc>
      </w:tr>
      <w:tr w:rsidR="000C4989" w:rsidTr="006650FF">
        <w:trPr>
          <w:jc w:val="center"/>
        </w:trPr>
        <w:tc>
          <w:tcPr>
            <w:tcW w:w="895"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3</w:t>
            </w:r>
          </w:p>
        </w:tc>
        <w:tc>
          <w:tcPr>
            <w:tcW w:w="306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0589046</w:t>
            </w:r>
          </w:p>
        </w:tc>
        <w:tc>
          <w:tcPr>
            <w:tcW w:w="297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1252262</w:t>
            </w:r>
          </w:p>
        </w:tc>
      </w:tr>
      <w:tr w:rsidR="000C4989" w:rsidTr="006650FF">
        <w:trPr>
          <w:jc w:val="center"/>
        </w:trPr>
        <w:tc>
          <w:tcPr>
            <w:tcW w:w="895"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4</w:t>
            </w:r>
          </w:p>
        </w:tc>
        <w:tc>
          <w:tcPr>
            <w:tcW w:w="306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0589020</w:t>
            </w:r>
          </w:p>
        </w:tc>
        <w:tc>
          <w:tcPr>
            <w:tcW w:w="2970" w:type="dxa"/>
          </w:tcPr>
          <w:p w:rsidR="000C4989" w:rsidRDefault="000C4989" w:rsidP="003A2413">
            <w:pPr>
              <w:spacing w:before="60"/>
              <w:jc w:val="center"/>
              <w:rPr>
                <w:rFonts w:ascii="Times New Roman" w:hAnsi="Times New Roman"/>
                <w:b w:val="0"/>
                <w:sz w:val="28"/>
                <w:szCs w:val="28"/>
                <w:lang w:val="en-GB"/>
              </w:rPr>
            </w:pPr>
            <w:r>
              <w:rPr>
                <w:rFonts w:ascii="Times New Roman" w:hAnsi="Times New Roman"/>
                <w:b w:val="0"/>
                <w:sz w:val="28"/>
                <w:szCs w:val="28"/>
                <w:lang w:val="en-GB"/>
              </w:rPr>
              <w:t>1252255</w:t>
            </w:r>
          </w:p>
        </w:tc>
      </w:tr>
    </w:tbl>
    <w:p w:rsidR="00AB1917" w:rsidRPr="000B4D2A" w:rsidRDefault="000C4989" w:rsidP="00A2642A">
      <w:pPr>
        <w:spacing w:before="120"/>
        <w:ind w:firstLine="720"/>
        <w:jc w:val="both"/>
        <w:rPr>
          <w:rFonts w:ascii="Times New Roman" w:hAnsi="Times New Roman"/>
          <w:b w:val="0"/>
          <w:sz w:val="28"/>
          <w:szCs w:val="28"/>
          <w:lang w:val="en-GB"/>
        </w:rPr>
      </w:pPr>
      <w:r>
        <w:rPr>
          <w:rFonts w:ascii="Times New Roman" w:hAnsi="Times New Roman"/>
          <w:b w:val="0"/>
          <w:sz w:val="28"/>
          <w:szCs w:val="28"/>
          <w:lang w:val="en-GB"/>
        </w:rPr>
        <w:t>T</w:t>
      </w:r>
      <w:r w:rsidR="00AB1917">
        <w:rPr>
          <w:rFonts w:ascii="Times New Roman" w:hAnsi="Times New Roman"/>
          <w:b w:val="0"/>
          <w:sz w:val="28"/>
          <w:szCs w:val="28"/>
          <w:lang w:val="en-GB"/>
        </w:rPr>
        <w:t xml:space="preserve">ứ cận </w:t>
      </w:r>
      <w:r>
        <w:rPr>
          <w:rFonts w:ascii="Times New Roman" w:hAnsi="Times New Roman"/>
          <w:b w:val="0"/>
          <w:sz w:val="28"/>
          <w:szCs w:val="28"/>
          <w:lang w:val="en-GB"/>
        </w:rPr>
        <w:t xml:space="preserve">khu đất </w:t>
      </w:r>
      <w:r w:rsidR="00AB1917" w:rsidRPr="000B4D2A">
        <w:rPr>
          <w:rFonts w:ascii="Times New Roman" w:hAnsi="Times New Roman"/>
          <w:b w:val="0"/>
          <w:sz w:val="28"/>
          <w:szCs w:val="28"/>
          <w:lang w:val="en-GB"/>
        </w:rPr>
        <w:t>như sau:</w:t>
      </w:r>
    </w:p>
    <w:p w:rsidR="00AB1917" w:rsidRPr="000B4D2A" w:rsidRDefault="00AB1917" w:rsidP="00A2642A">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sidR="000C4989">
        <w:rPr>
          <w:rFonts w:ascii="Times New Roman" w:hAnsi="Times New Roman"/>
          <w:b w:val="0"/>
          <w:sz w:val="28"/>
          <w:szCs w:val="28"/>
        </w:rPr>
        <w:t>kênh tiêu</w:t>
      </w:r>
      <w:r>
        <w:rPr>
          <w:rFonts w:ascii="Times New Roman" w:hAnsi="Times New Roman"/>
          <w:b w:val="0"/>
          <w:sz w:val="28"/>
          <w:szCs w:val="28"/>
        </w:rPr>
        <w:t>.</w:t>
      </w:r>
    </w:p>
    <w:p w:rsidR="00AB1917" w:rsidRPr="000B4D2A" w:rsidRDefault="00AB1917" w:rsidP="00A2642A">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 xml:space="preserve">: </w:t>
      </w:r>
      <w:r w:rsidR="000C4989">
        <w:rPr>
          <w:rFonts w:ascii="Times New Roman" w:hAnsi="Times New Roman"/>
          <w:b w:val="0"/>
          <w:sz w:val="28"/>
          <w:szCs w:val="28"/>
        </w:rPr>
        <w:t>giáp đường đất.</w:t>
      </w:r>
    </w:p>
    <w:p w:rsidR="00AB1917" w:rsidRPr="000B4D2A" w:rsidRDefault="00AB1917" w:rsidP="00A2642A">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sidR="000C4989">
        <w:rPr>
          <w:rFonts w:ascii="Times New Roman" w:hAnsi="Times New Roman"/>
          <w:b w:val="0"/>
          <w:sz w:val="28"/>
          <w:szCs w:val="28"/>
        </w:rPr>
        <w:t>cao su của ông Trường</w:t>
      </w:r>
      <w:r>
        <w:rPr>
          <w:rFonts w:ascii="Times New Roman" w:hAnsi="Times New Roman"/>
          <w:b w:val="0"/>
          <w:sz w:val="28"/>
          <w:szCs w:val="28"/>
        </w:rPr>
        <w:t>.</w:t>
      </w:r>
    </w:p>
    <w:p w:rsidR="00AB1917" w:rsidRPr="000B4D2A" w:rsidRDefault="00AB1917" w:rsidP="00A2642A">
      <w:pPr>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Pr>
          <w:rFonts w:ascii="Times New Roman" w:hAnsi="Times New Roman"/>
          <w:b w:val="0"/>
          <w:sz w:val="28"/>
          <w:szCs w:val="28"/>
        </w:rPr>
        <w:t xml:space="preserve">cao su của ông </w:t>
      </w:r>
      <w:r w:rsidR="000C4989">
        <w:rPr>
          <w:rFonts w:ascii="Times New Roman" w:hAnsi="Times New Roman"/>
          <w:b w:val="0"/>
          <w:sz w:val="28"/>
          <w:szCs w:val="28"/>
        </w:rPr>
        <w:t>Hồng và ông Phi.</w:t>
      </w:r>
    </w:p>
    <w:p w:rsidR="00FA5E83" w:rsidRPr="000B4D2A" w:rsidRDefault="00E5088F" w:rsidP="00A2642A">
      <w:pPr>
        <w:pStyle w:val="MUC1"/>
        <w:spacing w:before="120" w:after="0" w:line="240" w:lineRule="auto"/>
        <w:ind w:firstLine="720"/>
        <w:jc w:val="both"/>
        <w:outlineLvl w:val="1"/>
        <w:rPr>
          <w:color w:val="auto"/>
          <w:sz w:val="28"/>
          <w:szCs w:val="28"/>
        </w:rPr>
      </w:pPr>
      <w:bookmarkStart w:id="49" w:name="_Toc44080976"/>
      <w:bookmarkStart w:id="50" w:name="_Toc58361913"/>
      <w:bookmarkStart w:id="51" w:name="_Toc58532460"/>
      <w:bookmarkStart w:id="52" w:name="_Toc58532630"/>
      <w:bookmarkStart w:id="53" w:name="_Toc58532801"/>
      <w:bookmarkStart w:id="54" w:name="_Toc58534992"/>
      <w:bookmarkStart w:id="55" w:name="_Toc58535393"/>
      <w:bookmarkStart w:id="56" w:name="_Toc58599087"/>
      <w:bookmarkStart w:id="57" w:name="_Toc59524258"/>
      <w:bookmarkStart w:id="58" w:name="_Toc59524892"/>
      <w:bookmarkStart w:id="59" w:name="_Toc109052228"/>
      <w:bookmarkStart w:id="60" w:name="_Toc137451014"/>
      <w:bookmarkStart w:id="61" w:name="_Toc292532138"/>
      <w:bookmarkStart w:id="62" w:name="_Toc422214589"/>
      <w:bookmarkEnd w:id="4"/>
      <w:bookmarkEnd w:id="5"/>
      <w:r w:rsidRPr="000B4D2A">
        <w:rPr>
          <w:color w:val="auto"/>
          <w:sz w:val="28"/>
          <w:szCs w:val="28"/>
        </w:rPr>
        <w:t xml:space="preserve">3. </w:t>
      </w:r>
      <w:bookmarkEnd w:id="49"/>
      <w:bookmarkEnd w:id="50"/>
      <w:bookmarkEnd w:id="51"/>
      <w:bookmarkEnd w:id="52"/>
      <w:bookmarkEnd w:id="53"/>
      <w:bookmarkEnd w:id="54"/>
      <w:bookmarkEnd w:id="55"/>
      <w:bookmarkEnd w:id="56"/>
      <w:bookmarkEnd w:id="57"/>
      <w:bookmarkEnd w:id="58"/>
      <w:r w:rsidRPr="000B4D2A">
        <w:rPr>
          <w:color w:val="auto"/>
          <w:sz w:val="28"/>
          <w:szCs w:val="28"/>
        </w:rPr>
        <w:t>CÔNG SUẤT, CÔNG NGHỆ, SẢN PHẨM SẢN XUẤT CỦA DỰ ÁN ĐẦU TƯ</w:t>
      </w:r>
      <w:bookmarkEnd w:id="59"/>
      <w:bookmarkEnd w:id="60"/>
    </w:p>
    <w:p w:rsidR="004302D5" w:rsidRDefault="00FA5E83" w:rsidP="00A2642A">
      <w:pPr>
        <w:pStyle w:val="Heading3"/>
        <w:spacing w:before="120" w:after="0"/>
        <w:ind w:firstLine="720"/>
        <w:jc w:val="both"/>
        <w:rPr>
          <w:rFonts w:ascii="Times New Roman" w:hAnsi="Times New Roman"/>
          <w:sz w:val="28"/>
          <w:szCs w:val="28"/>
        </w:rPr>
      </w:pPr>
      <w:bookmarkStart w:id="63" w:name="_Toc137451015"/>
      <w:r w:rsidRPr="000B4D2A">
        <w:rPr>
          <w:rFonts w:ascii="Times New Roman" w:hAnsi="Times New Roman"/>
          <w:sz w:val="28"/>
          <w:szCs w:val="28"/>
        </w:rPr>
        <w:t>3.1. Công suất của dự án đầu tư</w:t>
      </w:r>
      <w:bookmarkEnd w:id="63"/>
    </w:p>
    <w:p w:rsidR="00CD667B" w:rsidRPr="00647192" w:rsidRDefault="00CD667B" w:rsidP="00A2642A">
      <w:pPr>
        <w:spacing w:before="120"/>
        <w:ind w:firstLine="720"/>
        <w:jc w:val="both"/>
        <w:rPr>
          <w:rFonts w:ascii="Times New Roman" w:hAnsi="Times New Roman"/>
          <w:b w:val="0"/>
          <w:sz w:val="28"/>
          <w:szCs w:val="28"/>
        </w:rPr>
      </w:pPr>
      <w:bookmarkStart w:id="64" w:name="_Toc466361780"/>
      <w:bookmarkStart w:id="65" w:name="_Toc479170615"/>
      <w:bookmarkStart w:id="66" w:name="_Toc479170842"/>
      <w:bookmarkStart w:id="67" w:name="_Toc479170955"/>
      <w:bookmarkStart w:id="68" w:name="_Toc479171067"/>
      <w:bookmarkStart w:id="69" w:name="_Toc484587941"/>
      <w:bookmarkStart w:id="70" w:name="_Toc58532463"/>
      <w:bookmarkStart w:id="71" w:name="_Toc58532633"/>
      <w:bookmarkStart w:id="72" w:name="_Toc58532804"/>
      <w:bookmarkStart w:id="73" w:name="_Toc58534995"/>
      <w:bookmarkStart w:id="74" w:name="_Toc58535396"/>
      <w:bookmarkStart w:id="75" w:name="_Toc58599090"/>
      <w:bookmarkStart w:id="76" w:name="_Toc59524261"/>
      <w:bookmarkStart w:id="77" w:name="_Toc59524895"/>
      <w:r w:rsidRPr="00647192">
        <w:rPr>
          <w:rFonts w:ascii="Times New Roman" w:hAnsi="Times New Roman"/>
          <w:b w:val="0"/>
          <w:sz w:val="28"/>
          <w:szCs w:val="28"/>
        </w:rPr>
        <w:t xml:space="preserve">Quy mô, công suất dự án: </w:t>
      </w:r>
      <w:r w:rsidR="00647192">
        <w:rPr>
          <w:rFonts w:ascii="Times New Roman" w:hAnsi="Times New Roman"/>
          <w:b w:val="0"/>
          <w:sz w:val="28"/>
          <w:szCs w:val="28"/>
        </w:rPr>
        <w:t>8</w:t>
      </w:r>
      <w:r w:rsidRPr="00647192">
        <w:rPr>
          <w:rFonts w:ascii="Times New Roman" w:hAnsi="Times New Roman"/>
          <w:b w:val="0"/>
          <w:sz w:val="28"/>
          <w:szCs w:val="28"/>
        </w:rPr>
        <w:t>0.000 con</w:t>
      </w:r>
      <w:r w:rsidR="00731F6A">
        <w:rPr>
          <w:rFonts w:ascii="Times New Roman" w:hAnsi="Times New Roman"/>
          <w:b w:val="0"/>
          <w:sz w:val="28"/>
          <w:szCs w:val="28"/>
        </w:rPr>
        <w:t xml:space="preserve"> gà thịt</w:t>
      </w:r>
      <w:r w:rsidRPr="00647192">
        <w:rPr>
          <w:rFonts w:ascii="Times New Roman" w:hAnsi="Times New Roman"/>
          <w:b w:val="0"/>
          <w:sz w:val="28"/>
          <w:szCs w:val="28"/>
        </w:rPr>
        <w:t xml:space="preserve">/lứa (05 lứa/năm). </w:t>
      </w:r>
    </w:p>
    <w:p w:rsidR="000251D4" w:rsidRDefault="005E4F1E" w:rsidP="00A2642A">
      <w:pPr>
        <w:pStyle w:val="Heading3"/>
        <w:spacing w:before="120" w:after="0"/>
        <w:ind w:firstLine="720"/>
        <w:jc w:val="both"/>
        <w:rPr>
          <w:rFonts w:ascii="Times New Roman" w:hAnsi="Times New Roman"/>
          <w:b w:val="0"/>
          <w:sz w:val="28"/>
          <w:szCs w:val="28"/>
        </w:rPr>
      </w:pPr>
      <w:bookmarkStart w:id="78" w:name="_Toc137451016"/>
      <w:r w:rsidRPr="005E4F1E">
        <w:rPr>
          <w:rFonts w:ascii="Times New Roman" w:hAnsi="Times New Roman"/>
          <w:sz w:val="28"/>
          <w:szCs w:val="28"/>
        </w:rPr>
        <w:lastRenderedPageBreak/>
        <w:t>3.2.</w:t>
      </w:r>
      <w:r w:rsidR="00CC348F" w:rsidRPr="005E4F1E">
        <w:rPr>
          <w:rFonts w:ascii="Times New Roman" w:hAnsi="Times New Roman"/>
          <w:sz w:val="28"/>
          <w:szCs w:val="28"/>
        </w:rPr>
        <w:t xml:space="preserve"> Công nghệ sản xuất của dự án đầu tư</w:t>
      </w:r>
      <w:bookmarkEnd w:id="78"/>
    </w:p>
    <w:p w:rsidR="003C5752" w:rsidRDefault="003C5752" w:rsidP="00A2642A">
      <w:pPr>
        <w:spacing w:before="120"/>
        <w:ind w:firstLine="720"/>
        <w:jc w:val="both"/>
        <w:rPr>
          <w:rFonts w:ascii="Times New Roman" w:hAnsi="Times New Roman"/>
          <w:b w:val="0"/>
          <w:sz w:val="28"/>
          <w:szCs w:val="28"/>
        </w:rPr>
      </w:pPr>
      <w:bookmarkStart w:id="79" w:name="_Toc107390965"/>
      <w:bookmarkStart w:id="80" w:name="_Toc109052229"/>
      <w:bookmarkStart w:id="81" w:name="_Toc58361926"/>
      <w:bookmarkStart w:id="82" w:name="_Toc58532475"/>
      <w:bookmarkStart w:id="83" w:name="_Toc58532645"/>
      <w:bookmarkStart w:id="84" w:name="_Toc58532816"/>
      <w:bookmarkStart w:id="85" w:name="_Toc58535007"/>
      <w:bookmarkStart w:id="86" w:name="_Toc58535408"/>
      <w:bookmarkStart w:id="87" w:name="_Toc58599102"/>
      <w:bookmarkStart w:id="88" w:name="_Toc59524273"/>
      <w:bookmarkStart w:id="89" w:name="_Toc59524907"/>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C5752">
        <w:rPr>
          <w:rFonts w:ascii="Times New Roman" w:hAnsi="Times New Roman"/>
          <w:b w:val="0"/>
          <w:sz w:val="28"/>
          <w:szCs w:val="28"/>
        </w:rPr>
        <w:t xml:space="preserve">Công nghệ sản xuất, vận hành của dự </w:t>
      </w:r>
      <w:proofErr w:type="gramStart"/>
      <w:r w:rsidRPr="003C5752">
        <w:rPr>
          <w:rFonts w:ascii="Times New Roman" w:hAnsi="Times New Roman"/>
          <w:b w:val="0"/>
          <w:sz w:val="28"/>
          <w:szCs w:val="28"/>
        </w:rPr>
        <w:t>án</w:t>
      </w:r>
      <w:proofErr w:type="gramEnd"/>
      <w:r w:rsidRPr="003C5752">
        <w:rPr>
          <w:rFonts w:ascii="Times New Roman" w:hAnsi="Times New Roman"/>
          <w:b w:val="0"/>
          <w:sz w:val="28"/>
          <w:szCs w:val="28"/>
        </w:rPr>
        <w:t xml:space="preserve"> bao gồm các hoạt động chính trong quá trình chăn nuôi gà được trình bày cụ thể trong hình sau:</w:t>
      </w:r>
    </w:p>
    <w:p w:rsidR="003C5752" w:rsidRDefault="003C5752" w:rsidP="003C5752">
      <w:pPr>
        <w:spacing w:before="120" w:after="120"/>
        <w:ind w:firstLine="720"/>
        <w:jc w:val="both"/>
        <w:rPr>
          <w:rFonts w:ascii="Times New Roman" w:hAnsi="Times New Roman"/>
          <w:sz w:val="28"/>
          <w:szCs w:val="28"/>
        </w:rPr>
      </w:pPr>
      <w:r>
        <w:rPr>
          <w:rFonts w:ascii="Times New Roman" w:hAnsi="Times New Roman"/>
          <w:noProof/>
          <w:sz w:val="28"/>
          <w:szCs w:val="28"/>
          <w:lang w:val="en-GB" w:eastAsia="en-GB"/>
        </w:rPr>
        <mc:AlternateContent>
          <mc:Choice Requires="wps">
            <w:drawing>
              <wp:anchor distT="0" distB="0" distL="114300" distR="114300" simplePos="0" relativeHeight="251698176" behindDoc="0" locked="0" layoutInCell="1" allowOverlap="1" wp14:anchorId="442048BC" wp14:editId="25931C4E">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Gà con một ngày tuổi</w:t>
                            </w:r>
                          </w:p>
                        </w:txbxContent>
                      </wps:txbx>
                      <wps:bodyPr rot="0" vert="horz" wrap="square" lIns="91440" tIns="45720" rIns="91440" bIns="45720" anchor="t" anchorCtr="0" upright="1">
                        <a:noAutofit/>
                      </wps:bodyPr>
                    </wps:wsp>
                  </a:graphicData>
                </a:graphic>
              </wp:anchor>
            </w:drawing>
          </mc:Choice>
          <mc:Fallback>
            <w:pict>
              <v:shapetype w14:anchorId="442048BC"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6E6E7A" w:rsidRPr="003C5752" w:rsidRDefault="006E6E7A" w:rsidP="003C5752">
                      <w:pPr>
                        <w:jc w:val="center"/>
                        <w:rPr>
                          <w:b w:val="0"/>
                        </w:rPr>
                      </w:pPr>
                      <w:r w:rsidRPr="003C5752">
                        <w:rPr>
                          <w:rFonts w:ascii="Times New Roman" w:hAnsi="Times New Roman"/>
                          <w:b w:val="0"/>
                        </w:rPr>
                        <w:t>Gà con một ngày tuổi</w:t>
                      </w:r>
                    </w:p>
                  </w:txbxContent>
                </v:textbox>
              </v:shape>
            </w:pict>
          </mc:Fallback>
        </mc:AlternateContent>
      </w:r>
    </w:p>
    <w:p w:rsidR="003C5752" w:rsidRDefault="003C5752" w:rsidP="003C5752">
      <w:pPr>
        <w:spacing w:before="120" w:after="120"/>
        <w:rPr>
          <w:rFonts w:ascii="Times New Roman" w:hAnsi="Times New Roman"/>
          <w:sz w:val="28"/>
          <w:szCs w:val="28"/>
        </w:rPr>
      </w:pPr>
      <w:r>
        <w:rPr>
          <w:rFonts w:ascii="Times New Roman" w:hAnsi="Times New Roman"/>
          <w:noProof/>
          <w:sz w:val="28"/>
          <w:szCs w:val="28"/>
          <w:lang w:val="en-GB" w:eastAsia="en-GB"/>
        </w:rPr>
        <mc:AlternateContent>
          <mc:Choice Requires="wpg">
            <w:drawing>
              <wp:anchor distT="0" distB="0" distL="114300" distR="114300" simplePos="0" relativeHeight="251716608" behindDoc="0" locked="0" layoutInCell="1" allowOverlap="1" wp14:anchorId="17B1A52B" wp14:editId="151A2B61">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http://schemas.microsoft.com/office/drawing/2014/chartex">
            <w:pict>
              <v:group w14:anchorId="5F5126A9" id="Group 350" o:spid="_x0000_s1026" style="position:absolute;margin-left:24.75pt;margin-top:7.3pt;width:169.7pt;height:370.2pt;z-index:251716608"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type id="_x0000_t32" coordsize="21600,21600" o:spt="32" o:oned="t" path="m,l21600,21600e" filled="f">
                  <v:path arrowok="t" fillok="f" o:connecttype="none"/>
                  <o:lock v:ext="edit" shapetype="t"/>
                </v:shapetype>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3C5752" w:rsidRDefault="00731F6A" w:rsidP="003C5752">
      <w:pPr>
        <w:spacing w:before="120" w:after="120"/>
        <w:rPr>
          <w:rFonts w:ascii="Times New Roman" w:hAnsi="Times New Roman"/>
          <w:color w:val="FF0000"/>
          <w:sz w:val="28"/>
          <w:szCs w:val="28"/>
        </w:rPr>
      </w:pPr>
      <w:r>
        <w:rPr>
          <w:rFonts w:ascii="Times New Roman" w:hAnsi="Times New Roman"/>
          <w:noProof/>
          <w:sz w:val="28"/>
          <w:szCs w:val="28"/>
          <w:lang w:val="en-GB" w:eastAsia="en-GB"/>
        </w:rPr>
        <mc:AlternateContent>
          <mc:Choice Requires="wps">
            <w:drawing>
              <wp:anchor distT="0" distB="0" distL="114300" distR="114300" simplePos="0" relativeHeight="251707392" behindDoc="0" locked="0" layoutInCell="1" allowOverlap="1" wp14:anchorId="27FEEA07" wp14:editId="7964D473">
                <wp:simplePos x="0" y="0"/>
                <wp:positionH relativeFrom="column">
                  <wp:posOffset>3167380</wp:posOffset>
                </wp:positionH>
                <wp:positionV relativeFrom="paragraph">
                  <wp:posOffset>14605</wp:posOffset>
                </wp:positionV>
                <wp:extent cx="0" cy="553720"/>
                <wp:effectExtent l="76200" t="0" r="57150"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656A67" id="AutoShape 47" o:spid="_x0000_s1026" type="#_x0000_t32" style="position:absolute;margin-left:249.4pt;margin-top:1.15pt;width:0;height:4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Q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TrF&#10;SJEehvS49zrWRvl9YGgwrgDHSm1t6JEe1Yt50vSbQ0pXHVEtj96vJwPBaYhI3oWEjTNQZzd81gx8&#10;CBSIdB0b24eUQAQ6xqmcblPhR4/o+ZDC6XR6d5/F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">
                <v:stroke endarrow="block"/>
              </v:shape>
            </w:pict>
          </mc:Fallback>
        </mc:AlternateContent>
      </w:r>
      <w:r w:rsidR="003C5752">
        <w:rPr>
          <w:rFonts w:ascii="Times New Roman" w:hAnsi="Times New Roman"/>
          <w:noProof/>
          <w:color w:val="FF0000"/>
          <w:sz w:val="28"/>
          <w:szCs w:val="28"/>
          <w:lang w:val="en-GB" w:eastAsia="en-GB"/>
        </w:rPr>
        <mc:AlternateContent>
          <mc:Choice Requires="wps">
            <w:drawing>
              <wp:anchor distT="0" distB="0" distL="114300" distR="114300" simplePos="0" relativeHeight="251717632" behindDoc="0" locked="0" layoutInCell="1" allowOverlap="1" wp14:anchorId="2C372BAD" wp14:editId="5B9354E7">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7A" w:rsidRPr="003C5752" w:rsidRDefault="006E6E7A" w:rsidP="003C5752">
                            <w:pPr>
                              <w:rPr>
                                <w:rFonts w:ascii="Times New Roman" w:hAnsi="Times New Roman"/>
                                <w:b w:val="0"/>
                              </w:rPr>
                            </w:pPr>
                            <w:r w:rsidRPr="003C5752">
                              <w:rPr>
                                <w:rFonts w:ascii="Times New Roman" w:hAnsi="Times New Roman"/>
                                <w:b w:val="0"/>
                              </w:rPr>
                              <w:t>Kiểm dịch, chọn gà</w:t>
                            </w:r>
                          </w:p>
                        </w:txbxContent>
                      </wps:txbx>
                      <wps:bodyPr rot="0" vert="horz" wrap="square" lIns="91440" tIns="45720" rIns="91440" bIns="45720" anchor="t" anchorCtr="0" upright="1">
                        <a:noAutofit/>
                      </wps:bodyPr>
                    </wps:wsp>
                  </a:graphicData>
                </a:graphic>
              </wp:anchor>
            </w:drawing>
          </mc:Choice>
          <mc:Fallback>
            <w:pict>
              <v:shape w14:anchorId="2C372BAD" id="Text Box 346" o:spid="_x0000_s1027" type="#_x0000_t202" style="position:absolute;margin-left:249.4pt;margin-top:6.2pt;width:120.35pt;height:2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6E6E7A" w:rsidRPr="003C5752" w:rsidRDefault="006E6E7A" w:rsidP="003C5752">
                      <w:pPr>
                        <w:rPr>
                          <w:rFonts w:ascii="Times New Roman" w:hAnsi="Times New Roman"/>
                          <w:b w:val="0"/>
                        </w:rPr>
                      </w:pPr>
                      <w:r w:rsidRPr="003C5752">
                        <w:rPr>
                          <w:rFonts w:ascii="Times New Roman" w:hAnsi="Times New Roman"/>
                          <w:b w:val="0"/>
                        </w:rPr>
                        <w:t>Kiểm dịch, chọn gà</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699200" behindDoc="0" locked="0" layoutInCell="1" allowOverlap="1" wp14:anchorId="3E2CFF94" wp14:editId="5F55AC8D">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Nhập trại</w:t>
                            </w:r>
                          </w:p>
                        </w:txbxContent>
                      </wps:txbx>
                      <wps:bodyPr rot="0" vert="horz" wrap="square" lIns="91440" tIns="45720" rIns="91440" bIns="45720" anchor="t" anchorCtr="0" upright="1">
                        <a:noAutofit/>
                      </wps:bodyPr>
                    </wps:wsp>
                  </a:graphicData>
                </a:graphic>
              </wp:anchor>
            </w:drawing>
          </mc:Choice>
          <mc:Fallback>
            <w:pict>
              <v:shape w14:anchorId="3E2CFF94" id="Text Box 35" o:spid="_x0000_s1028" type="#_x0000_t202" style="position:absolute;margin-left:187.8pt;margin-top:20.4pt;width:122.2pt;height:26.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6E6E7A" w:rsidRPr="003C5752" w:rsidRDefault="006E6E7A" w:rsidP="003C5752">
                      <w:pPr>
                        <w:jc w:val="center"/>
                        <w:rPr>
                          <w:b w:val="0"/>
                        </w:rPr>
                      </w:pPr>
                      <w:r w:rsidRPr="003C5752">
                        <w:rPr>
                          <w:rFonts w:ascii="Times New Roman" w:hAnsi="Times New Roman"/>
                          <w:b w:val="0"/>
                        </w:rPr>
                        <w:t>Nhập trại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04320" behindDoc="0" locked="0" layoutInCell="1" allowOverlap="1" wp14:anchorId="74C98A9D" wp14:editId="72D7B0BA">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6E6E7A" w:rsidRDefault="006E6E7A"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wps:txbx>
                      <wps:bodyPr rot="0" vert="horz" wrap="square" lIns="91440" tIns="45720" rIns="91440" bIns="45720" anchor="t" anchorCtr="0" upright="1">
                        <a:noAutofit/>
                      </wps:bodyPr>
                    </wps:wsp>
                  </a:graphicData>
                </a:graphic>
              </wp:anchor>
            </w:drawing>
          </mc:Choice>
          <mc:Fallback>
            <w:pict>
              <v:shape w14:anchorId="74C98A9D" id="Text Box 43" o:spid="_x0000_s1029" type="#_x0000_t202" style="position:absolute;margin-left:353.65pt;margin-top:9.5pt;width:131.95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6E6E7A" w:rsidRDefault="006E6E7A"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2512" behindDoc="0" locked="0" layoutInCell="1" allowOverlap="1" wp14:anchorId="57A3CDF9" wp14:editId="4221B3C8">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both"/>
                              <w:rPr>
                                <w:rFonts w:ascii="Times New Roman" w:hAnsi="Times New Roman"/>
                                <w:b w:val="0"/>
                              </w:rPr>
                            </w:pPr>
                            <w:r w:rsidRPr="003C5752">
                              <w:rPr>
                                <w:rFonts w:ascii="Times New Roman" w:hAnsi="Times New Roman"/>
                                <w:b w:val="0"/>
                              </w:rPr>
                              <w:t>- Thuốc sát trùng</w:t>
                            </w:r>
                          </w:p>
                          <w:p w:rsidR="006E6E7A" w:rsidRPr="003C5752" w:rsidRDefault="006E6E7A" w:rsidP="003C5752">
                            <w:pPr>
                              <w:jc w:val="both"/>
                              <w:rPr>
                                <w:b w:val="0"/>
                              </w:rPr>
                            </w:pPr>
                            <w:r w:rsidRPr="003C5752">
                              <w:rPr>
                                <w:rFonts w:ascii="Times New Roman" w:hAnsi="Times New Roman"/>
                                <w:b w:val="0"/>
                              </w:rPr>
                              <w:t>- Chất độn trại (trấu)</w:t>
                            </w:r>
                          </w:p>
                        </w:txbxContent>
                      </wps:txbx>
                      <wps:bodyPr rot="0" vert="horz" wrap="square" lIns="91440" tIns="45720" rIns="91440" bIns="45720" anchor="t" anchorCtr="0" upright="1">
                        <a:noAutofit/>
                      </wps:bodyPr>
                    </wps:wsp>
                  </a:graphicData>
                </a:graphic>
              </wp:anchor>
            </w:drawing>
          </mc:Choice>
          <mc:Fallback>
            <w:pict>
              <v:shape w14:anchorId="57A3CDF9" id="Text Box 54" o:spid="_x0000_s1030" type="#_x0000_t202" style="position:absolute;margin-left:42.15pt;margin-top:12.8pt;width:122.2pt;height:39.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6E6E7A" w:rsidRPr="003C5752" w:rsidRDefault="006E6E7A" w:rsidP="003C5752">
                      <w:pPr>
                        <w:jc w:val="both"/>
                        <w:rPr>
                          <w:rFonts w:ascii="Times New Roman" w:hAnsi="Times New Roman"/>
                          <w:b w:val="0"/>
                        </w:rPr>
                      </w:pPr>
                      <w:r w:rsidRPr="003C5752">
                        <w:rPr>
                          <w:rFonts w:ascii="Times New Roman" w:hAnsi="Times New Roman"/>
                          <w:b w:val="0"/>
                        </w:rPr>
                        <w:t>- Thuốc sát trùng</w:t>
                      </w:r>
                    </w:p>
                    <w:p w:rsidR="006E6E7A" w:rsidRPr="003C5752" w:rsidRDefault="006E6E7A" w:rsidP="003C5752">
                      <w:pPr>
                        <w:jc w:val="both"/>
                        <w:rPr>
                          <w:b w:val="0"/>
                        </w:rPr>
                      </w:pPr>
                      <w:r w:rsidRPr="003C5752">
                        <w:rPr>
                          <w:rFonts w:ascii="Times New Roman" w:hAnsi="Times New Roman"/>
                          <w:b w:val="0"/>
                        </w:rPr>
                        <w:t>- Chất độn trại (trấu)</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3536" behindDoc="0" locked="0" layoutInCell="1" allowOverlap="1" wp14:anchorId="21FACFD5" wp14:editId="2E03DF7E">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DC77840" id="AutoShape 55" o:spid="_x0000_s1026" type="#_x0000_t32" style="position:absolute;margin-left:164.35pt;margin-top:11.95pt;width:23.45pt;height:.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4560" behindDoc="0" locked="0" layoutInCell="1" allowOverlap="1" wp14:anchorId="65A1B8B1" wp14:editId="083748ED">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36603061" id="AutoShape 56" o:spid="_x0000_s1026" type="#_x0000_t32" style="position:absolute;margin-left:311.65pt;margin-top:11.95pt;width:42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5344" behindDoc="0" locked="0" layoutInCell="1" allowOverlap="1" wp14:anchorId="4BF571C8" wp14:editId="221ADCA6">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6E6E7A" w:rsidRPr="003C5752" w:rsidRDefault="006E6E7A" w:rsidP="003C5752">
                            <w:pPr>
                              <w:jc w:val="both"/>
                              <w:rPr>
                                <w:rFonts w:ascii="Times New Roman" w:hAnsi="Times New Roman"/>
                                <w:b w:val="0"/>
                              </w:rPr>
                            </w:pPr>
                            <w:r w:rsidRPr="003C5752">
                              <w:rPr>
                                <w:rFonts w:ascii="Times New Roman" w:hAnsi="Times New Roman"/>
                                <w:b w:val="0"/>
                              </w:rPr>
                              <w:t xml:space="preserve">- Thức </w:t>
                            </w:r>
                            <w:proofErr w:type="gramStart"/>
                            <w:r w:rsidRPr="003C5752">
                              <w:rPr>
                                <w:rFonts w:ascii="Times New Roman" w:hAnsi="Times New Roman"/>
                                <w:b w:val="0"/>
                              </w:rPr>
                              <w:t>ăn</w:t>
                            </w:r>
                            <w:proofErr w:type="gramEnd"/>
                            <w:r w:rsidRPr="003C5752">
                              <w:rPr>
                                <w:rFonts w:ascii="Times New Roman" w:hAnsi="Times New Roman"/>
                                <w:b w:val="0"/>
                              </w:rPr>
                              <w:t xml:space="preserve"> thừa</w:t>
                            </w:r>
                          </w:p>
                          <w:p w:rsidR="006E6E7A" w:rsidRPr="003C5752" w:rsidRDefault="006E6E7A"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roofErr w:type="gramStart"/>
                            <w:r w:rsidRPr="003C5752">
                              <w:rPr>
                                <w:rFonts w:ascii="Times New Roman" w:hAnsi="Times New Roman"/>
                                <w:b w:val="0"/>
                              </w:rPr>
                              <w:t>,...</w:t>
                            </w:r>
                            <w:proofErr w:type="gramEnd"/>
                            <w:r w:rsidRPr="003C5752">
                              <w:rPr>
                                <w:rFonts w:ascii="Times New Roman" w:hAnsi="Times New Roman"/>
                                <w:b w:val="0"/>
                              </w:rPr>
                              <w:t>)</w:t>
                            </w:r>
                          </w:p>
                          <w:p w:rsidR="006E6E7A" w:rsidRPr="003C5752" w:rsidRDefault="006E6E7A" w:rsidP="003C5752">
                            <w:pPr>
                              <w:jc w:val="both"/>
                              <w:rPr>
                                <w:rFonts w:ascii="Times New Roman" w:hAnsi="Times New Roman"/>
                                <w:b w:val="0"/>
                              </w:rPr>
                            </w:pPr>
                            <w:r w:rsidRPr="003C5752">
                              <w:rPr>
                                <w:rFonts w:ascii="Times New Roman" w:hAnsi="Times New Roman"/>
                                <w:b w:val="0"/>
                              </w:rPr>
                              <w:t>- Mùi thuốc sát trùng</w:t>
                            </w:r>
                          </w:p>
                          <w:p w:rsidR="006E6E7A" w:rsidRPr="003C5752" w:rsidRDefault="006E6E7A" w:rsidP="003C5752">
                            <w:pPr>
                              <w:jc w:val="both"/>
                              <w:rPr>
                                <w:rFonts w:ascii="Times New Roman" w:hAnsi="Times New Roman"/>
                                <w:b w:val="0"/>
                              </w:rPr>
                            </w:pPr>
                            <w:r w:rsidRPr="003C5752">
                              <w:rPr>
                                <w:rFonts w:ascii="Times New Roman" w:hAnsi="Times New Roman"/>
                                <w:b w:val="0"/>
                              </w:rPr>
                              <w:t>- Bao bì thuốc thú y</w:t>
                            </w:r>
                          </w:p>
                          <w:p w:rsidR="006E6E7A" w:rsidRPr="003C5752" w:rsidRDefault="006E6E7A" w:rsidP="003C5752">
                            <w:pPr>
                              <w:jc w:val="both"/>
                              <w:rPr>
                                <w:rFonts w:ascii="Times New Roman" w:hAnsi="Times New Roman"/>
                                <w:b w:val="0"/>
                              </w:rPr>
                            </w:pPr>
                            <w:r w:rsidRPr="003C5752">
                              <w:rPr>
                                <w:rFonts w:ascii="Times New Roman" w:hAnsi="Times New Roman"/>
                                <w:b w:val="0"/>
                              </w:rPr>
                              <w:t>- Tiếng ồn</w:t>
                            </w:r>
                          </w:p>
                          <w:p w:rsidR="006E6E7A" w:rsidRPr="003C5752" w:rsidRDefault="006E6E7A" w:rsidP="003C5752">
                            <w:pPr>
                              <w:jc w:val="both"/>
                              <w:rPr>
                                <w:rFonts w:ascii="Times New Roman" w:hAnsi="Times New Roman"/>
                                <w:b w:val="0"/>
                              </w:rPr>
                            </w:pPr>
                            <w:r w:rsidRPr="003C5752">
                              <w:rPr>
                                <w:rFonts w:ascii="Times New Roman" w:hAnsi="Times New Roman"/>
                                <w:b w:val="0"/>
                              </w:rPr>
                              <w:t>- Gà chết</w:t>
                            </w:r>
                          </w:p>
                        </w:txbxContent>
                      </wps:txbx>
                      <wps:bodyPr rot="0" vert="horz" wrap="square" lIns="91440" tIns="45720" rIns="91440" bIns="45720" anchor="t" anchorCtr="0" upright="1">
                        <a:noAutofit/>
                      </wps:bodyPr>
                    </wps:wsp>
                  </a:graphicData>
                </a:graphic>
              </wp:anchor>
            </w:drawing>
          </mc:Choice>
          <mc:Fallback>
            <w:pict>
              <v:shape w14:anchorId="4BF571C8" id="Text Box 42" o:spid="_x0000_s1031" type="#_x0000_t202" style="position:absolute;margin-left:353.65pt;margin-top:13.7pt;width:131.95pt;height:95.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6E6E7A" w:rsidRPr="003C5752" w:rsidRDefault="006E6E7A" w:rsidP="003C5752">
                      <w:pPr>
                        <w:jc w:val="both"/>
                        <w:rPr>
                          <w:rFonts w:ascii="Times New Roman" w:hAnsi="Times New Roman"/>
                          <w:b w:val="0"/>
                        </w:rPr>
                      </w:pPr>
                      <w:r w:rsidRPr="003C5752">
                        <w:rPr>
                          <w:rFonts w:ascii="Times New Roman" w:hAnsi="Times New Roman"/>
                          <w:b w:val="0"/>
                        </w:rPr>
                        <w:t>- Thức ăn thừa</w:t>
                      </w:r>
                    </w:p>
                    <w:p w:rsidR="006E6E7A" w:rsidRPr="003C5752" w:rsidRDefault="006E6E7A"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
                    <w:p w:rsidR="006E6E7A" w:rsidRPr="003C5752" w:rsidRDefault="006E6E7A" w:rsidP="003C5752">
                      <w:pPr>
                        <w:jc w:val="both"/>
                        <w:rPr>
                          <w:rFonts w:ascii="Times New Roman" w:hAnsi="Times New Roman"/>
                          <w:b w:val="0"/>
                        </w:rPr>
                      </w:pPr>
                      <w:r w:rsidRPr="003C5752">
                        <w:rPr>
                          <w:rFonts w:ascii="Times New Roman" w:hAnsi="Times New Roman"/>
                          <w:b w:val="0"/>
                        </w:rPr>
                        <w:t>- Mùi thuốc sát trùng</w:t>
                      </w:r>
                    </w:p>
                    <w:p w:rsidR="006E6E7A" w:rsidRPr="003C5752" w:rsidRDefault="006E6E7A" w:rsidP="003C5752">
                      <w:pPr>
                        <w:jc w:val="both"/>
                        <w:rPr>
                          <w:rFonts w:ascii="Times New Roman" w:hAnsi="Times New Roman"/>
                          <w:b w:val="0"/>
                        </w:rPr>
                      </w:pPr>
                      <w:r w:rsidRPr="003C5752">
                        <w:rPr>
                          <w:rFonts w:ascii="Times New Roman" w:hAnsi="Times New Roman"/>
                          <w:b w:val="0"/>
                        </w:rPr>
                        <w:t>- Bao bì thuốc thú y</w:t>
                      </w:r>
                    </w:p>
                    <w:p w:rsidR="006E6E7A" w:rsidRPr="003C5752" w:rsidRDefault="006E6E7A" w:rsidP="003C5752">
                      <w:pPr>
                        <w:jc w:val="both"/>
                        <w:rPr>
                          <w:rFonts w:ascii="Times New Roman" w:hAnsi="Times New Roman"/>
                          <w:b w:val="0"/>
                        </w:rPr>
                      </w:pPr>
                      <w:r w:rsidRPr="003C5752">
                        <w:rPr>
                          <w:rFonts w:ascii="Times New Roman" w:hAnsi="Times New Roman"/>
                          <w:b w:val="0"/>
                        </w:rPr>
                        <w:t>- Tiếng ồn</w:t>
                      </w:r>
                    </w:p>
                    <w:p w:rsidR="006E6E7A" w:rsidRPr="003C5752" w:rsidRDefault="006E6E7A" w:rsidP="003C5752">
                      <w:pPr>
                        <w:jc w:val="both"/>
                        <w:rPr>
                          <w:rFonts w:ascii="Times New Roman" w:hAnsi="Times New Roman"/>
                          <w:b w:val="0"/>
                        </w:rPr>
                      </w:pPr>
                      <w:r w:rsidRPr="003C5752">
                        <w:rPr>
                          <w:rFonts w:ascii="Times New Roman" w:hAnsi="Times New Roman"/>
                          <w:b w:val="0"/>
                        </w:rPr>
                        <w:t>- Gà chết</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06368" behindDoc="0" locked="0" layoutInCell="1" allowOverlap="1" wp14:anchorId="7B8FA1B8" wp14:editId="503C12BE">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both"/>
                              <w:rPr>
                                <w:rFonts w:ascii="Times New Roman" w:hAnsi="Times New Roman"/>
                                <w:b w:val="0"/>
                              </w:rPr>
                            </w:pPr>
                            <w:r w:rsidRPr="003C5752">
                              <w:rPr>
                                <w:rFonts w:ascii="Times New Roman" w:hAnsi="Times New Roman"/>
                                <w:b w:val="0"/>
                              </w:rPr>
                              <w:t>- Thức ăn, nước uống, sưởi ấm</w:t>
                            </w:r>
                          </w:p>
                          <w:p w:rsidR="006E6E7A" w:rsidRPr="003C5752" w:rsidRDefault="006E6E7A" w:rsidP="003C5752">
                            <w:pPr>
                              <w:jc w:val="both"/>
                              <w:rPr>
                                <w:rFonts w:ascii="Times New Roman" w:hAnsi="Times New Roman"/>
                                <w:b w:val="0"/>
                              </w:rPr>
                            </w:pPr>
                            <w:r w:rsidRPr="003C5752">
                              <w:rPr>
                                <w:rFonts w:ascii="Times New Roman" w:hAnsi="Times New Roman"/>
                                <w:b w:val="0"/>
                              </w:rPr>
                              <w:t>- Thuốc thú y, vắc xin</w:t>
                            </w:r>
                          </w:p>
                          <w:p w:rsidR="006E6E7A" w:rsidRPr="003C5752" w:rsidRDefault="006E6E7A"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7B8FA1B8" id="Text Box 44" o:spid="_x0000_s1032" type="#_x0000_t202" style="position:absolute;margin-left:36.7pt;margin-top:18.2pt;width:122.2pt;height:6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6E6E7A" w:rsidRPr="003C5752" w:rsidRDefault="006E6E7A" w:rsidP="003C5752">
                      <w:pPr>
                        <w:jc w:val="both"/>
                        <w:rPr>
                          <w:rFonts w:ascii="Times New Roman" w:hAnsi="Times New Roman"/>
                          <w:b w:val="0"/>
                        </w:rPr>
                      </w:pPr>
                      <w:r w:rsidRPr="003C5752">
                        <w:rPr>
                          <w:rFonts w:ascii="Times New Roman" w:hAnsi="Times New Roman"/>
                          <w:b w:val="0"/>
                        </w:rPr>
                        <w:t>- Thức ăn, nước uống, sưởi ấm</w:t>
                      </w:r>
                    </w:p>
                    <w:p w:rsidR="006E6E7A" w:rsidRPr="003C5752" w:rsidRDefault="006E6E7A" w:rsidP="003C5752">
                      <w:pPr>
                        <w:jc w:val="both"/>
                        <w:rPr>
                          <w:rFonts w:ascii="Times New Roman" w:hAnsi="Times New Roman"/>
                          <w:b w:val="0"/>
                        </w:rPr>
                      </w:pPr>
                      <w:r w:rsidRPr="003C5752">
                        <w:rPr>
                          <w:rFonts w:ascii="Times New Roman" w:hAnsi="Times New Roman"/>
                          <w:b w:val="0"/>
                        </w:rPr>
                        <w:t>- Thuốc thú y, vắc xin</w:t>
                      </w:r>
                    </w:p>
                    <w:p w:rsidR="006E6E7A" w:rsidRPr="003C5752" w:rsidRDefault="006E6E7A"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697152" behindDoc="0" locked="0" layoutInCell="1" allowOverlap="1" wp14:anchorId="2BA7E974" wp14:editId="63B3C63A">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0F2818" id="AutoShape 75" o:spid="_x0000_s1026" type="#_x0000_t32" style="position:absolute;margin-left:249.25pt;margin-top:1.85pt;width:0;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0224" behindDoc="0" locked="0" layoutInCell="1" allowOverlap="1" wp14:anchorId="02C89D07" wp14:editId="653CD5FB">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Chăm sóc, nuôi dưỡng</w:t>
                            </w:r>
                          </w:p>
                        </w:txbxContent>
                      </wps:txbx>
                      <wps:bodyPr rot="0" vert="horz" wrap="square" lIns="91440" tIns="45720" rIns="91440" bIns="45720" anchor="t" anchorCtr="0" upright="1">
                        <a:noAutofit/>
                      </wps:bodyPr>
                    </wps:wsp>
                  </a:graphicData>
                </a:graphic>
              </wp:anchor>
            </w:drawing>
          </mc:Choice>
          <mc:Fallback>
            <w:pict>
              <v:shape w14:anchorId="02C89D07" id="Text Box 36" o:spid="_x0000_s1033" type="#_x0000_t202" style="position:absolute;margin-left:186.2pt;margin-top:11.95pt;width:128.2pt;height:2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6E6E7A" w:rsidRPr="003C5752" w:rsidRDefault="006E6E7A" w:rsidP="003C5752">
                      <w:pPr>
                        <w:jc w:val="center"/>
                        <w:rPr>
                          <w:b w:val="0"/>
                        </w:rPr>
                      </w:pPr>
                      <w:r w:rsidRPr="003C5752">
                        <w:rPr>
                          <w:rFonts w:ascii="Times New Roman" w:hAnsi="Times New Roman"/>
                          <w:b w:val="0"/>
                        </w:rPr>
                        <w:t>Chăm sóc, nuôi dưỡng</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8416" behindDoc="0" locked="0" layoutInCell="1" allowOverlap="1" wp14:anchorId="69E9E01D" wp14:editId="4C47B8E3">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7DC2B4E8" id="AutoShape 48" o:spid="_x0000_s1026" type="#_x0000_t32" style="position:absolute;margin-left:249.4pt;margin-top:16.6pt;width:0;height:34.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1488" behindDoc="0" locked="0" layoutInCell="1" allowOverlap="1" wp14:anchorId="768CBC12" wp14:editId="1017F60E">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1C283E23" id="AutoShape 52" o:spid="_x0000_s1026" type="#_x0000_t32" style="position:absolute;margin-left:158.9pt;margin-top:4.55pt;width:26.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5584" behindDoc="0" locked="0" layoutInCell="1" allowOverlap="1" wp14:anchorId="02471FC7" wp14:editId="7D9ABA9B">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0C41679A" id="AutoShape 57" o:spid="_x0000_s1026" type="#_x0000_t32" style="position:absolute;margin-left:315.55pt;margin-top:4.55pt;width:38.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1248" behindDoc="0" locked="0" layoutInCell="1" allowOverlap="1" wp14:anchorId="33F5B7AF" wp14:editId="74948A37">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rFonts w:ascii="Times New Roman" w:hAnsi="Times New Roman"/>
                                <w:b w:val="0"/>
                              </w:rPr>
                            </w:pPr>
                            <w:r w:rsidRPr="003C5752">
                              <w:rPr>
                                <w:rFonts w:ascii="Times New Roman" w:hAnsi="Times New Roman"/>
                                <w:b w:val="0"/>
                              </w:rPr>
                              <w:t>Gà thịt</w:t>
                            </w:r>
                          </w:p>
                          <w:p w:rsidR="006E6E7A" w:rsidRPr="003C5752" w:rsidRDefault="006E6E7A" w:rsidP="003C5752">
                            <w:pPr>
                              <w:jc w:val="center"/>
                              <w:rPr>
                                <w:b w:val="0"/>
                              </w:rPr>
                            </w:pPr>
                            <w:r w:rsidRPr="003C5752">
                              <w:rPr>
                                <w:rFonts w:ascii="Times New Roman" w:hAnsi="Times New Roman"/>
                                <w:b w:val="0"/>
                              </w:rPr>
                              <w:t>(</w:t>
                            </w:r>
                            <w:proofErr w:type="gramStart"/>
                            <w:r w:rsidRPr="003C5752">
                              <w:rPr>
                                <w:rFonts w:ascii="Times New Roman" w:hAnsi="Times New Roman"/>
                                <w:b w:val="0"/>
                              </w:rPr>
                              <w:t>từ</w:t>
                            </w:r>
                            <w:proofErr w:type="gramEnd"/>
                            <w:r w:rsidRPr="003C5752">
                              <w:rPr>
                                <w:rFonts w:ascii="Times New Roman" w:hAnsi="Times New Roman"/>
                                <w:b w:val="0"/>
                              </w:rPr>
                              <w:t xml:space="preserve"> 2,2 – 2,8kg/con)</w:t>
                            </w:r>
                          </w:p>
                        </w:txbxContent>
                      </wps:txbx>
                      <wps:bodyPr rot="0" vert="horz" wrap="square" lIns="91440" tIns="45720" rIns="91440" bIns="45720" anchor="t" anchorCtr="0" upright="1">
                        <a:noAutofit/>
                      </wps:bodyPr>
                    </wps:wsp>
                  </a:graphicData>
                </a:graphic>
              </wp:anchor>
            </w:drawing>
          </mc:Choice>
          <mc:Fallback>
            <w:pict>
              <v:shape w14:anchorId="33F5B7AF" id="Text Box 37" o:spid="_x0000_s1034" type="#_x0000_t202" style="position:absolute;margin-left:191.7pt;margin-top:6.75pt;width:122.2pt;height:37.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6E6E7A" w:rsidRPr="003C5752" w:rsidRDefault="006E6E7A" w:rsidP="003C5752">
                      <w:pPr>
                        <w:jc w:val="center"/>
                        <w:rPr>
                          <w:rFonts w:ascii="Times New Roman" w:hAnsi="Times New Roman"/>
                          <w:b w:val="0"/>
                        </w:rPr>
                      </w:pPr>
                      <w:r w:rsidRPr="003C5752">
                        <w:rPr>
                          <w:rFonts w:ascii="Times New Roman" w:hAnsi="Times New Roman"/>
                          <w:b w:val="0"/>
                        </w:rPr>
                        <w:t>Gà thịt</w:t>
                      </w:r>
                    </w:p>
                    <w:p w:rsidR="006E6E7A" w:rsidRPr="003C5752" w:rsidRDefault="006E6E7A" w:rsidP="003C5752">
                      <w:pPr>
                        <w:jc w:val="center"/>
                        <w:rPr>
                          <w:b w:val="0"/>
                        </w:rPr>
                      </w:pPr>
                      <w:r w:rsidRPr="003C5752">
                        <w:rPr>
                          <w:rFonts w:ascii="Times New Roman" w:hAnsi="Times New Roman"/>
                          <w:b w:val="0"/>
                        </w:rPr>
                        <w:t>(từ 2,2 – 2,8kg/con)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9440" behindDoc="0" locked="0" layoutInCell="1" allowOverlap="1" wp14:anchorId="0187516D" wp14:editId="3F4B7660">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09ABC8CB" id="AutoShape 49" o:spid="_x0000_s1026" type="#_x0000_t32" style="position:absolute;margin-left:249.4pt;margin-top:21.75pt;width:.05pt;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8656" behindDoc="0" locked="0" layoutInCell="1" allowOverlap="1" wp14:anchorId="4D09080F" wp14:editId="6E86FBD1">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7A" w:rsidRPr="003C5752" w:rsidRDefault="006E6E7A" w:rsidP="003C5752">
                            <w:pPr>
                              <w:rPr>
                                <w:rFonts w:ascii="Times New Roman" w:hAnsi="Times New Roman"/>
                                <w:b w:val="0"/>
                              </w:rPr>
                            </w:pPr>
                            <w:r w:rsidRPr="003C5752">
                              <w:rPr>
                                <w:rFonts w:ascii="Times New Roman" w:hAnsi="Times New Roman"/>
                                <w:b w:val="0"/>
                              </w:rPr>
                              <w:t>Kiểm dịch</w:t>
                            </w:r>
                          </w:p>
                        </w:txbxContent>
                      </wps:txbx>
                      <wps:bodyPr rot="0" vert="horz" wrap="square" lIns="91440" tIns="45720" rIns="91440" bIns="45720" anchor="t" anchorCtr="0" upright="1">
                        <a:noAutofit/>
                      </wps:bodyPr>
                    </wps:wsp>
                  </a:graphicData>
                </a:graphic>
              </wp:anchor>
            </w:drawing>
          </mc:Choice>
          <mc:Fallback>
            <w:pict>
              <v:shape w14:anchorId="4D09080F" id="Text Box 59" o:spid="_x0000_s1035" type="#_x0000_t202" style="position:absolute;margin-left:270.7pt;margin-top:2.4pt;width:112.35pt;height:2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6E6E7A" w:rsidRPr="003C5752" w:rsidRDefault="006E6E7A" w:rsidP="003C5752">
                      <w:pPr>
                        <w:rPr>
                          <w:rFonts w:ascii="Times New Roman" w:hAnsi="Times New Roman"/>
                          <w:b w:val="0"/>
                        </w:rPr>
                      </w:pPr>
                      <w:r w:rsidRPr="003C5752">
                        <w:rPr>
                          <w:rFonts w:ascii="Times New Roman" w:hAnsi="Times New Roman"/>
                          <w:b w:val="0"/>
                        </w:rPr>
                        <w:t>Kiểm dịch</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2272" behindDoc="0" locked="0" layoutInCell="1" allowOverlap="1" wp14:anchorId="4B776EFF" wp14:editId="3FEA0008">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Xuất bán</w:t>
                            </w:r>
                          </w:p>
                        </w:txbxContent>
                      </wps:txbx>
                      <wps:bodyPr rot="0" vert="horz" wrap="square" lIns="91440" tIns="45720" rIns="91440" bIns="45720" anchor="t" anchorCtr="0" upright="1">
                        <a:noAutofit/>
                      </wps:bodyPr>
                    </wps:wsp>
                  </a:graphicData>
                </a:graphic>
              </wp:anchor>
            </w:drawing>
          </mc:Choice>
          <mc:Fallback>
            <w:pict>
              <v:shape w14:anchorId="4B776EFF" id="Text Box 38" o:spid="_x0000_s1036" type="#_x0000_t202" style="position:absolute;margin-left:192.25pt;margin-top:7.55pt;width:122.2pt;height:2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6E6E7A" w:rsidRPr="003C5752" w:rsidRDefault="006E6E7A" w:rsidP="003C5752">
                      <w:pPr>
                        <w:jc w:val="center"/>
                        <w:rPr>
                          <w:b w:val="0"/>
                        </w:rPr>
                      </w:pPr>
                      <w:r w:rsidRPr="003C5752">
                        <w:rPr>
                          <w:rFonts w:ascii="Times New Roman" w:hAnsi="Times New Roman"/>
                          <w:b w:val="0"/>
                        </w:rPr>
                        <w:t>Xuất bán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0464" behindDoc="0" locked="0" layoutInCell="1" allowOverlap="1" wp14:anchorId="0F10131E" wp14:editId="76BA2210">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2863CB9F" id="AutoShape 50" o:spid="_x0000_s1026" type="#_x0000_t32" style="position:absolute;margin-left:249.4pt;margin-top:12.75pt;width:.05pt;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3296" behindDoc="0" locked="0" layoutInCell="1" allowOverlap="1" wp14:anchorId="5DB9BA8B" wp14:editId="393654B7">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Vệ sinh trại</w:t>
                            </w:r>
                          </w:p>
                        </w:txbxContent>
                      </wps:txbx>
                      <wps:bodyPr rot="0" vert="horz" wrap="square" lIns="91440" tIns="45720" rIns="91440" bIns="45720" anchor="t" anchorCtr="0" upright="1">
                        <a:noAutofit/>
                      </wps:bodyPr>
                    </wps:wsp>
                  </a:graphicData>
                </a:graphic>
              </wp:anchor>
            </w:drawing>
          </mc:Choice>
          <mc:Fallback>
            <w:pict>
              <v:shape w14:anchorId="5DB9BA8B" id="Text Box 39" o:spid="_x0000_s1037" type="#_x0000_t202" style="position:absolute;margin-left:193.35pt;margin-top:20.65pt;width:122.2pt;height:2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6E6E7A" w:rsidRPr="003C5752" w:rsidRDefault="006E6E7A" w:rsidP="003C5752">
                      <w:pPr>
                        <w:jc w:val="center"/>
                        <w:rPr>
                          <w:b w:val="0"/>
                        </w:rPr>
                      </w:pPr>
                      <w:r w:rsidRPr="003C5752">
                        <w:rPr>
                          <w:rFonts w:ascii="Times New Roman" w:hAnsi="Times New Roman"/>
                          <w:b w:val="0"/>
                        </w:rPr>
                        <w:t>Vệ sinh trại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9680" behindDoc="0" locked="0" layoutInCell="1" allowOverlap="1" wp14:anchorId="745CD1BC" wp14:editId="27E710A9">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both"/>
                              <w:rPr>
                                <w:rFonts w:ascii="Times New Roman" w:hAnsi="Times New Roman"/>
                                <w:b w:val="0"/>
                              </w:rPr>
                            </w:pPr>
                            <w:r w:rsidRPr="003C5752">
                              <w:rPr>
                                <w:rFonts w:ascii="Times New Roman" w:hAnsi="Times New Roman"/>
                                <w:b w:val="0"/>
                              </w:rPr>
                              <w:t>- Nước</w:t>
                            </w:r>
                          </w:p>
                          <w:p w:rsidR="006E6E7A" w:rsidRPr="003C5752" w:rsidRDefault="006E6E7A"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745CD1BC" id="Text Box 41" o:spid="_x0000_s1038" type="#_x0000_t202" style="position:absolute;margin-left:42.15pt;margin-top:16.8pt;width:122.2pt;height:39.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6E6E7A" w:rsidRPr="003C5752" w:rsidRDefault="006E6E7A" w:rsidP="003C5752">
                      <w:pPr>
                        <w:jc w:val="both"/>
                        <w:rPr>
                          <w:rFonts w:ascii="Times New Roman" w:hAnsi="Times New Roman"/>
                          <w:b w:val="0"/>
                        </w:rPr>
                      </w:pPr>
                      <w:r w:rsidRPr="003C5752">
                        <w:rPr>
                          <w:rFonts w:ascii="Times New Roman" w:hAnsi="Times New Roman"/>
                          <w:b w:val="0"/>
                        </w:rPr>
                        <w:t>- Nước</w:t>
                      </w:r>
                    </w:p>
                    <w:p w:rsidR="006E6E7A" w:rsidRPr="003C5752" w:rsidRDefault="006E6E7A"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0704" behindDoc="0" locked="0" layoutInCell="1" allowOverlap="1" wp14:anchorId="6676E481" wp14:editId="7A292325">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6E6E7A" w:rsidRPr="003C5752" w:rsidRDefault="006E6E7A" w:rsidP="003C5752">
                            <w:pPr>
                              <w:jc w:val="both"/>
                              <w:rPr>
                                <w:rFonts w:ascii="Times New Roman" w:hAnsi="Times New Roman"/>
                                <w:b w:val="0"/>
                              </w:rPr>
                            </w:pPr>
                            <w:r w:rsidRPr="003C5752">
                              <w:rPr>
                                <w:rFonts w:ascii="Times New Roman" w:hAnsi="Times New Roman"/>
                                <w:b w:val="0"/>
                              </w:rPr>
                              <w:t>- Nước rửa trại sau khi xuất gà</w:t>
                            </w:r>
                          </w:p>
                          <w:p w:rsidR="006E6E7A" w:rsidRPr="003C5752" w:rsidRDefault="006E6E7A" w:rsidP="003C5752">
                            <w:pPr>
                              <w:jc w:val="both"/>
                              <w:rPr>
                                <w:b w:val="0"/>
                              </w:rPr>
                            </w:pPr>
                            <w:r w:rsidRPr="003C5752">
                              <w:rPr>
                                <w:rFonts w:ascii="Times New Roman" w:hAnsi="Times New Roman"/>
                                <w:b w:val="0"/>
                              </w:rPr>
                              <w:t>- Phân lẫn thức ăn</w:t>
                            </w:r>
                          </w:p>
                        </w:txbxContent>
                      </wps:txbx>
                      <wps:bodyPr rot="0" vert="horz" wrap="square" lIns="91440" tIns="45720" rIns="91440" bIns="45720" anchor="t" anchorCtr="0" upright="1">
                        <a:noAutofit/>
                      </wps:bodyPr>
                    </wps:wsp>
                  </a:graphicData>
                </a:graphic>
              </wp:anchor>
            </w:drawing>
          </mc:Choice>
          <mc:Fallback>
            <w:pict>
              <v:shape w14:anchorId="6676E481" id="Text Box 45" o:spid="_x0000_s1039" type="#_x0000_t202" style="position:absolute;margin-left:353.65pt;margin-top:8.1pt;width:131.95pt;height:54.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6E6E7A" w:rsidRPr="003C5752" w:rsidRDefault="006E6E7A" w:rsidP="003C5752">
                      <w:pPr>
                        <w:jc w:val="both"/>
                        <w:rPr>
                          <w:rFonts w:ascii="Times New Roman" w:hAnsi="Times New Roman"/>
                          <w:b w:val="0"/>
                        </w:rPr>
                      </w:pPr>
                      <w:r w:rsidRPr="003C5752">
                        <w:rPr>
                          <w:rFonts w:ascii="Times New Roman" w:hAnsi="Times New Roman"/>
                          <w:b w:val="0"/>
                        </w:rPr>
                        <w:t>- Nước rửa trại sau khi xuất gà</w:t>
                      </w:r>
                    </w:p>
                    <w:p w:rsidR="006E6E7A" w:rsidRPr="003C5752" w:rsidRDefault="006E6E7A" w:rsidP="003C5752">
                      <w:pPr>
                        <w:jc w:val="both"/>
                        <w:rPr>
                          <w:b w:val="0"/>
                        </w:rPr>
                      </w:pPr>
                      <w:r w:rsidRPr="003C5752">
                        <w:rPr>
                          <w:rFonts w:ascii="Times New Roman" w:hAnsi="Times New Roman"/>
                          <w:b w:val="0"/>
                        </w:rPr>
                        <w:t>- Phân lẫn thức ăn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1728" behindDoc="0" locked="0" layoutInCell="1" allowOverlap="1" wp14:anchorId="17362D11" wp14:editId="146BAAF0">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102BA81A" id="AutoShape 53" o:spid="_x0000_s1026" type="#_x0000_t32" style="position:absolute;margin-left:166.6pt;margin-top:13.25pt;width:26.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2752" behindDoc="0" locked="0" layoutInCell="1" allowOverlap="1" wp14:anchorId="018970CA" wp14:editId="10B8A052">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3B183C5" id="AutoShape 58" o:spid="_x0000_s1026" type="#_x0000_t32" style="position:absolute;margin-left:316.65pt;margin-top:13.25pt;width: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3776" behindDoc="0" locked="0" layoutInCell="1" allowOverlap="1" wp14:anchorId="15EB2057" wp14:editId="78447192">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E6E7A" w:rsidRPr="003C5752" w:rsidRDefault="006E6E7A" w:rsidP="003C5752">
                            <w:pPr>
                              <w:jc w:val="center"/>
                              <w:rPr>
                                <w:b w:val="0"/>
                              </w:rPr>
                            </w:pPr>
                            <w:r w:rsidRPr="003C5752">
                              <w:rPr>
                                <w:rFonts w:ascii="Times New Roman" w:hAnsi="Times New Roman"/>
                                <w:b w:val="0"/>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15EB2057" id="Text Box 40" o:spid="_x0000_s1040" type="#_x0000_t202" style="position:absolute;margin-left:194.45pt;margin-top:35.3pt;width:122.2pt;height:26.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6E6E7A" w:rsidRPr="003C5752" w:rsidRDefault="006E6E7A" w:rsidP="003C5752">
                      <w:pPr>
                        <w:jc w:val="center"/>
                        <w:rPr>
                          <w:b w:val="0"/>
                        </w:rPr>
                      </w:pPr>
                      <w:r w:rsidRPr="003C5752">
                        <w:rPr>
                          <w:rFonts w:ascii="Times New Roman" w:hAnsi="Times New Roman"/>
                          <w:b w:val="0"/>
                        </w:rPr>
                        <w:t>Nhập trại lứa gà mới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4800" behindDoc="0" locked="0" layoutInCell="1" allowOverlap="1" wp14:anchorId="74C5ECED" wp14:editId="681F447E">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3C535C7" id="AutoShape 51" o:spid="_x0000_s1026" type="#_x0000_t32" style="position:absolute;margin-left:249.4pt;margin-top:5.3pt;width:.05pt;height:30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3C5752" w:rsidRDefault="003C5752" w:rsidP="003C5752">
      <w:pPr>
        <w:spacing w:before="120"/>
        <w:ind w:firstLine="720"/>
        <w:jc w:val="both"/>
        <w:rPr>
          <w:rFonts w:ascii="Times New Roman" w:hAnsi="Times New Roman"/>
          <w:b w:val="0"/>
          <w:sz w:val="28"/>
          <w:szCs w:val="28"/>
        </w:rPr>
      </w:pPr>
    </w:p>
    <w:p w:rsidR="003C5752" w:rsidRDefault="003C5752" w:rsidP="003C5752">
      <w:pPr>
        <w:spacing w:before="120"/>
        <w:ind w:firstLine="720"/>
        <w:jc w:val="both"/>
        <w:rPr>
          <w:rFonts w:ascii="Times New Roman" w:hAnsi="Times New Roman"/>
          <w:b w:val="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5824" behindDoc="0" locked="0" layoutInCell="1" allowOverlap="1" wp14:anchorId="1293947B" wp14:editId="42B3EC14">
                <wp:simplePos x="0" y="0"/>
                <wp:positionH relativeFrom="column">
                  <wp:posOffset>1894840</wp:posOffset>
                </wp:positionH>
                <wp:positionV relativeFrom="paragraph">
                  <wp:posOffset>413385</wp:posOffset>
                </wp:positionV>
                <wp:extent cx="3419475" cy="311785"/>
                <wp:effectExtent l="0" t="0" r="0" b="0"/>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7A" w:rsidRPr="003C5752" w:rsidRDefault="006E6E7A" w:rsidP="003C5752">
                            <w:pPr>
                              <w:rPr>
                                <w:rFonts w:ascii="Times New Roman" w:hAnsi="Times New Roman"/>
                              </w:rPr>
                            </w:pPr>
                            <w:r w:rsidRPr="003C5752">
                              <w:rPr>
                                <w:rFonts w:ascii="Times New Roman" w:hAnsi="Times New Roman"/>
                                <w:sz w:val="28"/>
                                <w:szCs w:val="28"/>
                              </w:rPr>
                              <w:t>Hình 1: Sơ đồ quy trình chăn nuôi gà thịt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93947B" id="Text Box 46" o:spid="_x0000_s1041" type="#_x0000_t202" style="position:absolute;left:0;text-align:left;margin-left:149.2pt;margin-top:32.55pt;width:269.25pt;height:24.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6auw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" filled="f" stroked="f">
                <v:textbox>
                  <w:txbxContent>
                    <w:p w:rsidR="006E6E7A" w:rsidRPr="003C5752" w:rsidRDefault="006E6E7A" w:rsidP="003C5752">
                      <w:pPr>
                        <w:rPr>
                          <w:rFonts w:ascii="Times New Roman" w:hAnsi="Times New Roman"/>
                        </w:rPr>
                      </w:pPr>
                      <w:r w:rsidRPr="003C5752">
                        <w:rPr>
                          <w:rFonts w:ascii="Times New Roman" w:hAnsi="Times New Roman"/>
                          <w:sz w:val="28"/>
                          <w:szCs w:val="28"/>
                        </w:rPr>
                        <w:t>Hình 1: Sơ đồ quy trình chăn nuôi gà thịt</w:t>
                      </w:r>
                    </w:p>
                  </w:txbxContent>
                </v:textbox>
              </v:shape>
            </w:pict>
          </mc:Fallback>
        </mc:AlternateContent>
      </w:r>
    </w:p>
    <w:p w:rsidR="003C5752" w:rsidRDefault="003C5752" w:rsidP="003C5752">
      <w:pPr>
        <w:spacing w:before="120"/>
        <w:ind w:firstLine="720"/>
        <w:jc w:val="both"/>
        <w:rPr>
          <w:rFonts w:ascii="Times New Roman" w:hAnsi="Times New Roman"/>
          <w:b w:val="0"/>
          <w:sz w:val="28"/>
          <w:szCs w:val="28"/>
        </w:rPr>
      </w:pPr>
    </w:p>
    <w:p w:rsidR="003C5752" w:rsidRDefault="003C5752" w:rsidP="003C5752">
      <w:pPr>
        <w:spacing w:before="120"/>
        <w:ind w:firstLine="720"/>
        <w:jc w:val="both"/>
        <w:rPr>
          <w:rFonts w:ascii="Times New Roman" w:hAnsi="Times New Roman"/>
          <w:sz w:val="28"/>
          <w:szCs w:val="28"/>
        </w:rPr>
      </w:pPr>
    </w:p>
    <w:p w:rsidR="00FA098F" w:rsidRPr="000B4D2A" w:rsidRDefault="00FA098F" w:rsidP="000B4D2A">
      <w:pPr>
        <w:spacing w:before="120"/>
        <w:jc w:val="center"/>
        <w:rPr>
          <w:rFonts w:ascii="Times New Roman" w:hAnsi="Times New Roman"/>
          <w:b w:val="0"/>
          <w:sz w:val="28"/>
          <w:szCs w:val="28"/>
          <w:lang w:eastAsia="zh-CN"/>
        </w:rPr>
      </w:pPr>
      <w:bookmarkStart w:id="90" w:name="_GoBack"/>
      <w:bookmarkEnd w:id="0"/>
      <w:bookmarkEnd w:id="1"/>
      <w:bookmarkEnd w:id="2"/>
      <w:bookmarkEnd w:id="3"/>
      <w:bookmarkEnd w:id="61"/>
      <w:bookmarkEnd w:id="62"/>
      <w:bookmarkEnd w:id="79"/>
      <w:bookmarkEnd w:id="80"/>
      <w:bookmarkEnd w:id="81"/>
      <w:bookmarkEnd w:id="82"/>
      <w:bookmarkEnd w:id="83"/>
      <w:bookmarkEnd w:id="84"/>
      <w:bookmarkEnd w:id="85"/>
      <w:bookmarkEnd w:id="86"/>
      <w:bookmarkEnd w:id="87"/>
      <w:bookmarkEnd w:id="88"/>
      <w:bookmarkEnd w:id="89"/>
      <w:bookmarkEnd w:id="90"/>
    </w:p>
    <w:sectPr w:rsidR="00FA098F" w:rsidRPr="000B4D2A" w:rsidSect="003A2413">
      <w:headerReference w:type="default" r:id="rId8"/>
      <w:pgSz w:w="11907" w:h="16840" w:code="9"/>
      <w:pgMar w:top="360" w:right="927" w:bottom="81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3C" w:rsidRDefault="0084473C">
      <w:r>
        <w:separator/>
      </w:r>
    </w:p>
  </w:endnote>
  <w:endnote w:type="continuationSeparator" w:id="0">
    <w:p w:rsidR="0084473C" w:rsidRDefault="008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3C" w:rsidRDefault="0084473C">
      <w:r>
        <w:separator/>
      </w:r>
    </w:p>
  </w:footnote>
  <w:footnote w:type="continuationSeparator" w:id="0">
    <w:p w:rsidR="0084473C" w:rsidRDefault="0084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88456"/>
      <w:docPartObj>
        <w:docPartGallery w:val="Page Numbers (Top of Page)"/>
        <w:docPartUnique/>
      </w:docPartObj>
    </w:sdtPr>
    <w:sdtEndPr>
      <w:rPr>
        <w:noProof/>
      </w:rPr>
    </w:sdtEndPr>
    <w:sdtContent>
      <w:p w:rsidR="006E6E7A" w:rsidRDefault="006E6E7A">
        <w:pPr>
          <w:pStyle w:val="Header"/>
          <w:jc w:val="center"/>
        </w:pPr>
        <w:r>
          <w:fldChar w:fldCharType="begin"/>
        </w:r>
        <w:r>
          <w:instrText xml:space="preserve"> PAGE   \* MERGEFORMAT </w:instrText>
        </w:r>
        <w:r>
          <w:fldChar w:fldCharType="separate"/>
        </w:r>
        <w:r w:rsidR="00CA125A">
          <w:rPr>
            <w:noProof/>
          </w:rPr>
          <w:t>2</w:t>
        </w:r>
        <w:r>
          <w:rPr>
            <w:noProof/>
          </w:rPr>
          <w:fldChar w:fldCharType="end"/>
        </w:r>
      </w:p>
    </w:sdtContent>
  </w:sdt>
  <w:p w:rsidR="006E6E7A" w:rsidRPr="000B4D2A" w:rsidRDefault="006E6E7A" w:rsidP="008B7B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19">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4">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8">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8">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2">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3">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7">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8">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9">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27"/>
  </w:num>
  <w:num w:numId="3">
    <w:abstractNumId w:val="46"/>
  </w:num>
  <w:num w:numId="4">
    <w:abstractNumId w:val="45"/>
  </w:num>
  <w:num w:numId="5">
    <w:abstractNumId w:val="36"/>
  </w:num>
  <w:num w:numId="6">
    <w:abstractNumId w:val="34"/>
  </w:num>
  <w:num w:numId="7">
    <w:abstractNumId w:val="31"/>
  </w:num>
  <w:num w:numId="8">
    <w:abstractNumId w:val="21"/>
  </w:num>
  <w:num w:numId="9">
    <w:abstractNumId w:val="40"/>
  </w:num>
  <w:num w:numId="10">
    <w:abstractNumId w:val="43"/>
  </w:num>
  <w:num w:numId="11">
    <w:abstractNumId w:val="29"/>
  </w:num>
  <w:num w:numId="12">
    <w:abstractNumId w:val="22"/>
  </w:num>
  <w:num w:numId="13">
    <w:abstractNumId w:val="17"/>
  </w:num>
  <w:num w:numId="14">
    <w:abstractNumId w:val="30"/>
  </w:num>
  <w:num w:numId="15">
    <w:abstractNumId w:val="37"/>
  </w:num>
  <w:num w:numId="16">
    <w:abstractNumId w:val="49"/>
  </w:num>
  <w:num w:numId="17">
    <w:abstractNumId w:val="32"/>
  </w:num>
  <w:num w:numId="18">
    <w:abstractNumId w:val="23"/>
  </w:num>
  <w:num w:numId="19">
    <w:abstractNumId w:val="33"/>
  </w:num>
  <w:num w:numId="20">
    <w:abstractNumId w:val="48"/>
  </w:num>
  <w:num w:numId="21">
    <w:abstractNumId w:val="35"/>
  </w:num>
  <w:num w:numId="22">
    <w:abstractNumId w:val="42"/>
  </w:num>
  <w:num w:numId="23">
    <w:abstractNumId w:val="19"/>
  </w:num>
  <w:num w:numId="24">
    <w:abstractNumId w:val="20"/>
  </w:num>
  <w:num w:numId="25">
    <w:abstractNumId w:val="44"/>
  </w:num>
  <w:num w:numId="26">
    <w:abstractNumId w:val="38"/>
  </w:num>
  <w:num w:numId="27">
    <w:abstractNumId w:val="26"/>
  </w:num>
  <w:num w:numId="28">
    <w:abstractNumId w:val="25"/>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592"/>
    <w:rsid w:val="00013934"/>
    <w:rsid w:val="000141A0"/>
    <w:rsid w:val="00014D31"/>
    <w:rsid w:val="0001515D"/>
    <w:rsid w:val="00015264"/>
    <w:rsid w:val="00015B5A"/>
    <w:rsid w:val="00016050"/>
    <w:rsid w:val="00016574"/>
    <w:rsid w:val="00016918"/>
    <w:rsid w:val="000178A4"/>
    <w:rsid w:val="00017DDE"/>
    <w:rsid w:val="00020588"/>
    <w:rsid w:val="000209A9"/>
    <w:rsid w:val="00021B62"/>
    <w:rsid w:val="000223BB"/>
    <w:rsid w:val="00022934"/>
    <w:rsid w:val="000238D2"/>
    <w:rsid w:val="00024082"/>
    <w:rsid w:val="000243FA"/>
    <w:rsid w:val="00024554"/>
    <w:rsid w:val="00024980"/>
    <w:rsid w:val="00024EBF"/>
    <w:rsid w:val="000251D4"/>
    <w:rsid w:val="000253AF"/>
    <w:rsid w:val="000254C1"/>
    <w:rsid w:val="00025FD9"/>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3DD"/>
    <w:rsid w:val="00045854"/>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688"/>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1BC"/>
    <w:rsid w:val="000626A3"/>
    <w:rsid w:val="00062B6A"/>
    <w:rsid w:val="00062EF0"/>
    <w:rsid w:val="00063507"/>
    <w:rsid w:val="0006479B"/>
    <w:rsid w:val="00064DCD"/>
    <w:rsid w:val="000650D5"/>
    <w:rsid w:val="000657C5"/>
    <w:rsid w:val="00065910"/>
    <w:rsid w:val="00065C4A"/>
    <w:rsid w:val="00065D45"/>
    <w:rsid w:val="00066168"/>
    <w:rsid w:val="00066462"/>
    <w:rsid w:val="00066524"/>
    <w:rsid w:val="0006775D"/>
    <w:rsid w:val="00067ED5"/>
    <w:rsid w:val="00067FC0"/>
    <w:rsid w:val="00070538"/>
    <w:rsid w:val="000709D0"/>
    <w:rsid w:val="000716EC"/>
    <w:rsid w:val="000717DF"/>
    <w:rsid w:val="00071D0B"/>
    <w:rsid w:val="00072092"/>
    <w:rsid w:val="000723D3"/>
    <w:rsid w:val="0007242C"/>
    <w:rsid w:val="00072524"/>
    <w:rsid w:val="000725E3"/>
    <w:rsid w:val="0007285D"/>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4B3"/>
    <w:rsid w:val="00081D59"/>
    <w:rsid w:val="00081FEC"/>
    <w:rsid w:val="00082157"/>
    <w:rsid w:val="0008232A"/>
    <w:rsid w:val="00082482"/>
    <w:rsid w:val="00082C3F"/>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E43"/>
    <w:rsid w:val="000910FA"/>
    <w:rsid w:val="000911BF"/>
    <w:rsid w:val="000919A7"/>
    <w:rsid w:val="000919F2"/>
    <w:rsid w:val="000926CE"/>
    <w:rsid w:val="00092919"/>
    <w:rsid w:val="000933CE"/>
    <w:rsid w:val="00093830"/>
    <w:rsid w:val="00093CB9"/>
    <w:rsid w:val="00093ECB"/>
    <w:rsid w:val="000948BF"/>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989"/>
    <w:rsid w:val="000C4E61"/>
    <w:rsid w:val="000C5681"/>
    <w:rsid w:val="000C5896"/>
    <w:rsid w:val="000C5F03"/>
    <w:rsid w:val="000C6BB4"/>
    <w:rsid w:val="000C6C94"/>
    <w:rsid w:val="000C6F0A"/>
    <w:rsid w:val="000C73C9"/>
    <w:rsid w:val="000C7883"/>
    <w:rsid w:val="000C7A4F"/>
    <w:rsid w:val="000C7F56"/>
    <w:rsid w:val="000D023F"/>
    <w:rsid w:val="000D04E9"/>
    <w:rsid w:val="000D0516"/>
    <w:rsid w:val="000D0DFB"/>
    <w:rsid w:val="000D0F9A"/>
    <w:rsid w:val="000D107A"/>
    <w:rsid w:val="000D188F"/>
    <w:rsid w:val="000D19EE"/>
    <w:rsid w:val="000D2001"/>
    <w:rsid w:val="000D2673"/>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625"/>
    <w:rsid w:val="000E49C3"/>
    <w:rsid w:val="000E4C6B"/>
    <w:rsid w:val="000E54C4"/>
    <w:rsid w:val="000E5BA9"/>
    <w:rsid w:val="000E653D"/>
    <w:rsid w:val="000E6DEB"/>
    <w:rsid w:val="000E72C3"/>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2EB"/>
    <w:rsid w:val="000F6AD8"/>
    <w:rsid w:val="000F6CEA"/>
    <w:rsid w:val="000F719C"/>
    <w:rsid w:val="000F75CD"/>
    <w:rsid w:val="000F7956"/>
    <w:rsid w:val="000F7FAF"/>
    <w:rsid w:val="001004B1"/>
    <w:rsid w:val="0010093A"/>
    <w:rsid w:val="00100ACB"/>
    <w:rsid w:val="00100D3A"/>
    <w:rsid w:val="00101680"/>
    <w:rsid w:val="00101980"/>
    <w:rsid w:val="0010261C"/>
    <w:rsid w:val="001029D3"/>
    <w:rsid w:val="00102E36"/>
    <w:rsid w:val="001038AE"/>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134"/>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276"/>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3C0"/>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1FB"/>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617A"/>
    <w:rsid w:val="00146180"/>
    <w:rsid w:val="001462BB"/>
    <w:rsid w:val="001465A0"/>
    <w:rsid w:val="001469A3"/>
    <w:rsid w:val="00146BBD"/>
    <w:rsid w:val="001478CC"/>
    <w:rsid w:val="00147F75"/>
    <w:rsid w:val="001501AA"/>
    <w:rsid w:val="001509B5"/>
    <w:rsid w:val="00150B39"/>
    <w:rsid w:val="0015111D"/>
    <w:rsid w:val="0015147E"/>
    <w:rsid w:val="00151B5E"/>
    <w:rsid w:val="00151EAB"/>
    <w:rsid w:val="001520F2"/>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55C"/>
    <w:rsid w:val="0016486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2CA3"/>
    <w:rsid w:val="001734ED"/>
    <w:rsid w:val="001735DD"/>
    <w:rsid w:val="001738E2"/>
    <w:rsid w:val="00173ADE"/>
    <w:rsid w:val="00173B73"/>
    <w:rsid w:val="00174295"/>
    <w:rsid w:val="00174F79"/>
    <w:rsid w:val="00175218"/>
    <w:rsid w:val="0017535B"/>
    <w:rsid w:val="00175E62"/>
    <w:rsid w:val="00175EF8"/>
    <w:rsid w:val="001761E6"/>
    <w:rsid w:val="00176434"/>
    <w:rsid w:val="001769C8"/>
    <w:rsid w:val="001769D1"/>
    <w:rsid w:val="001777FC"/>
    <w:rsid w:val="00177D1C"/>
    <w:rsid w:val="00177D47"/>
    <w:rsid w:val="001802CA"/>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065"/>
    <w:rsid w:val="001A34F6"/>
    <w:rsid w:val="001A35BB"/>
    <w:rsid w:val="001A39B5"/>
    <w:rsid w:val="001A3AAD"/>
    <w:rsid w:val="001A3CC1"/>
    <w:rsid w:val="001A4A25"/>
    <w:rsid w:val="001A4F3D"/>
    <w:rsid w:val="001A52FE"/>
    <w:rsid w:val="001A558B"/>
    <w:rsid w:val="001A5850"/>
    <w:rsid w:val="001A5875"/>
    <w:rsid w:val="001A5A03"/>
    <w:rsid w:val="001A5D88"/>
    <w:rsid w:val="001A5D9A"/>
    <w:rsid w:val="001A5DFF"/>
    <w:rsid w:val="001A5EAC"/>
    <w:rsid w:val="001A6247"/>
    <w:rsid w:val="001A670E"/>
    <w:rsid w:val="001A68DE"/>
    <w:rsid w:val="001A6C51"/>
    <w:rsid w:val="001A700E"/>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857"/>
    <w:rsid w:val="001B4A71"/>
    <w:rsid w:val="001B4BA9"/>
    <w:rsid w:val="001B4F32"/>
    <w:rsid w:val="001B4F35"/>
    <w:rsid w:val="001B54BE"/>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C40"/>
    <w:rsid w:val="001C5E6A"/>
    <w:rsid w:val="001C6075"/>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58E"/>
    <w:rsid w:val="001D26EF"/>
    <w:rsid w:val="001D2D7E"/>
    <w:rsid w:val="001D314A"/>
    <w:rsid w:val="001D338B"/>
    <w:rsid w:val="001D379D"/>
    <w:rsid w:val="001D383F"/>
    <w:rsid w:val="001D3900"/>
    <w:rsid w:val="001D4107"/>
    <w:rsid w:val="001D4354"/>
    <w:rsid w:val="001D454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8AD"/>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431"/>
    <w:rsid w:val="002138BB"/>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6F22"/>
    <w:rsid w:val="0021717C"/>
    <w:rsid w:val="0021718F"/>
    <w:rsid w:val="002171F9"/>
    <w:rsid w:val="00217480"/>
    <w:rsid w:val="00217816"/>
    <w:rsid w:val="00220818"/>
    <w:rsid w:val="00220A9B"/>
    <w:rsid w:val="00221228"/>
    <w:rsid w:val="002215A3"/>
    <w:rsid w:val="00221B5E"/>
    <w:rsid w:val="00221CB4"/>
    <w:rsid w:val="00221CCD"/>
    <w:rsid w:val="00221EE4"/>
    <w:rsid w:val="00221FB1"/>
    <w:rsid w:val="00222064"/>
    <w:rsid w:val="00222395"/>
    <w:rsid w:val="0022287A"/>
    <w:rsid w:val="00222A4B"/>
    <w:rsid w:val="00224826"/>
    <w:rsid w:val="00224D70"/>
    <w:rsid w:val="00224E1E"/>
    <w:rsid w:val="00224E91"/>
    <w:rsid w:val="0022525F"/>
    <w:rsid w:val="00225923"/>
    <w:rsid w:val="00225AA9"/>
    <w:rsid w:val="00225F8D"/>
    <w:rsid w:val="00225FEE"/>
    <w:rsid w:val="00226322"/>
    <w:rsid w:val="00226831"/>
    <w:rsid w:val="00226A48"/>
    <w:rsid w:val="00227138"/>
    <w:rsid w:val="0022734C"/>
    <w:rsid w:val="0022767E"/>
    <w:rsid w:val="0022770D"/>
    <w:rsid w:val="00227C0D"/>
    <w:rsid w:val="00227DE9"/>
    <w:rsid w:val="0023051C"/>
    <w:rsid w:val="00230602"/>
    <w:rsid w:val="00230632"/>
    <w:rsid w:val="00230661"/>
    <w:rsid w:val="00231283"/>
    <w:rsid w:val="0023170F"/>
    <w:rsid w:val="002321D2"/>
    <w:rsid w:val="00232AC7"/>
    <w:rsid w:val="00233028"/>
    <w:rsid w:val="002335C5"/>
    <w:rsid w:val="002335E4"/>
    <w:rsid w:val="00233EA8"/>
    <w:rsid w:val="00235566"/>
    <w:rsid w:val="00235F9F"/>
    <w:rsid w:val="00236979"/>
    <w:rsid w:val="002369B2"/>
    <w:rsid w:val="0023734A"/>
    <w:rsid w:val="0023770F"/>
    <w:rsid w:val="002400BB"/>
    <w:rsid w:val="002406AE"/>
    <w:rsid w:val="00240AE4"/>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20D"/>
    <w:rsid w:val="002476F3"/>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57B"/>
    <w:rsid w:val="00275C7F"/>
    <w:rsid w:val="00276467"/>
    <w:rsid w:val="002767EE"/>
    <w:rsid w:val="002770CD"/>
    <w:rsid w:val="0027767A"/>
    <w:rsid w:val="002776C2"/>
    <w:rsid w:val="00277774"/>
    <w:rsid w:val="00280624"/>
    <w:rsid w:val="00280AF1"/>
    <w:rsid w:val="002824B3"/>
    <w:rsid w:val="00282AC4"/>
    <w:rsid w:val="00283117"/>
    <w:rsid w:val="00283879"/>
    <w:rsid w:val="00283CC6"/>
    <w:rsid w:val="00283CF9"/>
    <w:rsid w:val="0028405F"/>
    <w:rsid w:val="002842FB"/>
    <w:rsid w:val="00284AED"/>
    <w:rsid w:val="00284E35"/>
    <w:rsid w:val="00285916"/>
    <w:rsid w:val="00285D46"/>
    <w:rsid w:val="00285DF9"/>
    <w:rsid w:val="00285EDD"/>
    <w:rsid w:val="00286094"/>
    <w:rsid w:val="00286453"/>
    <w:rsid w:val="0028652E"/>
    <w:rsid w:val="002865A5"/>
    <w:rsid w:val="00286612"/>
    <w:rsid w:val="00286C95"/>
    <w:rsid w:val="002873DA"/>
    <w:rsid w:val="00287919"/>
    <w:rsid w:val="00287EF3"/>
    <w:rsid w:val="002901E9"/>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97FBA"/>
    <w:rsid w:val="002A00AC"/>
    <w:rsid w:val="002A05FA"/>
    <w:rsid w:val="002A06FB"/>
    <w:rsid w:val="002A0CD5"/>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5DE4"/>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5A8"/>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92E"/>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5FD"/>
    <w:rsid w:val="002E4885"/>
    <w:rsid w:val="002E4BAC"/>
    <w:rsid w:val="002E4E93"/>
    <w:rsid w:val="002E4F33"/>
    <w:rsid w:val="002E5771"/>
    <w:rsid w:val="002E629A"/>
    <w:rsid w:val="002E680E"/>
    <w:rsid w:val="002E7531"/>
    <w:rsid w:val="002E758D"/>
    <w:rsid w:val="002E79E0"/>
    <w:rsid w:val="002E7CFC"/>
    <w:rsid w:val="002F05E7"/>
    <w:rsid w:val="002F081B"/>
    <w:rsid w:val="002F114C"/>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2B"/>
    <w:rsid w:val="002F77EF"/>
    <w:rsid w:val="002F7DA5"/>
    <w:rsid w:val="003004BD"/>
    <w:rsid w:val="00300794"/>
    <w:rsid w:val="003007CC"/>
    <w:rsid w:val="00300891"/>
    <w:rsid w:val="003008FF"/>
    <w:rsid w:val="00300B7A"/>
    <w:rsid w:val="00300BAE"/>
    <w:rsid w:val="00300C50"/>
    <w:rsid w:val="003013B8"/>
    <w:rsid w:val="003015E3"/>
    <w:rsid w:val="0030197A"/>
    <w:rsid w:val="00301AAC"/>
    <w:rsid w:val="00301CBD"/>
    <w:rsid w:val="00301FFB"/>
    <w:rsid w:val="00302524"/>
    <w:rsid w:val="0030257F"/>
    <w:rsid w:val="00302635"/>
    <w:rsid w:val="003027B6"/>
    <w:rsid w:val="00302ADC"/>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564"/>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BCC"/>
    <w:rsid w:val="00332C0A"/>
    <w:rsid w:val="00332DCC"/>
    <w:rsid w:val="00332E41"/>
    <w:rsid w:val="00332FD9"/>
    <w:rsid w:val="00333244"/>
    <w:rsid w:val="00333384"/>
    <w:rsid w:val="00333923"/>
    <w:rsid w:val="00333955"/>
    <w:rsid w:val="00333D18"/>
    <w:rsid w:val="00333EAE"/>
    <w:rsid w:val="00333ED5"/>
    <w:rsid w:val="0033406F"/>
    <w:rsid w:val="00334323"/>
    <w:rsid w:val="00334360"/>
    <w:rsid w:val="003348D1"/>
    <w:rsid w:val="00334916"/>
    <w:rsid w:val="00334BCD"/>
    <w:rsid w:val="00334ED2"/>
    <w:rsid w:val="00335464"/>
    <w:rsid w:val="00335927"/>
    <w:rsid w:val="00335BFF"/>
    <w:rsid w:val="003360F0"/>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801"/>
    <w:rsid w:val="00342DF9"/>
    <w:rsid w:val="0034429D"/>
    <w:rsid w:val="003442E4"/>
    <w:rsid w:val="003444D1"/>
    <w:rsid w:val="00344602"/>
    <w:rsid w:val="00344605"/>
    <w:rsid w:val="0034485A"/>
    <w:rsid w:val="00344E60"/>
    <w:rsid w:val="00344F97"/>
    <w:rsid w:val="0034574E"/>
    <w:rsid w:val="00345CC8"/>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4D5F"/>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755"/>
    <w:rsid w:val="003609EA"/>
    <w:rsid w:val="00360E37"/>
    <w:rsid w:val="003611C0"/>
    <w:rsid w:val="0036143A"/>
    <w:rsid w:val="00361AED"/>
    <w:rsid w:val="00361B19"/>
    <w:rsid w:val="0036253E"/>
    <w:rsid w:val="00362A3F"/>
    <w:rsid w:val="00362B7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BCE"/>
    <w:rsid w:val="00375F33"/>
    <w:rsid w:val="00376C57"/>
    <w:rsid w:val="00376E1D"/>
    <w:rsid w:val="00377A43"/>
    <w:rsid w:val="0038023B"/>
    <w:rsid w:val="003804F4"/>
    <w:rsid w:val="00380995"/>
    <w:rsid w:val="0038121E"/>
    <w:rsid w:val="00381549"/>
    <w:rsid w:val="00382027"/>
    <w:rsid w:val="003820DD"/>
    <w:rsid w:val="00382158"/>
    <w:rsid w:val="0038416D"/>
    <w:rsid w:val="00384299"/>
    <w:rsid w:val="003847FF"/>
    <w:rsid w:val="00384A25"/>
    <w:rsid w:val="003850EC"/>
    <w:rsid w:val="00385AEC"/>
    <w:rsid w:val="00385FC0"/>
    <w:rsid w:val="00385FC7"/>
    <w:rsid w:val="0038656D"/>
    <w:rsid w:val="003866F7"/>
    <w:rsid w:val="003867DA"/>
    <w:rsid w:val="00386A17"/>
    <w:rsid w:val="00386EF0"/>
    <w:rsid w:val="00387F70"/>
    <w:rsid w:val="00390B0F"/>
    <w:rsid w:val="00391463"/>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1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A0"/>
    <w:rsid w:val="003B5DFC"/>
    <w:rsid w:val="003B5E0B"/>
    <w:rsid w:val="003B5E47"/>
    <w:rsid w:val="003B6B5F"/>
    <w:rsid w:val="003B6DDC"/>
    <w:rsid w:val="003B710F"/>
    <w:rsid w:val="003B74B7"/>
    <w:rsid w:val="003B7624"/>
    <w:rsid w:val="003B78DD"/>
    <w:rsid w:val="003B79EE"/>
    <w:rsid w:val="003C02DE"/>
    <w:rsid w:val="003C051C"/>
    <w:rsid w:val="003C06B2"/>
    <w:rsid w:val="003C0781"/>
    <w:rsid w:val="003C113D"/>
    <w:rsid w:val="003C17C9"/>
    <w:rsid w:val="003C1BAA"/>
    <w:rsid w:val="003C1BF9"/>
    <w:rsid w:val="003C2201"/>
    <w:rsid w:val="003C2498"/>
    <w:rsid w:val="003C261C"/>
    <w:rsid w:val="003C281E"/>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5752"/>
    <w:rsid w:val="003C5761"/>
    <w:rsid w:val="003C60CD"/>
    <w:rsid w:val="003C7FDA"/>
    <w:rsid w:val="003D0A08"/>
    <w:rsid w:val="003D0C98"/>
    <w:rsid w:val="003D1496"/>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3E"/>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457"/>
    <w:rsid w:val="00413558"/>
    <w:rsid w:val="004139CD"/>
    <w:rsid w:val="004145FD"/>
    <w:rsid w:val="004149A7"/>
    <w:rsid w:val="00414A76"/>
    <w:rsid w:val="004158B7"/>
    <w:rsid w:val="00416086"/>
    <w:rsid w:val="004162DB"/>
    <w:rsid w:val="00416373"/>
    <w:rsid w:val="0041649D"/>
    <w:rsid w:val="00416596"/>
    <w:rsid w:val="0041667E"/>
    <w:rsid w:val="00416799"/>
    <w:rsid w:val="00417945"/>
    <w:rsid w:val="00417B6A"/>
    <w:rsid w:val="00420199"/>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2D5"/>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775"/>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CFC"/>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26E"/>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5D"/>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5C8A"/>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AE9"/>
    <w:rsid w:val="004C3F82"/>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272"/>
    <w:rsid w:val="004E7350"/>
    <w:rsid w:val="004E7620"/>
    <w:rsid w:val="004E7866"/>
    <w:rsid w:val="004E79BB"/>
    <w:rsid w:val="004F0F57"/>
    <w:rsid w:val="004F1FB9"/>
    <w:rsid w:val="004F2497"/>
    <w:rsid w:val="004F2558"/>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9BD"/>
    <w:rsid w:val="00504C86"/>
    <w:rsid w:val="0050513A"/>
    <w:rsid w:val="005051C2"/>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63A"/>
    <w:rsid w:val="00514E48"/>
    <w:rsid w:val="005156D0"/>
    <w:rsid w:val="00515EB8"/>
    <w:rsid w:val="00516B96"/>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BCA"/>
    <w:rsid w:val="00526F5F"/>
    <w:rsid w:val="0052745D"/>
    <w:rsid w:val="005275A3"/>
    <w:rsid w:val="00527A5B"/>
    <w:rsid w:val="0053000B"/>
    <w:rsid w:val="0053001B"/>
    <w:rsid w:val="00530451"/>
    <w:rsid w:val="00530481"/>
    <w:rsid w:val="00530EFA"/>
    <w:rsid w:val="0053169C"/>
    <w:rsid w:val="00531FA5"/>
    <w:rsid w:val="005320B0"/>
    <w:rsid w:val="005324BF"/>
    <w:rsid w:val="00532673"/>
    <w:rsid w:val="005328ED"/>
    <w:rsid w:val="005330A7"/>
    <w:rsid w:val="005331EB"/>
    <w:rsid w:val="005336EA"/>
    <w:rsid w:val="005338B0"/>
    <w:rsid w:val="00534496"/>
    <w:rsid w:val="00534F8D"/>
    <w:rsid w:val="005353BE"/>
    <w:rsid w:val="00535405"/>
    <w:rsid w:val="005354FA"/>
    <w:rsid w:val="0053593D"/>
    <w:rsid w:val="00536053"/>
    <w:rsid w:val="005363EE"/>
    <w:rsid w:val="00536956"/>
    <w:rsid w:val="005376DD"/>
    <w:rsid w:val="00537782"/>
    <w:rsid w:val="005378AB"/>
    <w:rsid w:val="00537B4A"/>
    <w:rsid w:val="00537CB8"/>
    <w:rsid w:val="00537D1E"/>
    <w:rsid w:val="00537F29"/>
    <w:rsid w:val="00540644"/>
    <w:rsid w:val="005407E8"/>
    <w:rsid w:val="005407ED"/>
    <w:rsid w:val="0054082F"/>
    <w:rsid w:val="00540863"/>
    <w:rsid w:val="00540EA3"/>
    <w:rsid w:val="0054125D"/>
    <w:rsid w:val="005414C7"/>
    <w:rsid w:val="00541558"/>
    <w:rsid w:val="005419BD"/>
    <w:rsid w:val="00541F3B"/>
    <w:rsid w:val="00542367"/>
    <w:rsid w:val="005426BF"/>
    <w:rsid w:val="00542A46"/>
    <w:rsid w:val="00542C9F"/>
    <w:rsid w:val="00543353"/>
    <w:rsid w:val="00543610"/>
    <w:rsid w:val="00543BBE"/>
    <w:rsid w:val="00544062"/>
    <w:rsid w:val="005447C4"/>
    <w:rsid w:val="0054480F"/>
    <w:rsid w:val="00544BCB"/>
    <w:rsid w:val="00544C31"/>
    <w:rsid w:val="00544DB8"/>
    <w:rsid w:val="00545027"/>
    <w:rsid w:val="00545891"/>
    <w:rsid w:val="005465C0"/>
    <w:rsid w:val="005466E8"/>
    <w:rsid w:val="00546CF2"/>
    <w:rsid w:val="00550972"/>
    <w:rsid w:val="00550AE5"/>
    <w:rsid w:val="00550BEE"/>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28"/>
    <w:rsid w:val="00557E87"/>
    <w:rsid w:val="005600ED"/>
    <w:rsid w:val="005601B4"/>
    <w:rsid w:val="005609C4"/>
    <w:rsid w:val="00560C1F"/>
    <w:rsid w:val="00560EE7"/>
    <w:rsid w:val="00560F5D"/>
    <w:rsid w:val="005615D4"/>
    <w:rsid w:val="0056160B"/>
    <w:rsid w:val="00561AB9"/>
    <w:rsid w:val="00561E48"/>
    <w:rsid w:val="005636AD"/>
    <w:rsid w:val="00563C4C"/>
    <w:rsid w:val="00564010"/>
    <w:rsid w:val="00564067"/>
    <w:rsid w:val="00564442"/>
    <w:rsid w:val="00564615"/>
    <w:rsid w:val="005646DA"/>
    <w:rsid w:val="005647B5"/>
    <w:rsid w:val="0056557D"/>
    <w:rsid w:val="00565A53"/>
    <w:rsid w:val="00565A5C"/>
    <w:rsid w:val="00565EC9"/>
    <w:rsid w:val="00565F93"/>
    <w:rsid w:val="00565F9A"/>
    <w:rsid w:val="005668D8"/>
    <w:rsid w:val="0056722B"/>
    <w:rsid w:val="00567394"/>
    <w:rsid w:val="005674F0"/>
    <w:rsid w:val="005707A0"/>
    <w:rsid w:val="00571204"/>
    <w:rsid w:val="005714B0"/>
    <w:rsid w:val="00571EF7"/>
    <w:rsid w:val="00572925"/>
    <w:rsid w:val="00573AF9"/>
    <w:rsid w:val="00573BC9"/>
    <w:rsid w:val="00573E78"/>
    <w:rsid w:val="00574873"/>
    <w:rsid w:val="00574D1B"/>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B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28"/>
    <w:rsid w:val="005916DE"/>
    <w:rsid w:val="00591A72"/>
    <w:rsid w:val="0059243F"/>
    <w:rsid w:val="00592EEE"/>
    <w:rsid w:val="00593183"/>
    <w:rsid w:val="005937D2"/>
    <w:rsid w:val="00593A95"/>
    <w:rsid w:val="00593C09"/>
    <w:rsid w:val="00593D7E"/>
    <w:rsid w:val="00594AF5"/>
    <w:rsid w:val="00594C8D"/>
    <w:rsid w:val="00595006"/>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89C"/>
    <w:rsid w:val="005C6B13"/>
    <w:rsid w:val="005C6DD0"/>
    <w:rsid w:val="005C6F94"/>
    <w:rsid w:val="005C7505"/>
    <w:rsid w:val="005C77A0"/>
    <w:rsid w:val="005C7864"/>
    <w:rsid w:val="005C7EA1"/>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7AC"/>
    <w:rsid w:val="005E081F"/>
    <w:rsid w:val="005E0835"/>
    <w:rsid w:val="005E0D9F"/>
    <w:rsid w:val="005E0FDD"/>
    <w:rsid w:val="005E10A1"/>
    <w:rsid w:val="005E117A"/>
    <w:rsid w:val="005E13F1"/>
    <w:rsid w:val="005E2470"/>
    <w:rsid w:val="005E2518"/>
    <w:rsid w:val="005E2B62"/>
    <w:rsid w:val="005E2F26"/>
    <w:rsid w:val="005E3135"/>
    <w:rsid w:val="005E333F"/>
    <w:rsid w:val="005E3682"/>
    <w:rsid w:val="005E378A"/>
    <w:rsid w:val="005E3A40"/>
    <w:rsid w:val="005E4049"/>
    <w:rsid w:val="005E459D"/>
    <w:rsid w:val="005E4CBF"/>
    <w:rsid w:val="005E4F1E"/>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5F7AD4"/>
    <w:rsid w:val="00600282"/>
    <w:rsid w:val="006003C4"/>
    <w:rsid w:val="00601062"/>
    <w:rsid w:val="00601937"/>
    <w:rsid w:val="00601A03"/>
    <w:rsid w:val="00601FAA"/>
    <w:rsid w:val="00602371"/>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589"/>
    <w:rsid w:val="00613A1D"/>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5A54"/>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3F7"/>
    <w:rsid w:val="006335C6"/>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25C"/>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192"/>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F54"/>
    <w:rsid w:val="006531F4"/>
    <w:rsid w:val="006532EA"/>
    <w:rsid w:val="00653416"/>
    <w:rsid w:val="00653460"/>
    <w:rsid w:val="006534FA"/>
    <w:rsid w:val="00653502"/>
    <w:rsid w:val="00653D1A"/>
    <w:rsid w:val="00653ECB"/>
    <w:rsid w:val="00654A99"/>
    <w:rsid w:val="00654AA2"/>
    <w:rsid w:val="006556BC"/>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0FF"/>
    <w:rsid w:val="00665384"/>
    <w:rsid w:val="006656E8"/>
    <w:rsid w:val="00665744"/>
    <w:rsid w:val="00665D76"/>
    <w:rsid w:val="00666037"/>
    <w:rsid w:val="00666FAD"/>
    <w:rsid w:val="00667264"/>
    <w:rsid w:val="0066769A"/>
    <w:rsid w:val="006703D3"/>
    <w:rsid w:val="0067043A"/>
    <w:rsid w:val="00670A13"/>
    <w:rsid w:val="00671158"/>
    <w:rsid w:val="006713AC"/>
    <w:rsid w:val="00671EC8"/>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D8"/>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EF2"/>
    <w:rsid w:val="00693FF5"/>
    <w:rsid w:val="006940C4"/>
    <w:rsid w:val="006942E9"/>
    <w:rsid w:val="006944DE"/>
    <w:rsid w:val="00694A8F"/>
    <w:rsid w:val="00694D70"/>
    <w:rsid w:val="00695538"/>
    <w:rsid w:val="006956F3"/>
    <w:rsid w:val="00695F9F"/>
    <w:rsid w:val="0069617B"/>
    <w:rsid w:val="00696844"/>
    <w:rsid w:val="00696E8D"/>
    <w:rsid w:val="00697407"/>
    <w:rsid w:val="006974BC"/>
    <w:rsid w:val="00697991"/>
    <w:rsid w:val="006A00BF"/>
    <w:rsid w:val="006A02CF"/>
    <w:rsid w:val="006A0675"/>
    <w:rsid w:val="006A0696"/>
    <w:rsid w:val="006A06EE"/>
    <w:rsid w:val="006A0A93"/>
    <w:rsid w:val="006A0D1C"/>
    <w:rsid w:val="006A0E39"/>
    <w:rsid w:val="006A1281"/>
    <w:rsid w:val="006A1505"/>
    <w:rsid w:val="006A1863"/>
    <w:rsid w:val="006A18E6"/>
    <w:rsid w:val="006A1AB2"/>
    <w:rsid w:val="006A1D34"/>
    <w:rsid w:val="006A1E75"/>
    <w:rsid w:val="006A2436"/>
    <w:rsid w:val="006A27A3"/>
    <w:rsid w:val="006A2F0E"/>
    <w:rsid w:val="006A39F1"/>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2D6"/>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126"/>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46"/>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6E7A"/>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6A5B"/>
    <w:rsid w:val="00706D66"/>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3EF3"/>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51"/>
    <w:rsid w:val="00722C6F"/>
    <w:rsid w:val="00722CB3"/>
    <w:rsid w:val="007239B2"/>
    <w:rsid w:val="00723B1E"/>
    <w:rsid w:val="00723D62"/>
    <w:rsid w:val="00723E86"/>
    <w:rsid w:val="00723F09"/>
    <w:rsid w:val="0072430E"/>
    <w:rsid w:val="00724471"/>
    <w:rsid w:val="00724707"/>
    <w:rsid w:val="0072484C"/>
    <w:rsid w:val="00724D2D"/>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1F6A"/>
    <w:rsid w:val="00732002"/>
    <w:rsid w:val="007320C4"/>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876"/>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370"/>
    <w:rsid w:val="00752AC1"/>
    <w:rsid w:val="0075358B"/>
    <w:rsid w:val="00753D9D"/>
    <w:rsid w:val="00753E6C"/>
    <w:rsid w:val="007543FE"/>
    <w:rsid w:val="00754672"/>
    <w:rsid w:val="00754A8C"/>
    <w:rsid w:val="00755179"/>
    <w:rsid w:val="0075593F"/>
    <w:rsid w:val="007560D5"/>
    <w:rsid w:val="00756D16"/>
    <w:rsid w:val="0075774C"/>
    <w:rsid w:val="00757755"/>
    <w:rsid w:val="00757880"/>
    <w:rsid w:val="00757C92"/>
    <w:rsid w:val="00760897"/>
    <w:rsid w:val="00760C8D"/>
    <w:rsid w:val="007616FF"/>
    <w:rsid w:val="0076185F"/>
    <w:rsid w:val="00761B7D"/>
    <w:rsid w:val="00761C50"/>
    <w:rsid w:val="00761F4A"/>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4C1A"/>
    <w:rsid w:val="0076523E"/>
    <w:rsid w:val="00765384"/>
    <w:rsid w:val="007654AC"/>
    <w:rsid w:val="00766014"/>
    <w:rsid w:val="00766280"/>
    <w:rsid w:val="00766561"/>
    <w:rsid w:val="00766BDD"/>
    <w:rsid w:val="0076770D"/>
    <w:rsid w:val="007677E8"/>
    <w:rsid w:val="00767F93"/>
    <w:rsid w:val="007706CF"/>
    <w:rsid w:val="00770CE6"/>
    <w:rsid w:val="007712C4"/>
    <w:rsid w:val="007713E8"/>
    <w:rsid w:val="00771B04"/>
    <w:rsid w:val="00771C3F"/>
    <w:rsid w:val="00772A7C"/>
    <w:rsid w:val="00772D54"/>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ACA"/>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642"/>
    <w:rsid w:val="00791753"/>
    <w:rsid w:val="0079197B"/>
    <w:rsid w:val="00792747"/>
    <w:rsid w:val="007932D3"/>
    <w:rsid w:val="007934FA"/>
    <w:rsid w:val="00793545"/>
    <w:rsid w:val="00793852"/>
    <w:rsid w:val="00793CCE"/>
    <w:rsid w:val="00793FFC"/>
    <w:rsid w:val="007940D3"/>
    <w:rsid w:val="007940D5"/>
    <w:rsid w:val="007941DC"/>
    <w:rsid w:val="00794BB0"/>
    <w:rsid w:val="00794DA2"/>
    <w:rsid w:val="00794DE6"/>
    <w:rsid w:val="0079500E"/>
    <w:rsid w:val="00795074"/>
    <w:rsid w:val="007955B4"/>
    <w:rsid w:val="00795D3A"/>
    <w:rsid w:val="007964AF"/>
    <w:rsid w:val="007965FF"/>
    <w:rsid w:val="00796644"/>
    <w:rsid w:val="007970E4"/>
    <w:rsid w:val="0079781A"/>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5B0"/>
    <w:rsid w:val="007A69A8"/>
    <w:rsid w:val="007A6D95"/>
    <w:rsid w:val="007A70F6"/>
    <w:rsid w:val="007A72FB"/>
    <w:rsid w:val="007A7955"/>
    <w:rsid w:val="007B0388"/>
    <w:rsid w:val="007B0593"/>
    <w:rsid w:val="007B0D73"/>
    <w:rsid w:val="007B101A"/>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6059"/>
    <w:rsid w:val="007B63BE"/>
    <w:rsid w:val="007B654C"/>
    <w:rsid w:val="007B6710"/>
    <w:rsid w:val="007B68AB"/>
    <w:rsid w:val="007B6A2F"/>
    <w:rsid w:val="007B76A1"/>
    <w:rsid w:val="007B7873"/>
    <w:rsid w:val="007B7F2B"/>
    <w:rsid w:val="007C025A"/>
    <w:rsid w:val="007C055B"/>
    <w:rsid w:val="007C096F"/>
    <w:rsid w:val="007C1838"/>
    <w:rsid w:val="007C1957"/>
    <w:rsid w:val="007C2087"/>
    <w:rsid w:val="007C2829"/>
    <w:rsid w:val="007C3105"/>
    <w:rsid w:val="007C3378"/>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2D"/>
    <w:rsid w:val="007D1A84"/>
    <w:rsid w:val="007D1B59"/>
    <w:rsid w:val="007D219D"/>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5B98"/>
    <w:rsid w:val="007D6D1E"/>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459"/>
    <w:rsid w:val="007F085D"/>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359A"/>
    <w:rsid w:val="008049E9"/>
    <w:rsid w:val="00804ACE"/>
    <w:rsid w:val="00804ECA"/>
    <w:rsid w:val="00805112"/>
    <w:rsid w:val="00805291"/>
    <w:rsid w:val="00805B48"/>
    <w:rsid w:val="00805D1E"/>
    <w:rsid w:val="008066A6"/>
    <w:rsid w:val="00806A3C"/>
    <w:rsid w:val="0080712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D58"/>
    <w:rsid w:val="00813F90"/>
    <w:rsid w:val="008142C9"/>
    <w:rsid w:val="00814B0B"/>
    <w:rsid w:val="00814B82"/>
    <w:rsid w:val="00814DE5"/>
    <w:rsid w:val="00814F5B"/>
    <w:rsid w:val="00815342"/>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4BF"/>
    <w:rsid w:val="008236D5"/>
    <w:rsid w:val="00823829"/>
    <w:rsid w:val="008239D5"/>
    <w:rsid w:val="00823BE6"/>
    <w:rsid w:val="00823EA2"/>
    <w:rsid w:val="008246B1"/>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73C"/>
    <w:rsid w:val="00844EFC"/>
    <w:rsid w:val="008456A3"/>
    <w:rsid w:val="008456AE"/>
    <w:rsid w:val="0084586B"/>
    <w:rsid w:val="0084591A"/>
    <w:rsid w:val="00845C70"/>
    <w:rsid w:val="00845E2E"/>
    <w:rsid w:val="00845EBA"/>
    <w:rsid w:val="0084629C"/>
    <w:rsid w:val="008470BB"/>
    <w:rsid w:val="008471CA"/>
    <w:rsid w:val="008471D0"/>
    <w:rsid w:val="00847A99"/>
    <w:rsid w:val="00847BC4"/>
    <w:rsid w:val="00847C02"/>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8E4"/>
    <w:rsid w:val="00856CCD"/>
    <w:rsid w:val="008571B1"/>
    <w:rsid w:val="008572F3"/>
    <w:rsid w:val="008576F9"/>
    <w:rsid w:val="00857811"/>
    <w:rsid w:val="00857987"/>
    <w:rsid w:val="00857D71"/>
    <w:rsid w:val="00857E1C"/>
    <w:rsid w:val="00857F08"/>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67F22"/>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725"/>
    <w:rsid w:val="008778E7"/>
    <w:rsid w:val="00877C7A"/>
    <w:rsid w:val="00877C7F"/>
    <w:rsid w:val="00877D47"/>
    <w:rsid w:val="008800C4"/>
    <w:rsid w:val="008801E4"/>
    <w:rsid w:val="0088067E"/>
    <w:rsid w:val="00880B21"/>
    <w:rsid w:val="00880C24"/>
    <w:rsid w:val="00880EEF"/>
    <w:rsid w:val="00880F82"/>
    <w:rsid w:val="00880F9A"/>
    <w:rsid w:val="008810F9"/>
    <w:rsid w:val="008812F4"/>
    <w:rsid w:val="0088139F"/>
    <w:rsid w:val="008816C1"/>
    <w:rsid w:val="00881ADA"/>
    <w:rsid w:val="00881DF5"/>
    <w:rsid w:val="008822C7"/>
    <w:rsid w:val="0088332F"/>
    <w:rsid w:val="008835CC"/>
    <w:rsid w:val="008837A5"/>
    <w:rsid w:val="00883DCE"/>
    <w:rsid w:val="008842AE"/>
    <w:rsid w:val="00884E7C"/>
    <w:rsid w:val="00885047"/>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464"/>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65F"/>
    <w:rsid w:val="008A1856"/>
    <w:rsid w:val="008A1B7B"/>
    <w:rsid w:val="008A1D4E"/>
    <w:rsid w:val="008A1DA9"/>
    <w:rsid w:val="008A2346"/>
    <w:rsid w:val="008A2879"/>
    <w:rsid w:val="008A3A06"/>
    <w:rsid w:val="008A3F69"/>
    <w:rsid w:val="008A4023"/>
    <w:rsid w:val="008A45B8"/>
    <w:rsid w:val="008A4A19"/>
    <w:rsid w:val="008A4A1F"/>
    <w:rsid w:val="008A5328"/>
    <w:rsid w:val="008A5534"/>
    <w:rsid w:val="008A56F0"/>
    <w:rsid w:val="008A62C9"/>
    <w:rsid w:val="008A684B"/>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B4A"/>
    <w:rsid w:val="008B7E86"/>
    <w:rsid w:val="008C0012"/>
    <w:rsid w:val="008C0907"/>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58A"/>
    <w:rsid w:val="008C6C3C"/>
    <w:rsid w:val="008C75F8"/>
    <w:rsid w:val="008C7B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09"/>
    <w:rsid w:val="008E0573"/>
    <w:rsid w:val="008E0716"/>
    <w:rsid w:val="008E0814"/>
    <w:rsid w:val="008E0A0B"/>
    <w:rsid w:val="008E0ACE"/>
    <w:rsid w:val="008E11ED"/>
    <w:rsid w:val="008E132C"/>
    <w:rsid w:val="008E152E"/>
    <w:rsid w:val="008E17AD"/>
    <w:rsid w:val="008E17F9"/>
    <w:rsid w:val="008E19A4"/>
    <w:rsid w:val="008E1EC9"/>
    <w:rsid w:val="008E217C"/>
    <w:rsid w:val="008E26D9"/>
    <w:rsid w:val="008E272C"/>
    <w:rsid w:val="008E2BAB"/>
    <w:rsid w:val="008E3603"/>
    <w:rsid w:val="008E38CE"/>
    <w:rsid w:val="008E3F74"/>
    <w:rsid w:val="008E4EFA"/>
    <w:rsid w:val="008E5BF6"/>
    <w:rsid w:val="008E619F"/>
    <w:rsid w:val="008E6397"/>
    <w:rsid w:val="008E6EC5"/>
    <w:rsid w:val="008E74BB"/>
    <w:rsid w:val="008E7D4A"/>
    <w:rsid w:val="008F05DD"/>
    <w:rsid w:val="008F05FE"/>
    <w:rsid w:val="008F069E"/>
    <w:rsid w:val="008F0B9D"/>
    <w:rsid w:val="008F1442"/>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8F7A4A"/>
    <w:rsid w:val="00900580"/>
    <w:rsid w:val="00900A94"/>
    <w:rsid w:val="00900F54"/>
    <w:rsid w:val="00901063"/>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9AE"/>
    <w:rsid w:val="00914EB3"/>
    <w:rsid w:val="00915210"/>
    <w:rsid w:val="009153F2"/>
    <w:rsid w:val="0091588F"/>
    <w:rsid w:val="00915985"/>
    <w:rsid w:val="0091617F"/>
    <w:rsid w:val="009169AE"/>
    <w:rsid w:val="00920202"/>
    <w:rsid w:val="009206B3"/>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24F"/>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7099"/>
    <w:rsid w:val="009371E2"/>
    <w:rsid w:val="009372A2"/>
    <w:rsid w:val="009377F5"/>
    <w:rsid w:val="00937862"/>
    <w:rsid w:val="0094112E"/>
    <w:rsid w:val="00941A0E"/>
    <w:rsid w:val="00942096"/>
    <w:rsid w:val="009424D2"/>
    <w:rsid w:val="00942A3F"/>
    <w:rsid w:val="00942E33"/>
    <w:rsid w:val="0094346E"/>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B2D"/>
    <w:rsid w:val="0095617F"/>
    <w:rsid w:val="009563D4"/>
    <w:rsid w:val="00956573"/>
    <w:rsid w:val="009566F9"/>
    <w:rsid w:val="00956D2B"/>
    <w:rsid w:val="00956E3D"/>
    <w:rsid w:val="00957124"/>
    <w:rsid w:val="00957187"/>
    <w:rsid w:val="00957226"/>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32B"/>
    <w:rsid w:val="0097170D"/>
    <w:rsid w:val="00971917"/>
    <w:rsid w:val="00971B8D"/>
    <w:rsid w:val="0097216A"/>
    <w:rsid w:val="009722ED"/>
    <w:rsid w:val="00972649"/>
    <w:rsid w:val="00972977"/>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8E5"/>
    <w:rsid w:val="00975C22"/>
    <w:rsid w:val="00976261"/>
    <w:rsid w:val="009763CF"/>
    <w:rsid w:val="009763EC"/>
    <w:rsid w:val="00976E38"/>
    <w:rsid w:val="00976F78"/>
    <w:rsid w:val="009774BA"/>
    <w:rsid w:val="009777B0"/>
    <w:rsid w:val="00977A92"/>
    <w:rsid w:val="00977D62"/>
    <w:rsid w:val="0098027E"/>
    <w:rsid w:val="00980787"/>
    <w:rsid w:val="00980813"/>
    <w:rsid w:val="00981521"/>
    <w:rsid w:val="00981F17"/>
    <w:rsid w:val="00982032"/>
    <w:rsid w:val="00982775"/>
    <w:rsid w:val="009828A4"/>
    <w:rsid w:val="00982BC3"/>
    <w:rsid w:val="00982E15"/>
    <w:rsid w:val="00983766"/>
    <w:rsid w:val="0098381E"/>
    <w:rsid w:val="009838CE"/>
    <w:rsid w:val="00983A9C"/>
    <w:rsid w:val="00983DF6"/>
    <w:rsid w:val="009843E4"/>
    <w:rsid w:val="00984501"/>
    <w:rsid w:val="009846AD"/>
    <w:rsid w:val="00984E17"/>
    <w:rsid w:val="00984FFC"/>
    <w:rsid w:val="0098565A"/>
    <w:rsid w:val="009856C3"/>
    <w:rsid w:val="00985770"/>
    <w:rsid w:val="009858EA"/>
    <w:rsid w:val="00985B74"/>
    <w:rsid w:val="00985C61"/>
    <w:rsid w:val="00985E12"/>
    <w:rsid w:val="00985EDD"/>
    <w:rsid w:val="009861C8"/>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5CB"/>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4B1"/>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003"/>
    <w:rsid w:val="009A38AC"/>
    <w:rsid w:val="009A3ACB"/>
    <w:rsid w:val="009A3FB3"/>
    <w:rsid w:val="009A4B23"/>
    <w:rsid w:val="009A4EA7"/>
    <w:rsid w:val="009A53EB"/>
    <w:rsid w:val="009A5662"/>
    <w:rsid w:val="009A567E"/>
    <w:rsid w:val="009A57F9"/>
    <w:rsid w:val="009A610A"/>
    <w:rsid w:val="009A6940"/>
    <w:rsid w:val="009A6A38"/>
    <w:rsid w:val="009A6AEE"/>
    <w:rsid w:val="009A6F32"/>
    <w:rsid w:val="009A77CE"/>
    <w:rsid w:val="009A7983"/>
    <w:rsid w:val="009A7B4C"/>
    <w:rsid w:val="009A7E66"/>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316"/>
    <w:rsid w:val="009B642E"/>
    <w:rsid w:val="009B6543"/>
    <w:rsid w:val="009B6652"/>
    <w:rsid w:val="009B6BAE"/>
    <w:rsid w:val="009B7189"/>
    <w:rsid w:val="009B7202"/>
    <w:rsid w:val="009B725D"/>
    <w:rsid w:val="009B7ACB"/>
    <w:rsid w:val="009B7C2C"/>
    <w:rsid w:val="009C0065"/>
    <w:rsid w:val="009C0A5F"/>
    <w:rsid w:val="009C0ABA"/>
    <w:rsid w:val="009C0B90"/>
    <w:rsid w:val="009C0D8A"/>
    <w:rsid w:val="009C0E7D"/>
    <w:rsid w:val="009C11F4"/>
    <w:rsid w:val="009C13D7"/>
    <w:rsid w:val="009C1634"/>
    <w:rsid w:val="009C1FBB"/>
    <w:rsid w:val="009C2F27"/>
    <w:rsid w:val="009C2FE1"/>
    <w:rsid w:val="009C3580"/>
    <w:rsid w:val="009C3CFA"/>
    <w:rsid w:val="009C3E13"/>
    <w:rsid w:val="009C40E5"/>
    <w:rsid w:val="009C4496"/>
    <w:rsid w:val="009C4FBE"/>
    <w:rsid w:val="009C5359"/>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908"/>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0DE6"/>
    <w:rsid w:val="009E1613"/>
    <w:rsid w:val="009E1808"/>
    <w:rsid w:val="009E186C"/>
    <w:rsid w:val="009E1D86"/>
    <w:rsid w:val="009E2222"/>
    <w:rsid w:val="009E23BD"/>
    <w:rsid w:val="009E2DC5"/>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94"/>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AE3"/>
    <w:rsid w:val="009F4CE7"/>
    <w:rsid w:val="009F6889"/>
    <w:rsid w:val="009F6B3A"/>
    <w:rsid w:val="009F6BA8"/>
    <w:rsid w:val="009F6CBB"/>
    <w:rsid w:val="009F7BB4"/>
    <w:rsid w:val="009F7DE5"/>
    <w:rsid w:val="00A00777"/>
    <w:rsid w:val="00A00F56"/>
    <w:rsid w:val="00A0128F"/>
    <w:rsid w:val="00A013B0"/>
    <w:rsid w:val="00A0189B"/>
    <w:rsid w:val="00A01C4E"/>
    <w:rsid w:val="00A01D5A"/>
    <w:rsid w:val="00A0224F"/>
    <w:rsid w:val="00A02262"/>
    <w:rsid w:val="00A0238B"/>
    <w:rsid w:val="00A02725"/>
    <w:rsid w:val="00A02774"/>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79B"/>
    <w:rsid w:val="00A15913"/>
    <w:rsid w:val="00A15E79"/>
    <w:rsid w:val="00A16160"/>
    <w:rsid w:val="00A16360"/>
    <w:rsid w:val="00A1664D"/>
    <w:rsid w:val="00A1737C"/>
    <w:rsid w:val="00A17AEF"/>
    <w:rsid w:val="00A20289"/>
    <w:rsid w:val="00A20412"/>
    <w:rsid w:val="00A210AE"/>
    <w:rsid w:val="00A21277"/>
    <w:rsid w:val="00A21813"/>
    <w:rsid w:val="00A21F77"/>
    <w:rsid w:val="00A21FD3"/>
    <w:rsid w:val="00A223D9"/>
    <w:rsid w:val="00A223E4"/>
    <w:rsid w:val="00A23FAB"/>
    <w:rsid w:val="00A24B10"/>
    <w:rsid w:val="00A24B57"/>
    <w:rsid w:val="00A24B9E"/>
    <w:rsid w:val="00A24F0A"/>
    <w:rsid w:val="00A251EC"/>
    <w:rsid w:val="00A25D9B"/>
    <w:rsid w:val="00A2642A"/>
    <w:rsid w:val="00A26B90"/>
    <w:rsid w:val="00A26C18"/>
    <w:rsid w:val="00A26FAB"/>
    <w:rsid w:val="00A276DB"/>
    <w:rsid w:val="00A27B4D"/>
    <w:rsid w:val="00A27E8F"/>
    <w:rsid w:val="00A3005B"/>
    <w:rsid w:val="00A30399"/>
    <w:rsid w:val="00A30455"/>
    <w:rsid w:val="00A3064A"/>
    <w:rsid w:val="00A30C8A"/>
    <w:rsid w:val="00A30D56"/>
    <w:rsid w:val="00A30E92"/>
    <w:rsid w:val="00A30F74"/>
    <w:rsid w:val="00A31566"/>
    <w:rsid w:val="00A31584"/>
    <w:rsid w:val="00A316D2"/>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D70"/>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C5"/>
    <w:rsid w:val="00A56BE4"/>
    <w:rsid w:val="00A56EF4"/>
    <w:rsid w:val="00A570A8"/>
    <w:rsid w:val="00A575CB"/>
    <w:rsid w:val="00A577E9"/>
    <w:rsid w:val="00A578BA"/>
    <w:rsid w:val="00A5796B"/>
    <w:rsid w:val="00A57A4F"/>
    <w:rsid w:val="00A6050E"/>
    <w:rsid w:val="00A61031"/>
    <w:rsid w:val="00A615C7"/>
    <w:rsid w:val="00A619A4"/>
    <w:rsid w:val="00A61D28"/>
    <w:rsid w:val="00A62343"/>
    <w:rsid w:val="00A62A10"/>
    <w:rsid w:val="00A63844"/>
    <w:rsid w:val="00A63DB3"/>
    <w:rsid w:val="00A64211"/>
    <w:rsid w:val="00A64456"/>
    <w:rsid w:val="00A649E1"/>
    <w:rsid w:val="00A64C24"/>
    <w:rsid w:val="00A64EE8"/>
    <w:rsid w:val="00A651FA"/>
    <w:rsid w:val="00A65E01"/>
    <w:rsid w:val="00A6670D"/>
    <w:rsid w:val="00A66ACB"/>
    <w:rsid w:val="00A66BF0"/>
    <w:rsid w:val="00A6736B"/>
    <w:rsid w:val="00A6777D"/>
    <w:rsid w:val="00A6795D"/>
    <w:rsid w:val="00A67E98"/>
    <w:rsid w:val="00A702C0"/>
    <w:rsid w:val="00A70486"/>
    <w:rsid w:val="00A70A77"/>
    <w:rsid w:val="00A70EFA"/>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090"/>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39"/>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3DD"/>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2B5"/>
    <w:rsid w:val="00AA7317"/>
    <w:rsid w:val="00AA7EDD"/>
    <w:rsid w:val="00AB0330"/>
    <w:rsid w:val="00AB04B2"/>
    <w:rsid w:val="00AB0533"/>
    <w:rsid w:val="00AB054C"/>
    <w:rsid w:val="00AB05BA"/>
    <w:rsid w:val="00AB0688"/>
    <w:rsid w:val="00AB0741"/>
    <w:rsid w:val="00AB154F"/>
    <w:rsid w:val="00AB182F"/>
    <w:rsid w:val="00AB18F9"/>
    <w:rsid w:val="00AB1917"/>
    <w:rsid w:val="00AB1A3C"/>
    <w:rsid w:val="00AB22DA"/>
    <w:rsid w:val="00AB2482"/>
    <w:rsid w:val="00AB2595"/>
    <w:rsid w:val="00AB265C"/>
    <w:rsid w:val="00AB26A8"/>
    <w:rsid w:val="00AB2ADB"/>
    <w:rsid w:val="00AB2B73"/>
    <w:rsid w:val="00AB351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628"/>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4A99"/>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B0E"/>
    <w:rsid w:val="00AD1DBE"/>
    <w:rsid w:val="00AD1DCC"/>
    <w:rsid w:val="00AD2492"/>
    <w:rsid w:val="00AD2584"/>
    <w:rsid w:val="00AD2632"/>
    <w:rsid w:val="00AD2CB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6E7"/>
    <w:rsid w:val="00AD7E39"/>
    <w:rsid w:val="00AD7E3F"/>
    <w:rsid w:val="00AD7EA1"/>
    <w:rsid w:val="00AE025A"/>
    <w:rsid w:val="00AE035E"/>
    <w:rsid w:val="00AE04E0"/>
    <w:rsid w:val="00AE2AF6"/>
    <w:rsid w:val="00AE2DF1"/>
    <w:rsid w:val="00AE2F19"/>
    <w:rsid w:val="00AE390F"/>
    <w:rsid w:val="00AE3E25"/>
    <w:rsid w:val="00AE4372"/>
    <w:rsid w:val="00AE479A"/>
    <w:rsid w:val="00AE4C21"/>
    <w:rsid w:val="00AE4C25"/>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8FB"/>
    <w:rsid w:val="00AF2EB0"/>
    <w:rsid w:val="00AF31B9"/>
    <w:rsid w:val="00AF331F"/>
    <w:rsid w:val="00AF343A"/>
    <w:rsid w:val="00AF3822"/>
    <w:rsid w:val="00AF3CF5"/>
    <w:rsid w:val="00AF3E48"/>
    <w:rsid w:val="00AF43CF"/>
    <w:rsid w:val="00AF464B"/>
    <w:rsid w:val="00AF4ABA"/>
    <w:rsid w:val="00AF4D8A"/>
    <w:rsid w:val="00AF501F"/>
    <w:rsid w:val="00AF5FCC"/>
    <w:rsid w:val="00AF61B9"/>
    <w:rsid w:val="00AF63D1"/>
    <w:rsid w:val="00AF6782"/>
    <w:rsid w:val="00AF6795"/>
    <w:rsid w:val="00AF6867"/>
    <w:rsid w:val="00AF6B3B"/>
    <w:rsid w:val="00AF6F23"/>
    <w:rsid w:val="00AF7743"/>
    <w:rsid w:val="00AF7A0D"/>
    <w:rsid w:val="00AF7EEB"/>
    <w:rsid w:val="00B006FE"/>
    <w:rsid w:val="00B00F29"/>
    <w:rsid w:val="00B01F95"/>
    <w:rsid w:val="00B0220B"/>
    <w:rsid w:val="00B02CDE"/>
    <w:rsid w:val="00B0342B"/>
    <w:rsid w:val="00B03B00"/>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F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21C"/>
    <w:rsid w:val="00B33622"/>
    <w:rsid w:val="00B33CF7"/>
    <w:rsid w:val="00B3434C"/>
    <w:rsid w:val="00B34670"/>
    <w:rsid w:val="00B347B2"/>
    <w:rsid w:val="00B34A21"/>
    <w:rsid w:val="00B355AF"/>
    <w:rsid w:val="00B35BD3"/>
    <w:rsid w:val="00B35C40"/>
    <w:rsid w:val="00B35E70"/>
    <w:rsid w:val="00B36116"/>
    <w:rsid w:val="00B3637F"/>
    <w:rsid w:val="00B364E4"/>
    <w:rsid w:val="00B3679D"/>
    <w:rsid w:val="00B36900"/>
    <w:rsid w:val="00B36996"/>
    <w:rsid w:val="00B369BE"/>
    <w:rsid w:val="00B36E42"/>
    <w:rsid w:val="00B36E8E"/>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BE"/>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1B2B"/>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BB5"/>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732"/>
    <w:rsid w:val="00B93AA8"/>
    <w:rsid w:val="00B9409A"/>
    <w:rsid w:val="00B940BC"/>
    <w:rsid w:val="00B9513E"/>
    <w:rsid w:val="00B9532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427C"/>
    <w:rsid w:val="00BA49BD"/>
    <w:rsid w:val="00BA505C"/>
    <w:rsid w:val="00BA5487"/>
    <w:rsid w:val="00BA5560"/>
    <w:rsid w:val="00BA5A6D"/>
    <w:rsid w:val="00BA621D"/>
    <w:rsid w:val="00BA667E"/>
    <w:rsid w:val="00BA6A29"/>
    <w:rsid w:val="00BA6EEF"/>
    <w:rsid w:val="00BA6F6D"/>
    <w:rsid w:val="00BA7252"/>
    <w:rsid w:val="00BA7908"/>
    <w:rsid w:val="00BA79C6"/>
    <w:rsid w:val="00BA7A54"/>
    <w:rsid w:val="00BA7B8E"/>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14F"/>
    <w:rsid w:val="00BC0EA5"/>
    <w:rsid w:val="00BC10E3"/>
    <w:rsid w:val="00BC119A"/>
    <w:rsid w:val="00BC20E6"/>
    <w:rsid w:val="00BC2D7F"/>
    <w:rsid w:val="00BC4AC8"/>
    <w:rsid w:val="00BC4C3D"/>
    <w:rsid w:val="00BC4FAF"/>
    <w:rsid w:val="00BC55CE"/>
    <w:rsid w:val="00BC574C"/>
    <w:rsid w:val="00BC5A75"/>
    <w:rsid w:val="00BC5C90"/>
    <w:rsid w:val="00BC5DEC"/>
    <w:rsid w:val="00BC5E4F"/>
    <w:rsid w:val="00BC5F2F"/>
    <w:rsid w:val="00BC61D1"/>
    <w:rsid w:val="00BC6465"/>
    <w:rsid w:val="00BC6967"/>
    <w:rsid w:val="00BC6DBC"/>
    <w:rsid w:val="00BC7108"/>
    <w:rsid w:val="00BD1374"/>
    <w:rsid w:val="00BD1610"/>
    <w:rsid w:val="00BD1899"/>
    <w:rsid w:val="00BD200F"/>
    <w:rsid w:val="00BD23CD"/>
    <w:rsid w:val="00BD268D"/>
    <w:rsid w:val="00BD2C2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D3"/>
    <w:rsid w:val="00BE0EE5"/>
    <w:rsid w:val="00BE12EA"/>
    <w:rsid w:val="00BE2322"/>
    <w:rsid w:val="00BE2635"/>
    <w:rsid w:val="00BE2952"/>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0E4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3D"/>
    <w:rsid w:val="00BF41DB"/>
    <w:rsid w:val="00BF4291"/>
    <w:rsid w:val="00BF4752"/>
    <w:rsid w:val="00BF47E2"/>
    <w:rsid w:val="00BF52CE"/>
    <w:rsid w:val="00BF55C4"/>
    <w:rsid w:val="00BF601F"/>
    <w:rsid w:val="00BF6051"/>
    <w:rsid w:val="00BF64F4"/>
    <w:rsid w:val="00BF6624"/>
    <w:rsid w:val="00BF6831"/>
    <w:rsid w:val="00BF6B4A"/>
    <w:rsid w:val="00BF6D72"/>
    <w:rsid w:val="00C0091E"/>
    <w:rsid w:val="00C00951"/>
    <w:rsid w:val="00C00A10"/>
    <w:rsid w:val="00C01095"/>
    <w:rsid w:val="00C010E1"/>
    <w:rsid w:val="00C01759"/>
    <w:rsid w:val="00C01D1E"/>
    <w:rsid w:val="00C01EE1"/>
    <w:rsid w:val="00C0282D"/>
    <w:rsid w:val="00C028A4"/>
    <w:rsid w:val="00C028A6"/>
    <w:rsid w:val="00C02933"/>
    <w:rsid w:val="00C02D17"/>
    <w:rsid w:val="00C02E15"/>
    <w:rsid w:val="00C0307B"/>
    <w:rsid w:val="00C0354C"/>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4C8"/>
    <w:rsid w:val="00C07AD5"/>
    <w:rsid w:val="00C10530"/>
    <w:rsid w:val="00C109DC"/>
    <w:rsid w:val="00C10FF7"/>
    <w:rsid w:val="00C1110D"/>
    <w:rsid w:val="00C1165F"/>
    <w:rsid w:val="00C117AA"/>
    <w:rsid w:val="00C11B0B"/>
    <w:rsid w:val="00C11F4E"/>
    <w:rsid w:val="00C120C5"/>
    <w:rsid w:val="00C12193"/>
    <w:rsid w:val="00C12626"/>
    <w:rsid w:val="00C13001"/>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7C"/>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AF"/>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69B"/>
    <w:rsid w:val="00C46863"/>
    <w:rsid w:val="00C469F7"/>
    <w:rsid w:val="00C471D5"/>
    <w:rsid w:val="00C47248"/>
    <w:rsid w:val="00C476C4"/>
    <w:rsid w:val="00C478CC"/>
    <w:rsid w:val="00C47A05"/>
    <w:rsid w:val="00C47A5E"/>
    <w:rsid w:val="00C47D38"/>
    <w:rsid w:val="00C50232"/>
    <w:rsid w:val="00C50832"/>
    <w:rsid w:val="00C50B2E"/>
    <w:rsid w:val="00C5131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962"/>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891"/>
    <w:rsid w:val="00C71A0B"/>
    <w:rsid w:val="00C71BD6"/>
    <w:rsid w:val="00C7221C"/>
    <w:rsid w:val="00C72644"/>
    <w:rsid w:val="00C73465"/>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6FBE"/>
    <w:rsid w:val="00C771A7"/>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41E1"/>
    <w:rsid w:val="00C84350"/>
    <w:rsid w:val="00C8443D"/>
    <w:rsid w:val="00C847E6"/>
    <w:rsid w:val="00C84F08"/>
    <w:rsid w:val="00C857AE"/>
    <w:rsid w:val="00C85825"/>
    <w:rsid w:val="00C85868"/>
    <w:rsid w:val="00C85ABC"/>
    <w:rsid w:val="00C85E8B"/>
    <w:rsid w:val="00C85F37"/>
    <w:rsid w:val="00C86047"/>
    <w:rsid w:val="00C8609C"/>
    <w:rsid w:val="00C86171"/>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DE"/>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D09"/>
    <w:rsid w:val="00C97F0B"/>
    <w:rsid w:val="00CA0033"/>
    <w:rsid w:val="00CA035F"/>
    <w:rsid w:val="00CA085D"/>
    <w:rsid w:val="00CA125A"/>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2A79"/>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352"/>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48F"/>
    <w:rsid w:val="00CC3564"/>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5C27"/>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7A3"/>
    <w:rsid w:val="00CD59DF"/>
    <w:rsid w:val="00CD6377"/>
    <w:rsid w:val="00CD667B"/>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8B4"/>
    <w:rsid w:val="00CE7A26"/>
    <w:rsid w:val="00CE7C19"/>
    <w:rsid w:val="00CE7D1A"/>
    <w:rsid w:val="00CE7DF8"/>
    <w:rsid w:val="00CF03C3"/>
    <w:rsid w:val="00CF0D3F"/>
    <w:rsid w:val="00CF0F8C"/>
    <w:rsid w:val="00CF13B8"/>
    <w:rsid w:val="00CF15FE"/>
    <w:rsid w:val="00CF1780"/>
    <w:rsid w:val="00CF17CF"/>
    <w:rsid w:val="00CF1AB6"/>
    <w:rsid w:val="00CF21D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0ECD"/>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106FB"/>
    <w:rsid w:val="00D10BD3"/>
    <w:rsid w:val="00D11A64"/>
    <w:rsid w:val="00D12230"/>
    <w:rsid w:val="00D12F87"/>
    <w:rsid w:val="00D14C46"/>
    <w:rsid w:val="00D14F75"/>
    <w:rsid w:val="00D15503"/>
    <w:rsid w:val="00D1575A"/>
    <w:rsid w:val="00D15B1F"/>
    <w:rsid w:val="00D15D4A"/>
    <w:rsid w:val="00D15FC8"/>
    <w:rsid w:val="00D1715C"/>
    <w:rsid w:val="00D17779"/>
    <w:rsid w:val="00D17AA7"/>
    <w:rsid w:val="00D20387"/>
    <w:rsid w:val="00D2074C"/>
    <w:rsid w:val="00D20801"/>
    <w:rsid w:val="00D210BF"/>
    <w:rsid w:val="00D210DB"/>
    <w:rsid w:val="00D21642"/>
    <w:rsid w:val="00D21668"/>
    <w:rsid w:val="00D21DB9"/>
    <w:rsid w:val="00D22546"/>
    <w:rsid w:val="00D22640"/>
    <w:rsid w:val="00D227E1"/>
    <w:rsid w:val="00D22C89"/>
    <w:rsid w:val="00D22F6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3DA"/>
    <w:rsid w:val="00D32605"/>
    <w:rsid w:val="00D33571"/>
    <w:rsid w:val="00D33757"/>
    <w:rsid w:val="00D338C8"/>
    <w:rsid w:val="00D33CF4"/>
    <w:rsid w:val="00D33DE0"/>
    <w:rsid w:val="00D34B6E"/>
    <w:rsid w:val="00D3525F"/>
    <w:rsid w:val="00D35336"/>
    <w:rsid w:val="00D355A2"/>
    <w:rsid w:val="00D35AF8"/>
    <w:rsid w:val="00D3602C"/>
    <w:rsid w:val="00D36551"/>
    <w:rsid w:val="00D36665"/>
    <w:rsid w:val="00D3692B"/>
    <w:rsid w:val="00D36A97"/>
    <w:rsid w:val="00D36C6E"/>
    <w:rsid w:val="00D37166"/>
    <w:rsid w:val="00D37A6E"/>
    <w:rsid w:val="00D37AC5"/>
    <w:rsid w:val="00D403CC"/>
    <w:rsid w:val="00D403E9"/>
    <w:rsid w:val="00D405EF"/>
    <w:rsid w:val="00D4086A"/>
    <w:rsid w:val="00D4099D"/>
    <w:rsid w:val="00D40B88"/>
    <w:rsid w:val="00D416C9"/>
    <w:rsid w:val="00D4196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6F7C"/>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6FAF"/>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C99"/>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703"/>
    <w:rsid w:val="00D9581E"/>
    <w:rsid w:val="00D95992"/>
    <w:rsid w:val="00D95CF4"/>
    <w:rsid w:val="00D96083"/>
    <w:rsid w:val="00D96C3C"/>
    <w:rsid w:val="00D96F03"/>
    <w:rsid w:val="00D97856"/>
    <w:rsid w:val="00D978AA"/>
    <w:rsid w:val="00D97A25"/>
    <w:rsid w:val="00D97AAB"/>
    <w:rsid w:val="00D97E2C"/>
    <w:rsid w:val="00DA0617"/>
    <w:rsid w:val="00DA06FE"/>
    <w:rsid w:val="00DA0BC9"/>
    <w:rsid w:val="00DA10AB"/>
    <w:rsid w:val="00DA18B4"/>
    <w:rsid w:val="00DA1B15"/>
    <w:rsid w:val="00DA1BB1"/>
    <w:rsid w:val="00DA1CC1"/>
    <w:rsid w:val="00DA1F69"/>
    <w:rsid w:val="00DA2330"/>
    <w:rsid w:val="00DA26E6"/>
    <w:rsid w:val="00DA3154"/>
    <w:rsid w:val="00DA42E4"/>
    <w:rsid w:val="00DA440B"/>
    <w:rsid w:val="00DA4541"/>
    <w:rsid w:val="00DA4957"/>
    <w:rsid w:val="00DA506F"/>
    <w:rsid w:val="00DA56F6"/>
    <w:rsid w:val="00DA587E"/>
    <w:rsid w:val="00DA5DD5"/>
    <w:rsid w:val="00DA6354"/>
    <w:rsid w:val="00DA647B"/>
    <w:rsid w:val="00DA7274"/>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776"/>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1C37"/>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01F4"/>
    <w:rsid w:val="00DE1003"/>
    <w:rsid w:val="00DE16BB"/>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AC8"/>
    <w:rsid w:val="00DF3F30"/>
    <w:rsid w:val="00DF46B0"/>
    <w:rsid w:val="00DF49B6"/>
    <w:rsid w:val="00DF49BA"/>
    <w:rsid w:val="00DF4A8E"/>
    <w:rsid w:val="00DF5D3F"/>
    <w:rsid w:val="00DF61F2"/>
    <w:rsid w:val="00DF6211"/>
    <w:rsid w:val="00DF6A49"/>
    <w:rsid w:val="00DF6B0A"/>
    <w:rsid w:val="00DF6EF2"/>
    <w:rsid w:val="00DF6F3E"/>
    <w:rsid w:val="00DF7328"/>
    <w:rsid w:val="00DF73F5"/>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5FF"/>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A7B"/>
    <w:rsid w:val="00E24E96"/>
    <w:rsid w:val="00E25045"/>
    <w:rsid w:val="00E254AF"/>
    <w:rsid w:val="00E258BA"/>
    <w:rsid w:val="00E25E8E"/>
    <w:rsid w:val="00E25FA1"/>
    <w:rsid w:val="00E25FF9"/>
    <w:rsid w:val="00E2646B"/>
    <w:rsid w:val="00E266E7"/>
    <w:rsid w:val="00E26BDA"/>
    <w:rsid w:val="00E27919"/>
    <w:rsid w:val="00E279CA"/>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4A8E"/>
    <w:rsid w:val="00E35286"/>
    <w:rsid w:val="00E352AE"/>
    <w:rsid w:val="00E35BBA"/>
    <w:rsid w:val="00E35EC3"/>
    <w:rsid w:val="00E36A7A"/>
    <w:rsid w:val="00E36BD9"/>
    <w:rsid w:val="00E36F71"/>
    <w:rsid w:val="00E37554"/>
    <w:rsid w:val="00E37D55"/>
    <w:rsid w:val="00E37EF9"/>
    <w:rsid w:val="00E37F47"/>
    <w:rsid w:val="00E40107"/>
    <w:rsid w:val="00E403B9"/>
    <w:rsid w:val="00E40A30"/>
    <w:rsid w:val="00E40B92"/>
    <w:rsid w:val="00E41C43"/>
    <w:rsid w:val="00E43596"/>
    <w:rsid w:val="00E43693"/>
    <w:rsid w:val="00E43D9A"/>
    <w:rsid w:val="00E4427F"/>
    <w:rsid w:val="00E444D5"/>
    <w:rsid w:val="00E446E6"/>
    <w:rsid w:val="00E44A79"/>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A9D"/>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D5A"/>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EB6"/>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7CB"/>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0E94"/>
    <w:rsid w:val="00EC17E1"/>
    <w:rsid w:val="00EC1991"/>
    <w:rsid w:val="00EC262E"/>
    <w:rsid w:val="00EC267F"/>
    <w:rsid w:val="00EC2A8C"/>
    <w:rsid w:val="00EC2E4D"/>
    <w:rsid w:val="00EC34DD"/>
    <w:rsid w:val="00EC4847"/>
    <w:rsid w:val="00EC4902"/>
    <w:rsid w:val="00EC51C9"/>
    <w:rsid w:val="00EC5D23"/>
    <w:rsid w:val="00EC64DC"/>
    <w:rsid w:val="00EC7629"/>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818"/>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CD2"/>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EF7B36"/>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6269"/>
    <w:rsid w:val="00F0650D"/>
    <w:rsid w:val="00F065D2"/>
    <w:rsid w:val="00F068D7"/>
    <w:rsid w:val="00F0692B"/>
    <w:rsid w:val="00F07129"/>
    <w:rsid w:val="00F072CB"/>
    <w:rsid w:val="00F0783C"/>
    <w:rsid w:val="00F07B7A"/>
    <w:rsid w:val="00F100E4"/>
    <w:rsid w:val="00F1026C"/>
    <w:rsid w:val="00F10A8F"/>
    <w:rsid w:val="00F10AA6"/>
    <w:rsid w:val="00F10E2C"/>
    <w:rsid w:val="00F11360"/>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03F"/>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47A62"/>
    <w:rsid w:val="00F50628"/>
    <w:rsid w:val="00F5094B"/>
    <w:rsid w:val="00F51458"/>
    <w:rsid w:val="00F51A36"/>
    <w:rsid w:val="00F52386"/>
    <w:rsid w:val="00F524B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30F"/>
    <w:rsid w:val="00F56745"/>
    <w:rsid w:val="00F569F7"/>
    <w:rsid w:val="00F57233"/>
    <w:rsid w:val="00F5728A"/>
    <w:rsid w:val="00F57C67"/>
    <w:rsid w:val="00F6079B"/>
    <w:rsid w:val="00F60A73"/>
    <w:rsid w:val="00F6189B"/>
    <w:rsid w:val="00F62412"/>
    <w:rsid w:val="00F62681"/>
    <w:rsid w:val="00F627BD"/>
    <w:rsid w:val="00F62B42"/>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2B"/>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531"/>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0A15"/>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7F7"/>
    <w:rsid w:val="00FB69E9"/>
    <w:rsid w:val="00FB6A04"/>
    <w:rsid w:val="00FB6FBD"/>
    <w:rsid w:val="00FB73DE"/>
    <w:rsid w:val="00FB778A"/>
    <w:rsid w:val="00FC0171"/>
    <w:rsid w:val="00FC0748"/>
    <w:rsid w:val="00FC0768"/>
    <w:rsid w:val="00FC0DEC"/>
    <w:rsid w:val="00FC0FF2"/>
    <w:rsid w:val="00FC1003"/>
    <w:rsid w:val="00FC121A"/>
    <w:rsid w:val="00FC1B2C"/>
    <w:rsid w:val="00FC21C5"/>
    <w:rsid w:val="00FC2396"/>
    <w:rsid w:val="00FC2D50"/>
    <w:rsid w:val="00FC2D83"/>
    <w:rsid w:val="00FC3010"/>
    <w:rsid w:val="00FC3D74"/>
    <w:rsid w:val="00FC3EC3"/>
    <w:rsid w:val="00FC54CB"/>
    <w:rsid w:val="00FC57C8"/>
    <w:rsid w:val="00FC5B54"/>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9FC"/>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B80"/>
    <w:rsid w:val="00FE7D78"/>
    <w:rsid w:val="00FE7FD0"/>
    <w:rsid w:val="00FF00FD"/>
    <w:rsid w:val="00FF0DC3"/>
    <w:rsid w:val="00FF1605"/>
    <w:rsid w:val="00FF1704"/>
    <w:rsid w:val="00FF1B5A"/>
    <w:rsid w:val="00FF2079"/>
    <w:rsid w:val="00FF2880"/>
    <w:rsid w:val="00FF2AA0"/>
    <w:rsid w:val="00FF3162"/>
    <w:rsid w:val="00FF365C"/>
    <w:rsid w:val="00FF422C"/>
    <w:rsid w:val="00FF42B0"/>
    <w:rsid w:val="00FF4328"/>
    <w:rsid w:val="00FF4755"/>
    <w:rsid w:val="00FF475A"/>
    <w:rsid w:val="00FF483E"/>
    <w:rsid w:val="00FF4BD5"/>
    <w:rsid w:val="00FF5008"/>
    <w:rsid w:val="00FF512F"/>
    <w:rsid w:val="00FF56F5"/>
    <w:rsid w:val="00FF5D72"/>
    <w:rsid w:val="00FF5D74"/>
    <w:rsid w:val="00FF5DDC"/>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E0B80E-E671-44F5-9AAF-33C3FDC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EA0EB6"/>
    <w:pPr>
      <w:tabs>
        <w:tab w:val="right" w:leader="dot" w:pos="9360"/>
      </w:tabs>
      <w:spacing w:before="120" w:after="120"/>
      <w:ind w:right="-14"/>
      <w:jc w:val="both"/>
    </w:pPr>
    <w:rPr>
      <w:rFonts w:ascii="Times New Roman" w:eastAsia="SimSun" w:hAnsi="Times New Roman"/>
      <w:noProof/>
      <w:sz w:val="26"/>
      <w:szCs w:val="26"/>
      <w:lang w:val="en-GB"/>
    </w:rPr>
  </w:style>
  <w:style w:type="paragraph" w:styleId="TOC2">
    <w:name w:val="toc 2"/>
    <w:basedOn w:val="Normal"/>
    <w:next w:val="Normal"/>
    <w:autoRedefine/>
    <w:uiPriority w:val="39"/>
    <w:rsid w:val="00625A54"/>
    <w:pPr>
      <w:tabs>
        <w:tab w:val="right" w:leader="dot" w:pos="9360"/>
      </w:tabs>
      <w:spacing w:before="120" w:after="120"/>
      <w:ind w:left="90"/>
      <w:jc w:val="both"/>
      <w:outlineLvl w:val="0"/>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C12626"/>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har Char Char Char"/>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Char Char Char Char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rPr>
  </w:style>
  <w:style w:type="character" w:customStyle="1" w:styleId="nomalChar">
    <w:name w:val="nomal Char"/>
    <w:link w:val="nomal"/>
    <w:locked/>
    <w:rsid w:val="007677E8"/>
    <w:rPr>
      <w:rFonts w:ascii="Calibri" w:eastAsia="MS Mincho" w:hAnsi="Calibri"/>
      <w:sz w:val="26"/>
      <w:szCs w:val="26"/>
      <w:lang w:val="it-IT"/>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afterLines="40"/>
      <w:ind w:left="360" w:hanging="360"/>
      <w:jc w:val="both"/>
    </w:pPr>
    <w:rPr>
      <w:rFonts w:ascii="Times New Roman" w:hAnsi="Times New Roman"/>
      <w:b w:val="0"/>
      <w:sz w:val="26"/>
      <w:szCs w:val="26"/>
      <w:lang w:eastAsia="zh-TW"/>
    </w:rPr>
  </w:style>
  <w:style w:type="character" w:customStyle="1" w:styleId="GchngangChar">
    <w:name w:val="Gạch ngang Char"/>
    <w:link w:val="Gchngang"/>
    <w:rsid w:val="00092919"/>
    <w:rPr>
      <w:sz w:val="26"/>
      <w:szCs w:val="26"/>
      <w:lang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rPr>
  </w:style>
  <w:style w:type="character" w:customStyle="1" w:styleId="TextCharChar1">
    <w:name w:val="Text Char Char1"/>
    <w:link w:val="TextChar"/>
    <w:locked/>
    <w:rsid w:val="00982775"/>
    <w:rPr>
      <w:rFonts w:ascii="Trebuchet MS" w:eastAsia="STXinwei" w:hAnsi="Trebuchet MS"/>
      <w:sz w:val="28"/>
      <w:szCs w:val="28"/>
      <w:lang w:val="vi-VN"/>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10">
    <w:name w:val="a1"/>
    <w:basedOn w:val="Normal"/>
    <w:qFormat/>
    <w:rsid w:val="00A24B9E"/>
    <w:pPr>
      <w:spacing w:before="120" w:after="120"/>
      <w:jc w:val="center"/>
      <w:outlineLvl w:val="0"/>
    </w:pPr>
    <w:rPr>
      <w:rFonts w:ascii="Times New Roman" w:hAnsi="Times New Roman"/>
      <w:bCs/>
      <w:color w:val="000000"/>
      <w:sz w:val="28"/>
      <w:szCs w:val="26"/>
    </w:rPr>
  </w:style>
  <w:style w:type="paragraph" w:customStyle="1" w:styleId="a20">
    <w:name w:val="a2"/>
    <w:basedOn w:val="Heading1"/>
    <w:qFormat/>
    <w:rsid w:val="00A24B9E"/>
    <w:pPr>
      <w:spacing w:before="0" w:after="120"/>
    </w:pPr>
    <w:rPr>
      <w:rFonts w:ascii="Times New Roman" w:eastAsia="SimSun" w:hAnsi="Times New Roman" w:cs="Times New Roman"/>
      <w:bCs w:val="0"/>
      <w:color w:val="000000"/>
      <w:kern w:val="0"/>
      <w:sz w:val="26"/>
      <w:szCs w:val="26"/>
      <w:lang w:val="en-GB"/>
    </w:rPr>
  </w:style>
  <w:style w:type="character" w:styleId="PlaceholderText">
    <w:name w:val="Placeholder Text"/>
    <w:basedOn w:val="DefaultParagraphFont"/>
    <w:uiPriority w:val="99"/>
    <w:semiHidden/>
    <w:rsid w:val="00A24B9E"/>
    <w:rPr>
      <w:color w:val="808080"/>
    </w:rPr>
  </w:style>
  <w:style w:type="character" w:styleId="FootnoteReference">
    <w:name w:val="footnote reference"/>
    <w:basedOn w:val="DefaultParagraphFont"/>
    <w:uiPriority w:val="99"/>
    <w:semiHidden/>
    <w:unhideWhenUsed/>
    <w:locked/>
    <w:rsid w:val="008234BF"/>
    <w:rPr>
      <w:vertAlign w:val="superscript"/>
    </w:rPr>
  </w:style>
  <w:style w:type="character" w:customStyle="1" w:styleId="fontstyle01">
    <w:name w:val="fontstyle01"/>
    <w:basedOn w:val="DefaultParagraphFont"/>
    <w:rsid w:val="00CB2A79"/>
    <w:rPr>
      <w:rFonts w:ascii="Times New Roman" w:hAnsi="Times New Roman" w:cs="Times New Roman" w:hint="default"/>
      <w:b w:val="0"/>
      <w:bCs w:val="0"/>
      <w:i w:val="0"/>
      <w:iCs w:val="0"/>
      <w:color w:val="000000"/>
      <w:sz w:val="26"/>
      <w:szCs w:val="26"/>
    </w:rPr>
  </w:style>
  <w:style w:type="table" w:customStyle="1" w:styleId="TableGrid70">
    <w:name w:val="Table Grid7"/>
    <w:basedOn w:val="TableNormal"/>
    <w:next w:val="TableGrid"/>
    <w:uiPriority w:val="59"/>
    <w:qFormat/>
    <w:rsid w:val="00CC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5136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4E46-7EBC-40A8-A15B-6F12E523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Windows User</cp:lastModifiedBy>
  <cp:revision>3</cp:revision>
  <cp:lastPrinted>2023-06-12T14:56:00Z</cp:lastPrinted>
  <dcterms:created xsi:type="dcterms:W3CDTF">2023-06-27T02:47:00Z</dcterms:created>
  <dcterms:modified xsi:type="dcterms:W3CDTF">2023-06-27T02:51:00Z</dcterms:modified>
</cp:coreProperties>
</file>