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AA" w:rsidRDefault="009725AA" w:rsidP="009725AA">
      <w:pPr>
        <w:rPr>
          <w:rFonts w:ascii="Times New Roman" w:hAnsi="Times New Roman"/>
          <w:sz w:val="32"/>
        </w:rPr>
      </w:pPr>
      <w:bookmarkStart w:id="0" w:name="_Toc59524882"/>
      <w:bookmarkStart w:id="1" w:name="_Toc59524248"/>
      <w:bookmarkStart w:id="2" w:name="_Toc58599077"/>
      <w:bookmarkStart w:id="3" w:name="_Toc58535383"/>
      <w:bookmarkStart w:id="4" w:name="_Toc58534982"/>
      <w:bookmarkStart w:id="5" w:name="_Toc58532791"/>
      <w:bookmarkStart w:id="6" w:name="_Toc58532620"/>
      <w:bookmarkStart w:id="7" w:name="_Toc58532450"/>
      <w:bookmarkStart w:id="8" w:name="_Toc58361905"/>
      <w:bookmarkStart w:id="9" w:name="_Toc109052225"/>
      <w:bookmarkStart w:id="10" w:name="_Toc292532134"/>
      <w:bookmarkStart w:id="11" w:name="_Toc392834340"/>
      <w:bookmarkStart w:id="12" w:name="_Toc251245573"/>
      <w:bookmarkStart w:id="13" w:name="_Toc214248118"/>
      <w:bookmarkStart w:id="14" w:name="_Toc185216753"/>
      <w:bookmarkStart w:id="15" w:name="_Toc185216041"/>
    </w:p>
    <w:p w:rsidR="00330206" w:rsidRPr="000B4D2A" w:rsidRDefault="00A5265B" w:rsidP="008858B4">
      <w:pPr>
        <w:pStyle w:val="MUC1"/>
        <w:spacing w:after="0" w:line="240" w:lineRule="auto"/>
        <w:rPr>
          <w:color w:val="auto"/>
          <w:sz w:val="28"/>
          <w:szCs w:val="28"/>
        </w:rPr>
      </w:pPr>
      <w:bookmarkStart w:id="16" w:name="_Toc135034863"/>
      <w:bookmarkEnd w:id="0"/>
      <w:bookmarkEnd w:id="1"/>
      <w:bookmarkEnd w:id="2"/>
      <w:bookmarkEnd w:id="3"/>
      <w:bookmarkEnd w:id="4"/>
      <w:bookmarkEnd w:id="5"/>
      <w:bookmarkEnd w:id="6"/>
      <w:bookmarkEnd w:id="7"/>
      <w:bookmarkEnd w:id="8"/>
      <w:r w:rsidRPr="000B4D2A">
        <w:rPr>
          <w:color w:val="auto"/>
          <w:sz w:val="28"/>
          <w:szCs w:val="28"/>
        </w:rPr>
        <w:t>THÔNG TIN</w:t>
      </w:r>
      <w:r w:rsidR="00E5506A" w:rsidRPr="000B4D2A">
        <w:rPr>
          <w:color w:val="auto"/>
          <w:sz w:val="28"/>
          <w:szCs w:val="28"/>
        </w:rPr>
        <w:t xml:space="preserve"> CHUNG</w:t>
      </w:r>
      <w:r w:rsidRPr="000B4D2A">
        <w:rPr>
          <w:color w:val="auto"/>
          <w:sz w:val="28"/>
          <w:szCs w:val="28"/>
        </w:rPr>
        <w:t xml:space="preserve"> VỀ DỰ ÁN</w:t>
      </w:r>
      <w:r w:rsidR="006F5D49" w:rsidRPr="000B4D2A">
        <w:rPr>
          <w:color w:val="auto"/>
          <w:sz w:val="28"/>
          <w:szCs w:val="28"/>
        </w:rPr>
        <w:t xml:space="preserve"> ĐẦU TƯ</w:t>
      </w:r>
      <w:bookmarkEnd w:id="9"/>
      <w:bookmarkEnd w:id="16"/>
    </w:p>
    <w:p w:rsidR="000B4D2A" w:rsidRPr="000B4D2A" w:rsidRDefault="000B4D2A" w:rsidP="000B4D2A">
      <w:pPr>
        <w:pStyle w:val="MUC1"/>
        <w:spacing w:before="120" w:after="0" w:line="240" w:lineRule="auto"/>
        <w:jc w:val="left"/>
        <w:rPr>
          <w:sz w:val="28"/>
          <w:szCs w:val="28"/>
        </w:rPr>
      </w:pPr>
      <w:bookmarkStart w:id="17" w:name="_Toc11159236"/>
      <w:bookmarkStart w:id="18" w:name="_Toc11326420"/>
      <w:bookmarkStart w:id="19" w:name="_Toc44080974"/>
      <w:bookmarkStart w:id="20" w:name="_Toc58361907"/>
      <w:bookmarkStart w:id="21" w:name="_Toc58532452"/>
      <w:bookmarkStart w:id="22" w:name="_Toc58532622"/>
      <w:bookmarkStart w:id="23" w:name="_Toc58532793"/>
      <w:bookmarkStart w:id="24" w:name="_Toc58534984"/>
      <w:bookmarkStart w:id="25" w:name="_Toc58535385"/>
      <w:bookmarkStart w:id="26" w:name="_Toc58599079"/>
      <w:bookmarkStart w:id="27" w:name="_Toc59524250"/>
      <w:bookmarkStart w:id="28" w:name="_Toc59524884"/>
      <w:bookmarkStart w:id="29" w:name="_Toc109052226"/>
    </w:p>
    <w:p w:rsidR="00740FC2" w:rsidRPr="009C0065" w:rsidRDefault="00E5088F" w:rsidP="007F3F75">
      <w:pPr>
        <w:pStyle w:val="MUC1"/>
        <w:spacing w:before="120" w:after="0" w:line="240" w:lineRule="auto"/>
        <w:ind w:firstLine="720"/>
        <w:jc w:val="left"/>
        <w:outlineLvl w:val="1"/>
        <w:rPr>
          <w:b w:val="0"/>
          <w:sz w:val="28"/>
          <w:szCs w:val="28"/>
        </w:rPr>
      </w:pPr>
      <w:bookmarkStart w:id="30" w:name="_Toc135034864"/>
      <w:r w:rsidRPr="000B4D2A">
        <w:rPr>
          <w:sz w:val="28"/>
          <w:szCs w:val="28"/>
        </w:rPr>
        <w:t>1.</w:t>
      </w:r>
      <w:bookmarkEnd w:id="17"/>
      <w:bookmarkEnd w:id="18"/>
      <w:bookmarkEnd w:id="19"/>
      <w:bookmarkEnd w:id="20"/>
      <w:bookmarkEnd w:id="21"/>
      <w:bookmarkEnd w:id="22"/>
      <w:bookmarkEnd w:id="23"/>
      <w:bookmarkEnd w:id="24"/>
      <w:bookmarkEnd w:id="25"/>
      <w:bookmarkEnd w:id="26"/>
      <w:bookmarkEnd w:id="27"/>
      <w:bookmarkEnd w:id="28"/>
      <w:r w:rsidRPr="000B4D2A">
        <w:rPr>
          <w:sz w:val="28"/>
          <w:szCs w:val="28"/>
        </w:rPr>
        <w:t xml:space="preserve"> TÊN CHỦ DỰ ÁN ĐẦU TƯ</w:t>
      </w:r>
      <w:bookmarkEnd w:id="29"/>
      <w:r w:rsidR="00BC0061">
        <w:rPr>
          <w:sz w:val="28"/>
          <w:szCs w:val="28"/>
        </w:rPr>
        <w:t xml:space="preserve">: </w:t>
      </w:r>
      <w:r w:rsidR="00740FC2" w:rsidRPr="00BC0061">
        <w:rPr>
          <w:b w:val="0"/>
          <w:sz w:val="28"/>
          <w:szCs w:val="28"/>
        </w:rPr>
        <w:t xml:space="preserve">HỘ CHĂN NUÔI </w:t>
      </w:r>
      <w:r w:rsidR="007F5064" w:rsidRPr="00BC0061">
        <w:rPr>
          <w:b w:val="0"/>
          <w:sz w:val="28"/>
          <w:szCs w:val="28"/>
        </w:rPr>
        <w:t>LÊ XUÂN VŨ</w:t>
      </w:r>
      <w:bookmarkEnd w:id="30"/>
    </w:p>
    <w:p w:rsidR="00740FC2" w:rsidRPr="000B4D2A" w:rsidRDefault="00740FC2" w:rsidP="007F3F75">
      <w:pPr>
        <w:widowControl w:val="0"/>
        <w:spacing w:before="120"/>
        <w:ind w:firstLine="720"/>
        <w:jc w:val="both"/>
        <w:rPr>
          <w:rFonts w:ascii="Times New Roman" w:hAnsi="Times New Roman"/>
          <w:sz w:val="28"/>
          <w:szCs w:val="28"/>
        </w:rPr>
      </w:pPr>
      <w:r w:rsidRPr="000B4D2A">
        <w:rPr>
          <w:rFonts w:ascii="Times New Roman" w:hAnsi="Times New Roman"/>
          <w:b w:val="0"/>
          <w:sz w:val="28"/>
          <w:szCs w:val="28"/>
        </w:rPr>
        <w:t xml:space="preserve">- </w:t>
      </w:r>
      <w:r w:rsidR="00BC0061" w:rsidRPr="000B4D2A">
        <w:rPr>
          <w:rFonts w:ascii="Times New Roman" w:hAnsi="Times New Roman"/>
          <w:b w:val="0"/>
          <w:sz w:val="28"/>
          <w:szCs w:val="28"/>
        </w:rPr>
        <w:t xml:space="preserve">Địa </w:t>
      </w:r>
      <w:r w:rsidR="00BC0061">
        <w:rPr>
          <w:rFonts w:ascii="Times New Roman" w:hAnsi="Times New Roman"/>
          <w:b w:val="0"/>
          <w:sz w:val="28"/>
          <w:szCs w:val="28"/>
        </w:rPr>
        <w:t>chỉ văn phòng (địa chỉ liên hệ)</w:t>
      </w:r>
      <w:r w:rsidR="00BC0061" w:rsidRPr="000B4D2A">
        <w:rPr>
          <w:rFonts w:ascii="Times New Roman" w:hAnsi="Times New Roman"/>
          <w:b w:val="0"/>
          <w:sz w:val="28"/>
          <w:szCs w:val="28"/>
        </w:rPr>
        <w:t>:</w:t>
      </w:r>
      <w:r w:rsidR="006F5D49" w:rsidRPr="000B4D2A">
        <w:rPr>
          <w:rFonts w:ascii="Times New Roman" w:hAnsi="Times New Roman"/>
          <w:b w:val="0"/>
          <w:sz w:val="28"/>
          <w:szCs w:val="28"/>
        </w:rPr>
        <w:t xml:space="preserve"> </w:t>
      </w:r>
      <w:r w:rsidRPr="000B4D2A">
        <w:rPr>
          <w:rFonts w:ascii="Times New Roman" w:hAnsi="Times New Roman"/>
          <w:b w:val="0"/>
          <w:color w:val="000000"/>
          <w:sz w:val="28"/>
          <w:szCs w:val="28"/>
        </w:rPr>
        <w:t xml:space="preserve">ấp </w:t>
      </w:r>
      <w:r w:rsidR="00D51ED2">
        <w:rPr>
          <w:rFonts w:ascii="Times New Roman" w:hAnsi="Times New Roman"/>
          <w:b w:val="0"/>
          <w:color w:val="000000"/>
          <w:sz w:val="28"/>
          <w:szCs w:val="28"/>
        </w:rPr>
        <w:t xml:space="preserve">Phước </w:t>
      </w:r>
      <w:r w:rsidR="007F5064">
        <w:rPr>
          <w:rFonts w:ascii="Times New Roman" w:hAnsi="Times New Roman"/>
          <w:b w:val="0"/>
          <w:color w:val="000000"/>
          <w:sz w:val="28"/>
          <w:szCs w:val="28"/>
        </w:rPr>
        <w:t>Tân</w:t>
      </w:r>
      <w:r w:rsidR="00265041">
        <w:rPr>
          <w:rFonts w:ascii="Times New Roman" w:hAnsi="Times New Roman"/>
          <w:b w:val="0"/>
          <w:color w:val="000000"/>
          <w:sz w:val="28"/>
          <w:szCs w:val="28"/>
        </w:rPr>
        <w:t xml:space="preserve"> 2</w:t>
      </w:r>
      <w:r w:rsidRPr="000B4D2A">
        <w:rPr>
          <w:rFonts w:ascii="Times New Roman" w:hAnsi="Times New Roman"/>
          <w:b w:val="0"/>
          <w:color w:val="000000"/>
          <w:sz w:val="28"/>
          <w:szCs w:val="28"/>
        </w:rPr>
        <w:t xml:space="preserve">, xã </w:t>
      </w:r>
      <w:r w:rsidR="007F5064">
        <w:rPr>
          <w:rFonts w:ascii="Times New Roman" w:hAnsi="Times New Roman"/>
          <w:b w:val="0"/>
          <w:color w:val="000000"/>
          <w:sz w:val="28"/>
          <w:szCs w:val="28"/>
        </w:rPr>
        <w:t>Phan</w:t>
      </w:r>
      <w:r w:rsidRPr="000B4D2A">
        <w:rPr>
          <w:rFonts w:ascii="Times New Roman" w:hAnsi="Times New Roman"/>
          <w:b w:val="0"/>
          <w:color w:val="000000"/>
          <w:sz w:val="28"/>
          <w:szCs w:val="28"/>
        </w:rPr>
        <w:t xml:space="preserve">, huyện </w:t>
      </w:r>
      <w:r w:rsidR="00D51ED2">
        <w:rPr>
          <w:rFonts w:ascii="Times New Roman" w:hAnsi="Times New Roman"/>
          <w:b w:val="0"/>
          <w:color w:val="000000"/>
          <w:sz w:val="28"/>
          <w:szCs w:val="28"/>
        </w:rPr>
        <w:t>Dương Minh Châu</w:t>
      </w:r>
      <w:r w:rsidRPr="000B4D2A">
        <w:rPr>
          <w:rFonts w:ascii="Times New Roman" w:hAnsi="Times New Roman"/>
          <w:b w:val="0"/>
          <w:color w:val="000000"/>
          <w:sz w:val="28"/>
          <w:szCs w:val="28"/>
        </w:rPr>
        <w:t>, tỉnh Tây Ninh.</w:t>
      </w:r>
    </w:p>
    <w:p w:rsidR="008D6764" w:rsidRDefault="00740FC2" w:rsidP="007F3F75">
      <w:pPr>
        <w:spacing w:before="120"/>
        <w:ind w:firstLine="720"/>
        <w:jc w:val="both"/>
        <w:rPr>
          <w:rFonts w:ascii="Times New Roman" w:hAnsi="Times New Roman"/>
          <w:b w:val="0"/>
          <w:color w:val="0D0D0D"/>
          <w:sz w:val="28"/>
          <w:szCs w:val="28"/>
        </w:rPr>
      </w:pPr>
      <w:r w:rsidRPr="000B4D2A">
        <w:rPr>
          <w:rFonts w:ascii="Times New Roman" w:hAnsi="Times New Roman"/>
          <w:b w:val="0"/>
          <w:sz w:val="28"/>
          <w:szCs w:val="28"/>
        </w:rPr>
        <w:t xml:space="preserve">- </w:t>
      </w:r>
      <w:r w:rsidR="006F5D49" w:rsidRPr="000B4D2A">
        <w:rPr>
          <w:rFonts w:ascii="Times New Roman" w:hAnsi="Times New Roman"/>
          <w:b w:val="0"/>
          <w:sz w:val="28"/>
          <w:szCs w:val="28"/>
        </w:rPr>
        <w:t xml:space="preserve">Người đại diện </w:t>
      </w:r>
      <w:proofErr w:type="gramStart"/>
      <w:r w:rsidR="006F5D49" w:rsidRPr="000B4D2A">
        <w:rPr>
          <w:rFonts w:ascii="Times New Roman" w:hAnsi="Times New Roman"/>
          <w:b w:val="0"/>
          <w:sz w:val="28"/>
          <w:szCs w:val="28"/>
        </w:rPr>
        <w:t>theo</w:t>
      </w:r>
      <w:proofErr w:type="gramEnd"/>
      <w:r w:rsidR="006F5D49" w:rsidRPr="000B4D2A">
        <w:rPr>
          <w:rFonts w:ascii="Times New Roman" w:hAnsi="Times New Roman"/>
          <w:b w:val="0"/>
          <w:sz w:val="28"/>
          <w:szCs w:val="28"/>
        </w:rPr>
        <w:t xml:space="preserve"> pháp luật của chủ</w:t>
      </w:r>
      <w:bookmarkStart w:id="31" w:name="_GoBack"/>
      <w:bookmarkEnd w:id="31"/>
      <w:r w:rsidR="006F5D49" w:rsidRPr="000B4D2A">
        <w:rPr>
          <w:rFonts w:ascii="Times New Roman" w:hAnsi="Times New Roman"/>
          <w:b w:val="0"/>
          <w:sz w:val="28"/>
          <w:szCs w:val="28"/>
        </w:rPr>
        <w:t xml:space="preserve"> dự án đầu tư: </w:t>
      </w:r>
      <w:r w:rsidR="007F5064">
        <w:rPr>
          <w:rFonts w:ascii="Times New Roman" w:hAnsi="Times New Roman"/>
          <w:b w:val="0"/>
          <w:sz w:val="28"/>
          <w:szCs w:val="28"/>
        </w:rPr>
        <w:t>Ông Lê Xuân Vũ</w:t>
      </w:r>
      <w:r w:rsidR="000E72C3">
        <w:rPr>
          <w:rFonts w:ascii="Times New Roman" w:hAnsi="Times New Roman"/>
          <w:b w:val="0"/>
          <w:color w:val="0D0D0D"/>
          <w:sz w:val="28"/>
          <w:szCs w:val="28"/>
        </w:rPr>
        <w:t>.</w:t>
      </w:r>
    </w:p>
    <w:p w:rsidR="00E64216" w:rsidRPr="000B4D2A" w:rsidRDefault="00740FC2" w:rsidP="007F3F75">
      <w:pPr>
        <w:tabs>
          <w:tab w:val="left" w:pos="360"/>
          <w:tab w:val="left" w:pos="567"/>
        </w:tabs>
        <w:spacing w:before="120"/>
        <w:ind w:firstLine="720"/>
        <w:jc w:val="both"/>
        <w:rPr>
          <w:rFonts w:ascii="Times New Roman" w:hAnsi="Times New Roman"/>
          <w:b w:val="0"/>
          <w:sz w:val="28"/>
          <w:szCs w:val="28"/>
          <w:lang w:val="vi-VN"/>
        </w:rPr>
      </w:pPr>
      <w:r w:rsidRPr="000B4D2A">
        <w:rPr>
          <w:rFonts w:ascii="Times New Roman" w:hAnsi="Times New Roman"/>
          <w:b w:val="0"/>
          <w:sz w:val="28"/>
          <w:szCs w:val="28"/>
        </w:rPr>
        <w:t xml:space="preserve">- </w:t>
      </w:r>
      <w:r w:rsidR="00E64216" w:rsidRPr="000B4D2A">
        <w:rPr>
          <w:rFonts w:ascii="Times New Roman" w:hAnsi="Times New Roman"/>
          <w:b w:val="0"/>
          <w:sz w:val="28"/>
          <w:szCs w:val="28"/>
          <w:lang w:val="vi-VN"/>
        </w:rPr>
        <w:t>Điện thoại:</w:t>
      </w:r>
      <w:r w:rsidR="00372B19" w:rsidRPr="000B4D2A">
        <w:rPr>
          <w:rFonts w:ascii="Times New Roman" w:hAnsi="Times New Roman"/>
          <w:b w:val="0"/>
          <w:sz w:val="28"/>
          <w:szCs w:val="28"/>
        </w:rPr>
        <w:t xml:space="preserve"> </w:t>
      </w:r>
      <w:r w:rsidR="007F5064">
        <w:rPr>
          <w:rFonts w:ascii="Times New Roman" w:hAnsi="Times New Roman"/>
          <w:b w:val="0"/>
          <w:color w:val="000000"/>
          <w:sz w:val="28"/>
          <w:szCs w:val="28"/>
        </w:rPr>
        <w:t>0942.475.252</w:t>
      </w:r>
      <w:r w:rsidR="00372B19" w:rsidRPr="000B4D2A">
        <w:rPr>
          <w:rFonts w:ascii="Times New Roman" w:hAnsi="Times New Roman"/>
          <w:b w:val="0"/>
          <w:sz w:val="28"/>
          <w:szCs w:val="28"/>
        </w:rPr>
        <w:t xml:space="preserve"> </w:t>
      </w:r>
    </w:p>
    <w:p w:rsidR="00740FC2" w:rsidRPr="00B34C67" w:rsidRDefault="00E5088F" w:rsidP="007F3F75">
      <w:pPr>
        <w:pStyle w:val="Heading2"/>
        <w:spacing w:before="120" w:after="0"/>
        <w:ind w:firstLine="720"/>
        <w:jc w:val="both"/>
        <w:rPr>
          <w:rFonts w:ascii="Times New Roman" w:hAnsi="Times New Roman"/>
          <w:b w:val="0"/>
          <w:i w:val="0"/>
          <w:color w:val="000000"/>
          <w:szCs w:val="28"/>
        </w:rPr>
      </w:pPr>
      <w:bookmarkStart w:id="32" w:name="_Toc44080975"/>
      <w:bookmarkStart w:id="33" w:name="_Toc58361909"/>
      <w:bookmarkStart w:id="34" w:name="_Toc58532455"/>
      <w:bookmarkStart w:id="35" w:name="_Toc58532625"/>
      <w:bookmarkStart w:id="36" w:name="_Toc58532796"/>
      <w:bookmarkStart w:id="37" w:name="_Toc58534987"/>
      <w:bookmarkStart w:id="38" w:name="_Toc58535388"/>
      <w:bookmarkStart w:id="39" w:name="_Toc58599082"/>
      <w:bookmarkStart w:id="40" w:name="_Toc59524253"/>
      <w:bookmarkStart w:id="41" w:name="_Toc59524887"/>
      <w:bookmarkStart w:id="42" w:name="_Toc109052227"/>
      <w:bookmarkStart w:id="43" w:name="_Toc135034865"/>
      <w:r w:rsidRPr="00B34C67">
        <w:rPr>
          <w:rFonts w:ascii="Times New Roman" w:hAnsi="Times New Roman"/>
          <w:i w:val="0"/>
          <w:szCs w:val="28"/>
        </w:rPr>
        <w:t xml:space="preserve">2. </w:t>
      </w:r>
      <w:bookmarkEnd w:id="32"/>
      <w:bookmarkEnd w:id="33"/>
      <w:bookmarkEnd w:id="34"/>
      <w:bookmarkEnd w:id="35"/>
      <w:bookmarkEnd w:id="36"/>
      <w:bookmarkEnd w:id="37"/>
      <w:bookmarkEnd w:id="38"/>
      <w:bookmarkEnd w:id="39"/>
      <w:bookmarkEnd w:id="40"/>
      <w:bookmarkEnd w:id="41"/>
      <w:r w:rsidRPr="00B34C67">
        <w:rPr>
          <w:rFonts w:ascii="Times New Roman" w:hAnsi="Times New Roman"/>
          <w:i w:val="0"/>
          <w:szCs w:val="28"/>
        </w:rPr>
        <w:t>TÊN DỰ ÁN ĐẦU TƯ</w:t>
      </w:r>
      <w:bookmarkEnd w:id="42"/>
      <w:r w:rsidR="00BC0061" w:rsidRPr="00B34C67">
        <w:rPr>
          <w:rFonts w:ascii="Times New Roman" w:hAnsi="Times New Roman"/>
          <w:i w:val="0"/>
          <w:szCs w:val="28"/>
        </w:rPr>
        <w:t xml:space="preserve">: </w:t>
      </w:r>
      <w:r w:rsidR="00060876" w:rsidRPr="00060876">
        <w:rPr>
          <w:rFonts w:ascii="Times New Roman" w:hAnsi="Times New Roman"/>
          <w:b w:val="0"/>
          <w:i w:val="0"/>
          <w:szCs w:val="28"/>
        </w:rPr>
        <w:t>TRANG</w:t>
      </w:r>
      <w:r w:rsidR="00060876">
        <w:rPr>
          <w:rFonts w:ascii="Times New Roman" w:hAnsi="Times New Roman"/>
          <w:i w:val="0"/>
          <w:szCs w:val="28"/>
        </w:rPr>
        <w:t xml:space="preserve"> </w:t>
      </w:r>
      <w:r w:rsidR="00740FC2" w:rsidRPr="00B34C67">
        <w:rPr>
          <w:rFonts w:ascii="Times New Roman" w:hAnsi="Times New Roman"/>
          <w:b w:val="0"/>
          <w:i w:val="0"/>
          <w:color w:val="000000"/>
          <w:szCs w:val="28"/>
        </w:rPr>
        <w:t xml:space="preserve">TRẠI CHĂN NUÔI </w:t>
      </w:r>
      <w:r w:rsidR="000E72C3" w:rsidRPr="00B34C67">
        <w:rPr>
          <w:rFonts w:ascii="Times New Roman" w:hAnsi="Times New Roman"/>
          <w:b w:val="0"/>
          <w:i w:val="0"/>
          <w:color w:val="000000"/>
          <w:szCs w:val="28"/>
        </w:rPr>
        <w:t>GÀ</w:t>
      </w:r>
      <w:r w:rsidR="0075064B" w:rsidRPr="00B34C67">
        <w:rPr>
          <w:rFonts w:ascii="Times New Roman" w:hAnsi="Times New Roman"/>
          <w:b w:val="0"/>
          <w:i w:val="0"/>
          <w:color w:val="000000"/>
          <w:szCs w:val="28"/>
        </w:rPr>
        <w:t xml:space="preserve"> </w:t>
      </w:r>
      <w:r w:rsidR="00BC0061" w:rsidRPr="00B34C67">
        <w:rPr>
          <w:rFonts w:ascii="Times New Roman" w:hAnsi="Times New Roman"/>
          <w:b w:val="0"/>
          <w:i w:val="0"/>
          <w:color w:val="000000"/>
          <w:szCs w:val="28"/>
        </w:rPr>
        <w:t>THEO MÔ HÌNH TRẠI LẠNH KHÉP KÍN</w:t>
      </w:r>
      <w:bookmarkEnd w:id="43"/>
    </w:p>
    <w:p w:rsidR="00836C44" w:rsidRPr="00AB1917" w:rsidRDefault="00836C44" w:rsidP="007F3F75">
      <w:pPr>
        <w:pStyle w:val="a20"/>
        <w:spacing w:before="120" w:after="0"/>
        <w:ind w:firstLine="720"/>
        <w:jc w:val="both"/>
        <w:outlineLvl w:val="2"/>
        <w:rPr>
          <w:color w:val="auto"/>
          <w:sz w:val="28"/>
          <w:szCs w:val="28"/>
          <w:lang w:val="en-US"/>
        </w:rPr>
      </w:pPr>
      <w:bookmarkStart w:id="44" w:name="_Toc135034866"/>
      <w:bookmarkStart w:id="45" w:name="_Toc44080976"/>
      <w:bookmarkStart w:id="46" w:name="_Toc58361913"/>
      <w:bookmarkStart w:id="47" w:name="_Toc58532460"/>
      <w:bookmarkStart w:id="48" w:name="_Toc58532630"/>
      <w:bookmarkStart w:id="49" w:name="_Toc58532801"/>
      <w:bookmarkStart w:id="50" w:name="_Toc58534992"/>
      <w:bookmarkStart w:id="51" w:name="_Toc58535393"/>
      <w:bookmarkStart w:id="52" w:name="_Toc58599087"/>
      <w:bookmarkStart w:id="53" w:name="_Toc59524258"/>
      <w:bookmarkStart w:id="54" w:name="_Toc59524892"/>
      <w:bookmarkStart w:id="55" w:name="_Toc109052228"/>
      <w:bookmarkStart w:id="56" w:name="_Toc292532138"/>
      <w:bookmarkStart w:id="57" w:name="_Toc422214589"/>
      <w:bookmarkEnd w:id="10"/>
      <w:bookmarkEnd w:id="11"/>
      <w:r w:rsidRPr="00AB1917">
        <w:rPr>
          <w:color w:val="auto"/>
          <w:sz w:val="28"/>
          <w:szCs w:val="28"/>
          <w:lang w:val="en-US"/>
        </w:rPr>
        <w:t>2.1. Địa điểm thực hiện dự án và mối tương quan của dự án</w:t>
      </w:r>
      <w:bookmarkEnd w:id="44"/>
    </w:p>
    <w:p w:rsidR="00836C44" w:rsidRPr="00AB1917" w:rsidRDefault="00836C44" w:rsidP="007F3F75">
      <w:pPr>
        <w:pStyle w:val="a20"/>
        <w:spacing w:before="120" w:after="0"/>
        <w:ind w:firstLine="720"/>
        <w:jc w:val="both"/>
        <w:outlineLvl w:val="2"/>
        <w:rPr>
          <w:color w:val="auto"/>
          <w:sz w:val="28"/>
          <w:szCs w:val="28"/>
          <w:lang w:val="en-US"/>
        </w:rPr>
      </w:pPr>
      <w:bookmarkStart w:id="58" w:name="_Toc135034867"/>
      <w:r w:rsidRPr="00AB1917">
        <w:rPr>
          <w:color w:val="auto"/>
          <w:sz w:val="28"/>
          <w:szCs w:val="28"/>
          <w:lang w:val="en-US"/>
        </w:rPr>
        <w:t>2.1.1. Địa điểm thực hiện dự án</w:t>
      </w:r>
      <w:bookmarkEnd w:id="58"/>
    </w:p>
    <w:p w:rsidR="005914E4" w:rsidRDefault="00060876" w:rsidP="007F3F75">
      <w:pPr>
        <w:widowControl w:val="0"/>
        <w:spacing w:before="120"/>
        <w:ind w:firstLine="720"/>
        <w:jc w:val="both"/>
        <w:rPr>
          <w:rFonts w:ascii="Times New Roman" w:hAnsi="Times New Roman"/>
          <w:b w:val="0"/>
          <w:sz w:val="28"/>
          <w:szCs w:val="28"/>
        </w:rPr>
      </w:pPr>
      <w:bookmarkStart w:id="59" w:name="_Toc287695989"/>
      <w:bookmarkStart w:id="60" w:name="_Toc321318109"/>
      <w:bookmarkStart w:id="61" w:name="_Toc422290644"/>
      <w:r>
        <w:rPr>
          <w:rFonts w:ascii="Times New Roman" w:hAnsi="Times New Roman"/>
          <w:b w:val="0"/>
          <w:sz w:val="28"/>
          <w:szCs w:val="28"/>
        </w:rPr>
        <w:t xml:space="preserve">Dự án </w:t>
      </w:r>
      <w:r w:rsidR="005914E4">
        <w:rPr>
          <w:rFonts w:ascii="Times New Roman" w:hAnsi="Times New Roman"/>
          <w:b w:val="0"/>
          <w:sz w:val="28"/>
          <w:szCs w:val="28"/>
        </w:rPr>
        <w:t>Trang trại</w:t>
      </w:r>
      <w:r w:rsidR="005914E4" w:rsidRPr="000B4D2A">
        <w:rPr>
          <w:rFonts w:ascii="Times New Roman" w:hAnsi="Times New Roman"/>
          <w:b w:val="0"/>
          <w:sz w:val="28"/>
          <w:szCs w:val="28"/>
        </w:rPr>
        <w:t xml:space="preserve"> chăn nuôi </w:t>
      </w:r>
      <w:r w:rsidR="005914E4">
        <w:rPr>
          <w:rFonts w:ascii="Times New Roman" w:hAnsi="Times New Roman"/>
          <w:b w:val="0"/>
          <w:sz w:val="28"/>
          <w:szCs w:val="28"/>
        </w:rPr>
        <w:t>gà</w:t>
      </w:r>
      <w:r w:rsidR="005914E4" w:rsidRPr="000B4D2A">
        <w:rPr>
          <w:rFonts w:ascii="Times New Roman" w:hAnsi="Times New Roman"/>
          <w:b w:val="0"/>
          <w:sz w:val="28"/>
          <w:szCs w:val="28"/>
        </w:rPr>
        <w:t xml:space="preserve"> t</w:t>
      </w:r>
      <w:r w:rsidR="005914E4">
        <w:rPr>
          <w:rFonts w:ascii="Times New Roman" w:hAnsi="Times New Roman"/>
          <w:b w:val="0"/>
          <w:sz w:val="28"/>
          <w:szCs w:val="28"/>
        </w:rPr>
        <w:t>heo mô hình trại lạnh khép kín</w:t>
      </w:r>
      <w:r w:rsidR="005914E4" w:rsidRPr="000B4D2A">
        <w:rPr>
          <w:rFonts w:ascii="Times New Roman" w:hAnsi="Times New Roman"/>
          <w:b w:val="0"/>
          <w:sz w:val="28"/>
          <w:szCs w:val="28"/>
        </w:rPr>
        <w:t xml:space="preserve">                                                                                                                                    được bố trí trên các thửa đất: </w:t>
      </w:r>
      <w:r w:rsidR="005914E4">
        <w:rPr>
          <w:rFonts w:ascii="Times New Roman" w:hAnsi="Times New Roman"/>
          <w:b w:val="0"/>
          <w:sz w:val="28"/>
          <w:szCs w:val="28"/>
        </w:rPr>
        <w:t xml:space="preserve">211 tờ bản đồ số 31 </w:t>
      </w:r>
      <w:r w:rsidR="005914E4" w:rsidRPr="000B4D2A">
        <w:rPr>
          <w:rFonts w:ascii="Times New Roman" w:hAnsi="Times New Roman"/>
          <w:b w:val="0"/>
          <w:color w:val="000000"/>
          <w:sz w:val="28"/>
          <w:szCs w:val="28"/>
        </w:rPr>
        <w:t xml:space="preserve">ấp </w:t>
      </w:r>
      <w:r w:rsidR="005914E4">
        <w:rPr>
          <w:rFonts w:ascii="Times New Roman" w:hAnsi="Times New Roman"/>
          <w:b w:val="0"/>
          <w:color w:val="000000"/>
          <w:sz w:val="28"/>
          <w:szCs w:val="28"/>
        </w:rPr>
        <w:t>Phước Tân 2</w:t>
      </w:r>
      <w:r w:rsidR="005914E4" w:rsidRPr="000B4D2A">
        <w:rPr>
          <w:rFonts w:ascii="Times New Roman" w:hAnsi="Times New Roman"/>
          <w:b w:val="0"/>
          <w:color w:val="000000"/>
          <w:sz w:val="28"/>
          <w:szCs w:val="28"/>
        </w:rPr>
        <w:t xml:space="preserve">, xã </w:t>
      </w:r>
      <w:r w:rsidR="005914E4">
        <w:rPr>
          <w:rFonts w:ascii="Times New Roman" w:hAnsi="Times New Roman"/>
          <w:b w:val="0"/>
          <w:color w:val="000000"/>
          <w:sz w:val="28"/>
          <w:szCs w:val="28"/>
        </w:rPr>
        <w:t>Phan</w:t>
      </w:r>
      <w:r w:rsidR="005914E4" w:rsidRPr="000B4D2A">
        <w:rPr>
          <w:rFonts w:ascii="Times New Roman" w:hAnsi="Times New Roman"/>
          <w:b w:val="0"/>
          <w:color w:val="000000"/>
          <w:sz w:val="28"/>
          <w:szCs w:val="28"/>
        </w:rPr>
        <w:t xml:space="preserve">, huyện </w:t>
      </w:r>
      <w:r w:rsidR="005914E4">
        <w:rPr>
          <w:rFonts w:ascii="Times New Roman" w:hAnsi="Times New Roman"/>
          <w:b w:val="0"/>
          <w:color w:val="000000"/>
          <w:sz w:val="28"/>
          <w:szCs w:val="28"/>
        </w:rPr>
        <w:t>Dương Minh Châu</w:t>
      </w:r>
      <w:r w:rsidR="005914E4" w:rsidRPr="000B4D2A">
        <w:rPr>
          <w:rFonts w:ascii="Times New Roman" w:hAnsi="Times New Roman"/>
          <w:b w:val="0"/>
          <w:color w:val="000000"/>
          <w:sz w:val="28"/>
          <w:szCs w:val="28"/>
        </w:rPr>
        <w:t>, tỉnh Tây Ninh</w:t>
      </w:r>
      <w:r w:rsidR="005914E4">
        <w:rPr>
          <w:rFonts w:ascii="Times New Roman" w:hAnsi="Times New Roman"/>
          <w:b w:val="0"/>
          <w:color w:val="000000"/>
          <w:sz w:val="28"/>
          <w:szCs w:val="28"/>
        </w:rPr>
        <w:t xml:space="preserve"> t</w:t>
      </w:r>
      <w:r w:rsidR="005914E4" w:rsidRPr="000B4D2A">
        <w:rPr>
          <w:rFonts w:ascii="Times New Roman" w:hAnsi="Times New Roman"/>
          <w:b w:val="0"/>
          <w:sz w:val="28"/>
          <w:szCs w:val="28"/>
        </w:rPr>
        <w:t xml:space="preserve">heo giấy chứng nhận quyền sử dụng đất số: </w:t>
      </w:r>
      <w:r w:rsidR="005914E4">
        <w:rPr>
          <w:rFonts w:ascii="Times New Roman" w:hAnsi="Times New Roman"/>
          <w:b w:val="0"/>
          <w:sz w:val="28"/>
          <w:szCs w:val="28"/>
        </w:rPr>
        <w:t xml:space="preserve">CU 624582 </w:t>
      </w:r>
      <w:r w:rsidR="005914E4" w:rsidRPr="000B4D2A">
        <w:rPr>
          <w:rFonts w:ascii="Times New Roman" w:hAnsi="Times New Roman"/>
          <w:b w:val="0"/>
          <w:sz w:val="28"/>
          <w:szCs w:val="28"/>
        </w:rPr>
        <w:t xml:space="preserve">do Sở Tài nguyên và Môi trường tỉnh Tây Ninh cấp ngày </w:t>
      </w:r>
      <w:r w:rsidR="005914E4">
        <w:rPr>
          <w:rFonts w:ascii="Times New Roman" w:hAnsi="Times New Roman"/>
          <w:b w:val="0"/>
          <w:sz w:val="28"/>
          <w:szCs w:val="28"/>
        </w:rPr>
        <w:t>11/02/2020</w:t>
      </w:r>
      <w:r w:rsidR="005914E4" w:rsidRPr="000B4D2A">
        <w:rPr>
          <w:rFonts w:ascii="Times New Roman" w:hAnsi="Times New Roman"/>
          <w:b w:val="0"/>
          <w:sz w:val="28"/>
          <w:szCs w:val="28"/>
        </w:rPr>
        <w:t xml:space="preserve"> thuộc quyền quản lý của </w:t>
      </w:r>
      <w:r w:rsidR="005914E4">
        <w:rPr>
          <w:rFonts w:ascii="Times New Roman" w:hAnsi="Times New Roman"/>
          <w:b w:val="0"/>
          <w:sz w:val="28"/>
          <w:szCs w:val="28"/>
        </w:rPr>
        <w:t>ông Lê Xuân Vũ và bà Phạm Thúy Kiều</w:t>
      </w:r>
      <w:r w:rsidR="005914E4" w:rsidRPr="000B4D2A">
        <w:rPr>
          <w:rFonts w:ascii="Times New Roman" w:hAnsi="Times New Roman"/>
          <w:b w:val="0"/>
          <w:sz w:val="28"/>
          <w:szCs w:val="28"/>
        </w:rPr>
        <w:t xml:space="preserve"> với tổng diện tích</w:t>
      </w:r>
      <w:r w:rsidR="005914E4">
        <w:rPr>
          <w:rFonts w:ascii="Times New Roman" w:hAnsi="Times New Roman"/>
          <w:b w:val="0"/>
          <w:sz w:val="28"/>
          <w:szCs w:val="28"/>
        </w:rPr>
        <w:t xml:space="preserve"> 10.000 </w:t>
      </w:r>
      <w:r w:rsidR="005914E4" w:rsidRPr="000B4D2A">
        <w:rPr>
          <w:rFonts w:ascii="Times New Roman" w:hAnsi="Times New Roman"/>
          <w:b w:val="0"/>
          <w:sz w:val="28"/>
          <w:szCs w:val="28"/>
        </w:rPr>
        <w:t>m</w:t>
      </w:r>
      <w:r w:rsidR="005914E4" w:rsidRPr="000B4D2A">
        <w:rPr>
          <w:rFonts w:ascii="Times New Roman" w:hAnsi="Times New Roman"/>
          <w:b w:val="0"/>
          <w:sz w:val="28"/>
          <w:szCs w:val="28"/>
          <w:vertAlign w:val="superscript"/>
        </w:rPr>
        <w:t>2</w:t>
      </w:r>
      <w:r w:rsidR="005914E4" w:rsidRPr="000B4D2A">
        <w:rPr>
          <w:rFonts w:ascii="Times New Roman" w:hAnsi="Times New Roman"/>
          <w:b w:val="0"/>
          <w:sz w:val="28"/>
          <w:szCs w:val="28"/>
        </w:rPr>
        <w:t xml:space="preserve"> </w:t>
      </w:r>
      <w:r w:rsidR="005914E4">
        <w:rPr>
          <w:rFonts w:ascii="Times New Roman" w:hAnsi="Times New Roman"/>
          <w:b w:val="0"/>
          <w:sz w:val="28"/>
          <w:szCs w:val="28"/>
        </w:rPr>
        <w:t>và được chuyển mục đích sử dụng sang đất nông nghiệp khác. Khu đất có t</w:t>
      </w:r>
      <w:r w:rsidR="000008B5">
        <w:rPr>
          <w:rFonts w:ascii="Times New Roman" w:hAnsi="Times New Roman"/>
          <w:b w:val="0"/>
          <w:sz w:val="28"/>
          <w:szCs w:val="28"/>
        </w:rPr>
        <w:t>ọ</w:t>
      </w:r>
      <w:r w:rsidR="005914E4">
        <w:rPr>
          <w:rFonts w:ascii="Times New Roman" w:hAnsi="Times New Roman"/>
          <w:b w:val="0"/>
          <w:sz w:val="28"/>
          <w:szCs w:val="28"/>
        </w:rPr>
        <w:t>a độ, ranh giới như sau:</w:t>
      </w:r>
    </w:p>
    <w:p w:rsidR="005914E4" w:rsidRPr="001D0750" w:rsidRDefault="005914E4" w:rsidP="007F3F75">
      <w:pPr>
        <w:pStyle w:val="Heading6"/>
        <w:spacing w:after="0"/>
        <w:jc w:val="center"/>
        <w:rPr>
          <w:sz w:val="28"/>
          <w:szCs w:val="28"/>
        </w:rPr>
      </w:pPr>
      <w:bookmarkStart w:id="62" w:name="_Toc107391327"/>
      <w:bookmarkStart w:id="63" w:name="_Toc109052285"/>
      <w:r w:rsidRPr="001D0750">
        <w:rPr>
          <w:sz w:val="28"/>
          <w:szCs w:val="28"/>
          <w:lang w:val="vi-VN"/>
        </w:rPr>
        <w:t xml:space="preserve">Bảng </w:t>
      </w:r>
      <w:r>
        <w:rPr>
          <w:sz w:val="28"/>
          <w:szCs w:val="28"/>
        </w:rPr>
        <w:t>1</w:t>
      </w:r>
      <w:r w:rsidRPr="001D0750">
        <w:rPr>
          <w:sz w:val="28"/>
          <w:szCs w:val="28"/>
          <w:lang w:val="vi-VN"/>
        </w:rPr>
        <w:t>: Hệ tọa độ, ranh giới dự án</w:t>
      </w:r>
      <w:bookmarkEnd w:id="59"/>
      <w:bookmarkEnd w:id="60"/>
      <w:bookmarkEnd w:id="61"/>
      <w:bookmarkEnd w:id="62"/>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176"/>
        <w:gridCol w:w="2105"/>
      </w:tblGrid>
      <w:tr w:rsidR="005914E4" w:rsidRPr="000B4D2A" w:rsidTr="008500A7">
        <w:trPr>
          <w:trHeight w:val="397"/>
          <w:jc w:val="center"/>
        </w:trPr>
        <w:tc>
          <w:tcPr>
            <w:tcW w:w="2299" w:type="dxa"/>
            <w:shd w:val="clear" w:color="auto" w:fill="F2F2F2"/>
            <w:vAlign w:val="center"/>
          </w:tcPr>
          <w:p w:rsidR="005914E4" w:rsidRPr="000B4D2A" w:rsidRDefault="005914E4" w:rsidP="007F3F75">
            <w:pPr>
              <w:tabs>
                <w:tab w:val="left" w:pos="567"/>
                <w:tab w:val="num" w:pos="720"/>
              </w:tabs>
              <w:suppressAutoHyphens/>
              <w:spacing w:before="120"/>
              <w:jc w:val="center"/>
              <w:rPr>
                <w:rFonts w:ascii="Times New Roman" w:hAnsi="Times New Roman"/>
                <w:sz w:val="28"/>
                <w:szCs w:val="28"/>
              </w:rPr>
            </w:pPr>
            <w:r>
              <w:rPr>
                <w:rFonts w:ascii="Times New Roman" w:hAnsi="Times New Roman"/>
                <w:sz w:val="28"/>
                <w:szCs w:val="28"/>
              </w:rPr>
              <w:t>Tên m</w:t>
            </w:r>
            <w:r w:rsidRPr="000B4D2A">
              <w:rPr>
                <w:rFonts w:ascii="Times New Roman" w:hAnsi="Times New Roman"/>
                <w:sz w:val="28"/>
                <w:szCs w:val="28"/>
              </w:rPr>
              <w:t>ốc</w:t>
            </w:r>
          </w:p>
        </w:tc>
        <w:tc>
          <w:tcPr>
            <w:tcW w:w="2176" w:type="dxa"/>
            <w:shd w:val="clear" w:color="auto" w:fill="F2F2F2"/>
            <w:vAlign w:val="center"/>
          </w:tcPr>
          <w:p w:rsidR="005914E4" w:rsidRPr="000B4D2A" w:rsidRDefault="005914E4" w:rsidP="007F3F75">
            <w:pPr>
              <w:tabs>
                <w:tab w:val="left" w:pos="567"/>
                <w:tab w:val="num" w:pos="720"/>
              </w:tabs>
              <w:suppressAutoHyphens/>
              <w:spacing w:before="120"/>
              <w:jc w:val="center"/>
              <w:rPr>
                <w:rFonts w:ascii="Times New Roman" w:hAnsi="Times New Roman"/>
                <w:sz w:val="28"/>
                <w:szCs w:val="28"/>
              </w:rPr>
            </w:pPr>
            <w:r w:rsidRPr="000B4D2A">
              <w:rPr>
                <w:rFonts w:ascii="Times New Roman" w:hAnsi="Times New Roman"/>
                <w:sz w:val="28"/>
                <w:szCs w:val="28"/>
              </w:rPr>
              <w:t>X</w:t>
            </w:r>
          </w:p>
        </w:tc>
        <w:tc>
          <w:tcPr>
            <w:tcW w:w="2105" w:type="dxa"/>
            <w:shd w:val="clear" w:color="auto" w:fill="F2F2F2"/>
            <w:vAlign w:val="center"/>
          </w:tcPr>
          <w:p w:rsidR="005914E4" w:rsidRPr="000B4D2A" w:rsidRDefault="005914E4" w:rsidP="007F3F75">
            <w:pPr>
              <w:tabs>
                <w:tab w:val="left" w:pos="567"/>
                <w:tab w:val="num" w:pos="720"/>
              </w:tabs>
              <w:suppressAutoHyphens/>
              <w:spacing w:before="120"/>
              <w:jc w:val="center"/>
              <w:rPr>
                <w:rFonts w:ascii="Times New Roman" w:hAnsi="Times New Roman"/>
                <w:sz w:val="28"/>
                <w:szCs w:val="28"/>
              </w:rPr>
            </w:pPr>
            <w:r w:rsidRPr="000B4D2A">
              <w:rPr>
                <w:rFonts w:ascii="Times New Roman" w:hAnsi="Times New Roman"/>
                <w:sz w:val="28"/>
                <w:szCs w:val="28"/>
              </w:rPr>
              <w:t>Y</w:t>
            </w:r>
          </w:p>
        </w:tc>
      </w:tr>
      <w:tr w:rsidR="005914E4" w:rsidRPr="000B4D2A" w:rsidTr="008500A7">
        <w:trPr>
          <w:trHeight w:val="431"/>
          <w:jc w:val="center"/>
        </w:trPr>
        <w:tc>
          <w:tcPr>
            <w:tcW w:w="2299" w:type="dxa"/>
            <w:shd w:val="clear" w:color="auto" w:fill="auto"/>
          </w:tcPr>
          <w:p w:rsidR="005914E4" w:rsidRPr="000B4D2A" w:rsidRDefault="005914E4" w:rsidP="007F3F75">
            <w:pPr>
              <w:tabs>
                <w:tab w:val="left" w:pos="567"/>
                <w:tab w:val="num" w:pos="720"/>
                <w:tab w:val="right" w:pos="2143"/>
              </w:tabs>
              <w:suppressAutoHyphens/>
              <w:spacing w:before="120"/>
              <w:jc w:val="center"/>
              <w:rPr>
                <w:rFonts w:ascii="Times New Roman" w:hAnsi="Times New Roman"/>
                <w:b w:val="0"/>
                <w:sz w:val="28"/>
                <w:szCs w:val="28"/>
              </w:rPr>
            </w:pPr>
            <w:r>
              <w:rPr>
                <w:rFonts w:ascii="Times New Roman" w:hAnsi="Times New Roman"/>
                <w:b w:val="0"/>
                <w:sz w:val="28"/>
                <w:szCs w:val="28"/>
              </w:rPr>
              <w:t>1</w:t>
            </w:r>
          </w:p>
        </w:tc>
        <w:tc>
          <w:tcPr>
            <w:tcW w:w="2176" w:type="dxa"/>
            <w:shd w:val="clear" w:color="auto" w:fill="auto"/>
            <w:vAlign w:val="center"/>
          </w:tcPr>
          <w:p w:rsidR="005914E4" w:rsidRPr="000B4D2A" w:rsidRDefault="00DB558F" w:rsidP="007F3F7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578866</w:t>
            </w:r>
          </w:p>
        </w:tc>
        <w:tc>
          <w:tcPr>
            <w:tcW w:w="2105" w:type="dxa"/>
            <w:shd w:val="clear" w:color="auto" w:fill="auto"/>
            <w:vAlign w:val="center"/>
          </w:tcPr>
          <w:p w:rsidR="005914E4" w:rsidRPr="000B4D2A" w:rsidRDefault="00DB558F" w:rsidP="007F3F7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1253709</w:t>
            </w:r>
          </w:p>
        </w:tc>
      </w:tr>
      <w:tr w:rsidR="005914E4" w:rsidRPr="000B4D2A" w:rsidTr="008500A7">
        <w:trPr>
          <w:trHeight w:val="280"/>
          <w:jc w:val="center"/>
        </w:trPr>
        <w:tc>
          <w:tcPr>
            <w:tcW w:w="2299" w:type="dxa"/>
            <w:shd w:val="clear" w:color="auto" w:fill="auto"/>
          </w:tcPr>
          <w:p w:rsidR="005914E4" w:rsidRPr="000B4D2A" w:rsidRDefault="005914E4" w:rsidP="007F3F7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2</w:t>
            </w:r>
          </w:p>
        </w:tc>
        <w:tc>
          <w:tcPr>
            <w:tcW w:w="2176" w:type="dxa"/>
            <w:shd w:val="clear" w:color="auto" w:fill="auto"/>
            <w:vAlign w:val="center"/>
          </w:tcPr>
          <w:p w:rsidR="005914E4" w:rsidRPr="000B4D2A" w:rsidRDefault="00DB558F" w:rsidP="007F3F7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578786</w:t>
            </w:r>
          </w:p>
        </w:tc>
        <w:tc>
          <w:tcPr>
            <w:tcW w:w="2105" w:type="dxa"/>
            <w:shd w:val="clear" w:color="auto" w:fill="auto"/>
            <w:vAlign w:val="center"/>
          </w:tcPr>
          <w:p w:rsidR="005914E4" w:rsidRPr="000B4D2A" w:rsidRDefault="00DB558F" w:rsidP="007F3F7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1253700</w:t>
            </w:r>
          </w:p>
        </w:tc>
      </w:tr>
      <w:tr w:rsidR="005914E4" w:rsidRPr="000B4D2A" w:rsidTr="008500A7">
        <w:trPr>
          <w:trHeight w:val="370"/>
          <w:jc w:val="center"/>
        </w:trPr>
        <w:tc>
          <w:tcPr>
            <w:tcW w:w="2299" w:type="dxa"/>
            <w:shd w:val="clear" w:color="auto" w:fill="auto"/>
          </w:tcPr>
          <w:p w:rsidR="005914E4" w:rsidRPr="000B4D2A" w:rsidRDefault="005914E4" w:rsidP="007F3F7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3</w:t>
            </w:r>
          </w:p>
        </w:tc>
        <w:tc>
          <w:tcPr>
            <w:tcW w:w="2176" w:type="dxa"/>
            <w:shd w:val="clear" w:color="auto" w:fill="auto"/>
            <w:vAlign w:val="center"/>
          </w:tcPr>
          <w:p w:rsidR="005914E4" w:rsidRPr="000B4D2A" w:rsidRDefault="00DB558F" w:rsidP="007F3F7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578778</w:t>
            </w:r>
          </w:p>
        </w:tc>
        <w:tc>
          <w:tcPr>
            <w:tcW w:w="2105" w:type="dxa"/>
            <w:shd w:val="clear" w:color="auto" w:fill="auto"/>
            <w:vAlign w:val="center"/>
          </w:tcPr>
          <w:p w:rsidR="005914E4" w:rsidRPr="000B4D2A" w:rsidRDefault="00DB558F" w:rsidP="007F3F7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1253593</w:t>
            </w:r>
          </w:p>
        </w:tc>
      </w:tr>
      <w:tr w:rsidR="005914E4" w:rsidRPr="000B4D2A" w:rsidTr="008500A7">
        <w:trPr>
          <w:trHeight w:val="263"/>
          <w:jc w:val="center"/>
        </w:trPr>
        <w:tc>
          <w:tcPr>
            <w:tcW w:w="2299" w:type="dxa"/>
            <w:shd w:val="clear" w:color="auto" w:fill="auto"/>
          </w:tcPr>
          <w:p w:rsidR="005914E4" w:rsidRPr="000B4D2A" w:rsidRDefault="005914E4" w:rsidP="007F3F7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4</w:t>
            </w:r>
          </w:p>
        </w:tc>
        <w:tc>
          <w:tcPr>
            <w:tcW w:w="2176" w:type="dxa"/>
            <w:shd w:val="clear" w:color="auto" w:fill="auto"/>
            <w:vAlign w:val="center"/>
          </w:tcPr>
          <w:p w:rsidR="005914E4" w:rsidRPr="000B4D2A" w:rsidRDefault="00DB558F" w:rsidP="007F3F7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578861</w:t>
            </w:r>
          </w:p>
        </w:tc>
        <w:tc>
          <w:tcPr>
            <w:tcW w:w="2105" w:type="dxa"/>
            <w:shd w:val="clear" w:color="auto" w:fill="auto"/>
            <w:vAlign w:val="center"/>
          </w:tcPr>
          <w:p w:rsidR="005914E4" w:rsidRPr="000B4D2A" w:rsidRDefault="00DB558F" w:rsidP="007F3F75">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1253566</w:t>
            </w:r>
          </w:p>
        </w:tc>
      </w:tr>
    </w:tbl>
    <w:p w:rsidR="005914E4" w:rsidRPr="000B4D2A" w:rsidRDefault="005914E4" w:rsidP="007F3F75">
      <w:pPr>
        <w:spacing w:before="120"/>
        <w:ind w:firstLine="720"/>
        <w:jc w:val="both"/>
        <w:rPr>
          <w:rFonts w:ascii="Times New Roman" w:hAnsi="Times New Roman"/>
          <w:b w:val="0"/>
          <w:sz w:val="28"/>
          <w:szCs w:val="28"/>
          <w:lang w:val="en-GB"/>
        </w:rPr>
      </w:pPr>
      <w:r w:rsidRPr="000B4D2A">
        <w:rPr>
          <w:rFonts w:ascii="Times New Roman" w:hAnsi="Times New Roman"/>
          <w:b w:val="0"/>
          <w:sz w:val="28"/>
          <w:szCs w:val="28"/>
          <w:lang w:val="en-GB"/>
        </w:rPr>
        <w:t xml:space="preserve">Khu đất xây dựng dự </w:t>
      </w:r>
      <w:proofErr w:type="gramStart"/>
      <w:r w:rsidRPr="000B4D2A">
        <w:rPr>
          <w:rFonts w:ascii="Times New Roman" w:hAnsi="Times New Roman"/>
          <w:b w:val="0"/>
          <w:sz w:val="28"/>
          <w:szCs w:val="28"/>
          <w:lang w:val="en-GB"/>
        </w:rPr>
        <w:t>án</w:t>
      </w:r>
      <w:proofErr w:type="gramEnd"/>
      <w:r w:rsidRPr="000B4D2A">
        <w:rPr>
          <w:rFonts w:ascii="Times New Roman" w:hAnsi="Times New Roman"/>
          <w:b w:val="0"/>
          <w:sz w:val="28"/>
          <w:szCs w:val="28"/>
          <w:lang w:val="en-GB"/>
        </w:rPr>
        <w:t xml:space="preserve"> có vị trí tiếp giáp như sau:</w:t>
      </w:r>
    </w:p>
    <w:p w:rsidR="005914E4" w:rsidRPr="000B4D2A" w:rsidRDefault="005914E4" w:rsidP="007F3F75">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Đông</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w:t>
      </w:r>
      <w:r>
        <w:rPr>
          <w:rFonts w:ascii="Times New Roman" w:hAnsi="Times New Roman"/>
          <w:b w:val="0"/>
          <w:sz w:val="28"/>
          <w:szCs w:val="28"/>
        </w:rPr>
        <w:t>bà Mười.</w:t>
      </w:r>
    </w:p>
    <w:p w:rsidR="005914E4" w:rsidRPr="000B4D2A" w:rsidRDefault="005914E4" w:rsidP="007F3F75">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Tây</w:t>
      </w:r>
      <w:r w:rsidRPr="000B4D2A">
        <w:rPr>
          <w:rFonts w:ascii="Times New Roman" w:hAnsi="Times New Roman"/>
          <w:b w:val="0"/>
          <w:sz w:val="28"/>
          <w:szCs w:val="28"/>
          <w:lang w:val="vi-VN"/>
        </w:rPr>
        <w:t xml:space="preserve">: giáp </w:t>
      </w:r>
      <w:r>
        <w:rPr>
          <w:rFonts w:ascii="Times New Roman" w:hAnsi="Times New Roman"/>
          <w:b w:val="0"/>
          <w:sz w:val="28"/>
          <w:szCs w:val="28"/>
        </w:rPr>
        <w:t>đường mòn của con kênh nhỏ.</w:t>
      </w:r>
    </w:p>
    <w:p w:rsidR="005914E4" w:rsidRPr="000B4D2A" w:rsidRDefault="005914E4" w:rsidP="007F3F75">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Nam</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w:t>
      </w:r>
      <w:r>
        <w:rPr>
          <w:rFonts w:ascii="Times New Roman" w:hAnsi="Times New Roman"/>
          <w:b w:val="0"/>
          <w:sz w:val="28"/>
          <w:szCs w:val="28"/>
        </w:rPr>
        <w:t>ông Tuấn.</w:t>
      </w:r>
    </w:p>
    <w:p w:rsidR="005914E4" w:rsidRPr="000B4D2A" w:rsidRDefault="005914E4" w:rsidP="007F3F75">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Bắc</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w:t>
      </w:r>
      <w:r>
        <w:rPr>
          <w:rFonts w:ascii="Times New Roman" w:hAnsi="Times New Roman"/>
          <w:b w:val="0"/>
          <w:sz w:val="28"/>
          <w:szCs w:val="28"/>
        </w:rPr>
        <w:t>của ông Sinh.</w:t>
      </w:r>
    </w:p>
    <w:p w:rsidR="00836C44" w:rsidRPr="00AB1917" w:rsidRDefault="00836C44" w:rsidP="007F3F75">
      <w:pPr>
        <w:pStyle w:val="a20"/>
        <w:spacing w:before="120" w:after="0"/>
        <w:ind w:left="360" w:firstLine="360"/>
        <w:jc w:val="both"/>
        <w:outlineLvl w:val="2"/>
        <w:rPr>
          <w:sz w:val="28"/>
          <w:szCs w:val="28"/>
          <w:lang w:val="en-US"/>
        </w:rPr>
      </w:pPr>
      <w:bookmarkStart w:id="64" w:name="_Toc135034868"/>
      <w:r w:rsidRPr="00AB1917">
        <w:rPr>
          <w:sz w:val="28"/>
          <w:szCs w:val="28"/>
          <w:lang w:val="en-US"/>
        </w:rPr>
        <w:t xml:space="preserve">2.1.2. Mối tương quan của dự </w:t>
      </w:r>
      <w:proofErr w:type="gramStart"/>
      <w:r w:rsidRPr="00AB1917">
        <w:rPr>
          <w:sz w:val="28"/>
          <w:szCs w:val="28"/>
          <w:lang w:val="en-US"/>
        </w:rPr>
        <w:t>án</w:t>
      </w:r>
      <w:proofErr w:type="gramEnd"/>
      <w:r w:rsidRPr="00AB1917">
        <w:rPr>
          <w:sz w:val="28"/>
          <w:szCs w:val="28"/>
          <w:lang w:val="en-US"/>
        </w:rPr>
        <w:t xml:space="preserve"> đối với các đối tượng tự nhiên:</w:t>
      </w:r>
      <w:bookmarkEnd w:id="64"/>
    </w:p>
    <w:p w:rsidR="00836C44" w:rsidRPr="00AB1917" w:rsidRDefault="00836C44" w:rsidP="007F3F75">
      <w:pPr>
        <w:spacing w:before="120"/>
        <w:ind w:firstLine="720"/>
        <w:jc w:val="both"/>
        <w:rPr>
          <w:rFonts w:ascii="Times New Roman" w:hAnsi="Times New Roman"/>
          <w:b w:val="0"/>
          <w:sz w:val="28"/>
          <w:szCs w:val="28"/>
        </w:rPr>
      </w:pPr>
      <w:r w:rsidRPr="00AB1917">
        <w:rPr>
          <w:rFonts w:ascii="Times New Roman" w:hAnsi="Times New Roman"/>
          <w:b w:val="0"/>
          <w:sz w:val="28"/>
          <w:szCs w:val="28"/>
        </w:rPr>
        <w:t xml:space="preserve">- Dự án </w:t>
      </w:r>
      <w:r>
        <w:rPr>
          <w:rFonts w:ascii="Times New Roman" w:hAnsi="Times New Roman"/>
          <w:b w:val="0"/>
          <w:sz w:val="28"/>
          <w:szCs w:val="28"/>
        </w:rPr>
        <w:t>T</w:t>
      </w:r>
      <w:r w:rsidRPr="000B4D2A">
        <w:rPr>
          <w:rFonts w:ascii="Times New Roman" w:hAnsi="Times New Roman"/>
          <w:b w:val="0"/>
          <w:sz w:val="28"/>
          <w:szCs w:val="28"/>
        </w:rPr>
        <w:t xml:space="preserve">rại chăn nuôi </w:t>
      </w:r>
      <w:r>
        <w:rPr>
          <w:rFonts w:ascii="Times New Roman" w:hAnsi="Times New Roman"/>
          <w:b w:val="0"/>
          <w:sz w:val="28"/>
          <w:szCs w:val="28"/>
        </w:rPr>
        <w:t>gà</w:t>
      </w:r>
      <w:r w:rsidRPr="000B4D2A">
        <w:rPr>
          <w:rFonts w:ascii="Times New Roman" w:hAnsi="Times New Roman"/>
          <w:b w:val="0"/>
          <w:sz w:val="28"/>
          <w:szCs w:val="28"/>
        </w:rPr>
        <w:t xml:space="preserve"> t</w:t>
      </w:r>
      <w:r>
        <w:rPr>
          <w:rFonts w:ascii="Times New Roman" w:hAnsi="Times New Roman"/>
          <w:b w:val="0"/>
          <w:sz w:val="28"/>
          <w:szCs w:val="28"/>
        </w:rPr>
        <w:t xml:space="preserve">heo mô hình trại lạnh khép kín </w:t>
      </w:r>
      <w:r w:rsidRPr="00AB1917">
        <w:rPr>
          <w:rFonts w:ascii="Times New Roman" w:hAnsi="Times New Roman"/>
          <w:b w:val="0"/>
          <w:sz w:val="28"/>
          <w:szCs w:val="28"/>
        </w:rPr>
        <w:t xml:space="preserve">của Hộ chăn nuôi </w:t>
      </w:r>
      <w:r w:rsidR="005914E4">
        <w:rPr>
          <w:rFonts w:ascii="Times New Roman" w:hAnsi="Times New Roman"/>
          <w:b w:val="0"/>
          <w:sz w:val="28"/>
          <w:szCs w:val="28"/>
        </w:rPr>
        <w:t>Lê Xuân Vũ</w:t>
      </w:r>
      <w:r w:rsidRPr="00AB1917">
        <w:rPr>
          <w:rFonts w:ascii="Times New Roman" w:hAnsi="Times New Roman"/>
          <w:b w:val="0"/>
          <w:sz w:val="28"/>
          <w:szCs w:val="28"/>
        </w:rPr>
        <w:t xml:space="preserve"> có tuyến đường giao thông </w:t>
      </w:r>
      <w:r>
        <w:rPr>
          <w:rFonts w:ascii="Times New Roman" w:hAnsi="Times New Roman"/>
          <w:b w:val="0"/>
          <w:sz w:val="28"/>
          <w:szCs w:val="28"/>
        </w:rPr>
        <w:t>nông thôn</w:t>
      </w:r>
      <w:r w:rsidRPr="00AB1917">
        <w:rPr>
          <w:rFonts w:ascii="Times New Roman" w:hAnsi="Times New Roman"/>
          <w:b w:val="0"/>
          <w:sz w:val="28"/>
          <w:szCs w:val="28"/>
        </w:rPr>
        <w:t xml:space="preserve"> đi qua, do đó rất thuận tiện cho việc vận chuyển hàng hóa và đi lại của nhân dân trong vùng. Có hệ thống lưới điện quốc gia đi qua thuận lợi cho việc sử dụng điện cho sản xuất và sinh hoạt của dự án.</w:t>
      </w:r>
    </w:p>
    <w:p w:rsidR="00836C44" w:rsidRPr="00AB1917" w:rsidRDefault="00836C44" w:rsidP="007F3F75">
      <w:pPr>
        <w:spacing w:before="120"/>
        <w:ind w:firstLine="720"/>
        <w:jc w:val="both"/>
        <w:rPr>
          <w:rFonts w:ascii="Times New Roman" w:hAnsi="Times New Roman"/>
          <w:b w:val="0"/>
          <w:sz w:val="28"/>
          <w:szCs w:val="28"/>
        </w:rPr>
      </w:pPr>
      <w:r w:rsidRPr="00AB1917">
        <w:rPr>
          <w:rFonts w:ascii="Times New Roman" w:hAnsi="Times New Roman"/>
          <w:b w:val="0"/>
          <w:sz w:val="28"/>
          <w:szCs w:val="28"/>
        </w:rPr>
        <w:t>- Theo quan sát xung quanh dự án không có vườn quốc gia, khu dự trữ thiên nhiên, khu dự trữ sinh quyển; nhà thờ, đền, chùa; các khu nghỉ dưỡng, vui chơi, giải trí; các khu di tích lịch sử, văn hóa, di sản văn hóa đã xếp hạng.</w:t>
      </w:r>
    </w:p>
    <w:p w:rsidR="00836C44" w:rsidRDefault="00836C44" w:rsidP="007F3F75">
      <w:pPr>
        <w:spacing w:before="120"/>
        <w:ind w:firstLine="720"/>
        <w:jc w:val="both"/>
        <w:rPr>
          <w:rFonts w:ascii="Times New Roman" w:hAnsi="Times New Roman"/>
          <w:b w:val="0"/>
          <w:sz w:val="28"/>
          <w:szCs w:val="28"/>
        </w:rPr>
      </w:pPr>
      <w:r>
        <w:rPr>
          <w:rFonts w:ascii="Times New Roman" w:hAnsi="Times New Roman"/>
          <w:b w:val="0"/>
          <w:sz w:val="28"/>
          <w:szCs w:val="28"/>
        </w:rPr>
        <w:lastRenderedPageBreak/>
        <w:t>- Trong vòng bán kính 2</w:t>
      </w:r>
      <w:r w:rsidRPr="00AB1917">
        <w:rPr>
          <w:rFonts w:ascii="Times New Roman" w:hAnsi="Times New Roman"/>
          <w:b w:val="0"/>
          <w:sz w:val="28"/>
          <w:szCs w:val="28"/>
        </w:rPr>
        <w:t>00 m không có nhà dân sinh sống; trong vòng bán</w:t>
      </w:r>
      <w:r>
        <w:rPr>
          <w:rFonts w:ascii="Times New Roman" w:hAnsi="Times New Roman"/>
          <w:b w:val="0"/>
          <w:sz w:val="28"/>
          <w:szCs w:val="28"/>
        </w:rPr>
        <w:t>; trong vòng bán kính 500 m không có quy hoạch khu dân cư.</w:t>
      </w:r>
    </w:p>
    <w:p w:rsidR="00836C44" w:rsidRPr="00AB1917" w:rsidRDefault="00836C44" w:rsidP="00060876">
      <w:pPr>
        <w:spacing w:before="120"/>
        <w:ind w:firstLine="720"/>
        <w:jc w:val="both"/>
        <w:rPr>
          <w:rFonts w:ascii="Times New Roman" w:hAnsi="Times New Roman"/>
          <w:b w:val="0"/>
          <w:iCs/>
          <w:color w:val="000000"/>
          <w:sz w:val="28"/>
          <w:szCs w:val="28"/>
        </w:rPr>
      </w:pPr>
      <w:r>
        <w:rPr>
          <w:rFonts w:ascii="Times New Roman" w:hAnsi="Times New Roman"/>
          <w:b w:val="0"/>
          <w:sz w:val="28"/>
          <w:szCs w:val="28"/>
        </w:rPr>
        <w:t>- V</w:t>
      </w:r>
      <w:r w:rsidRPr="00AB1917">
        <w:rPr>
          <w:rFonts w:ascii="Times New Roman" w:hAnsi="Times New Roman"/>
          <w:b w:val="0"/>
          <w:sz w:val="28"/>
          <w:szCs w:val="28"/>
        </w:rPr>
        <w:t xml:space="preserve">ới khoảng cách và vị trị này của dự án phù hợp với </w:t>
      </w:r>
      <w:r w:rsidRPr="00AB1917">
        <w:rPr>
          <w:rFonts w:ascii="Times New Roman" w:hAnsi="Times New Roman"/>
          <w:b w:val="0"/>
          <w:color w:val="000000"/>
          <w:sz w:val="28"/>
          <w:szCs w:val="28"/>
        </w:rPr>
        <w:t xml:space="preserve">Đề án tái cơ cấu lại ngành nông nghiệp tỉnh Tây Ninh theo hướng nâng cao giá trị gia tăng và phát triển bền vững đến năm 2020, tầm nhìn đến 2030 được UBND tỉnh phê duyệt tại Quyết định số 382/QĐ-UBND ngày 20/02/2017 và QCVN 01-15:2010/BNNPTNT- Quy chuẩn kỹ thuật quốc gia điều kiện trại chăn nuôi gia cầm an toàn sinh học được ban hành kèm theo </w:t>
      </w:r>
      <w:r w:rsidRPr="00AB1917">
        <w:rPr>
          <w:rFonts w:ascii="Times New Roman" w:hAnsi="Times New Roman"/>
          <w:b w:val="0"/>
          <w:iCs/>
          <w:color w:val="000000"/>
          <w:sz w:val="28"/>
          <w:szCs w:val="28"/>
          <w:lang w:val="vi-VN"/>
        </w:rPr>
        <w:t>Thông tư số </w:t>
      </w:r>
      <w:hyperlink r:id="rId8" w:tgtFrame="_blank" w:tooltip="Thông tư 04/2010/TT-BNNPTNT" w:history="1">
        <w:r w:rsidRPr="008A2879">
          <w:rPr>
            <w:rStyle w:val="Hyperlink"/>
            <w:rFonts w:ascii="Times New Roman" w:hAnsi="Times New Roman"/>
            <w:b w:val="0"/>
            <w:iCs/>
            <w:color w:val="000000" w:themeColor="text1"/>
            <w:sz w:val="28"/>
            <w:szCs w:val="28"/>
            <w:u w:val="none"/>
            <w:lang w:val="vi-VN"/>
          </w:rPr>
          <w:t>04/2010/TT-BNNPTNT</w:t>
        </w:r>
      </w:hyperlink>
      <w:r w:rsidRPr="00AB1917">
        <w:rPr>
          <w:rFonts w:ascii="Times New Roman" w:hAnsi="Times New Roman"/>
          <w:b w:val="0"/>
          <w:iCs/>
          <w:color w:val="000000"/>
          <w:sz w:val="28"/>
          <w:szCs w:val="28"/>
          <w:lang w:val="vi-VN"/>
        </w:rPr>
        <w:t xml:space="preserve"> ngày 15/01/2010 của Bộ Nông nghiệp </w:t>
      </w:r>
      <w:r w:rsidRPr="00AB1917">
        <w:rPr>
          <w:rFonts w:ascii="Times New Roman" w:hAnsi="Times New Roman"/>
          <w:b w:val="0"/>
          <w:iCs/>
          <w:color w:val="000000"/>
          <w:sz w:val="28"/>
          <w:szCs w:val="28"/>
        </w:rPr>
        <w:t>và</w:t>
      </w:r>
      <w:r w:rsidRPr="00AB1917">
        <w:rPr>
          <w:rFonts w:ascii="Times New Roman" w:hAnsi="Times New Roman"/>
          <w:b w:val="0"/>
          <w:iCs/>
          <w:color w:val="000000"/>
          <w:sz w:val="28"/>
          <w:szCs w:val="28"/>
          <w:lang w:val="vi-VN"/>
        </w:rPr>
        <w:t xml:space="preserve"> Phát triển nông thôn ban hành quy chuẩn kỹ thuật quốc tế về điều kiện chăn nuôi lợn, trại chăn nuôi gia c</w:t>
      </w:r>
      <w:r w:rsidRPr="00AB1917">
        <w:rPr>
          <w:rFonts w:ascii="Times New Roman" w:hAnsi="Times New Roman"/>
          <w:b w:val="0"/>
          <w:iCs/>
          <w:color w:val="000000"/>
          <w:sz w:val="28"/>
          <w:szCs w:val="28"/>
        </w:rPr>
        <w:t>ầ</w:t>
      </w:r>
      <w:r w:rsidRPr="00AB1917">
        <w:rPr>
          <w:rFonts w:ascii="Times New Roman" w:hAnsi="Times New Roman"/>
          <w:b w:val="0"/>
          <w:iCs/>
          <w:color w:val="000000"/>
          <w:sz w:val="28"/>
          <w:szCs w:val="28"/>
          <w:lang w:val="vi-VN"/>
        </w:rPr>
        <w:t>m an toàn sinh học</w:t>
      </w:r>
      <w:r w:rsidRPr="00AB1917">
        <w:rPr>
          <w:rFonts w:ascii="Times New Roman" w:hAnsi="Times New Roman"/>
          <w:b w:val="0"/>
          <w:iCs/>
          <w:color w:val="000000"/>
          <w:sz w:val="28"/>
          <w:szCs w:val="28"/>
        </w:rPr>
        <w:t xml:space="preserve">, Thông tư số 23/2019/TT-BNNPTNT ngày 30/11/2019 của </w:t>
      </w:r>
      <w:r w:rsidRPr="00AB1917">
        <w:rPr>
          <w:rFonts w:ascii="Times New Roman" w:hAnsi="Times New Roman"/>
          <w:b w:val="0"/>
          <w:iCs/>
          <w:color w:val="000000"/>
          <w:sz w:val="28"/>
          <w:szCs w:val="28"/>
          <w:lang w:val="vi-VN"/>
        </w:rPr>
        <w:t xml:space="preserve">Bộ Nông nghiệp </w:t>
      </w:r>
      <w:r w:rsidRPr="00AB1917">
        <w:rPr>
          <w:rFonts w:ascii="Times New Roman" w:hAnsi="Times New Roman"/>
          <w:b w:val="0"/>
          <w:iCs/>
          <w:color w:val="000000"/>
          <w:sz w:val="28"/>
          <w:szCs w:val="28"/>
        </w:rPr>
        <w:t>và</w:t>
      </w:r>
      <w:r w:rsidRPr="00AB1917">
        <w:rPr>
          <w:rFonts w:ascii="Times New Roman" w:hAnsi="Times New Roman"/>
          <w:b w:val="0"/>
          <w:iCs/>
          <w:color w:val="000000"/>
          <w:sz w:val="28"/>
          <w:szCs w:val="28"/>
          <w:lang w:val="vi-VN"/>
        </w:rPr>
        <w:t xml:space="preserve"> Phát triển nông thôn </w:t>
      </w:r>
      <w:r w:rsidRPr="00AB1917">
        <w:rPr>
          <w:rFonts w:ascii="Times New Roman" w:hAnsi="Times New Roman"/>
          <w:b w:val="0"/>
          <w:iCs/>
          <w:color w:val="000000"/>
          <w:sz w:val="28"/>
          <w:szCs w:val="28"/>
        </w:rPr>
        <w:t>hướng dẫn một số điều của Luật Chăn nuôi.</w:t>
      </w:r>
    </w:p>
    <w:p w:rsidR="00836C44" w:rsidRPr="00C96C9C" w:rsidRDefault="00836C44" w:rsidP="00060876">
      <w:pPr>
        <w:pStyle w:val="a20"/>
        <w:spacing w:before="120" w:after="0"/>
        <w:ind w:firstLine="720"/>
        <w:jc w:val="both"/>
        <w:outlineLvl w:val="2"/>
        <w:rPr>
          <w:sz w:val="28"/>
          <w:szCs w:val="28"/>
        </w:rPr>
      </w:pPr>
      <w:bookmarkStart w:id="65" w:name="_Toc135034869"/>
      <w:r w:rsidRPr="00C96C9C">
        <w:rPr>
          <w:sz w:val="28"/>
          <w:szCs w:val="28"/>
        </w:rPr>
        <w:t xml:space="preserve">2.2. Cơ quan thẩm định thiết kế xây dựng, cấp các loại giấy phép có liên quan đến môi trường của dự </w:t>
      </w:r>
      <w:proofErr w:type="gramStart"/>
      <w:r w:rsidRPr="00C96C9C">
        <w:rPr>
          <w:sz w:val="28"/>
          <w:szCs w:val="28"/>
        </w:rPr>
        <w:t>án</w:t>
      </w:r>
      <w:proofErr w:type="gramEnd"/>
      <w:r w:rsidRPr="00C96C9C">
        <w:rPr>
          <w:sz w:val="28"/>
          <w:szCs w:val="28"/>
        </w:rPr>
        <w:t xml:space="preserve"> đầu tư</w:t>
      </w:r>
      <w:bookmarkEnd w:id="65"/>
      <w:r w:rsidRPr="00C96C9C">
        <w:rPr>
          <w:sz w:val="28"/>
          <w:szCs w:val="28"/>
        </w:rPr>
        <w:t xml:space="preserve"> </w:t>
      </w:r>
    </w:p>
    <w:p w:rsidR="00836C44" w:rsidRPr="00AB1917" w:rsidRDefault="00836C44" w:rsidP="00060876">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836C44" w:rsidRPr="00AB1917" w:rsidRDefault="00836C44" w:rsidP="00060876">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điểm a khoản 2 Điều 41 Luật Bảo vệ môi trường năm 2020 thì Cơ quan có thẩm quyền cấp Giấy phép môi trường là UBND tỉnh Tây Ninh.</w:t>
      </w:r>
    </w:p>
    <w:p w:rsidR="007F3F75" w:rsidRPr="00731F6A" w:rsidRDefault="007F3F75" w:rsidP="00060876">
      <w:pPr>
        <w:pStyle w:val="Heading3"/>
        <w:spacing w:before="120" w:after="0"/>
        <w:ind w:firstLine="720"/>
        <w:jc w:val="both"/>
        <w:rPr>
          <w:rFonts w:ascii="Times New Roman" w:hAnsi="Times New Roman"/>
          <w:sz w:val="28"/>
          <w:szCs w:val="28"/>
        </w:rPr>
      </w:pPr>
      <w:bookmarkStart w:id="66" w:name="_Toc126755809"/>
      <w:bookmarkStart w:id="67" w:name="_Toc135034870"/>
      <w:r w:rsidRPr="00731F6A">
        <w:rPr>
          <w:rFonts w:ascii="Times New Roman" w:hAnsi="Times New Roman"/>
          <w:sz w:val="28"/>
          <w:szCs w:val="28"/>
        </w:rPr>
        <w:t>2.3. Quyết định phê duyệt kết quả thẩm định báo cáo đánh giá tác động môi trường; văn bản thay đổi so với nội dung quyết định phê duyệt kết quả thẩm định báo cáo đánh giá tác động môi trường</w:t>
      </w:r>
      <w:bookmarkEnd w:id="66"/>
      <w:bookmarkEnd w:id="67"/>
    </w:p>
    <w:p w:rsidR="007F3F75" w:rsidRPr="009A089B" w:rsidRDefault="007F3F75" w:rsidP="00060876">
      <w:pPr>
        <w:tabs>
          <w:tab w:val="left" w:pos="360"/>
          <w:tab w:val="left" w:pos="567"/>
        </w:tabs>
        <w:spacing w:before="120"/>
        <w:ind w:firstLine="720"/>
        <w:jc w:val="both"/>
        <w:rPr>
          <w:rFonts w:ascii="Times New Roman" w:hAnsi="Times New Roman"/>
          <w:b w:val="0"/>
          <w:sz w:val="28"/>
          <w:szCs w:val="28"/>
        </w:rPr>
      </w:pPr>
      <w:r w:rsidRPr="009A089B">
        <w:rPr>
          <w:rFonts w:ascii="Times New Roman" w:hAnsi="Times New Roman"/>
          <w:b w:val="0"/>
          <w:sz w:val="28"/>
          <w:szCs w:val="28"/>
        </w:rPr>
        <w:t xml:space="preserve">Quyết định số 1104/QĐ-UBND ngày 21/5/2021 của Chủ tịch UBND tỉnh Tây Ninh phê duyệt Báo cáo đánh giá tác động môi trường của Dự án Trang trại chăn nuôi gà </w:t>
      </w:r>
      <w:proofErr w:type="gramStart"/>
      <w:r w:rsidRPr="009A089B">
        <w:rPr>
          <w:rFonts w:ascii="Times New Roman" w:hAnsi="Times New Roman"/>
          <w:b w:val="0"/>
          <w:sz w:val="28"/>
          <w:szCs w:val="28"/>
        </w:rPr>
        <w:t>theo</w:t>
      </w:r>
      <w:proofErr w:type="gramEnd"/>
      <w:r w:rsidRPr="009A089B">
        <w:rPr>
          <w:rFonts w:ascii="Times New Roman" w:hAnsi="Times New Roman"/>
          <w:b w:val="0"/>
          <w:sz w:val="28"/>
          <w:szCs w:val="28"/>
        </w:rPr>
        <w:t xml:space="preserve"> mô hình trại lạnh khép kín của ông Lê Xuân Vũ.</w:t>
      </w:r>
    </w:p>
    <w:p w:rsidR="00836C44" w:rsidRPr="00C96C9C" w:rsidRDefault="007F3F75" w:rsidP="00060876">
      <w:pPr>
        <w:pStyle w:val="a20"/>
        <w:spacing w:before="120" w:after="0"/>
        <w:ind w:firstLine="720"/>
        <w:jc w:val="both"/>
        <w:outlineLvl w:val="2"/>
        <w:rPr>
          <w:sz w:val="28"/>
          <w:szCs w:val="28"/>
        </w:rPr>
      </w:pPr>
      <w:bookmarkStart w:id="68" w:name="_Toc135034871"/>
      <w:r>
        <w:rPr>
          <w:sz w:val="28"/>
          <w:szCs w:val="28"/>
        </w:rPr>
        <w:t>2.4</w:t>
      </w:r>
      <w:r w:rsidR="00836C44" w:rsidRPr="00C96C9C">
        <w:rPr>
          <w:sz w:val="28"/>
          <w:szCs w:val="28"/>
        </w:rPr>
        <w:t xml:space="preserve">. Quy mô của dự </w:t>
      </w:r>
      <w:proofErr w:type="gramStart"/>
      <w:r w:rsidR="00836C44" w:rsidRPr="00C96C9C">
        <w:rPr>
          <w:sz w:val="28"/>
          <w:szCs w:val="28"/>
        </w:rPr>
        <w:t>án</w:t>
      </w:r>
      <w:proofErr w:type="gramEnd"/>
      <w:r w:rsidR="00836C44" w:rsidRPr="00C96C9C">
        <w:rPr>
          <w:sz w:val="28"/>
          <w:szCs w:val="28"/>
        </w:rPr>
        <w:t xml:space="preserve"> đầu tư:</w:t>
      </w:r>
      <w:bookmarkEnd w:id="68"/>
    </w:p>
    <w:p w:rsidR="007F3F75" w:rsidRDefault="00836C44" w:rsidP="00060876">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7F3F75" w:rsidRPr="00D646B5" w:rsidRDefault="00E5088F" w:rsidP="00D646B5">
      <w:pPr>
        <w:pStyle w:val="Heading2"/>
        <w:ind w:firstLine="720"/>
        <w:jc w:val="both"/>
        <w:rPr>
          <w:rFonts w:ascii="Times New Roman" w:hAnsi="Times New Roman"/>
          <w:i w:val="0"/>
          <w:szCs w:val="28"/>
        </w:rPr>
      </w:pPr>
      <w:bookmarkStart w:id="69" w:name="_Toc135034872"/>
      <w:r w:rsidRPr="00D646B5">
        <w:rPr>
          <w:rFonts w:ascii="Times New Roman" w:hAnsi="Times New Roman"/>
          <w:i w:val="0"/>
          <w:szCs w:val="28"/>
        </w:rPr>
        <w:t xml:space="preserve">3. </w:t>
      </w:r>
      <w:bookmarkEnd w:id="45"/>
      <w:bookmarkEnd w:id="46"/>
      <w:bookmarkEnd w:id="47"/>
      <w:bookmarkEnd w:id="48"/>
      <w:bookmarkEnd w:id="49"/>
      <w:bookmarkEnd w:id="50"/>
      <w:bookmarkEnd w:id="51"/>
      <w:bookmarkEnd w:id="52"/>
      <w:bookmarkEnd w:id="53"/>
      <w:bookmarkEnd w:id="54"/>
      <w:r w:rsidRPr="00D646B5">
        <w:rPr>
          <w:rFonts w:ascii="Times New Roman" w:hAnsi="Times New Roman"/>
          <w:i w:val="0"/>
          <w:szCs w:val="28"/>
        </w:rPr>
        <w:t>CÔNG SUẤT, CÔNG NGHỆ, SẢN PHẨM SẢN XUẤT CỦA DỰ ÁN ĐẦU TƯ</w:t>
      </w:r>
      <w:bookmarkEnd w:id="55"/>
      <w:bookmarkEnd w:id="69"/>
    </w:p>
    <w:p w:rsidR="00D10479" w:rsidRDefault="00FA5E83" w:rsidP="00D646B5">
      <w:pPr>
        <w:pStyle w:val="Heading3"/>
        <w:ind w:firstLine="720"/>
        <w:rPr>
          <w:rFonts w:ascii="Times New Roman" w:hAnsi="Times New Roman"/>
          <w:sz w:val="28"/>
          <w:szCs w:val="28"/>
        </w:rPr>
      </w:pPr>
      <w:bookmarkStart w:id="70" w:name="_Toc135034873"/>
      <w:r w:rsidRPr="007F3F75">
        <w:rPr>
          <w:rFonts w:ascii="Times New Roman" w:hAnsi="Times New Roman"/>
          <w:sz w:val="28"/>
          <w:szCs w:val="28"/>
        </w:rPr>
        <w:t>3</w:t>
      </w:r>
      <w:r w:rsidR="00D10479">
        <w:rPr>
          <w:rFonts w:ascii="Times New Roman" w:hAnsi="Times New Roman"/>
          <w:sz w:val="28"/>
          <w:szCs w:val="28"/>
        </w:rPr>
        <w:t>.1. Công suất của dự án đầu tư</w:t>
      </w:r>
      <w:bookmarkEnd w:id="70"/>
    </w:p>
    <w:p w:rsidR="00D10479" w:rsidRPr="006522FF" w:rsidRDefault="00D10479" w:rsidP="00D10479">
      <w:pPr>
        <w:spacing w:before="120"/>
        <w:ind w:firstLine="720"/>
        <w:jc w:val="both"/>
        <w:rPr>
          <w:rFonts w:ascii="Times New Roman" w:hAnsi="Times New Roman"/>
          <w:b w:val="0"/>
          <w:sz w:val="28"/>
          <w:szCs w:val="28"/>
        </w:rPr>
      </w:pPr>
      <w:bookmarkStart w:id="71" w:name="_Toc466361780"/>
      <w:bookmarkStart w:id="72" w:name="_Toc479170615"/>
      <w:bookmarkStart w:id="73" w:name="_Toc479170842"/>
      <w:bookmarkStart w:id="74" w:name="_Toc479170955"/>
      <w:bookmarkStart w:id="75" w:name="_Toc479171067"/>
      <w:bookmarkStart w:id="76" w:name="_Toc484587941"/>
      <w:bookmarkStart w:id="77" w:name="_Toc58532463"/>
      <w:bookmarkStart w:id="78" w:name="_Toc58532633"/>
      <w:bookmarkStart w:id="79" w:name="_Toc58532804"/>
      <w:bookmarkStart w:id="80" w:name="_Toc58534995"/>
      <w:bookmarkStart w:id="81" w:name="_Toc58535396"/>
      <w:bookmarkStart w:id="82" w:name="_Toc58599090"/>
      <w:bookmarkStart w:id="83" w:name="_Toc59524261"/>
      <w:bookmarkStart w:id="84" w:name="_Toc59524895"/>
      <w:r>
        <w:rPr>
          <w:rFonts w:ascii="Times New Roman" w:hAnsi="Times New Roman"/>
          <w:b w:val="0"/>
          <w:sz w:val="28"/>
          <w:szCs w:val="28"/>
        </w:rPr>
        <w:t>C</w:t>
      </w:r>
      <w:r w:rsidRPr="006522FF">
        <w:rPr>
          <w:rFonts w:ascii="Times New Roman" w:hAnsi="Times New Roman"/>
          <w:b w:val="0"/>
          <w:sz w:val="28"/>
          <w:szCs w:val="28"/>
        </w:rPr>
        <w:t>ông suất</w:t>
      </w:r>
      <w:r>
        <w:rPr>
          <w:rFonts w:ascii="Times New Roman" w:hAnsi="Times New Roman"/>
          <w:b w:val="0"/>
          <w:sz w:val="28"/>
          <w:szCs w:val="28"/>
        </w:rPr>
        <w:t xml:space="preserve"> dự án:</w:t>
      </w:r>
      <w:r w:rsidRPr="006522FF">
        <w:rPr>
          <w:rFonts w:ascii="Times New Roman" w:hAnsi="Times New Roman"/>
          <w:b w:val="0"/>
          <w:sz w:val="28"/>
          <w:szCs w:val="28"/>
        </w:rPr>
        <w:t xml:space="preserve"> </w:t>
      </w:r>
      <w:r>
        <w:rPr>
          <w:rFonts w:ascii="Times New Roman" w:hAnsi="Times New Roman"/>
          <w:b w:val="0"/>
          <w:sz w:val="28"/>
          <w:szCs w:val="28"/>
        </w:rPr>
        <w:t>45.000 con gà thịt/lứa (5 lứa/năm).</w:t>
      </w:r>
    </w:p>
    <w:p w:rsidR="00BC0061" w:rsidRPr="007F3F75" w:rsidRDefault="00BC0061" w:rsidP="00D646B5">
      <w:pPr>
        <w:pStyle w:val="Heading3"/>
        <w:ind w:firstLine="720"/>
        <w:rPr>
          <w:rFonts w:ascii="Times New Roman" w:hAnsi="Times New Roman"/>
          <w:sz w:val="28"/>
          <w:szCs w:val="28"/>
        </w:rPr>
      </w:pPr>
      <w:bookmarkStart w:id="85" w:name="_Toc135034874"/>
      <w:r w:rsidRPr="007F3F75">
        <w:rPr>
          <w:rFonts w:ascii="Times New Roman" w:hAnsi="Times New Roman"/>
          <w:sz w:val="28"/>
          <w:szCs w:val="28"/>
        </w:rPr>
        <w:t>3.2. Công nghệ sản xuất của dự án đầu tư</w:t>
      </w:r>
      <w:bookmarkEnd w:id="85"/>
      <w:r w:rsidRPr="007F3F75">
        <w:rPr>
          <w:rFonts w:ascii="Times New Roman" w:hAnsi="Times New Roman"/>
          <w:sz w:val="28"/>
          <w:szCs w:val="28"/>
        </w:rPr>
        <w:t xml:space="preserve">  </w:t>
      </w:r>
    </w:p>
    <w:p w:rsidR="00BC0061" w:rsidRDefault="00BC0061" w:rsidP="007F3F75">
      <w:pPr>
        <w:spacing w:before="120"/>
        <w:ind w:firstLine="720"/>
        <w:jc w:val="both"/>
        <w:rPr>
          <w:rFonts w:ascii="Times New Roman" w:hAnsi="Times New Roman"/>
          <w:b w:val="0"/>
          <w:sz w:val="28"/>
          <w:szCs w:val="28"/>
        </w:rPr>
      </w:pPr>
      <w:r>
        <w:rPr>
          <w:rFonts w:ascii="Times New Roman" w:hAnsi="Times New Roman"/>
          <w:b w:val="0"/>
          <w:sz w:val="28"/>
          <w:szCs w:val="28"/>
        </w:rPr>
        <w:t xml:space="preserve">Công nghệ sản xuất của dự </w:t>
      </w:r>
      <w:proofErr w:type="gramStart"/>
      <w:r>
        <w:rPr>
          <w:rFonts w:ascii="Times New Roman" w:hAnsi="Times New Roman"/>
          <w:b w:val="0"/>
          <w:sz w:val="28"/>
          <w:szCs w:val="28"/>
        </w:rPr>
        <w:t>án</w:t>
      </w:r>
      <w:proofErr w:type="gramEnd"/>
      <w:r>
        <w:rPr>
          <w:rFonts w:ascii="Times New Roman" w:hAnsi="Times New Roman"/>
          <w:b w:val="0"/>
          <w:sz w:val="28"/>
          <w:szCs w:val="28"/>
        </w:rPr>
        <w:t xml:space="preserve"> là mô hình chuồng lạnh khép kín, cụ thể như sau:</w:t>
      </w:r>
    </w:p>
    <w:p w:rsidR="00D646B5" w:rsidRDefault="00D646B5" w:rsidP="00EA0AB7">
      <w:pPr>
        <w:spacing w:before="120"/>
        <w:ind w:firstLine="720"/>
        <w:jc w:val="both"/>
        <w:rPr>
          <w:rFonts w:ascii="Times New Roman" w:hAnsi="Times New Roman"/>
          <w:sz w:val="28"/>
          <w:szCs w:val="28"/>
        </w:rPr>
      </w:pPr>
    </w:p>
    <w:p w:rsidR="00D403E9" w:rsidRDefault="00D403E9" w:rsidP="00EA0AB7">
      <w:pPr>
        <w:spacing w:before="120"/>
        <w:ind w:firstLine="720"/>
        <w:jc w:val="both"/>
        <w:rPr>
          <w:rFonts w:ascii="Times New Roman" w:hAnsi="Times New Roman"/>
          <w:sz w:val="28"/>
          <w:szCs w:val="28"/>
        </w:rPr>
      </w:pPr>
      <w:r>
        <w:rPr>
          <w:rFonts w:ascii="Times New Roman" w:hAnsi="Times New Roman"/>
          <w:noProof/>
          <w:sz w:val="28"/>
          <w:szCs w:val="28"/>
          <w:lang w:val="en-GB" w:eastAsia="en-GB"/>
        </w:rPr>
        <w:lastRenderedPageBreak/>
        <mc:AlternateContent>
          <mc:Choice Requires="wpg">
            <w:drawing>
              <wp:anchor distT="0" distB="0" distL="114300" distR="114300" simplePos="0" relativeHeight="251662336" behindDoc="0" locked="0" layoutInCell="1" allowOverlap="1" wp14:anchorId="48C88FE0" wp14:editId="514470DF">
                <wp:simplePos x="0" y="0"/>
                <wp:positionH relativeFrom="column">
                  <wp:posOffset>313690</wp:posOffset>
                </wp:positionH>
                <wp:positionV relativeFrom="paragraph">
                  <wp:posOffset>258445</wp:posOffset>
                </wp:positionV>
                <wp:extent cx="5852795" cy="5650230"/>
                <wp:effectExtent l="0" t="0" r="1460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795" cy="5650230"/>
                          <a:chOff x="2112" y="1659"/>
                          <a:chExt cx="9217" cy="8898"/>
                        </a:xfrm>
                      </wpg:grpSpPr>
                      <wps:wsp>
                        <wps:cNvPr id="3" name="Text Box 11"/>
                        <wps:cNvSpPr txBox="1">
                          <a:spLocks noChangeArrowheads="1"/>
                        </wps:cNvSpPr>
                        <wps:spPr bwMode="auto">
                          <a:xfrm>
                            <a:off x="5330" y="1659"/>
                            <a:ext cx="2520" cy="583"/>
                          </a:xfrm>
                          <a:prstGeom prst="rect">
                            <a:avLst/>
                          </a:prstGeom>
                          <a:solidFill>
                            <a:srgbClr val="FFFFFF"/>
                          </a:solidFill>
                          <a:ln w="9525">
                            <a:solidFill>
                              <a:srgbClr val="000000"/>
                            </a:solidFill>
                            <a:miter lim="800000"/>
                            <a:headEnd/>
                            <a:tailEnd/>
                          </a:ln>
                        </wps:spPr>
                        <wps:txbx>
                          <w:txbxContent>
                            <w:p w:rsidR="00662A7E" w:rsidRPr="00D403E9" w:rsidRDefault="00662A7E" w:rsidP="00D403E9">
                              <w:pPr>
                                <w:jc w:val="center"/>
                                <w:rPr>
                                  <w:b w:val="0"/>
                                </w:rPr>
                              </w:pPr>
                              <w:r w:rsidRPr="00D403E9">
                                <w:rPr>
                                  <w:rFonts w:ascii="Times New Roman" w:hAnsi="Times New Roman"/>
                                  <w:b w:val="0"/>
                                </w:rPr>
                                <w:t>Gà con một ngày tuổi</w:t>
                              </w: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5373" y="3114"/>
                            <a:ext cx="2444" cy="535"/>
                          </a:xfrm>
                          <a:prstGeom prst="rect">
                            <a:avLst/>
                          </a:prstGeom>
                          <a:solidFill>
                            <a:srgbClr val="FFFFFF"/>
                          </a:solidFill>
                          <a:ln w="9525">
                            <a:solidFill>
                              <a:srgbClr val="000000"/>
                            </a:solidFill>
                            <a:miter lim="800000"/>
                            <a:headEnd/>
                            <a:tailEnd/>
                          </a:ln>
                        </wps:spPr>
                        <wps:txbx>
                          <w:txbxContent>
                            <w:p w:rsidR="00662A7E" w:rsidRPr="00D403E9" w:rsidRDefault="00662A7E" w:rsidP="00D403E9">
                              <w:pPr>
                                <w:jc w:val="center"/>
                                <w:rPr>
                                  <w:b w:val="0"/>
                                </w:rPr>
                              </w:pPr>
                              <w:r w:rsidRPr="00D403E9">
                                <w:rPr>
                                  <w:rFonts w:ascii="Times New Roman" w:hAnsi="Times New Roman"/>
                                  <w:b w:val="0"/>
                                </w:rPr>
                                <w:t>Nhập trại</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5341" y="4271"/>
                            <a:ext cx="2564" cy="535"/>
                          </a:xfrm>
                          <a:prstGeom prst="rect">
                            <a:avLst/>
                          </a:prstGeom>
                          <a:solidFill>
                            <a:srgbClr val="FFFFFF"/>
                          </a:solidFill>
                          <a:ln w="9525">
                            <a:solidFill>
                              <a:srgbClr val="000000"/>
                            </a:solidFill>
                            <a:miter lim="800000"/>
                            <a:headEnd/>
                            <a:tailEnd/>
                          </a:ln>
                        </wps:spPr>
                        <wps:txbx>
                          <w:txbxContent>
                            <w:p w:rsidR="00662A7E" w:rsidRPr="00D403E9" w:rsidRDefault="00662A7E" w:rsidP="00D403E9">
                              <w:pPr>
                                <w:jc w:val="center"/>
                                <w:rPr>
                                  <w:b w:val="0"/>
                                </w:rPr>
                              </w:pPr>
                              <w:r w:rsidRPr="00D403E9">
                                <w:rPr>
                                  <w:rFonts w:ascii="Times New Roman" w:hAnsi="Times New Roman"/>
                                  <w:b w:val="0"/>
                                </w:rPr>
                                <w:t>Chăm sóc, nuôi dưỡng</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5451" y="5493"/>
                            <a:ext cx="2444" cy="741"/>
                          </a:xfrm>
                          <a:prstGeom prst="rect">
                            <a:avLst/>
                          </a:prstGeom>
                          <a:solidFill>
                            <a:srgbClr val="FFFFFF"/>
                          </a:solidFill>
                          <a:ln w="9525">
                            <a:solidFill>
                              <a:srgbClr val="000000"/>
                            </a:solidFill>
                            <a:miter lim="800000"/>
                            <a:headEnd/>
                            <a:tailEnd/>
                          </a:ln>
                        </wps:spPr>
                        <wps:txbx>
                          <w:txbxContent>
                            <w:p w:rsidR="00662A7E" w:rsidRPr="00D403E9" w:rsidRDefault="00662A7E" w:rsidP="00D403E9">
                              <w:pPr>
                                <w:jc w:val="center"/>
                                <w:rPr>
                                  <w:rFonts w:ascii="Times New Roman" w:hAnsi="Times New Roman"/>
                                  <w:b w:val="0"/>
                                </w:rPr>
                              </w:pPr>
                              <w:r w:rsidRPr="00D403E9">
                                <w:rPr>
                                  <w:rFonts w:ascii="Times New Roman" w:hAnsi="Times New Roman"/>
                                  <w:b w:val="0"/>
                                </w:rPr>
                                <w:t>Gà thịt</w:t>
                              </w:r>
                            </w:p>
                            <w:p w:rsidR="00662A7E" w:rsidRPr="00D403E9" w:rsidRDefault="00662A7E" w:rsidP="00D403E9">
                              <w:pPr>
                                <w:jc w:val="center"/>
                                <w:rPr>
                                  <w:b w:val="0"/>
                                </w:rPr>
                              </w:pPr>
                              <w:r w:rsidRPr="00D403E9">
                                <w:rPr>
                                  <w:rFonts w:ascii="Times New Roman" w:hAnsi="Times New Roman"/>
                                  <w:b w:val="0"/>
                                </w:rPr>
                                <w:t>(</w:t>
                              </w:r>
                              <w:proofErr w:type="gramStart"/>
                              <w:r w:rsidRPr="00D403E9">
                                <w:rPr>
                                  <w:rFonts w:ascii="Times New Roman" w:hAnsi="Times New Roman"/>
                                  <w:b w:val="0"/>
                                </w:rPr>
                                <w:t>từ</w:t>
                              </w:r>
                              <w:proofErr w:type="gramEnd"/>
                              <w:r w:rsidRPr="00D403E9">
                                <w:rPr>
                                  <w:rFonts w:ascii="Times New Roman" w:hAnsi="Times New Roman"/>
                                  <w:b w:val="0"/>
                                </w:rPr>
                                <w:t xml:space="preserve"> 2,2 – 2,8kg/con)</w:t>
                              </w:r>
                            </w:p>
                          </w:txbxContent>
                        </wps:txbx>
                        <wps:bodyPr rot="0" vert="horz" wrap="square" lIns="91440" tIns="45720" rIns="91440" bIns="45720" anchor="t" anchorCtr="0" upright="1">
                          <a:noAutofit/>
                        </wps:bodyPr>
                      </wps:wsp>
                      <wps:wsp>
                        <wps:cNvPr id="7" name="Text Box 15"/>
                        <wps:cNvSpPr txBox="1">
                          <a:spLocks noChangeArrowheads="1"/>
                        </wps:cNvSpPr>
                        <wps:spPr bwMode="auto">
                          <a:xfrm>
                            <a:off x="5462" y="6834"/>
                            <a:ext cx="2444" cy="535"/>
                          </a:xfrm>
                          <a:prstGeom prst="rect">
                            <a:avLst/>
                          </a:prstGeom>
                          <a:solidFill>
                            <a:srgbClr val="FFFFFF"/>
                          </a:solidFill>
                          <a:ln w="9525">
                            <a:solidFill>
                              <a:srgbClr val="000000"/>
                            </a:solidFill>
                            <a:miter lim="800000"/>
                            <a:headEnd/>
                            <a:tailEnd/>
                          </a:ln>
                        </wps:spPr>
                        <wps:txbx>
                          <w:txbxContent>
                            <w:p w:rsidR="00662A7E" w:rsidRPr="00D403E9" w:rsidRDefault="00662A7E" w:rsidP="00D403E9">
                              <w:pPr>
                                <w:jc w:val="center"/>
                                <w:rPr>
                                  <w:b w:val="0"/>
                                </w:rPr>
                              </w:pPr>
                              <w:r w:rsidRPr="00D403E9">
                                <w:rPr>
                                  <w:rFonts w:ascii="Times New Roman" w:hAnsi="Times New Roman"/>
                                  <w:b w:val="0"/>
                                </w:rPr>
                                <w:t>Xuất bán</w:t>
                              </w:r>
                            </w:p>
                          </w:txbxContent>
                        </wps:txbx>
                        <wps:bodyPr rot="0" vert="horz" wrap="square" lIns="91440" tIns="45720" rIns="91440" bIns="45720" anchor="t" anchorCtr="0" upright="1">
                          <a:noAutofit/>
                        </wps:bodyPr>
                      </wps:wsp>
                      <wps:wsp>
                        <wps:cNvPr id="8" name="Text Box 16"/>
                        <wps:cNvSpPr txBox="1">
                          <a:spLocks noChangeArrowheads="1"/>
                        </wps:cNvSpPr>
                        <wps:spPr bwMode="auto">
                          <a:xfrm>
                            <a:off x="5484" y="7980"/>
                            <a:ext cx="2444" cy="535"/>
                          </a:xfrm>
                          <a:prstGeom prst="rect">
                            <a:avLst/>
                          </a:prstGeom>
                          <a:solidFill>
                            <a:srgbClr val="FFFFFF"/>
                          </a:solidFill>
                          <a:ln w="9525">
                            <a:solidFill>
                              <a:srgbClr val="000000"/>
                            </a:solidFill>
                            <a:miter lim="800000"/>
                            <a:headEnd/>
                            <a:tailEnd/>
                          </a:ln>
                        </wps:spPr>
                        <wps:txbx>
                          <w:txbxContent>
                            <w:p w:rsidR="00662A7E" w:rsidRPr="00D403E9" w:rsidRDefault="00662A7E" w:rsidP="00D403E9">
                              <w:pPr>
                                <w:jc w:val="center"/>
                                <w:rPr>
                                  <w:b w:val="0"/>
                                </w:rPr>
                              </w:pPr>
                              <w:r w:rsidRPr="00D403E9">
                                <w:rPr>
                                  <w:rFonts w:ascii="Times New Roman" w:hAnsi="Times New Roman"/>
                                  <w:b w:val="0"/>
                                </w:rPr>
                                <w:t>Vệ sinh trại</w:t>
                              </w:r>
                            </w:p>
                          </w:txbxContent>
                        </wps:txbx>
                        <wps:bodyPr rot="0" vert="horz" wrap="square" lIns="91440" tIns="45720" rIns="91440" bIns="45720" anchor="t" anchorCtr="0" upright="1">
                          <a:noAutofit/>
                        </wps:bodyPr>
                      </wps:wsp>
                      <wps:wsp>
                        <wps:cNvPr id="9" name="Text Box 17"/>
                        <wps:cNvSpPr txBox="1">
                          <a:spLocks noChangeArrowheads="1"/>
                        </wps:cNvSpPr>
                        <wps:spPr bwMode="auto">
                          <a:xfrm>
                            <a:off x="5506" y="9157"/>
                            <a:ext cx="2444" cy="535"/>
                          </a:xfrm>
                          <a:prstGeom prst="rect">
                            <a:avLst/>
                          </a:prstGeom>
                          <a:solidFill>
                            <a:srgbClr val="FFFFFF"/>
                          </a:solidFill>
                          <a:ln w="9525">
                            <a:solidFill>
                              <a:srgbClr val="000000"/>
                            </a:solidFill>
                            <a:miter lim="800000"/>
                            <a:headEnd/>
                            <a:tailEnd/>
                          </a:ln>
                        </wps:spPr>
                        <wps:txbx>
                          <w:txbxContent>
                            <w:p w:rsidR="00662A7E" w:rsidRDefault="00662A7E" w:rsidP="00D403E9">
                              <w:pPr>
                                <w:jc w:val="center"/>
                              </w:pPr>
                              <w:r w:rsidRPr="00D403E9">
                                <w:rPr>
                                  <w:rFonts w:ascii="Times New Roman" w:hAnsi="Times New Roman"/>
                                  <w:b w:val="0"/>
                                </w:rPr>
                                <w:t>Nhập trại lứa gà</w:t>
                              </w:r>
                              <w:r>
                                <w:rPr>
                                  <w:rFonts w:ascii="Times New Roman" w:hAnsi="Times New Roman"/>
                                </w:rPr>
                                <w:t xml:space="preserve"> mới</w:t>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2460" y="7903"/>
                            <a:ext cx="2444" cy="786"/>
                          </a:xfrm>
                          <a:prstGeom prst="rect">
                            <a:avLst/>
                          </a:prstGeom>
                          <a:solidFill>
                            <a:srgbClr val="FFFFFF"/>
                          </a:solidFill>
                          <a:ln w="9525">
                            <a:solidFill>
                              <a:srgbClr val="000000"/>
                            </a:solidFill>
                            <a:miter lim="800000"/>
                            <a:headEnd/>
                            <a:tailEnd/>
                          </a:ln>
                        </wps:spPr>
                        <wps:txbx>
                          <w:txbxContent>
                            <w:p w:rsidR="00662A7E" w:rsidRPr="00D403E9" w:rsidRDefault="00662A7E" w:rsidP="00D403E9">
                              <w:pPr>
                                <w:jc w:val="both"/>
                                <w:rPr>
                                  <w:rFonts w:ascii="Times New Roman" w:hAnsi="Times New Roman"/>
                                  <w:b w:val="0"/>
                                </w:rPr>
                              </w:pPr>
                              <w:r w:rsidRPr="00D403E9">
                                <w:rPr>
                                  <w:rFonts w:ascii="Times New Roman" w:hAnsi="Times New Roman"/>
                                  <w:b w:val="0"/>
                                </w:rPr>
                                <w:t>- Nước</w:t>
                              </w:r>
                            </w:p>
                            <w:p w:rsidR="00662A7E" w:rsidRPr="00D403E9" w:rsidRDefault="00662A7E" w:rsidP="00D403E9">
                              <w:pPr>
                                <w:jc w:val="both"/>
                                <w:rPr>
                                  <w:b w:val="0"/>
                                </w:rPr>
                              </w:pPr>
                              <w:r w:rsidRPr="00D403E9">
                                <w:rPr>
                                  <w:rFonts w:ascii="Times New Roman" w:hAnsi="Times New Roman"/>
                                  <w:b w:val="0"/>
                                </w:rPr>
                                <w:t>- Thuốc sát trùng</w:t>
                              </w:r>
                            </w:p>
                          </w:txbxContent>
                        </wps:txbx>
                        <wps:bodyPr rot="0" vert="horz" wrap="square" lIns="91440" tIns="45720" rIns="91440" bIns="45720" anchor="t" anchorCtr="0" upright="1">
                          <a:noAutofit/>
                        </wps:bodyPr>
                      </wps:wsp>
                      <wps:wsp>
                        <wps:cNvPr id="11" name="Text Box 19"/>
                        <wps:cNvSpPr txBox="1">
                          <a:spLocks noChangeArrowheads="1"/>
                        </wps:cNvSpPr>
                        <wps:spPr bwMode="auto">
                          <a:xfrm>
                            <a:off x="8690" y="3864"/>
                            <a:ext cx="2639" cy="1912"/>
                          </a:xfrm>
                          <a:prstGeom prst="rect">
                            <a:avLst/>
                          </a:prstGeom>
                          <a:solidFill>
                            <a:srgbClr val="FFFFFF"/>
                          </a:solidFill>
                          <a:ln w="9525">
                            <a:solidFill>
                              <a:srgbClr val="000000"/>
                            </a:solidFill>
                            <a:prstDash val="dash"/>
                            <a:miter lim="800000"/>
                            <a:headEnd/>
                            <a:tailEnd/>
                          </a:ln>
                        </wps:spPr>
                        <wps:txbx>
                          <w:txbxContent>
                            <w:p w:rsidR="00662A7E" w:rsidRPr="00D403E9" w:rsidRDefault="00662A7E" w:rsidP="00D403E9">
                              <w:pPr>
                                <w:jc w:val="both"/>
                                <w:rPr>
                                  <w:rFonts w:ascii="Times New Roman" w:hAnsi="Times New Roman"/>
                                  <w:b w:val="0"/>
                                </w:rPr>
                              </w:pPr>
                              <w:r w:rsidRPr="00D403E9">
                                <w:rPr>
                                  <w:rFonts w:ascii="Times New Roman" w:hAnsi="Times New Roman"/>
                                  <w:b w:val="0"/>
                                </w:rPr>
                                <w:t xml:space="preserve">- Thức </w:t>
                              </w:r>
                              <w:proofErr w:type="gramStart"/>
                              <w:r w:rsidRPr="00D403E9">
                                <w:rPr>
                                  <w:rFonts w:ascii="Times New Roman" w:hAnsi="Times New Roman"/>
                                  <w:b w:val="0"/>
                                </w:rPr>
                                <w:t>ăn</w:t>
                              </w:r>
                              <w:proofErr w:type="gramEnd"/>
                              <w:r w:rsidRPr="00D403E9">
                                <w:rPr>
                                  <w:rFonts w:ascii="Times New Roman" w:hAnsi="Times New Roman"/>
                                  <w:b w:val="0"/>
                                </w:rPr>
                                <w:t xml:space="preserve"> thừa</w:t>
                              </w:r>
                            </w:p>
                            <w:p w:rsidR="00662A7E" w:rsidRPr="00D403E9" w:rsidRDefault="00662A7E" w:rsidP="00D403E9">
                              <w:pPr>
                                <w:jc w:val="both"/>
                                <w:rPr>
                                  <w:rFonts w:ascii="Times New Roman" w:hAnsi="Times New Roman"/>
                                  <w:b w:val="0"/>
                                </w:rPr>
                              </w:pPr>
                              <w:r w:rsidRPr="00D403E9">
                                <w:rPr>
                                  <w:rFonts w:ascii="Times New Roman" w:hAnsi="Times New Roman"/>
                                  <w:b w:val="0"/>
                                </w:rPr>
                                <w:t>- Mùi hôi (NH</w:t>
                              </w:r>
                              <w:r w:rsidRPr="00D403E9">
                                <w:rPr>
                                  <w:rFonts w:ascii="Times New Roman" w:hAnsi="Times New Roman"/>
                                  <w:b w:val="0"/>
                                  <w:vertAlign w:val="subscript"/>
                                </w:rPr>
                                <w:t>3</w:t>
                              </w:r>
                              <w:r w:rsidRPr="00D403E9">
                                <w:rPr>
                                  <w:rFonts w:ascii="Times New Roman" w:hAnsi="Times New Roman"/>
                                  <w:b w:val="0"/>
                                </w:rPr>
                                <w:t>, H</w:t>
                              </w:r>
                              <w:r w:rsidRPr="00D403E9">
                                <w:rPr>
                                  <w:rFonts w:ascii="Times New Roman" w:hAnsi="Times New Roman"/>
                                  <w:b w:val="0"/>
                                  <w:vertAlign w:val="subscript"/>
                                </w:rPr>
                                <w:t>2</w:t>
                              </w:r>
                              <w:r w:rsidRPr="00D403E9">
                                <w:rPr>
                                  <w:rFonts w:ascii="Times New Roman" w:hAnsi="Times New Roman"/>
                                  <w:b w:val="0"/>
                                </w:rPr>
                                <w:t>S</w:t>
                              </w:r>
                              <w:proofErr w:type="gramStart"/>
                              <w:r w:rsidRPr="00D403E9">
                                <w:rPr>
                                  <w:rFonts w:ascii="Times New Roman" w:hAnsi="Times New Roman"/>
                                  <w:b w:val="0"/>
                                </w:rPr>
                                <w:t>,...</w:t>
                              </w:r>
                              <w:proofErr w:type="gramEnd"/>
                              <w:r w:rsidRPr="00D403E9">
                                <w:rPr>
                                  <w:rFonts w:ascii="Times New Roman" w:hAnsi="Times New Roman"/>
                                  <w:b w:val="0"/>
                                </w:rPr>
                                <w:t>)</w:t>
                              </w:r>
                            </w:p>
                            <w:p w:rsidR="00662A7E" w:rsidRPr="00D403E9" w:rsidRDefault="00662A7E" w:rsidP="00D403E9">
                              <w:pPr>
                                <w:jc w:val="both"/>
                                <w:rPr>
                                  <w:rFonts w:ascii="Times New Roman" w:hAnsi="Times New Roman"/>
                                  <w:b w:val="0"/>
                                </w:rPr>
                              </w:pPr>
                              <w:r w:rsidRPr="00D403E9">
                                <w:rPr>
                                  <w:rFonts w:ascii="Times New Roman" w:hAnsi="Times New Roman"/>
                                  <w:b w:val="0"/>
                                </w:rPr>
                                <w:t>- Mùi thuốc sát trùng</w:t>
                              </w:r>
                            </w:p>
                            <w:p w:rsidR="00662A7E" w:rsidRPr="00D403E9" w:rsidRDefault="00662A7E" w:rsidP="00D403E9">
                              <w:pPr>
                                <w:jc w:val="both"/>
                                <w:rPr>
                                  <w:rFonts w:ascii="Times New Roman" w:hAnsi="Times New Roman"/>
                                  <w:b w:val="0"/>
                                </w:rPr>
                              </w:pPr>
                              <w:r w:rsidRPr="00D403E9">
                                <w:rPr>
                                  <w:rFonts w:ascii="Times New Roman" w:hAnsi="Times New Roman"/>
                                  <w:b w:val="0"/>
                                </w:rPr>
                                <w:t>- Bao bì thuốc thú y</w:t>
                              </w:r>
                            </w:p>
                            <w:p w:rsidR="00662A7E" w:rsidRPr="00D403E9" w:rsidRDefault="00662A7E" w:rsidP="00D403E9">
                              <w:pPr>
                                <w:jc w:val="both"/>
                                <w:rPr>
                                  <w:rFonts w:ascii="Times New Roman" w:hAnsi="Times New Roman"/>
                                  <w:b w:val="0"/>
                                </w:rPr>
                              </w:pPr>
                              <w:r w:rsidRPr="00D403E9">
                                <w:rPr>
                                  <w:rFonts w:ascii="Times New Roman" w:hAnsi="Times New Roman"/>
                                  <w:b w:val="0"/>
                                </w:rPr>
                                <w:t>- Tiếng ồn</w:t>
                              </w:r>
                            </w:p>
                            <w:p w:rsidR="00662A7E" w:rsidRPr="00D403E9" w:rsidRDefault="00662A7E" w:rsidP="00D403E9">
                              <w:pPr>
                                <w:jc w:val="both"/>
                                <w:rPr>
                                  <w:rFonts w:ascii="Times New Roman" w:hAnsi="Times New Roman"/>
                                  <w:b w:val="0"/>
                                </w:rPr>
                              </w:pPr>
                              <w:r w:rsidRPr="00D403E9">
                                <w:rPr>
                                  <w:rFonts w:ascii="Times New Roman" w:hAnsi="Times New Roman"/>
                                  <w:b w:val="0"/>
                                </w:rPr>
                                <w:t>- Gà chết</w:t>
                              </w:r>
                            </w:p>
                          </w:txbxContent>
                        </wps:txbx>
                        <wps:bodyPr rot="0" vert="horz" wrap="square" lIns="91440" tIns="45720" rIns="91440" bIns="45720" anchor="t" anchorCtr="0" upright="1">
                          <a:noAutofit/>
                        </wps:bodyPr>
                      </wps:wsp>
                      <wps:wsp>
                        <wps:cNvPr id="12" name="Text Box 20"/>
                        <wps:cNvSpPr txBox="1">
                          <a:spLocks noChangeArrowheads="1"/>
                        </wps:cNvSpPr>
                        <wps:spPr bwMode="auto">
                          <a:xfrm>
                            <a:off x="8690" y="2896"/>
                            <a:ext cx="2639" cy="753"/>
                          </a:xfrm>
                          <a:prstGeom prst="rect">
                            <a:avLst/>
                          </a:prstGeom>
                          <a:solidFill>
                            <a:srgbClr val="FFFFFF"/>
                          </a:solidFill>
                          <a:ln w="9525">
                            <a:solidFill>
                              <a:srgbClr val="000000"/>
                            </a:solidFill>
                            <a:prstDash val="dash"/>
                            <a:miter lim="800000"/>
                            <a:headEnd/>
                            <a:tailEnd/>
                          </a:ln>
                        </wps:spPr>
                        <wps:txbx>
                          <w:txbxContent>
                            <w:p w:rsidR="00662A7E" w:rsidRPr="00D403E9" w:rsidRDefault="00662A7E" w:rsidP="00D403E9">
                              <w:pPr>
                                <w:jc w:val="center"/>
                                <w:rPr>
                                  <w:b w:val="0"/>
                                </w:rPr>
                              </w:pPr>
                              <w:r w:rsidRPr="00D403E9">
                                <w:rPr>
                                  <w:rFonts w:ascii="Times New Roman" w:hAnsi="Times New Roman"/>
                                  <w:b w:val="0"/>
                                </w:rPr>
                                <w:t>Chất thải rắn; dư lượng thuốc diệt khuẩn</w:t>
                              </w:r>
                            </w:p>
                          </w:txbxContent>
                        </wps:txbx>
                        <wps:bodyPr rot="0" vert="horz" wrap="square" lIns="91440" tIns="45720" rIns="91440" bIns="45720" anchor="t" anchorCtr="0" upright="1">
                          <a:noAutofit/>
                        </wps:bodyPr>
                      </wps:wsp>
                      <wps:wsp>
                        <wps:cNvPr id="13" name="Text Box 21"/>
                        <wps:cNvSpPr txBox="1">
                          <a:spLocks noChangeArrowheads="1"/>
                        </wps:cNvSpPr>
                        <wps:spPr bwMode="auto">
                          <a:xfrm>
                            <a:off x="2351" y="3954"/>
                            <a:ext cx="2444" cy="1364"/>
                          </a:xfrm>
                          <a:prstGeom prst="rect">
                            <a:avLst/>
                          </a:prstGeom>
                          <a:solidFill>
                            <a:srgbClr val="FFFFFF"/>
                          </a:solidFill>
                          <a:ln w="9525">
                            <a:solidFill>
                              <a:srgbClr val="000000"/>
                            </a:solidFill>
                            <a:miter lim="800000"/>
                            <a:headEnd/>
                            <a:tailEnd/>
                          </a:ln>
                        </wps:spPr>
                        <wps:txbx>
                          <w:txbxContent>
                            <w:p w:rsidR="00662A7E" w:rsidRPr="00D403E9" w:rsidRDefault="00662A7E" w:rsidP="00D403E9">
                              <w:pPr>
                                <w:jc w:val="both"/>
                                <w:rPr>
                                  <w:rFonts w:ascii="Times New Roman" w:hAnsi="Times New Roman"/>
                                  <w:b w:val="0"/>
                                </w:rPr>
                              </w:pPr>
                              <w:r w:rsidRPr="00D403E9">
                                <w:rPr>
                                  <w:rFonts w:ascii="Times New Roman" w:hAnsi="Times New Roman"/>
                                  <w:b w:val="0"/>
                                </w:rPr>
                                <w:t>- Thức ăn, nước uống, sưởi ấm</w:t>
                              </w:r>
                            </w:p>
                            <w:p w:rsidR="00662A7E" w:rsidRPr="00D403E9" w:rsidRDefault="00662A7E" w:rsidP="00D403E9">
                              <w:pPr>
                                <w:jc w:val="both"/>
                                <w:rPr>
                                  <w:rFonts w:ascii="Times New Roman" w:hAnsi="Times New Roman"/>
                                  <w:b w:val="0"/>
                                </w:rPr>
                              </w:pPr>
                              <w:r w:rsidRPr="00D403E9">
                                <w:rPr>
                                  <w:rFonts w:ascii="Times New Roman" w:hAnsi="Times New Roman"/>
                                  <w:b w:val="0"/>
                                </w:rPr>
                                <w:t>- Thuốc thú y, vắc xin</w:t>
                              </w:r>
                            </w:p>
                            <w:p w:rsidR="00662A7E" w:rsidRPr="00D403E9" w:rsidRDefault="00662A7E" w:rsidP="00D403E9">
                              <w:pPr>
                                <w:jc w:val="both"/>
                                <w:rPr>
                                  <w:b w:val="0"/>
                                </w:rPr>
                              </w:pPr>
                              <w:r w:rsidRPr="00D403E9">
                                <w:rPr>
                                  <w:rFonts w:ascii="Times New Roman" w:hAnsi="Times New Roman"/>
                                  <w:b w:val="0"/>
                                </w:rPr>
                                <w:t>- Thuốc sát trùng</w:t>
                              </w:r>
                            </w:p>
                          </w:txbxContent>
                        </wps:txbx>
                        <wps:bodyPr rot="0" vert="horz" wrap="square" lIns="91440" tIns="45720" rIns="91440" bIns="45720" anchor="t" anchorCtr="0" upright="1">
                          <a:noAutofit/>
                        </wps:bodyPr>
                      </wps:wsp>
                      <wps:wsp>
                        <wps:cNvPr id="14" name="Text Box 22"/>
                        <wps:cNvSpPr txBox="1">
                          <a:spLocks noChangeArrowheads="1"/>
                        </wps:cNvSpPr>
                        <wps:spPr bwMode="auto">
                          <a:xfrm>
                            <a:off x="8690" y="7729"/>
                            <a:ext cx="2639" cy="1091"/>
                          </a:xfrm>
                          <a:prstGeom prst="rect">
                            <a:avLst/>
                          </a:prstGeom>
                          <a:solidFill>
                            <a:srgbClr val="FFFFFF"/>
                          </a:solidFill>
                          <a:ln w="9525">
                            <a:solidFill>
                              <a:srgbClr val="000000"/>
                            </a:solidFill>
                            <a:prstDash val="dash"/>
                            <a:miter lim="800000"/>
                            <a:headEnd/>
                            <a:tailEnd/>
                          </a:ln>
                        </wps:spPr>
                        <wps:txbx>
                          <w:txbxContent>
                            <w:p w:rsidR="00662A7E" w:rsidRPr="00D403E9" w:rsidRDefault="00662A7E" w:rsidP="00D403E9">
                              <w:pPr>
                                <w:jc w:val="both"/>
                                <w:rPr>
                                  <w:rFonts w:ascii="Times New Roman" w:hAnsi="Times New Roman"/>
                                  <w:b w:val="0"/>
                                </w:rPr>
                              </w:pPr>
                              <w:r w:rsidRPr="00D403E9">
                                <w:rPr>
                                  <w:rFonts w:ascii="Times New Roman" w:hAnsi="Times New Roman"/>
                                  <w:b w:val="0"/>
                                </w:rPr>
                                <w:t>- Nước rửa trại sau khi xuất gà</w:t>
                              </w:r>
                            </w:p>
                            <w:p w:rsidR="00662A7E" w:rsidRPr="00D403E9" w:rsidRDefault="00662A7E" w:rsidP="00D403E9">
                              <w:pPr>
                                <w:jc w:val="both"/>
                                <w:rPr>
                                  <w:b w:val="0"/>
                                </w:rPr>
                              </w:pPr>
                              <w:r w:rsidRPr="00D403E9">
                                <w:rPr>
                                  <w:rFonts w:ascii="Times New Roman" w:hAnsi="Times New Roman"/>
                                  <w:b w:val="0"/>
                                </w:rPr>
                                <w:t>- Phân lẫn thức ăn</w:t>
                              </w:r>
                            </w:p>
                          </w:txbxContent>
                        </wps:txbx>
                        <wps:bodyPr rot="0" vert="horz" wrap="square" lIns="91440" tIns="45720" rIns="91440" bIns="45720" anchor="t" anchorCtr="0" upright="1">
                          <a:noAutofit/>
                        </wps:bodyPr>
                      </wps:wsp>
                      <wps:wsp>
                        <wps:cNvPr id="28" name="Text Box 23"/>
                        <wps:cNvSpPr txBox="1">
                          <a:spLocks noChangeArrowheads="1"/>
                        </wps:cNvSpPr>
                        <wps:spPr bwMode="auto">
                          <a:xfrm>
                            <a:off x="4595" y="10066"/>
                            <a:ext cx="4597"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A7E" w:rsidRPr="0097216A" w:rsidRDefault="00662A7E" w:rsidP="00D403E9">
                              <w:pPr>
                                <w:rPr>
                                  <w:rFonts w:ascii="Times New Roman" w:hAnsi="Times New Roman"/>
                                </w:rPr>
                              </w:pPr>
                            </w:p>
                          </w:txbxContent>
                        </wps:txbx>
                        <wps:bodyPr rot="0" vert="horz" wrap="square" lIns="91440" tIns="45720" rIns="91440" bIns="45720" anchor="t" anchorCtr="0" upright="1">
                          <a:noAutofit/>
                        </wps:bodyPr>
                      </wps:wsp>
                      <wps:wsp>
                        <wps:cNvPr id="29" name="AutoShape 24"/>
                        <wps:cNvCnPr>
                          <a:cxnSpLocks noChangeShapeType="1"/>
                        </wps:cNvCnPr>
                        <wps:spPr bwMode="auto">
                          <a:xfrm>
                            <a:off x="6605" y="2242"/>
                            <a:ext cx="0" cy="8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a:off x="6605" y="4806"/>
                            <a:ext cx="0" cy="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6"/>
                        <wps:cNvCnPr>
                          <a:cxnSpLocks noChangeShapeType="1"/>
                        </wps:cNvCnPr>
                        <wps:spPr bwMode="auto">
                          <a:xfrm>
                            <a:off x="6605" y="6234"/>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7"/>
                        <wps:cNvCnPr>
                          <a:cxnSpLocks noChangeShapeType="1"/>
                        </wps:cNvCnPr>
                        <wps:spPr bwMode="auto">
                          <a:xfrm>
                            <a:off x="6605" y="7380"/>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8"/>
                        <wps:cNvCnPr>
                          <a:cxnSpLocks noChangeShapeType="1"/>
                        </wps:cNvCnPr>
                        <wps:spPr bwMode="auto">
                          <a:xfrm>
                            <a:off x="6605" y="8557"/>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9"/>
                        <wps:cNvCnPr>
                          <a:cxnSpLocks noChangeShapeType="1"/>
                        </wps:cNvCnPr>
                        <wps:spPr bwMode="auto">
                          <a:xfrm>
                            <a:off x="4795" y="4565"/>
                            <a:ext cx="53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5" name="AutoShape 30"/>
                        <wps:cNvCnPr>
                          <a:cxnSpLocks noChangeShapeType="1"/>
                        </wps:cNvCnPr>
                        <wps:spPr bwMode="auto">
                          <a:xfrm>
                            <a:off x="4949" y="8274"/>
                            <a:ext cx="53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6" name="Text Box 31"/>
                        <wps:cNvSpPr txBox="1">
                          <a:spLocks noChangeArrowheads="1"/>
                        </wps:cNvSpPr>
                        <wps:spPr bwMode="auto">
                          <a:xfrm>
                            <a:off x="2460" y="2962"/>
                            <a:ext cx="2444" cy="786"/>
                          </a:xfrm>
                          <a:prstGeom prst="rect">
                            <a:avLst/>
                          </a:prstGeom>
                          <a:solidFill>
                            <a:srgbClr val="FFFFFF"/>
                          </a:solidFill>
                          <a:ln w="9525">
                            <a:solidFill>
                              <a:srgbClr val="000000"/>
                            </a:solidFill>
                            <a:miter lim="800000"/>
                            <a:headEnd/>
                            <a:tailEnd/>
                          </a:ln>
                        </wps:spPr>
                        <wps:txbx>
                          <w:txbxContent>
                            <w:p w:rsidR="00662A7E" w:rsidRPr="00D403E9" w:rsidRDefault="00662A7E" w:rsidP="00D403E9">
                              <w:pPr>
                                <w:jc w:val="both"/>
                                <w:rPr>
                                  <w:rFonts w:ascii="Times New Roman" w:hAnsi="Times New Roman"/>
                                  <w:b w:val="0"/>
                                </w:rPr>
                              </w:pPr>
                              <w:r w:rsidRPr="00D403E9">
                                <w:rPr>
                                  <w:rFonts w:ascii="Times New Roman" w:hAnsi="Times New Roman"/>
                                  <w:b w:val="0"/>
                                </w:rPr>
                                <w:t>- Thuốc sát trùng</w:t>
                              </w:r>
                            </w:p>
                            <w:p w:rsidR="00662A7E" w:rsidRPr="00D403E9" w:rsidRDefault="00662A7E" w:rsidP="00D403E9">
                              <w:pPr>
                                <w:jc w:val="both"/>
                                <w:rPr>
                                  <w:b w:val="0"/>
                                </w:rPr>
                              </w:pPr>
                              <w:r w:rsidRPr="00D403E9">
                                <w:rPr>
                                  <w:rFonts w:ascii="Times New Roman" w:hAnsi="Times New Roman"/>
                                  <w:b w:val="0"/>
                                </w:rPr>
                                <w:t>- Chất độn trại (trấu)</w:t>
                              </w:r>
                            </w:p>
                          </w:txbxContent>
                        </wps:txbx>
                        <wps:bodyPr rot="0" vert="horz" wrap="square" lIns="91440" tIns="45720" rIns="91440" bIns="45720" anchor="t" anchorCtr="0" upright="1">
                          <a:noAutofit/>
                        </wps:bodyPr>
                      </wps:wsp>
                      <wps:wsp>
                        <wps:cNvPr id="37" name="AutoShape 32"/>
                        <wps:cNvCnPr>
                          <a:cxnSpLocks noChangeShapeType="1"/>
                        </wps:cNvCnPr>
                        <wps:spPr bwMode="auto">
                          <a:xfrm>
                            <a:off x="4904" y="3387"/>
                            <a:ext cx="469" cy="1"/>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8" name="AutoShape 33"/>
                        <wps:cNvCnPr>
                          <a:cxnSpLocks noChangeShapeType="1"/>
                        </wps:cNvCnPr>
                        <wps:spPr bwMode="auto">
                          <a:xfrm>
                            <a:off x="7850" y="3387"/>
                            <a:ext cx="84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9" name="AutoShape 34"/>
                        <wps:cNvCnPr>
                          <a:cxnSpLocks noChangeShapeType="1"/>
                        </wps:cNvCnPr>
                        <wps:spPr bwMode="auto">
                          <a:xfrm>
                            <a:off x="7928" y="4565"/>
                            <a:ext cx="762"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wps:cNvCnPr>
                        <wps:spPr bwMode="auto">
                          <a:xfrm>
                            <a:off x="7950" y="8274"/>
                            <a:ext cx="74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41" name="Text Box 36"/>
                        <wps:cNvSpPr txBox="1">
                          <a:spLocks noChangeArrowheads="1"/>
                        </wps:cNvSpPr>
                        <wps:spPr bwMode="auto">
                          <a:xfrm>
                            <a:off x="7031" y="6289"/>
                            <a:ext cx="224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A7E" w:rsidRPr="00D403E9" w:rsidRDefault="00662A7E" w:rsidP="00D403E9">
                              <w:pPr>
                                <w:rPr>
                                  <w:rFonts w:ascii="Times New Roman" w:hAnsi="Times New Roman"/>
                                  <w:b w:val="0"/>
                                </w:rPr>
                              </w:pPr>
                              <w:r w:rsidRPr="00D403E9">
                                <w:rPr>
                                  <w:rFonts w:ascii="Times New Roman" w:hAnsi="Times New Roman"/>
                                  <w:b w:val="0"/>
                                </w:rPr>
                                <w:t>Kiểm dịch</w:t>
                              </w:r>
                            </w:p>
                          </w:txbxContent>
                        </wps:txbx>
                        <wps:bodyPr rot="0" vert="horz" wrap="square" lIns="91440" tIns="45720" rIns="91440" bIns="45720" anchor="t" anchorCtr="0" upright="1">
                          <a:noAutofit/>
                        </wps:bodyPr>
                      </wps:wsp>
                      <wps:wsp>
                        <wps:cNvPr id="42" name="Text Box 37"/>
                        <wps:cNvSpPr txBox="1">
                          <a:spLocks noChangeArrowheads="1"/>
                        </wps:cNvSpPr>
                        <wps:spPr bwMode="auto">
                          <a:xfrm>
                            <a:off x="6605" y="2388"/>
                            <a:ext cx="240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A7E" w:rsidRPr="00D403E9" w:rsidRDefault="00662A7E" w:rsidP="00D403E9">
                              <w:pPr>
                                <w:rPr>
                                  <w:rFonts w:ascii="Times New Roman" w:hAnsi="Times New Roman"/>
                                  <w:b w:val="0"/>
                                </w:rPr>
                              </w:pPr>
                              <w:r w:rsidRPr="00D403E9">
                                <w:rPr>
                                  <w:rFonts w:ascii="Times New Roman" w:hAnsi="Times New Roman"/>
                                  <w:b w:val="0"/>
                                </w:rPr>
                                <w:t>Kiểm dịch, chọn gà</w:t>
                              </w:r>
                            </w:p>
                          </w:txbxContent>
                        </wps:txbx>
                        <wps:bodyPr rot="0" vert="horz" wrap="square" lIns="91440" tIns="45720" rIns="91440" bIns="45720" anchor="t" anchorCtr="0" upright="1">
                          <a:noAutofit/>
                        </wps:bodyPr>
                      </wps:wsp>
                      <wpg:grpSp>
                        <wpg:cNvPr id="43" name="Group 38"/>
                        <wpg:cNvGrpSpPr>
                          <a:grpSpLocks/>
                        </wpg:cNvGrpSpPr>
                        <wpg:grpSpPr bwMode="auto">
                          <a:xfrm>
                            <a:off x="2112" y="1968"/>
                            <a:ext cx="3394" cy="7404"/>
                            <a:chOff x="2112" y="1968"/>
                            <a:chExt cx="3394" cy="7404"/>
                          </a:xfrm>
                        </wpg:grpSpPr>
                        <wps:wsp>
                          <wps:cNvPr id="44" name="AutoShape 39"/>
                          <wps:cNvCnPr>
                            <a:cxnSpLocks noChangeShapeType="1"/>
                          </wps:cNvCnPr>
                          <wps:spPr bwMode="auto">
                            <a:xfrm flipH="1">
                              <a:off x="2112" y="9372"/>
                              <a:ext cx="339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V="1">
                              <a:off x="2112" y="1968"/>
                              <a:ext cx="0" cy="740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6" name="AutoShape 41"/>
                          <wps:cNvCnPr>
                            <a:cxnSpLocks noChangeShapeType="1"/>
                          </wps:cNvCnPr>
                          <wps:spPr bwMode="auto">
                            <a:xfrm>
                              <a:off x="2112" y="1968"/>
                              <a:ext cx="321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C88FE0" id="Group 2" o:spid="_x0000_s1026" style="position:absolute;left:0;text-align:left;margin-left:24.7pt;margin-top:20.35pt;width:460.85pt;height:444.9pt;z-index:251662336" coordorigin="2112,1659" coordsize="9217,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">
                <v:shapetype id="_x0000_t202" coordsize="21600,21600" o:spt="202" path="m,l,21600r21600,l21600,xe">
                  <v:stroke joinstyle="miter"/>
                  <v:path gradientshapeok="t" o:connecttype="rect"/>
                </v:shapetype>
                <v:shape id="Text Box 11" o:spid="_x0000_s1027" type="#_x0000_t202" style="position:absolute;left:5330;top:1659;width:252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62A7E" w:rsidRPr="00D403E9" w:rsidRDefault="00662A7E" w:rsidP="00D403E9">
                        <w:pPr>
                          <w:jc w:val="center"/>
                          <w:rPr>
                            <w:b w:val="0"/>
                          </w:rPr>
                        </w:pPr>
                        <w:r w:rsidRPr="00D403E9">
                          <w:rPr>
                            <w:rFonts w:ascii="Times New Roman" w:hAnsi="Times New Roman"/>
                            <w:b w:val="0"/>
                          </w:rPr>
                          <w:t>Gà con một ngày tuổi</w:t>
                        </w:r>
                      </w:p>
                    </w:txbxContent>
                  </v:textbox>
                </v:shape>
                <v:shape id="Text Box 12" o:spid="_x0000_s1028" type="#_x0000_t202" style="position:absolute;left:5373;top:3114;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62A7E" w:rsidRPr="00D403E9" w:rsidRDefault="00662A7E" w:rsidP="00D403E9">
                        <w:pPr>
                          <w:jc w:val="center"/>
                          <w:rPr>
                            <w:b w:val="0"/>
                          </w:rPr>
                        </w:pPr>
                        <w:r w:rsidRPr="00D403E9">
                          <w:rPr>
                            <w:rFonts w:ascii="Times New Roman" w:hAnsi="Times New Roman"/>
                            <w:b w:val="0"/>
                          </w:rPr>
                          <w:t>Nhập trại</w:t>
                        </w:r>
                      </w:p>
                    </w:txbxContent>
                  </v:textbox>
                </v:shape>
                <v:shape id="Text Box 13" o:spid="_x0000_s1029" type="#_x0000_t202" style="position:absolute;left:5341;top:4271;width:256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62A7E" w:rsidRPr="00D403E9" w:rsidRDefault="00662A7E" w:rsidP="00D403E9">
                        <w:pPr>
                          <w:jc w:val="center"/>
                          <w:rPr>
                            <w:b w:val="0"/>
                          </w:rPr>
                        </w:pPr>
                        <w:r w:rsidRPr="00D403E9">
                          <w:rPr>
                            <w:rFonts w:ascii="Times New Roman" w:hAnsi="Times New Roman"/>
                            <w:b w:val="0"/>
                          </w:rPr>
                          <w:t>Chăm sóc, nuôi dưỡng</w:t>
                        </w:r>
                      </w:p>
                    </w:txbxContent>
                  </v:textbox>
                </v:shape>
                <v:shape id="Text Box 14" o:spid="_x0000_s1030" type="#_x0000_t202" style="position:absolute;left:5451;top:5493;width:2444;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62A7E" w:rsidRPr="00D403E9" w:rsidRDefault="00662A7E" w:rsidP="00D403E9">
                        <w:pPr>
                          <w:jc w:val="center"/>
                          <w:rPr>
                            <w:rFonts w:ascii="Times New Roman" w:hAnsi="Times New Roman"/>
                            <w:b w:val="0"/>
                          </w:rPr>
                        </w:pPr>
                        <w:r w:rsidRPr="00D403E9">
                          <w:rPr>
                            <w:rFonts w:ascii="Times New Roman" w:hAnsi="Times New Roman"/>
                            <w:b w:val="0"/>
                          </w:rPr>
                          <w:t>Gà thịt</w:t>
                        </w:r>
                      </w:p>
                      <w:p w:rsidR="00662A7E" w:rsidRPr="00D403E9" w:rsidRDefault="00662A7E" w:rsidP="00D403E9">
                        <w:pPr>
                          <w:jc w:val="center"/>
                          <w:rPr>
                            <w:b w:val="0"/>
                          </w:rPr>
                        </w:pPr>
                        <w:r w:rsidRPr="00D403E9">
                          <w:rPr>
                            <w:rFonts w:ascii="Times New Roman" w:hAnsi="Times New Roman"/>
                            <w:b w:val="0"/>
                          </w:rPr>
                          <w:t>(</w:t>
                        </w:r>
                        <w:proofErr w:type="gramStart"/>
                        <w:r w:rsidRPr="00D403E9">
                          <w:rPr>
                            <w:rFonts w:ascii="Times New Roman" w:hAnsi="Times New Roman"/>
                            <w:b w:val="0"/>
                          </w:rPr>
                          <w:t>từ</w:t>
                        </w:r>
                        <w:proofErr w:type="gramEnd"/>
                        <w:r w:rsidRPr="00D403E9">
                          <w:rPr>
                            <w:rFonts w:ascii="Times New Roman" w:hAnsi="Times New Roman"/>
                            <w:b w:val="0"/>
                          </w:rPr>
                          <w:t xml:space="preserve"> 2,2 – 2,8kg/con)</w:t>
                        </w:r>
                      </w:p>
                    </w:txbxContent>
                  </v:textbox>
                </v:shape>
                <v:shape id="Text Box 15" o:spid="_x0000_s1031" type="#_x0000_t202" style="position:absolute;left:5462;top:6834;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62A7E" w:rsidRPr="00D403E9" w:rsidRDefault="00662A7E" w:rsidP="00D403E9">
                        <w:pPr>
                          <w:jc w:val="center"/>
                          <w:rPr>
                            <w:b w:val="0"/>
                          </w:rPr>
                        </w:pPr>
                        <w:r w:rsidRPr="00D403E9">
                          <w:rPr>
                            <w:rFonts w:ascii="Times New Roman" w:hAnsi="Times New Roman"/>
                            <w:b w:val="0"/>
                          </w:rPr>
                          <w:t>Xuất bán</w:t>
                        </w:r>
                      </w:p>
                    </w:txbxContent>
                  </v:textbox>
                </v:shape>
                <v:shape id="Text Box 16" o:spid="_x0000_s1032" type="#_x0000_t202" style="position:absolute;left:5484;top:7980;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62A7E" w:rsidRPr="00D403E9" w:rsidRDefault="00662A7E" w:rsidP="00D403E9">
                        <w:pPr>
                          <w:jc w:val="center"/>
                          <w:rPr>
                            <w:b w:val="0"/>
                          </w:rPr>
                        </w:pPr>
                        <w:r w:rsidRPr="00D403E9">
                          <w:rPr>
                            <w:rFonts w:ascii="Times New Roman" w:hAnsi="Times New Roman"/>
                            <w:b w:val="0"/>
                          </w:rPr>
                          <w:t>Vệ sinh trại</w:t>
                        </w:r>
                      </w:p>
                    </w:txbxContent>
                  </v:textbox>
                </v:shape>
                <v:shape id="Text Box 17" o:spid="_x0000_s1033" type="#_x0000_t202" style="position:absolute;left:5506;top:9157;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62A7E" w:rsidRDefault="00662A7E" w:rsidP="00D403E9">
                        <w:pPr>
                          <w:jc w:val="center"/>
                        </w:pPr>
                        <w:r w:rsidRPr="00D403E9">
                          <w:rPr>
                            <w:rFonts w:ascii="Times New Roman" w:hAnsi="Times New Roman"/>
                            <w:b w:val="0"/>
                          </w:rPr>
                          <w:t>Nhập trại lứa gà</w:t>
                        </w:r>
                        <w:r>
                          <w:rPr>
                            <w:rFonts w:ascii="Times New Roman" w:hAnsi="Times New Roman"/>
                          </w:rPr>
                          <w:t xml:space="preserve"> mới</w:t>
                        </w:r>
                      </w:p>
                    </w:txbxContent>
                  </v:textbox>
                </v:shape>
                <v:shape id="Text Box 18" o:spid="_x0000_s1034" type="#_x0000_t202" style="position:absolute;left:2460;top:7903;width:244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62A7E" w:rsidRPr="00D403E9" w:rsidRDefault="00662A7E" w:rsidP="00D403E9">
                        <w:pPr>
                          <w:jc w:val="both"/>
                          <w:rPr>
                            <w:rFonts w:ascii="Times New Roman" w:hAnsi="Times New Roman"/>
                            <w:b w:val="0"/>
                          </w:rPr>
                        </w:pPr>
                        <w:r w:rsidRPr="00D403E9">
                          <w:rPr>
                            <w:rFonts w:ascii="Times New Roman" w:hAnsi="Times New Roman"/>
                            <w:b w:val="0"/>
                          </w:rPr>
                          <w:t>- Nước</w:t>
                        </w:r>
                      </w:p>
                      <w:p w:rsidR="00662A7E" w:rsidRPr="00D403E9" w:rsidRDefault="00662A7E" w:rsidP="00D403E9">
                        <w:pPr>
                          <w:jc w:val="both"/>
                          <w:rPr>
                            <w:b w:val="0"/>
                          </w:rPr>
                        </w:pPr>
                        <w:r w:rsidRPr="00D403E9">
                          <w:rPr>
                            <w:rFonts w:ascii="Times New Roman" w:hAnsi="Times New Roman"/>
                            <w:b w:val="0"/>
                          </w:rPr>
                          <w:t>- Thuốc sát trùng</w:t>
                        </w:r>
                      </w:p>
                    </w:txbxContent>
                  </v:textbox>
                </v:shape>
                <v:shape id="Text Box 19" o:spid="_x0000_s1035" type="#_x0000_t202" style="position:absolute;left:8690;top:3864;width:2639;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brsIA&#10;AADbAAAADwAAAGRycy9kb3ducmV2LnhtbERPS2vCQBC+F/oflin0VjcKVYluQqm29iQ0zcHjmJ08&#10;MDsbstsk/fddQfA2H99ztulkWjFQ7xrLCuazCARxYXXDlYL85+NlDcJ5ZI2tZVLwRw7S5PFhi7G2&#10;I3/TkPlKhBB2MSqove9iKV1Rk0E3sx1x4ErbG/QB9pXUPY4h3LRyEUVLabDh0FBjR+81FZfs1yg4&#10;Htz6vNoPp88st7vjuCrxdVEq9fw0vW1AeJr8XXxzf+kwfw7XX8I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NuuwgAAANsAAAAPAAAAAAAAAAAAAAAAAJgCAABkcnMvZG93&#10;bnJldi54bWxQSwUGAAAAAAQABAD1AAAAhwMAAAAA&#10;">
                  <v:stroke dashstyle="dash"/>
                  <v:textbox>
                    <w:txbxContent>
                      <w:p w:rsidR="00662A7E" w:rsidRPr="00D403E9" w:rsidRDefault="00662A7E" w:rsidP="00D403E9">
                        <w:pPr>
                          <w:jc w:val="both"/>
                          <w:rPr>
                            <w:rFonts w:ascii="Times New Roman" w:hAnsi="Times New Roman"/>
                            <w:b w:val="0"/>
                          </w:rPr>
                        </w:pPr>
                        <w:r w:rsidRPr="00D403E9">
                          <w:rPr>
                            <w:rFonts w:ascii="Times New Roman" w:hAnsi="Times New Roman"/>
                            <w:b w:val="0"/>
                          </w:rPr>
                          <w:t xml:space="preserve">- Thức </w:t>
                        </w:r>
                        <w:proofErr w:type="gramStart"/>
                        <w:r w:rsidRPr="00D403E9">
                          <w:rPr>
                            <w:rFonts w:ascii="Times New Roman" w:hAnsi="Times New Roman"/>
                            <w:b w:val="0"/>
                          </w:rPr>
                          <w:t>ăn</w:t>
                        </w:r>
                        <w:proofErr w:type="gramEnd"/>
                        <w:r w:rsidRPr="00D403E9">
                          <w:rPr>
                            <w:rFonts w:ascii="Times New Roman" w:hAnsi="Times New Roman"/>
                            <w:b w:val="0"/>
                          </w:rPr>
                          <w:t xml:space="preserve"> thừa</w:t>
                        </w:r>
                      </w:p>
                      <w:p w:rsidR="00662A7E" w:rsidRPr="00D403E9" w:rsidRDefault="00662A7E" w:rsidP="00D403E9">
                        <w:pPr>
                          <w:jc w:val="both"/>
                          <w:rPr>
                            <w:rFonts w:ascii="Times New Roman" w:hAnsi="Times New Roman"/>
                            <w:b w:val="0"/>
                          </w:rPr>
                        </w:pPr>
                        <w:r w:rsidRPr="00D403E9">
                          <w:rPr>
                            <w:rFonts w:ascii="Times New Roman" w:hAnsi="Times New Roman"/>
                            <w:b w:val="0"/>
                          </w:rPr>
                          <w:t>- Mùi hôi (NH</w:t>
                        </w:r>
                        <w:r w:rsidRPr="00D403E9">
                          <w:rPr>
                            <w:rFonts w:ascii="Times New Roman" w:hAnsi="Times New Roman"/>
                            <w:b w:val="0"/>
                            <w:vertAlign w:val="subscript"/>
                          </w:rPr>
                          <w:t>3</w:t>
                        </w:r>
                        <w:r w:rsidRPr="00D403E9">
                          <w:rPr>
                            <w:rFonts w:ascii="Times New Roman" w:hAnsi="Times New Roman"/>
                            <w:b w:val="0"/>
                          </w:rPr>
                          <w:t>, H</w:t>
                        </w:r>
                        <w:r w:rsidRPr="00D403E9">
                          <w:rPr>
                            <w:rFonts w:ascii="Times New Roman" w:hAnsi="Times New Roman"/>
                            <w:b w:val="0"/>
                            <w:vertAlign w:val="subscript"/>
                          </w:rPr>
                          <w:t>2</w:t>
                        </w:r>
                        <w:r w:rsidRPr="00D403E9">
                          <w:rPr>
                            <w:rFonts w:ascii="Times New Roman" w:hAnsi="Times New Roman"/>
                            <w:b w:val="0"/>
                          </w:rPr>
                          <w:t>S</w:t>
                        </w:r>
                        <w:proofErr w:type="gramStart"/>
                        <w:r w:rsidRPr="00D403E9">
                          <w:rPr>
                            <w:rFonts w:ascii="Times New Roman" w:hAnsi="Times New Roman"/>
                            <w:b w:val="0"/>
                          </w:rPr>
                          <w:t>,...</w:t>
                        </w:r>
                        <w:proofErr w:type="gramEnd"/>
                        <w:r w:rsidRPr="00D403E9">
                          <w:rPr>
                            <w:rFonts w:ascii="Times New Roman" w:hAnsi="Times New Roman"/>
                            <w:b w:val="0"/>
                          </w:rPr>
                          <w:t>)</w:t>
                        </w:r>
                      </w:p>
                      <w:p w:rsidR="00662A7E" w:rsidRPr="00D403E9" w:rsidRDefault="00662A7E" w:rsidP="00D403E9">
                        <w:pPr>
                          <w:jc w:val="both"/>
                          <w:rPr>
                            <w:rFonts w:ascii="Times New Roman" w:hAnsi="Times New Roman"/>
                            <w:b w:val="0"/>
                          </w:rPr>
                        </w:pPr>
                        <w:r w:rsidRPr="00D403E9">
                          <w:rPr>
                            <w:rFonts w:ascii="Times New Roman" w:hAnsi="Times New Roman"/>
                            <w:b w:val="0"/>
                          </w:rPr>
                          <w:t>- Mùi thuốc sát trùng</w:t>
                        </w:r>
                      </w:p>
                      <w:p w:rsidR="00662A7E" w:rsidRPr="00D403E9" w:rsidRDefault="00662A7E" w:rsidP="00D403E9">
                        <w:pPr>
                          <w:jc w:val="both"/>
                          <w:rPr>
                            <w:rFonts w:ascii="Times New Roman" w:hAnsi="Times New Roman"/>
                            <w:b w:val="0"/>
                          </w:rPr>
                        </w:pPr>
                        <w:r w:rsidRPr="00D403E9">
                          <w:rPr>
                            <w:rFonts w:ascii="Times New Roman" w:hAnsi="Times New Roman"/>
                            <w:b w:val="0"/>
                          </w:rPr>
                          <w:t>- Bao bì thuốc thú y</w:t>
                        </w:r>
                      </w:p>
                      <w:p w:rsidR="00662A7E" w:rsidRPr="00D403E9" w:rsidRDefault="00662A7E" w:rsidP="00D403E9">
                        <w:pPr>
                          <w:jc w:val="both"/>
                          <w:rPr>
                            <w:rFonts w:ascii="Times New Roman" w:hAnsi="Times New Roman"/>
                            <w:b w:val="0"/>
                          </w:rPr>
                        </w:pPr>
                        <w:r w:rsidRPr="00D403E9">
                          <w:rPr>
                            <w:rFonts w:ascii="Times New Roman" w:hAnsi="Times New Roman"/>
                            <w:b w:val="0"/>
                          </w:rPr>
                          <w:t>- Tiếng ồn</w:t>
                        </w:r>
                      </w:p>
                      <w:p w:rsidR="00662A7E" w:rsidRPr="00D403E9" w:rsidRDefault="00662A7E" w:rsidP="00D403E9">
                        <w:pPr>
                          <w:jc w:val="both"/>
                          <w:rPr>
                            <w:rFonts w:ascii="Times New Roman" w:hAnsi="Times New Roman"/>
                            <w:b w:val="0"/>
                          </w:rPr>
                        </w:pPr>
                        <w:r w:rsidRPr="00D403E9">
                          <w:rPr>
                            <w:rFonts w:ascii="Times New Roman" w:hAnsi="Times New Roman"/>
                            <w:b w:val="0"/>
                          </w:rPr>
                          <w:t>- Gà chết</w:t>
                        </w:r>
                      </w:p>
                    </w:txbxContent>
                  </v:textbox>
                </v:shape>
                <v:shape id="Text Box 20" o:spid="_x0000_s1036" type="#_x0000_t202" style="position:absolute;left:8690;top:2896;width:263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F2cIA&#10;AADbAAAADwAAAGRycy9kb3ducmV2LnhtbERPS2vCQBC+F/oflhF6qxsDrSG6Bqna9iQ09dDjmJ08&#10;MDsbsmuS/vuuIPQ2H99z1tlkWjFQ7xrLChbzCARxYXXDlYLT9+E5AeE8ssbWMin4JQfZ5vFhjam2&#10;I3/RkPtKhBB2KSqove9SKV1Rk0E3tx1x4ErbG/QB9pXUPY4h3LQyjqJXabDh0FBjR281FZf8ahQc&#10;P1xyXu6Hn/f8ZHfHcVniS1wq9TSbtisQnib/L767P3WYH8Ptl3C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XZwgAAANsAAAAPAAAAAAAAAAAAAAAAAJgCAABkcnMvZG93&#10;bnJldi54bWxQSwUGAAAAAAQABAD1AAAAhwMAAAAA&#10;">
                  <v:stroke dashstyle="dash"/>
                  <v:textbox>
                    <w:txbxContent>
                      <w:p w:rsidR="00662A7E" w:rsidRPr="00D403E9" w:rsidRDefault="00662A7E" w:rsidP="00D403E9">
                        <w:pPr>
                          <w:jc w:val="center"/>
                          <w:rPr>
                            <w:b w:val="0"/>
                          </w:rPr>
                        </w:pPr>
                        <w:r w:rsidRPr="00D403E9">
                          <w:rPr>
                            <w:rFonts w:ascii="Times New Roman" w:hAnsi="Times New Roman"/>
                            <w:b w:val="0"/>
                          </w:rPr>
                          <w:t>Chất thải rắn; dư lượng thuốc diệt khuẩn</w:t>
                        </w:r>
                      </w:p>
                    </w:txbxContent>
                  </v:textbox>
                </v:shape>
                <v:shape id="Text Box 21" o:spid="_x0000_s1037" type="#_x0000_t202" style="position:absolute;left:2351;top:3954;width:2444;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62A7E" w:rsidRPr="00D403E9" w:rsidRDefault="00662A7E" w:rsidP="00D403E9">
                        <w:pPr>
                          <w:jc w:val="both"/>
                          <w:rPr>
                            <w:rFonts w:ascii="Times New Roman" w:hAnsi="Times New Roman"/>
                            <w:b w:val="0"/>
                          </w:rPr>
                        </w:pPr>
                        <w:r w:rsidRPr="00D403E9">
                          <w:rPr>
                            <w:rFonts w:ascii="Times New Roman" w:hAnsi="Times New Roman"/>
                            <w:b w:val="0"/>
                          </w:rPr>
                          <w:t>- Thức ăn, nước uống, sưởi ấm</w:t>
                        </w:r>
                      </w:p>
                      <w:p w:rsidR="00662A7E" w:rsidRPr="00D403E9" w:rsidRDefault="00662A7E" w:rsidP="00D403E9">
                        <w:pPr>
                          <w:jc w:val="both"/>
                          <w:rPr>
                            <w:rFonts w:ascii="Times New Roman" w:hAnsi="Times New Roman"/>
                            <w:b w:val="0"/>
                          </w:rPr>
                        </w:pPr>
                        <w:r w:rsidRPr="00D403E9">
                          <w:rPr>
                            <w:rFonts w:ascii="Times New Roman" w:hAnsi="Times New Roman"/>
                            <w:b w:val="0"/>
                          </w:rPr>
                          <w:t>- Thuốc thú y, vắc xin</w:t>
                        </w:r>
                      </w:p>
                      <w:p w:rsidR="00662A7E" w:rsidRPr="00D403E9" w:rsidRDefault="00662A7E" w:rsidP="00D403E9">
                        <w:pPr>
                          <w:jc w:val="both"/>
                          <w:rPr>
                            <w:b w:val="0"/>
                          </w:rPr>
                        </w:pPr>
                        <w:r w:rsidRPr="00D403E9">
                          <w:rPr>
                            <w:rFonts w:ascii="Times New Roman" w:hAnsi="Times New Roman"/>
                            <w:b w:val="0"/>
                          </w:rPr>
                          <w:t>- Thuốc sát trùng</w:t>
                        </w:r>
                      </w:p>
                    </w:txbxContent>
                  </v:textbox>
                </v:shape>
                <v:shape id="Text Box 22" o:spid="_x0000_s1038" type="#_x0000_t202" style="position:absolute;left:8690;top:7729;width:2639;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4NsIA&#10;AADbAAAADwAAAGRycy9kb3ducmV2LnhtbERPS2vCQBC+C/0PyxR6002lPoiuUrStnoSmHjyO2ckD&#10;s7Mhu03iv3cFwdt8fM9ZrntTiZYaV1pW8D6KQBCnVpecKzj+fQ/nIJxH1lhZJgVXcrBevQyWGGvb&#10;8S+1ic9FCGEXo4LC+zqW0qUFGXQjWxMHLrONQR9gk0vdYBfCTSXHUTSVBksODQXWtCkovST/RsFh&#10;5+bn2Vd7+kmOdnvoZhlOxplSb6/95wKEp94/xQ/3Xof5H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3g2wgAAANsAAAAPAAAAAAAAAAAAAAAAAJgCAABkcnMvZG93&#10;bnJldi54bWxQSwUGAAAAAAQABAD1AAAAhwMAAAAA&#10;">
                  <v:stroke dashstyle="dash"/>
                  <v:textbox>
                    <w:txbxContent>
                      <w:p w:rsidR="00662A7E" w:rsidRPr="00D403E9" w:rsidRDefault="00662A7E" w:rsidP="00D403E9">
                        <w:pPr>
                          <w:jc w:val="both"/>
                          <w:rPr>
                            <w:rFonts w:ascii="Times New Roman" w:hAnsi="Times New Roman"/>
                            <w:b w:val="0"/>
                          </w:rPr>
                        </w:pPr>
                        <w:r w:rsidRPr="00D403E9">
                          <w:rPr>
                            <w:rFonts w:ascii="Times New Roman" w:hAnsi="Times New Roman"/>
                            <w:b w:val="0"/>
                          </w:rPr>
                          <w:t>- Nước rửa trại sau khi xuất gà</w:t>
                        </w:r>
                      </w:p>
                      <w:p w:rsidR="00662A7E" w:rsidRPr="00D403E9" w:rsidRDefault="00662A7E" w:rsidP="00D403E9">
                        <w:pPr>
                          <w:jc w:val="both"/>
                          <w:rPr>
                            <w:b w:val="0"/>
                          </w:rPr>
                        </w:pPr>
                        <w:r w:rsidRPr="00D403E9">
                          <w:rPr>
                            <w:rFonts w:ascii="Times New Roman" w:hAnsi="Times New Roman"/>
                            <w:b w:val="0"/>
                          </w:rPr>
                          <w:t>- Phân lẫn thức ăn</w:t>
                        </w:r>
                      </w:p>
                    </w:txbxContent>
                  </v:textbox>
                </v:shape>
                <v:shape id="Text Box 23" o:spid="_x0000_s1039" type="#_x0000_t202" style="position:absolute;left:4595;top:10066;width:4597;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62A7E" w:rsidRPr="0097216A" w:rsidRDefault="00662A7E" w:rsidP="00D403E9">
                        <w:pPr>
                          <w:rPr>
                            <w:rFonts w:ascii="Times New Roman" w:hAnsi="Times New Roman"/>
                          </w:rPr>
                        </w:pPr>
                      </w:p>
                    </w:txbxContent>
                  </v:textbox>
                </v:shape>
                <v:shapetype id="_x0000_t32" coordsize="21600,21600" o:spt="32" o:oned="t" path="m,l21600,21600e" filled="f">
                  <v:path arrowok="t" fillok="f" o:connecttype="none"/>
                  <o:lock v:ext="edit" shapetype="t"/>
                </v:shapetype>
                <v:shape id="AutoShape 24" o:spid="_x0000_s1040" type="#_x0000_t32" style="position:absolute;left:6605;top:2242;width:0;height: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5" o:spid="_x0000_s1041" type="#_x0000_t32" style="position:absolute;left:6605;top:4806;width:0;height: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6" o:spid="_x0000_s1042" type="#_x0000_t32" style="position:absolute;left:6605;top:6234;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7" o:spid="_x0000_s1043" type="#_x0000_t32" style="position:absolute;left:6605;top:7380;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8" o:spid="_x0000_s1044" type="#_x0000_t32" style="position:absolute;left:6605;top:8557;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9" o:spid="_x0000_s1045" type="#_x0000_t32" style="position:absolute;left:4795;top:4565;width: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dfsEAAADbAAAADwAAAGRycy9kb3ducmV2LnhtbESPQWvCQBSE7wX/w/KE3urGpIhEV9GW&#10;Qq+J4vmRfSbR3bchuybpv+8WCh6HmfmG2e4na8RAvW8dK1guEhDEldMt1wrOp6+3NQgfkDUax6Tg&#10;hzzsd7OXLebajVzQUIZaRAj7HBU0IXS5lL5qyKJfuI44elfXWwxR9rXUPY4Rbo1Mk2QlLbYcFxrs&#10;6KOh6l4+rIL7sDpm8nO4Fa1xV/NIL0uDqVKv8+mwARFoCs/wf/tbK8je4e9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xF1+wQAAANsAAAAPAAAAAAAAAAAAAAAA&#10;AKECAABkcnMvZG93bnJldi54bWxQSwUGAAAAAAQABAD5AAAAjwMAAAAA&#10;">
                  <v:stroke dashstyle="longDash" endarrow="block"/>
                </v:shape>
                <v:shape id="AutoShape 30" o:spid="_x0000_s1046" type="#_x0000_t32" style="position:absolute;left:4949;top:8274;width: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j45cEAAADbAAAADwAAAGRycy9kb3ducmV2LnhtbESPQWvCQBSE7wX/w/KE3urGhIpEV9GW&#10;Qq+J4vmRfSbR3bchuybpv+8WCh6HmfmG2e4na8RAvW8dK1guEhDEldMt1wrOp6+3NQgfkDUax6Tg&#10;hzzsd7OXLebajVzQUIZaRAj7HBU0IXS5lL5qyKJfuI44elfXWwxR9rXUPY4Rbo1Mk2QlLbYcFxrs&#10;6KOh6l4+rIL7sDpm8nO4Fa1xV/NIL0uDqVKv8+mwARFoCs/wf/tbK8je4e9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iPjlwQAAANsAAAAPAAAAAAAAAAAAAAAA&#10;AKECAABkcnMvZG93bnJldi54bWxQSwUGAAAAAAQABAD5AAAAjwMAAAAA&#10;">
                  <v:stroke dashstyle="longDash" endarrow="block"/>
                </v:shape>
                <v:shape id="Text Box 31" o:spid="_x0000_s1047" type="#_x0000_t202" style="position:absolute;left:2460;top:2962;width:244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662A7E" w:rsidRPr="00D403E9" w:rsidRDefault="00662A7E" w:rsidP="00D403E9">
                        <w:pPr>
                          <w:jc w:val="both"/>
                          <w:rPr>
                            <w:rFonts w:ascii="Times New Roman" w:hAnsi="Times New Roman"/>
                            <w:b w:val="0"/>
                          </w:rPr>
                        </w:pPr>
                        <w:r w:rsidRPr="00D403E9">
                          <w:rPr>
                            <w:rFonts w:ascii="Times New Roman" w:hAnsi="Times New Roman"/>
                            <w:b w:val="0"/>
                          </w:rPr>
                          <w:t>- Thuốc sát trùng</w:t>
                        </w:r>
                      </w:p>
                      <w:p w:rsidR="00662A7E" w:rsidRPr="00D403E9" w:rsidRDefault="00662A7E" w:rsidP="00D403E9">
                        <w:pPr>
                          <w:jc w:val="both"/>
                          <w:rPr>
                            <w:b w:val="0"/>
                          </w:rPr>
                        </w:pPr>
                        <w:r w:rsidRPr="00D403E9">
                          <w:rPr>
                            <w:rFonts w:ascii="Times New Roman" w:hAnsi="Times New Roman"/>
                            <w:b w:val="0"/>
                          </w:rPr>
                          <w:t>- Chất độn trại (trấu)</w:t>
                        </w:r>
                      </w:p>
                    </w:txbxContent>
                  </v:textbox>
                </v:shape>
                <v:shape id="AutoShape 32" o:spid="_x0000_s1048" type="#_x0000_t32" style="position:absolute;left:4904;top:3387;width:4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DCcAAAADbAAAADwAAAGRycy9kb3ducmV2LnhtbESPzarCMBSE94LvEI7gTlMrqFSj6L0I&#10;bv3B9aE5ttXkpDSx9r79jSC4HGbmG2a16awRLTW+cqxgMk5AEOdOV1wouJz3owUIH5A1Gsek4I88&#10;bNb93goz7V58pPYUChEh7DNUUIZQZ1L6vCSLfuxq4ujdXGMxRNkUUjf4inBrZJokM2mx4rhQYk0/&#10;JeWP09MqeLSz3VT+tvdjZdzNPNPrxGCq1HDQbZcgAnXhG/60D1rBdA7vL/E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WwwnAAAAA2wAAAA8AAAAAAAAAAAAAAAAA&#10;oQIAAGRycy9kb3ducmV2LnhtbFBLBQYAAAAABAAEAPkAAACOAwAAAAA=&#10;">
                  <v:stroke dashstyle="longDash" endarrow="block"/>
                </v:shape>
                <v:shape id="AutoShape 33" o:spid="_x0000_s1049" type="#_x0000_t32" style="position:absolute;left:7850;top:338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lXe7sAAADbAAAADwAAAGRycy9kb3ducmV2LnhtbERPyQrCMBC9C/5DGMGbplYQqUZxQfDq&#10;guehGdtqMilNrPXvzUHw+Hj7ct1ZI1pqfOVYwWScgCDOna64UHC9HEZzED4gazSOScGHPKxX/d4S&#10;M+3efKL2HAoRQ9hnqKAMoc6k9HlJFv3Y1cSRu7vGYoiwKaRu8B3DrZFpksykxYpjQ4k17UrKn+eX&#10;VfBsZ9up3LePU2Xc3bzS28RgqtRw0G0WIAJ14S/+uY9awTSOjV/i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ZiVd7uwAAANsAAAAPAAAAAAAAAAAAAAAAAKECAABk&#10;cnMvZG93bnJldi54bWxQSwUGAAAAAAQABAD5AAAAiQMAAAAA&#10;">
                  <v:stroke dashstyle="longDash" endarrow="block"/>
                </v:shape>
                <v:shape id="AutoShape 34" o:spid="_x0000_s1050" type="#_x0000_t32" style="position:absolute;left:7928;top:4565;width: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Xy4MAAAADbAAAADwAAAGRycy9kb3ducmV2LnhtbESPzarCMBSE94LvEI7gTlMriFaj6L0I&#10;bv3B9aE5ttXkpDSx9r79jSC4HGbmG2a16awRLTW+cqxgMk5AEOdOV1wouJz3ozkIH5A1Gsek4I88&#10;bNb93goz7V58pPYUChEh7DNUUIZQZ1L6vCSLfuxq4ujdXGMxRNkUUjf4inBrZJokM2mx4rhQYk0/&#10;JeWP09MqeLSz3VT+tvdjZdzNPNPrxGCq1HDQbZcgAnXhG/60D1rBdAHvL/E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F8uDAAAAA2wAAAA8AAAAAAAAAAAAAAAAA&#10;oQIAAGRycy9kb3ducmV2LnhtbFBLBQYAAAAABAAEAPkAAACOAwAAAAA=&#10;">
                  <v:stroke dashstyle="longDash" endarrow="block"/>
                </v:shape>
                <v:shape id="AutoShape 35" o:spid="_x0000_s1051" type="#_x0000_t32" style="position:absolute;left:7950;top:8274;width: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oAL4AAADbAAAADwAAAGRycy9kb3ducmV2LnhtbERPy4rCMBTdD/gP4Q64m6bWQaRjKqMi&#10;uPWB60tzbTtNbkoTa/17sxhweTjv1Xq0RgzU+8axglmSgiAunW64UnA577+WIHxA1mgck4IneVgX&#10;k48V5to9+EjDKVQihrDPUUEdQpdL6cuaLPrEdcSRu7neYoiwr6Tu8RHDrZFZmi6kxYZjQ40dbWsq&#10;29PdKmiHxWYud8PfsTHuZu7ZdWYwU2r6Of7+gAg0hrf4333QCr7j+vgl/gBZ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gAvgAAANsAAAAPAAAAAAAAAAAAAAAAAKEC&#10;AABkcnMvZG93bnJldi54bWxQSwUGAAAAAAQABAD5AAAAjAMAAAAA&#10;">
                  <v:stroke dashstyle="longDash" endarrow="block"/>
                </v:shape>
                <v:shape id="Text Box 36" o:spid="_x0000_s1052" type="#_x0000_t202" style="position:absolute;left:7031;top:6289;width:224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662A7E" w:rsidRPr="00D403E9" w:rsidRDefault="00662A7E" w:rsidP="00D403E9">
                        <w:pPr>
                          <w:rPr>
                            <w:rFonts w:ascii="Times New Roman" w:hAnsi="Times New Roman"/>
                            <w:b w:val="0"/>
                          </w:rPr>
                        </w:pPr>
                        <w:r w:rsidRPr="00D403E9">
                          <w:rPr>
                            <w:rFonts w:ascii="Times New Roman" w:hAnsi="Times New Roman"/>
                            <w:b w:val="0"/>
                          </w:rPr>
                          <w:t>Kiểm dịch</w:t>
                        </w:r>
                      </w:p>
                    </w:txbxContent>
                  </v:textbox>
                </v:shape>
                <v:shape id="Text Box 37" o:spid="_x0000_s1053" type="#_x0000_t202" style="position:absolute;left:6605;top:2388;width:240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662A7E" w:rsidRPr="00D403E9" w:rsidRDefault="00662A7E" w:rsidP="00D403E9">
                        <w:pPr>
                          <w:rPr>
                            <w:rFonts w:ascii="Times New Roman" w:hAnsi="Times New Roman"/>
                            <w:b w:val="0"/>
                          </w:rPr>
                        </w:pPr>
                        <w:r w:rsidRPr="00D403E9">
                          <w:rPr>
                            <w:rFonts w:ascii="Times New Roman" w:hAnsi="Times New Roman"/>
                            <w:b w:val="0"/>
                          </w:rPr>
                          <w:t>Kiểm dịch, chọn gà</w:t>
                        </w:r>
                      </w:p>
                    </w:txbxContent>
                  </v:textbox>
                </v:shape>
                <v:group id="Group 38" o:spid="_x0000_s1054" style="position:absolute;left:2112;top:1968;width:3394;height:7404" coordorigin="2112,1968" coordsize="3394,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39" o:spid="_x0000_s1055" type="#_x0000_t32" style="position:absolute;left:2112;top:9372;width:33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DUsMAAADbAAAADwAAAGRycy9kb3ducmV2LnhtbESPT2sCMRTE7wW/Q3iCt5r1D0VWo2iL&#10;0lNB14PeHptnsrh5WTZR129vCoUeh5n5DbNYda4Wd2pD5VnBaJiBIC69rtgoOBbb9xmIEJE11p5J&#10;wZMCrJa9twXm2j94T/dDNCJBOOSowMbY5FKG0pLDMPQNcfIuvnUYk2yN1C0+EtzVcpxlH9JhxWnB&#10;YkOflsrr4eYUzHbjzPmNnYy+iufPvriYsz8ZpQb9bj0HEamL/+G/9rdWMJ3C75f0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zQ1LDAAAA2wAAAA8AAAAAAAAAAAAA&#10;AAAAoQIAAGRycy9kb3ducmV2LnhtbFBLBQYAAAAABAAEAPkAAACRAwAAAAA=&#10;">
                    <v:stroke dashstyle="longDash"/>
                  </v:shape>
                  <v:shape id="AutoShape 40" o:spid="_x0000_s1056" type="#_x0000_t32" style="position:absolute;left:2112;top:1968;width:0;height:7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ycMAAADbAAAADwAAAGRycy9kb3ducmV2LnhtbESPQWsCMRSE74X+h/AK3mpWa0VWo2iL&#10;4qmg66G9PTbPZHHzsmxSXf+9EQSPw8x8w8wWnavFmdpQeVYw6GcgiEuvKzYKDsX6fQIiRGSNtWdS&#10;cKUAi/nrywxz7S+8o/M+GpEgHHJUYGNscilDaclh6PuGOHlH3zqMSbZG6hYvCe5qOcyysXRYcVqw&#10;2NCXpfK0/3cKJpth5vzKfgy+i+vPrjiaP/9rlOq9dcspiEhdfIYf7a1WMPqE+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5snDAAAA2wAAAA8AAAAAAAAAAAAA&#10;AAAAoQIAAGRycy9kb3ducmV2LnhtbFBLBQYAAAAABAAEAPkAAACRAwAAAAA=&#10;">
                    <v:stroke dashstyle="longDash"/>
                  </v:shape>
                  <v:shape id="AutoShape 41" o:spid="_x0000_s1057" type="#_x0000_t32" style="position:absolute;left:2112;top:1968;width:32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wV78AAAADbAAAADwAAAGRycy9kb3ducmV2LnhtbESPT4vCMBTE7wt+h/AEb2tqlSLVKP5B&#10;2Ku67PnRPNtq8lKaWOu3NwuCx2FmfsMs1701oqPW144VTMYJCOLC6ZpLBb/nw/cchA/IGo1jUvAk&#10;D+vV4GuJuXYPPlJ3CqWIEPY5KqhCaHIpfVGRRT92DXH0Lq61GKJsS6lbfES4NTJNkkxarDkuVNjQ&#10;rqLidrpbBbcu207lvrsea+Mu5p7+TQymSo2G/WYBIlAfPuF3+0crmGXw/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cFe/AAAAA2wAAAA8AAAAAAAAAAAAAAAAA&#10;oQIAAGRycy9kb3ducmV2LnhtbFBLBQYAAAAABAAEAPkAAACOAwAAAAA=&#10;">
                    <v:stroke dashstyle="longDash" endarrow="block"/>
                  </v:shape>
                </v:group>
              </v:group>
            </w:pict>
          </mc:Fallback>
        </mc:AlternateContent>
      </w:r>
    </w:p>
    <w:p w:rsidR="00D403E9" w:rsidRDefault="00D403E9" w:rsidP="00EA0AB7">
      <w:pPr>
        <w:spacing w:before="120"/>
        <w:rPr>
          <w:rFonts w:ascii="Times New Roman" w:hAnsi="Times New Roman"/>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661312" behindDoc="0" locked="0" layoutInCell="1" allowOverlap="1" wp14:anchorId="49AAF573" wp14:editId="3E971FD5">
                <wp:simplePos x="0" y="0"/>
                <wp:positionH relativeFrom="column">
                  <wp:posOffset>3165475</wp:posOffset>
                </wp:positionH>
                <wp:positionV relativeFrom="paragraph">
                  <wp:posOffset>80645</wp:posOffset>
                </wp:positionV>
                <wp:extent cx="0" cy="436245"/>
                <wp:effectExtent l="76200" t="0" r="57150" b="590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78C418" id="Straight Arrow Connector 1" o:spid="_x0000_s1026" type="#_x0000_t32" style="position:absolute;margin-left:249.25pt;margin-top:6.35pt;width:0;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">
                <v:stroke endarrow="block"/>
              </v:shape>
            </w:pict>
          </mc:Fallback>
        </mc:AlternateContent>
      </w: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rPr>
          <w:rFonts w:ascii="Times New Roman" w:hAnsi="Times New Roman"/>
          <w:color w:val="FF0000"/>
          <w:sz w:val="28"/>
          <w:szCs w:val="28"/>
        </w:rPr>
      </w:pPr>
    </w:p>
    <w:p w:rsidR="00D403E9" w:rsidRDefault="00D403E9" w:rsidP="00EA0AB7">
      <w:pPr>
        <w:spacing w:before="120"/>
        <w:jc w:val="center"/>
        <w:rPr>
          <w:rFonts w:ascii="Times New Roman" w:hAnsi="Times New Roman"/>
          <w:i/>
          <w:sz w:val="28"/>
          <w:szCs w:val="28"/>
        </w:rPr>
      </w:pPr>
    </w:p>
    <w:p w:rsidR="00D403E9" w:rsidRDefault="00D403E9" w:rsidP="00EA0AB7">
      <w:pPr>
        <w:spacing w:before="120"/>
        <w:jc w:val="center"/>
        <w:rPr>
          <w:rFonts w:ascii="Times New Roman" w:hAnsi="Times New Roman"/>
          <w:i/>
          <w:sz w:val="28"/>
          <w:szCs w:val="28"/>
        </w:rPr>
      </w:pPr>
    </w:p>
    <w:bookmarkEnd w:id="12"/>
    <w:bookmarkEnd w:id="13"/>
    <w:bookmarkEnd w:id="14"/>
    <w:bookmarkEnd w:id="15"/>
    <w:bookmarkEnd w:id="56"/>
    <w:bookmarkEnd w:id="57"/>
    <w:bookmarkEnd w:id="71"/>
    <w:bookmarkEnd w:id="72"/>
    <w:bookmarkEnd w:id="73"/>
    <w:bookmarkEnd w:id="74"/>
    <w:bookmarkEnd w:id="75"/>
    <w:bookmarkEnd w:id="76"/>
    <w:bookmarkEnd w:id="77"/>
    <w:bookmarkEnd w:id="78"/>
    <w:bookmarkEnd w:id="79"/>
    <w:bookmarkEnd w:id="80"/>
    <w:bookmarkEnd w:id="81"/>
    <w:bookmarkEnd w:id="82"/>
    <w:bookmarkEnd w:id="83"/>
    <w:bookmarkEnd w:id="84"/>
    <w:p w:rsidR="00D403E9" w:rsidRDefault="00D403E9" w:rsidP="00EA0AB7">
      <w:pPr>
        <w:spacing w:before="120"/>
        <w:jc w:val="center"/>
        <w:rPr>
          <w:rFonts w:ascii="Times New Roman" w:hAnsi="Times New Roman"/>
          <w:i/>
          <w:sz w:val="28"/>
          <w:szCs w:val="28"/>
        </w:rPr>
      </w:pPr>
    </w:p>
    <w:sectPr w:rsidR="00D403E9" w:rsidSect="007A12A0">
      <w:headerReference w:type="default" r:id="rId9"/>
      <w:pgSz w:w="11907" w:h="16840" w:code="9"/>
      <w:pgMar w:top="720" w:right="1022" w:bottom="810" w:left="1526" w:header="360" w:footer="576"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E87" w:rsidRDefault="00265E87">
      <w:r>
        <w:separator/>
      </w:r>
    </w:p>
  </w:endnote>
  <w:endnote w:type="continuationSeparator" w:id="0">
    <w:p w:rsidR="00265E87" w:rsidRDefault="0026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charset w:val="00"/>
    <w:family w:val="auto"/>
    <w:pitch w:val="variable"/>
    <w:sig w:usb0="20002A87" w:usb1="00000000" w:usb2="00000000" w:usb3="00000000" w:csb0="000001FF" w:csb1="00000000"/>
  </w:font>
  <w:font w:name="VNI-Times">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Internet Mail">
    <w:altName w:val="Lucida Console"/>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E87" w:rsidRDefault="00265E87">
      <w:r>
        <w:separator/>
      </w:r>
    </w:p>
  </w:footnote>
  <w:footnote w:type="continuationSeparator" w:id="0">
    <w:p w:rsidR="00265E87" w:rsidRDefault="00265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7E" w:rsidRDefault="00662A7E">
    <w:pPr>
      <w:pStyle w:val="Header"/>
      <w:jc w:val="center"/>
    </w:pPr>
  </w:p>
  <w:p w:rsidR="00662A7E" w:rsidRPr="000B4D2A" w:rsidRDefault="00662A7E" w:rsidP="000B4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pt;height:11.2pt" o:bullet="t">
        <v:imagedata r:id="rId1" o:title="msoB0CB"/>
      </v:shape>
    </w:pict>
  </w:numPicBullet>
  <w:numPicBullet w:numPicBulletId="1">
    <w:pict>
      <v:shape id="_x0000_i1055" type="#_x0000_t75" style="width:11.2pt;height:11.2pt" o:bullet="t">
        <v:imagedata r:id="rId2" o:title="msoB0CB"/>
      </v:shape>
    </w:pict>
  </w:numPicBullet>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C55546A"/>
    <w:multiLevelType w:val="hybridMultilevel"/>
    <w:tmpl w:val="B916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2">
    <w:nsid w:val="0F416019"/>
    <w:multiLevelType w:val="multilevel"/>
    <w:tmpl w:val="607E261A"/>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hint="default"/>
        <w:b w:val="0"/>
        <w:i w:val="0"/>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603172"/>
    <w:multiLevelType w:val="hybridMultilevel"/>
    <w:tmpl w:val="453ED48A"/>
    <w:lvl w:ilvl="0" w:tplc="4EA0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7">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B21048E"/>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4002BC"/>
    <w:multiLevelType w:val="hybridMultilevel"/>
    <w:tmpl w:val="3C062582"/>
    <w:lvl w:ilvl="0" w:tplc="185E191A">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25BC557D"/>
    <w:multiLevelType w:val="hybridMultilevel"/>
    <w:tmpl w:val="5582BAFE"/>
    <w:lvl w:ilvl="0" w:tplc="F3BE4AD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594B6C"/>
    <w:multiLevelType w:val="hybridMultilevel"/>
    <w:tmpl w:val="6BA888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33">
    <w:nsid w:val="2A540138"/>
    <w:multiLevelType w:val="hybridMultilevel"/>
    <w:tmpl w:val="24961634"/>
    <w:lvl w:ilvl="0" w:tplc="04090007">
      <w:start w:val="1"/>
      <w:numFmt w:val="bullet"/>
      <w:lvlText w:val=""/>
      <w:lvlPicBulletId w:val="0"/>
      <w:lvlJc w:val="left"/>
      <w:pPr>
        <w:ind w:left="4330" w:hanging="360"/>
      </w:pPr>
      <w:rPr>
        <w:rFonts w:ascii="Symbol" w:hAnsi="Symbol" w:hint="default"/>
      </w:rPr>
    </w:lvl>
    <w:lvl w:ilvl="1" w:tplc="04090003" w:tentative="1">
      <w:start w:val="1"/>
      <w:numFmt w:val="bullet"/>
      <w:lvlText w:val="o"/>
      <w:lvlJc w:val="left"/>
      <w:pPr>
        <w:ind w:left="5050" w:hanging="360"/>
      </w:pPr>
      <w:rPr>
        <w:rFonts w:ascii="Courier New" w:hAnsi="Courier New" w:cs="Courier New" w:hint="default"/>
      </w:rPr>
    </w:lvl>
    <w:lvl w:ilvl="2" w:tplc="04090005" w:tentative="1">
      <w:start w:val="1"/>
      <w:numFmt w:val="bullet"/>
      <w:lvlText w:val=""/>
      <w:lvlJc w:val="left"/>
      <w:pPr>
        <w:ind w:left="5770" w:hanging="360"/>
      </w:pPr>
      <w:rPr>
        <w:rFonts w:ascii="Wingdings" w:hAnsi="Wingdings" w:hint="default"/>
      </w:rPr>
    </w:lvl>
    <w:lvl w:ilvl="3" w:tplc="04090001" w:tentative="1">
      <w:start w:val="1"/>
      <w:numFmt w:val="bullet"/>
      <w:lvlText w:val=""/>
      <w:lvlJc w:val="left"/>
      <w:pPr>
        <w:ind w:left="6490" w:hanging="360"/>
      </w:pPr>
      <w:rPr>
        <w:rFonts w:ascii="Symbol" w:hAnsi="Symbol" w:hint="default"/>
      </w:rPr>
    </w:lvl>
    <w:lvl w:ilvl="4" w:tplc="04090003" w:tentative="1">
      <w:start w:val="1"/>
      <w:numFmt w:val="bullet"/>
      <w:lvlText w:val="o"/>
      <w:lvlJc w:val="left"/>
      <w:pPr>
        <w:ind w:left="7210" w:hanging="360"/>
      </w:pPr>
      <w:rPr>
        <w:rFonts w:ascii="Courier New" w:hAnsi="Courier New" w:cs="Courier New" w:hint="default"/>
      </w:rPr>
    </w:lvl>
    <w:lvl w:ilvl="5" w:tplc="04090005" w:tentative="1">
      <w:start w:val="1"/>
      <w:numFmt w:val="bullet"/>
      <w:lvlText w:val=""/>
      <w:lvlJc w:val="left"/>
      <w:pPr>
        <w:ind w:left="7930" w:hanging="360"/>
      </w:pPr>
      <w:rPr>
        <w:rFonts w:ascii="Wingdings" w:hAnsi="Wingdings" w:hint="default"/>
      </w:rPr>
    </w:lvl>
    <w:lvl w:ilvl="6" w:tplc="04090001" w:tentative="1">
      <w:start w:val="1"/>
      <w:numFmt w:val="bullet"/>
      <w:lvlText w:val=""/>
      <w:lvlJc w:val="left"/>
      <w:pPr>
        <w:ind w:left="8650" w:hanging="360"/>
      </w:pPr>
      <w:rPr>
        <w:rFonts w:ascii="Symbol" w:hAnsi="Symbol" w:hint="default"/>
      </w:rPr>
    </w:lvl>
    <w:lvl w:ilvl="7" w:tplc="04090003" w:tentative="1">
      <w:start w:val="1"/>
      <w:numFmt w:val="bullet"/>
      <w:lvlText w:val="o"/>
      <w:lvlJc w:val="left"/>
      <w:pPr>
        <w:ind w:left="9370" w:hanging="360"/>
      </w:pPr>
      <w:rPr>
        <w:rFonts w:ascii="Courier New" w:hAnsi="Courier New" w:cs="Courier New" w:hint="default"/>
      </w:rPr>
    </w:lvl>
    <w:lvl w:ilvl="8" w:tplc="04090005" w:tentative="1">
      <w:start w:val="1"/>
      <w:numFmt w:val="bullet"/>
      <w:lvlText w:val=""/>
      <w:lvlJc w:val="left"/>
      <w:pPr>
        <w:ind w:left="10090" w:hanging="360"/>
      </w:pPr>
      <w:rPr>
        <w:rFonts w:ascii="Wingdings" w:hAnsi="Wingdings" w:hint="default"/>
      </w:rPr>
    </w:lvl>
  </w:abstractNum>
  <w:abstractNum w:abstractNumId="34">
    <w:nsid w:val="2B6332FC"/>
    <w:multiLevelType w:val="hybridMultilevel"/>
    <w:tmpl w:val="DD3AB83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2D930FFA"/>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7">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8">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375D2C02"/>
    <w:multiLevelType w:val="hybridMultilevel"/>
    <w:tmpl w:val="EB2E0150"/>
    <w:lvl w:ilvl="0" w:tplc="0B4A95B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41046BC2"/>
    <w:multiLevelType w:val="hybridMultilevel"/>
    <w:tmpl w:val="712AC5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46">
    <w:nsid w:val="492A211D"/>
    <w:multiLevelType w:val="hybridMultilevel"/>
    <w:tmpl w:val="67906C48"/>
    <w:lvl w:ilvl="0" w:tplc="2F567AB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nsid w:val="493531BC"/>
    <w:multiLevelType w:val="hybridMultilevel"/>
    <w:tmpl w:val="228CAF5C"/>
    <w:lvl w:ilvl="0" w:tplc="1030476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BD269FA"/>
    <w:multiLevelType w:val="hybridMultilevel"/>
    <w:tmpl w:val="E7F0A7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1">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52">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nsid w:val="60E90303"/>
    <w:multiLevelType w:val="hybridMultilevel"/>
    <w:tmpl w:val="8A1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56">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57">
    <w:nsid w:val="71A9321A"/>
    <w:multiLevelType w:val="hybridMultilevel"/>
    <w:tmpl w:val="ABD0F64E"/>
    <w:lvl w:ilvl="0" w:tplc="E0968CD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nsid w:val="727C5027"/>
    <w:multiLevelType w:val="hybridMultilevel"/>
    <w:tmpl w:val="734EE45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9">
    <w:nsid w:val="7AAE3A23"/>
    <w:multiLevelType w:val="hybridMultilevel"/>
    <w:tmpl w:val="29A05BC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61">
    <w:nsid w:val="7B5533F1"/>
    <w:multiLevelType w:val="hybridMultilevel"/>
    <w:tmpl w:val="B64279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BDC7740"/>
    <w:multiLevelType w:val="hybridMultilevel"/>
    <w:tmpl w:val="25B4DFAA"/>
    <w:lvl w:ilvl="0" w:tplc="E0968CD8">
      <w:start w:val="1"/>
      <w:numFmt w:val="bullet"/>
      <w:lvlText w:val=""/>
      <w:lvlJc w:val="left"/>
      <w:pPr>
        <w:ind w:left="6108" w:hanging="360"/>
      </w:pPr>
      <w:rPr>
        <w:rFonts w:ascii="Symbol" w:hAnsi="Symbol" w:hint="default"/>
      </w:rPr>
    </w:lvl>
    <w:lvl w:ilvl="1" w:tplc="04090003" w:tentative="1">
      <w:start w:val="1"/>
      <w:numFmt w:val="bullet"/>
      <w:lvlText w:val="o"/>
      <w:lvlJc w:val="left"/>
      <w:pPr>
        <w:ind w:left="6828" w:hanging="360"/>
      </w:pPr>
      <w:rPr>
        <w:rFonts w:ascii="Courier New" w:hAnsi="Courier New" w:cs="Courier New" w:hint="default"/>
      </w:rPr>
    </w:lvl>
    <w:lvl w:ilvl="2" w:tplc="04090005" w:tentative="1">
      <w:start w:val="1"/>
      <w:numFmt w:val="bullet"/>
      <w:lvlText w:val=""/>
      <w:lvlJc w:val="left"/>
      <w:pPr>
        <w:ind w:left="7548" w:hanging="360"/>
      </w:pPr>
      <w:rPr>
        <w:rFonts w:ascii="Wingdings" w:hAnsi="Wingdings" w:hint="default"/>
      </w:rPr>
    </w:lvl>
    <w:lvl w:ilvl="3" w:tplc="04090001" w:tentative="1">
      <w:start w:val="1"/>
      <w:numFmt w:val="bullet"/>
      <w:lvlText w:val=""/>
      <w:lvlJc w:val="left"/>
      <w:pPr>
        <w:ind w:left="8268" w:hanging="360"/>
      </w:pPr>
      <w:rPr>
        <w:rFonts w:ascii="Symbol" w:hAnsi="Symbol" w:hint="default"/>
      </w:rPr>
    </w:lvl>
    <w:lvl w:ilvl="4" w:tplc="04090003" w:tentative="1">
      <w:start w:val="1"/>
      <w:numFmt w:val="bullet"/>
      <w:lvlText w:val="o"/>
      <w:lvlJc w:val="left"/>
      <w:pPr>
        <w:ind w:left="8988" w:hanging="360"/>
      </w:pPr>
      <w:rPr>
        <w:rFonts w:ascii="Courier New" w:hAnsi="Courier New" w:cs="Courier New" w:hint="default"/>
      </w:rPr>
    </w:lvl>
    <w:lvl w:ilvl="5" w:tplc="04090005" w:tentative="1">
      <w:start w:val="1"/>
      <w:numFmt w:val="bullet"/>
      <w:lvlText w:val=""/>
      <w:lvlJc w:val="left"/>
      <w:pPr>
        <w:ind w:left="9708" w:hanging="360"/>
      </w:pPr>
      <w:rPr>
        <w:rFonts w:ascii="Wingdings" w:hAnsi="Wingdings" w:hint="default"/>
      </w:rPr>
    </w:lvl>
    <w:lvl w:ilvl="6" w:tplc="04090001" w:tentative="1">
      <w:start w:val="1"/>
      <w:numFmt w:val="bullet"/>
      <w:lvlText w:val=""/>
      <w:lvlJc w:val="left"/>
      <w:pPr>
        <w:ind w:left="10428" w:hanging="360"/>
      </w:pPr>
      <w:rPr>
        <w:rFonts w:ascii="Symbol" w:hAnsi="Symbol" w:hint="default"/>
      </w:rPr>
    </w:lvl>
    <w:lvl w:ilvl="7" w:tplc="04090003" w:tentative="1">
      <w:start w:val="1"/>
      <w:numFmt w:val="bullet"/>
      <w:lvlText w:val="o"/>
      <w:lvlJc w:val="left"/>
      <w:pPr>
        <w:ind w:left="11148" w:hanging="360"/>
      </w:pPr>
      <w:rPr>
        <w:rFonts w:ascii="Courier New" w:hAnsi="Courier New" w:cs="Courier New" w:hint="default"/>
      </w:rPr>
    </w:lvl>
    <w:lvl w:ilvl="8" w:tplc="04090005" w:tentative="1">
      <w:start w:val="1"/>
      <w:numFmt w:val="bullet"/>
      <w:lvlText w:val=""/>
      <w:lvlJc w:val="left"/>
      <w:pPr>
        <w:ind w:left="11868" w:hanging="360"/>
      </w:pPr>
      <w:rPr>
        <w:rFonts w:ascii="Wingdings" w:hAnsi="Wingdings" w:hint="default"/>
      </w:rPr>
    </w:lvl>
  </w:abstractNum>
  <w:abstractNum w:abstractNumId="63">
    <w:nsid w:val="7C4B140A"/>
    <w:multiLevelType w:val="hybridMultilevel"/>
    <w:tmpl w:val="98903260"/>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D933693"/>
    <w:multiLevelType w:val="hybridMultilevel"/>
    <w:tmpl w:val="DC3CA9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F472BCA"/>
    <w:multiLevelType w:val="hybridMultilevel"/>
    <w:tmpl w:val="477E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2"/>
  </w:num>
  <w:num w:numId="3">
    <w:abstractNumId w:val="55"/>
  </w:num>
  <w:num w:numId="4">
    <w:abstractNumId w:val="54"/>
  </w:num>
  <w:num w:numId="5">
    <w:abstractNumId w:val="44"/>
  </w:num>
  <w:num w:numId="6">
    <w:abstractNumId w:val="42"/>
  </w:num>
  <w:num w:numId="7">
    <w:abstractNumId w:val="38"/>
  </w:num>
  <w:num w:numId="8">
    <w:abstractNumId w:val="23"/>
  </w:num>
  <w:num w:numId="9">
    <w:abstractNumId w:val="50"/>
  </w:num>
  <w:num w:numId="10">
    <w:abstractNumId w:val="52"/>
  </w:num>
  <w:num w:numId="11">
    <w:abstractNumId w:val="36"/>
  </w:num>
  <w:num w:numId="12">
    <w:abstractNumId w:val="24"/>
  </w:num>
  <w:num w:numId="13">
    <w:abstractNumId w:val="17"/>
  </w:num>
  <w:num w:numId="14">
    <w:abstractNumId w:val="37"/>
  </w:num>
  <w:num w:numId="15">
    <w:abstractNumId w:val="45"/>
  </w:num>
  <w:num w:numId="16">
    <w:abstractNumId w:val="60"/>
  </w:num>
  <w:num w:numId="17">
    <w:abstractNumId w:val="40"/>
  </w:num>
  <w:num w:numId="18">
    <w:abstractNumId w:val="26"/>
  </w:num>
  <w:num w:numId="19">
    <w:abstractNumId w:val="20"/>
  </w:num>
  <w:num w:numId="20">
    <w:abstractNumId w:val="62"/>
  </w:num>
  <w:num w:numId="21">
    <w:abstractNumId w:val="22"/>
  </w:num>
  <w:num w:numId="22">
    <w:abstractNumId w:val="27"/>
  </w:num>
  <w:num w:numId="23">
    <w:abstractNumId w:val="34"/>
  </w:num>
  <w:num w:numId="24">
    <w:abstractNumId w:val="18"/>
  </w:num>
  <w:num w:numId="25">
    <w:abstractNumId w:val="63"/>
  </w:num>
  <w:num w:numId="26">
    <w:abstractNumId w:val="65"/>
  </w:num>
  <w:num w:numId="27">
    <w:abstractNumId w:val="33"/>
  </w:num>
  <w:num w:numId="28">
    <w:abstractNumId w:val="25"/>
  </w:num>
  <w:num w:numId="29">
    <w:abstractNumId w:val="19"/>
  </w:num>
  <w:num w:numId="30">
    <w:abstractNumId w:val="53"/>
  </w:num>
  <w:num w:numId="31">
    <w:abstractNumId w:val="59"/>
  </w:num>
  <w:num w:numId="32">
    <w:abstractNumId w:val="49"/>
  </w:num>
  <w:num w:numId="33">
    <w:abstractNumId w:val="41"/>
  </w:num>
  <w:num w:numId="34">
    <w:abstractNumId w:val="46"/>
  </w:num>
  <w:num w:numId="35">
    <w:abstractNumId w:val="57"/>
  </w:num>
  <w:num w:numId="36">
    <w:abstractNumId w:val="58"/>
  </w:num>
  <w:num w:numId="37">
    <w:abstractNumId w:val="43"/>
  </w:num>
  <w:num w:numId="38">
    <w:abstractNumId w:val="29"/>
  </w:num>
  <w:num w:numId="39">
    <w:abstractNumId w:val="47"/>
  </w:num>
  <w:num w:numId="40">
    <w:abstractNumId w:val="39"/>
  </w:num>
  <w:num w:numId="41">
    <w:abstractNumId w:val="30"/>
  </w:num>
  <w:num w:numId="42">
    <w:abstractNumId w:val="16"/>
  </w:num>
  <w:num w:numId="43">
    <w:abstractNumId w:val="48"/>
  </w:num>
  <w:num w:numId="44">
    <w:abstractNumId w:val="64"/>
  </w:num>
  <w:num w:numId="45">
    <w:abstractNumId w:val="61"/>
  </w:num>
  <w:num w:numId="46">
    <w:abstractNumId w:val="31"/>
  </w:num>
  <w:num w:numId="47">
    <w:abstractNumId w:val="28"/>
  </w:num>
  <w:num w:numId="4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392"/>
    <w:rsid w:val="0000047D"/>
    <w:rsid w:val="0000080E"/>
    <w:rsid w:val="000008B5"/>
    <w:rsid w:val="0000106E"/>
    <w:rsid w:val="00001745"/>
    <w:rsid w:val="00001AB0"/>
    <w:rsid w:val="000021DB"/>
    <w:rsid w:val="0000230F"/>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6535"/>
    <w:rsid w:val="00006C09"/>
    <w:rsid w:val="0000741A"/>
    <w:rsid w:val="0000760E"/>
    <w:rsid w:val="000079B0"/>
    <w:rsid w:val="00007A90"/>
    <w:rsid w:val="00007EC5"/>
    <w:rsid w:val="0001053B"/>
    <w:rsid w:val="00010F82"/>
    <w:rsid w:val="00011927"/>
    <w:rsid w:val="00011ACC"/>
    <w:rsid w:val="00012139"/>
    <w:rsid w:val="00012577"/>
    <w:rsid w:val="00012C12"/>
    <w:rsid w:val="00013934"/>
    <w:rsid w:val="000141A0"/>
    <w:rsid w:val="00014D31"/>
    <w:rsid w:val="0001515D"/>
    <w:rsid w:val="00015264"/>
    <w:rsid w:val="00015B5A"/>
    <w:rsid w:val="00016574"/>
    <w:rsid w:val="00016918"/>
    <w:rsid w:val="000178A4"/>
    <w:rsid w:val="00017DDE"/>
    <w:rsid w:val="00020588"/>
    <w:rsid w:val="00021B62"/>
    <w:rsid w:val="000223BB"/>
    <w:rsid w:val="00022934"/>
    <w:rsid w:val="000238D2"/>
    <w:rsid w:val="00024082"/>
    <w:rsid w:val="000243FA"/>
    <w:rsid w:val="00024554"/>
    <w:rsid w:val="00024EBF"/>
    <w:rsid w:val="000253AF"/>
    <w:rsid w:val="000254C1"/>
    <w:rsid w:val="00025FD9"/>
    <w:rsid w:val="000260AD"/>
    <w:rsid w:val="0002662E"/>
    <w:rsid w:val="000267B9"/>
    <w:rsid w:val="00026C28"/>
    <w:rsid w:val="00026C51"/>
    <w:rsid w:val="00027078"/>
    <w:rsid w:val="000274C9"/>
    <w:rsid w:val="00027A69"/>
    <w:rsid w:val="0003063B"/>
    <w:rsid w:val="00030977"/>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891"/>
    <w:rsid w:val="000369D7"/>
    <w:rsid w:val="00036A29"/>
    <w:rsid w:val="000375E1"/>
    <w:rsid w:val="00037A67"/>
    <w:rsid w:val="000402AB"/>
    <w:rsid w:val="000405FB"/>
    <w:rsid w:val="00040664"/>
    <w:rsid w:val="000408CD"/>
    <w:rsid w:val="00040B2A"/>
    <w:rsid w:val="00041561"/>
    <w:rsid w:val="00041A9E"/>
    <w:rsid w:val="00041CEC"/>
    <w:rsid w:val="00042361"/>
    <w:rsid w:val="00042643"/>
    <w:rsid w:val="00042A5D"/>
    <w:rsid w:val="00042C3F"/>
    <w:rsid w:val="00043AF9"/>
    <w:rsid w:val="00043CCE"/>
    <w:rsid w:val="00043CD6"/>
    <w:rsid w:val="00043E30"/>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C4"/>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237"/>
    <w:rsid w:val="0005677B"/>
    <w:rsid w:val="0005731D"/>
    <w:rsid w:val="0005759C"/>
    <w:rsid w:val="0006027A"/>
    <w:rsid w:val="000602A0"/>
    <w:rsid w:val="00060876"/>
    <w:rsid w:val="0006122A"/>
    <w:rsid w:val="000620BF"/>
    <w:rsid w:val="000621BC"/>
    <w:rsid w:val="000626A3"/>
    <w:rsid w:val="00062B6A"/>
    <w:rsid w:val="00062EF0"/>
    <w:rsid w:val="00063507"/>
    <w:rsid w:val="0006479B"/>
    <w:rsid w:val="00064DCD"/>
    <w:rsid w:val="000650D5"/>
    <w:rsid w:val="000657C5"/>
    <w:rsid w:val="00065910"/>
    <w:rsid w:val="00065C4A"/>
    <w:rsid w:val="00065D45"/>
    <w:rsid w:val="00066462"/>
    <w:rsid w:val="00066524"/>
    <w:rsid w:val="00067ED5"/>
    <w:rsid w:val="00067FC0"/>
    <w:rsid w:val="00070538"/>
    <w:rsid w:val="000709D0"/>
    <w:rsid w:val="000716EC"/>
    <w:rsid w:val="000717DF"/>
    <w:rsid w:val="00071D0B"/>
    <w:rsid w:val="00072092"/>
    <w:rsid w:val="000721BA"/>
    <w:rsid w:val="0007242C"/>
    <w:rsid w:val="00072524"/>
    <w:rsid w:val="000725E3"/>
    <w:rsid w:val="0007285D"/>
    <w:rsid w:val="00073410"/>
    <w:rsid w:val="00073514"/>
    <w:rsid w:val="0007394A"/>
    <w:rsid w:val="00073967"/>
    <w:rsid w:val="000739FC"/>
    <w:rsid w:val="00073EDD"/>
    <w:rsid w:val="00074048"/>
    <w:rsid w:val="00074589"/>
    <w:rsid w:val="00074A1F"/>
    <w:rsid w:val="00074F08"/>
    <w:rsid w:val="00074F7A"/>
    <w:rsid w:val="0007526F"/>
    <w:rsid w:val="000753A0"/>
    <w:rsid w:val="0007543B"/>
    <w:rsid w:val="000754D4"/>
    <w:rsid w:val="000755AE"/>
    <w:rsid w:val="00075AE7"/>
    <w:rsid w:val="00075DF8"/>
    <w:rsid w:val="0007643B"/>
    <w:rsid w:val="0007661A"/>
    <w:rsid w:val="000768C3"/>
    <w:rsid w:val="00076AB5"/>
    <w:rsid w:val="00076E8F"/>
    <w:rsid w:val="00076EA7"/>
    <w:rsid w:val="000771B0"/>
    <w:rsid w:val="000773B0"/>
    <w:rsid w:val="0007745B"/>
    <w:rsid w:val="0007751F"/>
    <w:rsid w:val="0008075C"/>
    <w:rsid w:val="00080FAA"/>
    <w:rsid w:val="0008142E"/>
    <w:rsid w:val="0008159B"/>
    <w:rsid w:val="00081D59"/>
    <w:rsid w:val="00081FEC"/>
    <w:rsid w:val="00082157"/>
    <w:rsid w:val="0008232A"/>
    <w:rsid w:val="00082482"/>
    <w:rsid w:val="00082C3F"/>
    <w:rsid w:val="000833E6"/>
    <w:rsid w:val="0008345E"/>
    <w:rsid w:val="0008355D"/>
    <w:rsid w:val="000838BE"/>
    <w:rsid w:val="00083AFB"/>
    <w:rsid w:val="00083B7E"/>
    <w:rsid w:val="00083D18"/>
    <w:rsid w:val="00083DA9"/>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10FA"/>
    <w:rsid w:val="000911BF"/>
    <w:rsid w:val="000919A7"/>
    <w:rsid w:val="000919F2"/>
    <w:rsid w:val="000926CE"/>
    <w:rsid w:val="00092919"/>
    <w:rsid w:val="000933CE"/>
    <w:rsid w:val="00093830"/>
    <w:rsid w:val="00093ECB"/>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30D"/>
    <w:rsid w:val="000A1586"/>
    <w:rsid w:val="000A1B6D"/>
    <w:rsid w:val="000A2576"/>
    <w:rsid w:val="000A2AF5"/>
    <w:rsid w:val="000A2CD8"/>
    <w:rsid w:val="000A3550"/>
    <w:rsid w:val="000A3791"/>
    <w:rsid w:val="000A3926"/>
    <w:rsid w:val="000A3A2C"/>
    <w:rsid w:val="000A3E2D"/>
    <w:rsid w:val="000A3EE6"/>
    <w:rsid w:val="000A523D"/>
    <w:rsid w:val="000A5915"/>
    <w:rsid w:val="000A5939"/>
    <w:rsid w:val="000A5B5D"/>
    <w:rsid w:val="000A5F83"/>
    <w:rsid w:val="000A656F"/>
    <w:rsid w:val="000A6694"/>
    <w:rsid w:val="000A68E0"/>
    <w:rsid w:val="000A6D59"/>
    <w:rsid w:val="000A7058"/>
    <w:rsid w:val="000A70AF"/>
    <w:rsid w:val="000A7BCE"/>
    <w:rsid w:val="000A7DE9"/>
    <w:rsid w:val="000B0029"/>
    <w:rsid w:val="000B01A6"/>
    <w:rsid w:val="000B020C"/>
    <w:rsid w:val="000B02D9"/>
    <w:rsid w:val="000B07E1"/>
    <w:rsid w:val="000B08F9"/>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29F"/>
    <w:rsid w:val="000B4D2A"/>
    <w:rsid w:val="000B4D7C"/>
    <w:rsid w:val="000B549D"/>
    <w:rsid w:val="000B609F"/>
    <w:rsid w:val="000B60B9"/>
    <w:rsid w:val="000B67D1"/>
    <w:rsid w:val="000B68C7"/>
    <w:rsid w:val="000B6A3B"/>
    <w:rsid w:val="000B6FF0"/>
    <w:rsid w:val="000B712D"/>
    <w:rsid w:val="000B7628"/>
    <w:rsid w:val="000B79DD"/>
    <w:rsid w:val="000C00A9"/>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2673"/>
    <w:rsid w:val="000D32A0"/>
    <w:rsid w:val="000D374B"/>
    <w:rsid w:val="000D3F32"/>
    <w:rsid w:val="000D4207"/>
    <w:rsid w:val="000D4435"/>
    <w:rsid w:val="000D487C"/>
    <w:rsid w:val="000D4C44"/>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B91"/>
    <w:rsid w:val="000E3F73"/>
    <w:rsid w:val="000E4164"/>
    <w:rsid w:val="000E49C3"/>
    <w:rsid w:val="000E4C6B"/>
    <w:rsid w:val="000E54C4"/>
    <w:rsid w:val="000E5BA9"/>
    <w:rsid w:val="000E653D"/>
    <w:rsid w:val="000E6DEB"/>
    <w:rsid w:val="000E72C3"/>
    <w:rsid w:val="000F0318"/>
    <w:rsid w:val="000F037C"/>
    <w:rsid w:val="000F0404"/>
    <w:rsid w:val="000F0962"/>
    <w:rsid w:val="000F1DF1"/>
    <w:rsid w:val="000F1E7F"/>
    <w:rsid w:val="000F263A"/>
    <w:rsid w:val="000F263C"/>
    <w:rsid w:val="000F294B"/>
    <w:rsid w:val="000F2A2F"/>
    <w:rsid w:val="000F2AA0"/>
    <w:rsid w:val="000F2FB5"/>
    <w:rsid w:val="000F3036"/>
    <w:rsid w:val="000F38B2"/>
    <w:rsid w:val="000F4377"/>
    <w:rsid w:val="000F43CD"/>
    <w:rsid w:val="000F4E39"/>
    <w:rsid w:val="000F5C5C"/>
    <w:rsid w:val="000F62EB"/>
    <w:rsid w:val="000F6AD8"/>
    <w:rsid w:val="000F6CEA"/>
    <w:rsid w:val="000F75CD"/>
    <w:rsid w:val="000F7956"/>
    <w:rsid w:val="000F7D66"/>
    <w:rsid w:val="000F7FAF"/>
    <w:rsid w:val="001004B1"/>
    <w:rsid w:val="0010093A"/>
    <w:rsid w:val="00100ACB"/>
    <w:rsid w:val="00100D3A"/>
    <w:rsid w:val="00101680"/>
    <w:rsid w:val="00101980"/>
    <w:rsid w:val="001029D3"/>
    <w:rsid w:val="00102E36"/>
    <w:rsid w:val="00103D23"/>
    <w:rsid w:val="00103F17"/>
    <w:rsid w:val="00104650"/>
    <w:rsid w:val="0010493C"/>
    <w:rsid w:val="00104C5C"/>
    <w:rsid w:val="00104FFA"/>
    <w:rsid w:val="00105F79"/>
    <w:rsid w:val="00106101"/>
    <w:rsid w:val="001061AE"/>
    <w:rsid w:val="001064F8"/>
    <w:rsid w:val="001065BB"/>
    <w:rsid w:val="001068F0"/>
    <w:rsid w:val="00106C81"/>
    <w:rsid w:val="00107044"/>
    <w:rsid w:val="00107183"/>
    <w:rsid w:val="001073A9"/>
    <w:rsid w:val="001074A3"/>
    <w:rsid w:val="00107AC4"/>
    <w:rsid w:val="00107B87"/>
    <w:rsid w:val="00107DA3"/>
    <w:rsid w:val="00107E5A"/>
    <w:rsid w:val="00110363"/>
    <w:rsid w:val="00110E0F"/>
    <w:rsid w:val="00111286"/>
    <w:rsid w:val="00111720"/>
    <w:rsid w:val="00111A37"/>
    <w:rsid w:val="00112979"/>
    <w:rsid w:val="00112EC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1DC9"/>
    <w:rsid w:val="00122276"/>
    <w:rsid w:val="00123281"/>
    <w:rsid w:val="001234E2"/>
    <w:rsid w:val="001239AE"/>
    <w:rsid w:val="00123C32"/>
    <w:rsid w:val="00123E44"/>
    <w:rsid w:val="00123E54"/>
    <w:rsid w:val="00123ECA"/>
    <w:rsid w:val="00124750"/>
    <w:rsid w:val="001248DB"/>
    <w:rsid w:val="00124F3D"/>
    <w:rsid w:val="00125466"/>
    <w:rsid w:val="00125474"/>
    <w:rsid w:val="00125C3A"/>
    <w:rsid w:val="00125D30"/>
    <w:rsid w:val="00125F6B"/>
    <w:rsid w:val="001262DB"/>
    <w:rsid w:val="00126377"/>
    <w:rsid w:val="0012698B"/>
    <w:rsid w:val="00126A6B"/>
    <w:rsid w:val="00126AB6"/>
    <w:rsid w:val="00126C72"/>
    <w:rsid w:val="001278BE"/>
    <w:rsid w:val="00127D10"/>
    <w:rsid w:val="00127E7A"/>
    <w:rsid w:val="00130618"/>
    <w:rsid w:val="001309CB"/>
    <w:rsid w:val="00130F6F"/>
    <w:rsid w:val="0013320F"/>
    <w:rsid w:val="0013327A"/>
    <w:rsid w:val="0013328F"/>
    <w:rsid w:val="001341F6"/>
    <w:rsid w:val="0013431D"/>
    <w:rsid w:val="001347E6"/>
    <w:rsid w:val="00134B17"/>
    <w:rsid w:val="0013503B"/>
    <w:rsid w:val="0013506F"/>
    <w:rsid w:val="0013543E"/>
    <w:rsid w:val="00136423"/>
    <w:rsid w:val="00136985"/>
    <w:rsid w:val="00136F03"/>
    <w:rsid w:val="001372C4"/>
    <w:rsid w:val="00137334"/>
    <w:rsid w:val="00137953"/>
    <w:rsid w:val="00137A29"/>
    <w:rsid w:val="00137D3D"/>
    <w:rsid w:val="00137D5E"/>
    <w:rsid w:val="001402C3"/>
    <w:rsid w:val="00140438"/>
    <w:rsid w:val="001404AB"/>
    <w:rsid w:val="00140EB2"/>
    <w:rsid w:val="0014127B"/>
    <w:rsid w:val="00141471"/>
    <w:rsid w:val="001415FD"/>
    <w:rsid w:val="00142138"/>
    <w:rsid w:val="0014232F"/>
    <w:rsid w:val="0014296D"/>
    <w:rsid w:val="00144124"/>
    <w:rsid w:val="0014441E"/>
    <w:rsid w:val="0014469C"/>
    <w:rsid w:val="001448AA"/>
    <w:rsid w:val="00144B14"/>
    <w:rsid w:val="00145101"/>
    <w:rsid w:val="001451D8"/>
    <w:rsid w:val="0014617A"/>
    <w:rsid w:val="00146180"/>
    <w:rsid w:val="001462BB"/>
    <w:rsid w:val="001465A0"/>
    <w:rsid w:val="001469A3"/>
    <w:rsid w:val="00146BBD"/>
    <w:rsid w:val="001478CC"/>
    <w:rsid w:val="00147F75"/>
    <w:rsid w:val="001501AA"/>
    <w:rsid w:val="001509B5"/>
    <w:rsid w:val="00150B39"/>
    <w:rsid w:val="0015111D"/>
    <w:rsid w:val="00151EAB"/>
    <w:rsid w:val="00152D38"/>
    <w:rsid w:val="0015335C"/>
    <w:rsid w:val="00153BD2"/>
    <w:rsid w:val="001541B9"/>
    <w:rsid w:val="00154C06"/>
    <w:rsid w:val="00154C1F"/>
    <w:rsid w:val="00154D59"/>
    <w:rsid w:val="0015564E"/>
    <w:rsid w:val="001559FC"/>
    <w:rsid w:val="00155B47"/>
    <w:rsid w:val="00155BCD"/>
    <w:rsid w:val="00156463"/>
    <w:rsid w:val="00156A45"/>
    <w:rsid w:val="00157DDB"/>
    <w:rsid w:val="0016021B"/>
    <w:rsid w:val="00160A37"/>
    <w:rsid w:val="00160CF6"/>
    <w:rsid w:val="00160DF4"/>
    <w:rsid w:val="00160F21"/>
    <w:rsid w:val="00161281"/>
    <w:rsid w:val="00161487"/>
    <w:rsid w:val="00161B0D"/>
    <w:rsid w:val="0016228E"/>
    <w:rsid w:val="00162AA8"/>
    <w:rsid w:val="00163176"/>
    <w:rsid w:val="00163378"/>
    <w:rsid w:val="00163896"/>
    <w:rsid w:val="00163AD3"/>
    <w:rsid w:val="00163FB8"/>
    <w:rsid w:val="00163FE6"/>
    <w:rsid w:val="001642BB"/>
    <w:rsid w:val="001642FA"/>
    <w:rsid w:val="0016452A"/>
    <w:rsid w:val="0016477E"/>
    <w:rsid w:val="0016486B"/>
    <w:rsid w:val="0016574B"/>
    <w:rsid w:val="00165877"/>
    <w:rsid w:val="00165DFC"/>
    <w:rsid w:val="00166382"/>
    <w:rsid w:val="0016751A"/>
    <w:rsid w:val="00167786"/>
    <w:rsid w:val="001701D3"/>
    <w:rsid w:val="0017063B"/>
    <w:rsid w:val="00170E31"/>
    <w:rsid w:val="00170E5A"/>
    <w:rsid w:val="00171027"/>
    <w:rsid w:val="0017127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8A2"/>
    <w:rsid w:val="00175E62"/>
    <w:rsid w:val="001761E6"/>
    <w:rsid w:val="00176434"/>
    <w:rsid w:val="001769C8"/>
    <w:rsid w:val="001769D1"/>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CF9"/>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57"/>
    <w:rsid w:val="001A15CD"/>
    <w:rsid w:val="001A1781"/>
    <w:rsid w:val="001A1906"/>
    <w:rsid w:val="001A1F73"/>
    <w:rsid w:val="001A2101"/>
    <w:rsid w:val="001A2283"/>
    <w:rsid w:val="001A231D"/>
    <w:rsid w:val="001A289D"/>
    <w:rsid w:val="001A34F6"/>
    <w:rsid w:val="001A35BB"/>
    <w:rsid w:val="001A39B5"/>
    <w:rsid w:val="001A3AAD"/>
    <w:rsid w:val="001A3CC1"/>
    <w:rsid w:val="001A4A25"/>
    <w:rsid w:val="001A4F3D"/>
    <w:rsid w:val="001A52FE"/>
    <w:rsid w:val="001A55E4"/>
    <w:rsid w:val="001A5850"/>
    <w:rsid w:val="001A5875"/>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14B5"/>
    <w:rsid w:val="001B1851"/>
    <w:rsid w:val="001B1C86"/>
    <w:rsid w:val="001B20C0"/>
    <w:rsid w:val="001B2E46"/>
    <w:rsid w:val="001B316F"/>
    <w:rsid w:val="001B3246"/>
    <w:rsid w:val="001B3447"/>
    <w:rsid w:val="001B3E1B"/>
    <w:rsid w:val="001B4118"/>
    <w:rsid w:val="001B43BF"/>
    <w:rsid w:val="001B4634"/>
    <w:rsid w:val="001B4826"/>
    <w:rsid w:val="001B4A71"/>
    <w:rsid w:val="001B4BA9"/>
    <w:rsid w:val="001B4F32"/>
    <w:rsid w:val="001B4F35"/>
    <w:rsid w:val="001B54BE"/>
    <w:rsid w:val="001B59CE"/>
    <w:rsid w:val="001B61ED"/>
    <w:rsid w:val="001B6235"/>
    <w:rsid w:val="001B6CF3"/>
    <w:rsid w:val="001B7D9B"/>
    <w:rsid w:val="001C04C3"/>
    <w:rsid w:val="001C0988"/>
    <w:rsid w:val="001C0A6B"/>
    <w:rsid w:val="001C0D47"/>
    <w:rsid w:val="001C1430"/>
    <w:rsid w:val="001C1A88"/>
    <w:rsid w:val="001C1B21"/>
    <w:rsid w:val="001C24CE"/>
    <w:rsid w:val="001C2569"/>
    <w:rsid w:val="001C26C1"/>
    <w:rsid w:val="001C2841"/>
    <w:rsid w:val="001C2A40"/>
    <w:rsid w:val="001C2BF3"/>
    <w:rsid w:val="001C2F72"/>
    <w:rsid w:val="001C3110"/>
    <w:rsid w:val="001C3887"/>
    <w:rsid w:val="001C3A05"/>
    <w:rsid w:val="001C3BF3"/>
    <w:rsid w:val="001C3D0F"/>
    <w:rsid w:val="001C4318"/>
    <w:rsid w:val="001C4861"/>
    <w:rsid w:val="001C4C48"/>
    <w:rsid w:val="001C4EBA"/>
    <w:rsid w:val="001C4F92"/>
    <w:rsid w:val="001C5057"/>
    <w:rsid w:val="001C5114"/>
    <w:rsid w:val="001C53C8"/>
    <w:rsid w:val="001C5805"/>
    <w:rsid w:val="001C5BDC"/>
    <w:rsid w:val="001C5C40"/>
    <w:rsid w:val="001C5E6A"/>
    <w:rsid w:val="001C65C1"/>
    <w:rsid w:val="001C6D0E"/>
    <w:rsid w:val="001C71F6"/>
    <w:rsid w:val="001D03DA"/>
    <w:rsid w:val="001D0623"/>
    <w:rsid w:val="001D0750"/>
    <w:rsid w:val="001D076B"/>
    <w:rsid w:val="001D0DEC"/>
    <w:rsid w:val="001D1016"/>
    <w:rsid w:val="001D12FE"/>
    <w:rsid w:val="001D133C"/>
    <w:rsid w:val="001D1371"/>
    <w:rsid w:val="001D1500"/>
    <w:rsid w:val="001D16A3"/>
    <w:rsid w:val="001D1821"/>
    <w:rsid w:val="001D18E1"/>
    <w:rsid w:val="001D1A00"/>
    <w:rsid w:val="001D1D8C"/>
    <w:rsid w:val="001D26EF"/>
    <w:rsid w:val="001D2D7E"/>
    <w:rsid w:val="001D314A"/>
    <w:rsid w:val="001D338B"/>
    <w:rsid w:val="001D379D"/>
    <w:rsid w:val="001D3900"/>
    <w:rsid w:val="001D4107"/>
    <w:rsid w:val="001D4354"/>
    <w:rsid w:val="001D4956"/>
    <w:rsid w:val="001D570F"/>
    <w:rsid w:val="001D59D2"/>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890"/>
    <w:rsid w:val="001E1F1E"/>
    <w:rsid w:val="001E25F4"/>
    <w:rsid w:val="001E29FF"/>
    <w:rsid w:val="001E2AC4"/>
    <w:rsid w:val="001E2C6D"/>
    <w:rsid w:val="001E327A"/>
    <w:rsid w:val="001E3408"/>
    <w:rsid w:val="001E34EA"/>
    <w:rsid w:val="001E366D"/>
    <w:rsid w:val="001E3E0F"/>
    <w:rsid w:val="001E3F04"/>
    <w:rsid w:val="001E5893"/>
    <w:rsid w:val="001E690B"/>
    <w:rsid w:val="001E6C2C"/>
    <w:rsid w:val="001E70EC"/>
    <w:rsid w:val="001E715A"/>
    <w:rsid w:val="001E781F"/>
    <w:rsid w:val="001E7DD8"/>
    <w:rsid w:val="001F05DB"/>
    <w:rsid w:val="001F0CC7"/>
    <w:rsid w:val="001F0CD6"/>
    <w:rsid w:val="001F1A14"/>
    <w:rsid w:val="001F1E46"/>
    <w:rsid w:val="001F21D1"/>
    <w:rsid w:val="001F28D9"/>
    <w:rsid w:val="001F2CC3"/>
    <w:rsid w:val="001F31EA"/>
    <w:rsid w:val="001F3A2F"/>
    <w:rsid w:val="001F4A3C"/>
    <w:rsid w:val="001F5071"/>
    <w:rsid w:val="001F50AE"/>
    <w:rsid w:val="001F5A00"/>
    <w:rsid w:val="001F5E9A"/>
    <w:rsid w:val="001F5EE5"/>
    <w:rsid w:val="001F613D"/>
    <w:rsid w:val="001F6242"/>
    <w:rsid w:val="001F7093"/>
    <w:rsid w:val="001F70CE"/>
    <w:rsid w:val="001F7430"/>
    <w:rsid w:val="001F7B65"/>
    <w:rsid w:val="0020003A"/>
    <w:rsid w:val="00200C35"/>
    <w:rsid w:val="00200F8A"/>
    <w:rsid w:val="00201FE8"/>
    <w:rsid w:val="002022B7"/>
    <w:rsid w:val="00202664"/>
    <w:rsid w:val="002027FA"/>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B73"/>
    <w:rsid w:val="00210EBF"/>
    <w:rsid w:val="0021122F"/>
    <w:rsid w:val="00211294"/>
    <w:rsid w:val="00211333"/>
    <w:rsid w:val="00211581"/>
    <w:rsid w:val="00211603"/>
    <w:rsid w:val="0021211E"/>
    <w:rsid w:val="00212431"/>
    <w:rsid w:val="002139C4"/>
    <w:rsid w:val="00213CED"/>
    <w:rsid w:val="00213FF1"/>
    <w:rsid w:val="002140EF"/>
    <w:rsid w:val="00214124"/>
    <w:rsid w:val="002143DD"/>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480"/>
    <w:rsid w:val="00217816"/>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525F"/>
    <w:rsid w:val="00225923"/>
    <w:rsid w:val="00225AA9"/>
    <w:rsid w:val="00225F8D"/>
    <w:rsid w:val="00225FEE"/>
    <w:rsid w:val="00226831"/>
    <w:rsid w:val="00226A48"/>
    <w:rsid w:val="00227138"/>
    <w:rsid w:val="0022734C"/>
    <w:rsid w:val="0022767E"/>
    <w:rsid w:val="00227C0D"/>
    <w:rsid w:val="0023051C"/>
    <w:rsid w:val="00230602"/>
    <w:rsid w:val="00230632"/>
    <w:rsid w:val="00230661"/>
    <w:rsid w:val="002307FC"/>
    <w:rsid w:val="00231283"/>
    <w:rsid w:val="0023170F"/>
    <w:rsid w:val="002321D2"/>
    <w:rsid w:val="00232AC7"/>
    <w:rsid w:val="00232E9A"/>
    <w:rsid w:val="00233028"/>
    <w:rsid w:val="0023319D"/>
    <w:rsid w:val="002335C5"/>
    <w:rsid w:val="00233887"/>
    <w:rsid w:val="00233EA8"/>
    <w:rsid w:val="00235566"/>
    <w:rsid w:val="00235F9F"/>
    <w:rsid w:val="00236979"/>
    <w:rsid w:val="002369B2"/>
    <w:rsid w:val="0023734A"/>
    <w:rsid w:val="0023770F"/>
    <w:rsid w:val="002400BB"/>
    <w:rsid w:val="002406AE"/>
    <w:rsid w:val="00240C14"/>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8CF"/>
    <w:rsid w:val="00247A7A"/>
    <w:rsid w:val="00247BCF"/>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2CE"/>
    <w:rsid w:val="002554CB"/>
    <w:rsid w:val="0025590A"/>
    <w:rsid w:val="002559A1"/>
    <w:rsid w:val="00256057"/>
    <w:rsid w:val="002565EA"/>
    <w:rsid w:val="0025679E"/>
    <w:rsid w:val="00256AE4"/>
    <w:rsid w:val="00256D57"/>
    <w:rsid w:val="002570F7"/>
    <w:rsid w:val="0025766C"/>
    <w:rsid w:val="00257677"/>
    <w:rsid w:val="00257958"/>
    <w:rsid w:val="00257BDA"/>
    <w:rsid w:val="00257BF4"/>
    <w:rsid w:val="00257D9B"/>
    <w:rsid w:val="00257EE8"/>
    <w:rsid w:val="00257F3A"/>
    <w:rsid w:val="0026080A"/>
    <w:rsid w:val="00260BAA"/>
    <w:rsid w:val="0026134F"/>
    <w:rsid w:val="0026155D"/>
    <w:rsid w:val="00261D40"/>
    <w:rsid w:val="002629D5"/>
    <w:rsid w:val="00262FCC"/>
    <w:rsid w:val="00263071"/>
    <w:rsid w:val="002630B3"/>
    <w:rsid w:val="002630D8"/>
    <w:rsid w:val="0026312B"/>
    <w:rsid w:val="00263469"/>
    <w:rsid w:val="00263D19"/>
    <w:rsid w:val="00263F84"/>
    <w:rsid w:val="0026406A"/>
    <w:rsid w:val="0026442E"/>
    <w:rsid w:val="002647A6"/>
    <w:rsid w:val="002647E7"/>
    <w:rsid w:val="00264BBD"/>
    <w:rsid w:val="00265041"/>
    <w:rsid w:val="00265784"/>
    <w:rsid w:val="00265B15"/>
    <w:rsid w:val="00265C37"/>
    <w:rsid w:val="00265E87"/>
    <w:rsid w:val="002670D3"/>
    <w:rsid w:val="002675C4"/>
    <w:rsid w:val="00267B32"/>
    <w:rsid w:val="00270054"/>
    <w:rsid w:val="00270150"/>
    <w:rsid w:val="00271B94"/>
    <w:rsid w:val="00272134"/>
    <w:rsid w:val="002726D7"/>
    <w:rsid w:val="002735DE"/>
    <w:rsid w:val="00273703"/>
    <w:rsid w:val="00273CF7"/>
    <w:rsid w:val="00273D0E"/>
    <w:rsid w:val="00273FB5"/>
    <w:rsid w:val="002746A0"/>
    <w:rsid w:val="0027477A"/>
    <w:rsid w:val="00274B05"/>
    <w:rsid w:val="00274C84"/>
    <w:rsid w:val="00274E6E"/>
    <w:rsid w:val="00274F0A"/>
    <w:rsid w:val="00274F30"/>
    <w:rsid w:val="00275229"/>
    <w:rsid w:val="002752C5"/>
    <w:rsid w:val="0027530F"/>
    <w:rsid w:val="00275C7F"/>
    <w:rsid w:val="00276467"/>
    <w:rsid w:val="002767EE"/>
    <w:rsid w:val="002770CD"/>
    <w:rsid w:val="0027767A"/>
    <w:rsid w:val="002776C2"/>
    <w:rsid w:val="00277774"/>
    <w:rsid w:val="00280AF1"/>
    <w:rsid w:val="00282AC4"/>
    <w:rsid w:val="00283117"/>
    <w:rsid w:val="00283879"/>
    <w:rsid w:val="00283CC6"/>
    <w:rsid w:val="00283CF9"/>
    <w:rsid w:val="0028405F"/>
    <w:rsid w:val="002842FB"/>
    <w:rsid w:val="00284AED"/>
    <w:rsid w:val="00284E35"/>
    <w:rsid w:val="00285D46"/>
    <w:rsid w:val="00285DF9"/>
    <w:rsid w:val="00285EDD"/>
    <w:rsid w:val="00286094"/>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9E8"/>
    <w:rsid w:val="00295B58"/>
    <w:rsid w:val="00295CBF"/>
    <w:rsid w:val="00295E86"/>
    <w:rsid w:val="00296175"/>
    <w:rsid w:val="00297063"/>
    <w:rsid w:val="0029763C"/>
    <w:rsid w:val="0029784D"/>
    <w:rsid w:val="00297D91"/>
    <w:rsid w:val="00297F8B"/>
    <w:rsid w:val="002A00AC"/>
    <w:rsid w:val="002A05FA"/>
    <w:rsid w:val="002A06FB"/>
    <w:rsid w:val="002A1438"/>
    <w:rsid w:val="002A1586"/>
    <w:rsid w:val="002A18A4"/>
    <w:rsid w:val="002A19F5"/>
    <w:rsid w:val="002A1A19"/>
    <w:rsid w:val="002A1C5E"/>
    <w:rsid w:val="002A1CD1"/>
    <w:rsid w:val="002A2651"/>
    <w:rsid w:val="002A2738"/>
    <w:rsid w:val="002A3537"/>
    <w:rsid w:val="002A369B"/>
    <w:rsid w:val="002A489E"/>
    <w:rsid w:val="002A490A"/>
    <w:rsid w:val="002A4DDD"/>
    <w:rsid w:val="002A5193"/>
    <w:rsid w:val="002A5337"/>
    <w:rsid w:val="002A54A6"/>
    <w:rsid w:val="002A58EA"/>
    <w:rsid w:val="002A63D1"/>
    <w:rsid w:val="002A6718"/>
    <w:rsid w:val="002A6953"/>
    <w:rsid w:val="002A6B10"/>
    <w:rsid w:val="002A6FB0"/>
    <w:rsid w:val="002A728D"/>
    <w:rsid w:val="002A7866"/>
    <w:rsid w:val="002A7E71"/>
    <w:rsid w:val="002B0505"/>
    <w:rsid w:val="002B0E6F"/>
    <w:rsid w:val="002B170D"/>
    <w:rsid w:val="002B19AE"/>
    <w:rsid w:val="002B1FA0"/>
    <w:rsid w:val="002B2A09"/>
    <w:rsid w:val="002B2FC9"/>
    <w:rsid w:val="002B3BF6"/>
    <w:rsid w:val="002B4022"/>
    <w:rsid w:val="002B4EDC"/>
    <w:rsid w:val="002B5033"/>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367"/>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4350"/>
    <w:rsid w:val="002D4711"/>
    <w:rsid w:val="002D4B96"/>
    <w:rsid w:val="002D4D27"/>
    <w:rsid w:val="002D5189"/>
    <w:rsid w:val="002D53A9"/>
    <w:rsid w:val="002D5832"/>
    <w:rsid w:val="002D5926"/>
    <w:rsid w:val="002D59FE"/>
    <w:rsid w:val="002D5B9A"/>
    <w:rsid w:val="002D5D38"/>
    <w:rsid w:val="002D5DCE"/>
    <w:rsid w:val="002D630B"/>
    <w:rsid w:val="002D655C"/>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B05"/>
    <w:rsid w:val="002E3BE3"/>
    <w:rsid w:val="002E40A6"/>
    <w:rsid w:val="002E4277"/>
    <w:rsid w:val="002E4885"/>
    <w:rsid w:val="002E4F33"/>
    <w:rsid w:val="002E56F5"/>
    <w:rsid w:val="002E5771"/>
    <w:rsid w:val="002E629A"/>
    <w:rsid w:val="002E680E"/>
    <w:rsid w:val="002E7531"/>
    <w:rsid w:val="002E758D"/>
    <w:rsid w:val="002E79E0"/>
    <w:rsid w:val="002E7CFC"/>
    <w:rsid w:val="002F05E7"/>
    <w:rsid w:val="002F081B"/>
    <w:rsid w:val="002F114C"/>
    <w:rsid w:val="002F146E"/>
    <w:rsid w:val="002F164C"/>
    <w:rsid w:val="002F171A"/>
    <w:rsid w:val="002F196B"/>
    <w:rsid w:val="002F246E"/>
    <w:rsid w:val="002F255E"/>
    <w:rsid w:val="002F25D4"/>
    <w:rsid w:val="002F25DF"/>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4BD"/>
    <w:rsid w:val="00300794"/>
    <w:rsid w:val="003007CC"/>
    <w:rsid w:val="00300891"/>
    <w:rsid w:val="003008FF"/>
    <w:rsid w:val="00300B7A"/>
    <w:rsid w:val="00300BAE"/>
    <w:rsid w:val="00300C50"/>
    <w:rsid w:val="003015E3"/>
    <w:rsid w:val="0030197A"/>
    <w:rsid w:val="00301AAC"/>
    <w:rsid w:val="00301FFB"/>
    <w:rsid w:val="00302524"/>
    <w:rsid w:val="0030257F"/>
    <w:rsid w:val="00302635"/>
    <w:rsid w:val="003027B6"/>
    <w:rsid w:val="00302C97"/>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3D6"/>
    <w:rsid w:val="003137BE"/>
    <w:rsid w:val="00313B9E"/>
    <w:rsid w:val="00313BDC"/>
    <w:rsid w:val="00313E44"/>
    <w:rsid w:val="00314014"/>
    <w:rsid w:val="003142DC"/>
    <w:rsid w:val="00314391"/>
    <w:rsid w:val="0031440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9E4"/>
    <w:rsid w:val="00327B3D"/>
    <w:rsid w:val="00330206"/>
    <w:rsid w:val="003308A0"/>
    <w:rsid w:val="0033109F"/>
    <w:rsid w:val="003313FE"/>
    <w:rsid w:val="00331A6A"/>
    <w:rsid w:val="00331FB2"/>
    <w:rsid w:val="003321BB"/>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927"/>
    <w:rsid w:val="00335BFF"/>
    <w:rsid w:val="003363E6"/>
    <w:rsid w:val="0033651B"/>
    <w:rsid w:val="00336BBF"/>
    <w:rsid w:val="00336DB1"/>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FB0"/>
    <w:rsid w:val="00342670"/>
    <w:rsid w:val="00342DF9"/>
    <w:rsid w:val="0034429D"/>
    <w:rsid w:val="003442E4"/>
    <w:rsid w:val="003444D1"/>
    <w:rsid w:val="00344602"/>
    <w:rsid w:val="0034485A"/>
    <w:rsid w:val="00344E60"/>
    <w:rsid w:val="00344F97"/>
    <w:rsid w:val="0034574E"/>
    <w:rsid w:val="00345CC8"/>
    <w:rsid w:val="0034626F"/>
    <w:rsid w:val="0034649B"/>
    <w:rsid w:val="00346D02"/>
    <w:rsid w:val="00346E21"/>
    <w:rsid w:val="00346E7C"/>
    <w:rsid w:val="00347429"/>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56"/>
    <w:rsid w:val="003539E7"/>
    <w:rsid w:val="00353BAA"/>
    <w:rsid w:val="00353BB0"/>
    <w:rsid w:val="003543E4"/>
    <w:rsid w:val="003550F9"/>
    <w:rsid w:val="003558DF"/>
    <w:rsid w:val="00355934"/>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9F0"/>
    <w:rsid w:val="00362A3F"/>
    <w:rsid w:val="00362C32"/>
    <w:rsid w:val="00362E15"/>
    <w:rsid w:val="0036338E"/>
    <w:rsid w:val="00363503"/>
    <w:rsid w:val="00363856"/>
    <w:rsid w:val="00364091"/>
    <w:rsid w:val="003640A2"/>
    <w:rsid w:val="0036491A"/>
    <w:rsid w:val="003651FC"/>
    <w:rsid w:val="003656C9"/>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E77"/>
    <w:rsid w:val="00372FA6"/>
    <w:rsid w:val="00372FF7"/>
    <w:rsid w:val="00373776"/>
    <w:rsid w:val="00373838"/>
    <w:rsid w:val="00373AE6"/>
    <w:rsid w:val="00373CB2"/>
    <w:rsid w:val="00373F88"/>
    <w:rsid w:val="00374707"/>
    <w:rsid w:val="003747CF"/>
    <w:rsid w:val="00374F9B"/>
    <w:rsid w:val="003752F1"/>
    <w:rsid w:val="003757C0"/>
    <w:rsid w:val="003757DE"/>
    <w:rsid w:val="00375F33"/>
    <w:rsid w:val="00376C57"/>
    <w:rsid w:val="00376E1D"/>
    <w:rsid w:val="00377A43"/>
    <w:rsid w:val="0038023B"/>
    <w:rsid w:val="003804F4"/>
    <w:rsid w:val="00380995"/>
    <w:rsid w:val="0038121E"/>
    <w:rsid w:val="00381549"/>
    <w:rsid w:val="00382027"/>
    <w:rsid w:val="00382158"/>
    <w:rsid w:val="0038416D"/>
    <w:rsid w:val="00384299"/>
    <w:rsid w:val="003847FF"/>
    <w:rsid w:val="00384A25"/>
    <w:rsid w:val="003850EC"/>
    <w:rsid w:val="00385AEC"/>
    <w:rsid w:val="00385FC0"/>
    <w:rsid w:val="0038656D"/>
    <w:rsid w:val="003866F7"/>
    <w:rsid w:val="003867DA"/>
    <w:rsid w:val="00386A17"/>
    <w:rsid w:val="00386EF0"/>
    <w:rsid w:val="00390B0F"/>
    <w:rsid w:val="003915DE"/>
    <w:rsid w:val="00391761"/>
    <w:rsid w:val="00391811"/>
    <w:rsid w:val="003918C9"/>
    <w:rsid w:val="00391987"/>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60C0"/>
    <w:rsid w:val="00396854"/>
    <w:rsid w:val="003969E3"/>
    <w:rsid w:val="0039742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3BDC"/>
    <w:rsid w:val="003B3C98"/>
    <w:rsid w:val="003B3D10"/>
    <w:rsid w:val="003B420B"/>
    <w:rsid w:val="003B43D7"/>
    <w:rsid w:val="003B54A0"/>
    <w:rsid w:val="003B5DFC"/>
    <w:rsid w:val="003B5E0B"/>
    <w:rsid w:val="003B5E47"/>
    <w:rsid w:val="003B6B5F"/>
    <w:rsid w:val="003B6DDC"/>
    <w:rsid w:val="003B710F"/>
    <w:rsid w:val="003B7624"/>
    <w:rsid w:val="003B78DD"/>
    <w:rsid w:val="003B79EE"/>
    <w:rsid w:val="003C02DE"/>
    <w:rsid w:val="003C0355"/>
    <w:rsid w:val="003C06B2"/>
    <w:rsid w:val="003C0781"/>
    <w:rsid w:val="003C113D"/>
    <w:rsid w:val="003C17C9"/>
    <w:rsid w:val="003C1BAA"/>
    <w:rsid w:val="003C1BF9"/>
    <w:rsid w:val="003C2201"/>
    <w:rsid w:val="003C2498"/>
    <w:rsid w:val="003C261C"/>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60CD"/>
    <w:rsid w:val="003C7FDA"/>
    <w:rsid w:val="003D0A08"/>
    <w:rsid w:val="003D0C98"/>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53F7"/>
    <w:rsid w:val="003D56AC"/>
    <w:rsid w:val="003D5AC1"/>
    <w:rsid w:val="003D61AA"/>
    <w:rsid w:val="003D6984"/>
    <w:rsid w:val="003D6A21"/>
    <w:rsid w:val="003D7522"/>
    <w:rsid w:val="003D7D66"/>
    <w:rsid w:val="003E00F3"/>
    <w:rsid w:val="003E0731"/>
    <w:rsid w:val="003E07A4"/>
    <w:rsid w:val="003E0DFB"/>
    <w:rsid w:val="003E0F1A"/>
    <w:rsid w:val="003E1898"/>
    <w:rsid w:val="003E19D8"/>
    <w:rsid w:val="003E1AD3"/>
    <w:rsid w:val="003E1B68"/>
    <w:rsid w:val="003E21FD"/>
    <w:rsid w:val="003E2677"/>
    <w:rsid w:val="003E294D"/>
    <w:rsid w:val="003E30C6"/>
    <w:rsid w:val="003E35DC"/>
    <w:rsid w:val="003E3B9F"/>
    <w:rsid w:val="003E3CF7"/>
    <w:rsid w:val="003E47F1"/>
    <w:rsid w:val="003E4C5E"/>
    <w:rsid w:val="003E4D86"/>
    <w:rsid w:val="003E4E1E"/>
    <w:rsid w:val="003E4FA1"/>
    <w:rsid w:val="003E51BD"/>
    <w:rsid w:val="003E5D7B"/>
    <w:rsid w:val="003E635C"/>
    <w:rsid w:val="003E6C0E"/>
    <w:rsid w:val="003E6FE2"/>
    <w:rsid w:val="003E727A"/>
    <w:rsid w:val="003E79B5"/>
    <w:rsid w:val="003E7AEA"/>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6F7"/>
    <w:rsid w:val="003F3A93"/>
    <w:rsid w:val="003F3AA3"/>
    <w:rsid w:val="003F45FB"/>
    <w:rsid w:val="003F478D"/>
    <w:rsid w:val="003F5879"/>
    <w:rsid w:val="003F67B2"/>
    <w:rsid w:val="003F716D"/>
    <w:rsid w:val="003F7396"/>
    <w:rsid w:val="003F76A6"/>
    <w:rsid w:val="003F779F"/>
    <w:rsid w:val="003F79F6"/>
    <w:rsid w:val="00400CBC"/>
    <w:rsid w:val="00400D7A"/>
    <w:rsid w:val="00401B74"/>
    <w:rsid w:val="00402006"/>
    <w:rsid w:val="004021D3"/>
    <w:rsid w:val="004027BD"/>
    <w:rsid w:val="00402894"/>
    <w:rsid w:val="00402DE6"/>
    <w:rsid w:val="00402ED8"/>
    <w:rsid w:val="00402EEF"/>
    <w:rsid w:val="00403231"/>
    <w:rsid w:val="0040422C"/>
    <w:rsid w:val="0040489D"/>
    <w:rsid w:val="004049E6"/>
    <w:rsid w:val="00404B2B"/>
    <w:rsid w:val="0040524D"/>
    <w:rsid w:val="004057A5"/>
    <w:rsid w:val="004057A8"/>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558"/>
    <w:rsid w:val="004139CD"/>
    <w:rsid w:val="004145FD"/>
    <w:rsid w:val="004149A7"/>
    <w:rsid w:val="00414A76"/>
    <w:rsid w:val="004158B7"/>
    <w:rsid w:val="00416086"/>
    <w:rsid w:val="004162DB"/>
    <w:rsid w:val="00416373"/>
    <w:rsid w:val="00416596"/>
    <w:rsid w:val="0041667E"/>
    <w:rsid w:val="00416799"/>
    <w:rsid w:val="00417945"/>
    <w:rsid w:val="00417B6A"/>
    <w:rsid w:val="00420199"/>
    <w:rsid w:val="00420E5D"/>
    <w:rsid w:val="00420FCB"/>
    <w:rsid w:val="004210DC"/>
    <w:rsid w:val="004211C1"/>
    <w:rsid w:val="004217FE"/>
    <w:rsid w:val="00421DA6"/>
    <w:rsid w:val="00421F8E"/>
    <w:rsid w:val="00422359"/>
    <w:rsid w:val="00422557"/>
    <w:rsid w:val="004226B4"/>
    <w:rsid w:val="0042273B"/>
    <w:rsid w:val="00422BD3"/>
    <w:rsid w:val="00422D05"/>
    <w:rsid w:val="0042331D"/>
    <w:rsid w:val="00423528"/>
    <w:rsid w:val="00423730"/>
    <w:rsid w:val="00424945"/>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06B"/>
    <w:rsid w:val="00434149"/>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114C"/>
    <w:rsid w:val="004414A7"/>
    <w:rsid w:val="004417BE"/>
    <w:rsid w:val="00441EC6"/>
    <w:rsid w:val="00441FE0"/>
    <w:rsid w:val="0044256A"/>
    <w:rsid w:val="00443263"/>
    <w:rsid w:val="004433CD"/>
    <w:rsid w:val="004435BA"/>
    <w:rsid w:val="00443E2E"/>
    <w:rsid w:val="004445D9"/>
    <w:rsid w:val="00444928"/>
    <w:rsid w:val="00444940"/>
    <w:rsid w:val="00444C77"/>
    <w:rsid w:val="0044595B"/>
    <w:rsid w:val="00445AEE"/>
    <w:rsid w:val="00445E0D"/>
    <w:rsid w:val="004460E4"/>
    <w:rsid w:val="004465D1"/>
    <w:rsid w:val="00446BBB"/>
    <w:rsid w:val="004473A5"/>
    <w:rsid w:val="00447447"/>
    <w:rsid w:val="00447A4C"/>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430A"/>
    <w:rsid w:val="004543D2"/>
    <w:rsid w:val="00454F47"/>
    <w:rsid w:val="00454FDA"/>
    <w:rsid w:val="0045550C"/>
    <w:rsid w:val="004555F5"/>
    <w:rsid w:val="00456184"/>
    <w:rsid w:val="004568B7"/>
    <w:rsid w:val="00456C75"/>
    <w:rsid w:val="00456EFD"/>
    <w:rsid w:val="00457020"/>
    <w:rsid w:val="00457697"/>
    <w:rsid w:val="00457768"/>
    <w:rsid w:val="004601D9"/>
    <w:rsid w:val="00460341"/>
    <w:rsid w:val="00460A76"/>
    <w:rsid w:val="00461C04"/>
    <w:rsid w:val="004621D3"/>
    <w:rsid w:val="00462473"/>
    <w:rsid w:val="004625A9"/>
    <w:rsid w:val="004627C8"/>
    <w:rsid w:val="00462953"/>
    <w:rsid w:val="00462BA3"/>
    <w:rsid w:val="004635E5"/>
    <w:rsid w:val="004638BE"/>
    <w:rsid w:val="00464092"/>
    <w:rsid w:val="0046479B"/>
    <w:rsid w:val="00464A6B"/>
    <w:rsid w:val="00464B69"/>
    <w:rsid w:val="00464F37"/>
    <w:rsid w:val="004651E9"/>
    <w:rsid w:val="0046564D"/>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2E2"/>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1AAC"/>
    <w:rsid w:val="0048201F"/>
    <w:rsid w:val="0048245D"/>
    <w:rsid w:val="00482A05"/>
    <w:rsid w:val="0048329F"/>
    <w:rsid w:val="00483494"/>
    <w:rsid w:val="00483580"/>
    <w:rsid w:val="0048399B"/>
    <w:rsid w:val="004839F6"/>
    <w:rsid w:val="00483B56"/>
    <w:rsid w:val="00483E2D"/>
    <w:rsid w:val="004840F6"/>
    <w:rsid w:val="00484494"/>
    <w:rsid w:val="004848B4"/>
    <w:rsid w:val="00484A44"/>
    <w:rsid w:val="00484AD0"/>
    <w:rsid w:val="00484CE0"/>
    <w:rsid w:val="00484F95"/>
    <w:rsid w:val="004851E5"/>
    <w:rsid w:val="00485E65"/>
    <w:rsid w:val="00485EE4"/>
    <w:rsid w:val="00485FAF"/>
    <w:rsid w:val="004868D5"/>
    <w:rsid w:val="00486B55"/>
    <w:rsid w:val="00486F8A"/>
    <w:rsid w:val="004876F7"/>
    <w:rsid w:val="004878E9"/>
    <w:rsid w:val="00487F97"/>
    <w:rsid w:val="0049055A"/>
    <w:rsid w:val="004906C0"/>
    <w:rsid w:val="00490AE8"/>
    <w:rsid w:val="0049109F"/>
    <w:rsid w:val="00491CAE"/>
    <w:rsid w:val="00492275"/>
    <w:rsid w:val="004927C0"/>
    <w:rsid w:val="00492DE0"/>
    <w:rsid w:val="00493D7F"/>
    <w:rsid w:val="004945E2"/>
    <w:rsid w:val="0049464F"/>
    <w:rsid w:val="00494FB3"/>
    <w:rsid w:val="004954A9"/>
    <w:rsid w:val="004957A1"/>
    <w:rsid w:val="00496771"/>
    <w:rsid w:val="00496EFC"/>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C2"/>
    <w:rsid w:val="004A7206"/>
    <w:rsid w:val="004A7560"/>
    <w:rsid w:val="004A7E6B"/>
    <w:rsid w:val="004B0050"/>
    <w:rsid w:val="004B02F8"/>
    <w:rsid w:val="004B0A9A"/>
    <w:rsid w:val="004B0BC2"/>
    <w:rsid w:val="004B0C4A"/>
    <w:rsid w:val="004B0CE4"/>
    <w:rsid w:val="004B0D79"/>
    <w:rsid w:val="004B144A"/>
    <w:rsid w:val="004B1B26"/>
    <w:rsid w:val="004B2022"/>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305"/>
    <w:rsid w:val="004B632F"/>
    <w:rsid w:val="004B658F"/>
    <w:rsid w:val="004B6666"/>
    <w:rsid w:val="004B68F0"/>
    <w:rsid w:val="004B69DE"/>
    <w:rsid w:val="004B6AE2"/>
    <w:rsid w:val="004B6EC9"/>
    <w:rsid w:val="004B701B"/>
    <w:rsid w:val="004B7365"/>
    <w:rsid w:val="004B75AA"/>
    <w:rsid w:val="004B76D1"/>
    <w:rsid w:val="004B79C3"/>
    <w:rsid w:val="004C04CD"/>
    <w:rsid w:val="004C07F3"/>
    <w:rsid w:val="004C0943"/>
    <w:rsid w:val="004C0FCA"/>
    <w:rsid w:val="004C10B0"/>
    <w:rsid w:val="004C1295"/>
    <w:rsid w:val="004C1C70"/>
    <w:rsid w:val="004C2C4A"/>
    <w:rsid w:val="004C3AE9"/>
    <w:rsid w:val="004C4320"/>
    <w:rsid w:val="004C437E"/>
    <w:rsid w:val="004C4ECD"/>
    <w:rsid w:val="004C5610"/>
    <w:rsid w:val="004C56A8"/>
    <w:rsid w:val="004C56BB"/>
    <w:rsid w:val="004C600F"/>
    <w:rsid w:val="004C7CBF"/>
    <w:rsid w:val="004C7F57"/>
    <w:rsid w:val="004D0553"/>
    <w:rsid w:val="004D0A42"/>
    <w:rsid w:val="004D0F46"/>
    <w:rsid w:val="004D1A85"/>
    <w:rsid w:val="004D1B18"/>
    <w:rsid w:val="004D1CD6"/>
    <w:rsid w:val="004D1EF2"/>
    <w:rsid w:val="004D2481"/>
    <w:rsid w:val="004D25D1"/>
    <w:rsid w:val="004D3076"/>
    <w:rsid w:val="004D37A5"/>
    <w:rsid w:val="004D37A8"/>
    <w:rsid w:val="004D4398"/>
    <w:rsid w:val="004D444A"/>
    <w:rsid w:val="004D4463"/>
    <w:rsid w:val="004D4492"/>
    <w:rsid w:val="004D478E"/>
    <w:rsid w:val="004D48ED"/>
    <w:rsid w:val="004D4EC1"/>
    <w:rsid w:val="004D4FA0"/>
    <w:rsid w:val="004D555C"/>
    <w:rsid w:val="004D57DA"/>
    <w:rsid w:val="004D6132"/>
    <w:rsid w:val="004D68AA"/>
    <w:rsid w:val="004D6A08"/>
    <w:rsid w:val="004D6B87"/>
    <w:rsid w:val="004D7630"/>
    <w:rsid w:val="004D791B"/>
    <w:rsid w:val="004D7CDB"/>
    <w:rsid w:val="004E00A1"/>
    <w:rsid w:val="004E02DA"/>
    <w:rsid w:val="004E09E1"/>
    <w:rsid w:val="004E0A71"/>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F57"/>
    <w:rsid w:val="004F1FB9"/>
    <w:rsid w:val="004F2497"/>
    <w:rsid w:val="004F2D8E"/>
    <w:rsid w:val="004F2F86"/>
    <w:rsid w:val="004F304F"/>
    <w:rsid w:val="004F3277"/>
    <w:rsid w:val="004F336F"/>
    <w:rsid w:val="004F3556"/>
    <w:rsid w:val="004F3E11"/>
    <w:rsid w:val="004F4318"/>
    <w:rsid w:val="004F44F3"/>
    <w:rsid w:val="004F45D2"/>
    <w:rsid w:val="004F466B"/>
    <w:rsid w:val="004F4A86"/>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E8B"/>
    <w:rsid w:val="00502F38"/>
    <w:rsid w:val="00504177"/>
    <w:rsid w:val="00504C86"/>
    <w:rsid w:val="0050513A"/>
    <w:rsid w:val="005051C2"/>
    <w:rsid w:val="005054E6"/>
    <w:rsid w:val="0050584F"/>
    <w:rsid w:val="00505C49"/>
    <w:rsid w:val="00505C51"/>
    <w:rsid w:val="005060B2"/>
    <w:rsid w:val="00506460"/>
    <w:rsid w:val="00506B00"/>
    <w:rsid w:val="005073BD"/>
    <w:rsid w:val="00507AB6"/>
    <w:rsid w:val="00511C1A"/>
    <w:rsid w:val="005120AE"/>
    <w:rsid w:val="0051212E"/>
    <w:rsid w:val="00512505"/>
    <w:rsid w:val="0051288D"/>
    <w:rsid w:val="00512908"/>
    <w:rsid w:val="0051349A"/>
    <w:rsid w:val="005138E4"/>
    <w:rsid w:val="00513B0A"/>
    <w:rsid w:val="00514E48"/>
    <w:rsid w:val="005156D0"/>
    <w:rsid w:val="00515EB8"/>
    <w:rsid w:val="00516F30"/>
    <w:rsid w:val="005170EE"/>
    <w:rsid w:val="00517230"/>
    <w:rsid w:val="00517883"/>
    <w:rsid w:val="0052009D"/>
    <w:rsid w:val="005203B1"/>
    <w:rsid w:val="005213C4"/>
    <w:rsid w:val="00521CA2"/>
    <w:rsid w:val="00521CC1"/>
    <w:rsid w:val="00521F7A"/>
    <w:rsid w:val="005225A8"/>
    <w:rsid w:val="005225D7"/>
    <w:rsid w:val="005229CB"/>
    <w:rsid w:val="005237AF"/>
    <w:rsid w:val="00523931"/>
    <w:rsid w:val="005240E5"/>
    <w:rsid w:val="005241A0"/>
    <w:rsid w:val="00525505"/>
    <w:rsid w:val="00525FA9"/>
    <w:rsid w:val="005261AB"/>
    <w:rsid w:val="00526F5F"/>
    <w:rsid w:val="0052745D"/>
    <w:rsid w:val="00527A5B"/>
    <w:rsid w:val="0053000B"/>
    <w:rsid w:val="0053001B"/>
    <w:rsid w:val="00530451"/>
    <w:rsid w:val="00530481"/>
    <w:rsid w:val="00530EFA"/>
    <w:rsid w:val="0053169C"/>
    <w:rsid w:val="00531FA5"/>
    <w:rsid w:val="005320B0"/>
    <w:rsid w:val="005324BF"/>
    <w:rsid w:val="00532673"/>
    <w:rsid w:val="005330A7"/>
    <w:rsid w:val="005331EB"/>
    <w:rsid w:val="005336EA"/>
    <w:rsid w:val="005338B0"/>
    <w:rsid w:val="00533FB8"/>
    <w:rsid w:val="00533FE6"/>
    <w:rsid w:val="00534496"/>
    <w:rsid w:val="005353BE"/>
    <w:rsid w:val="005354FA"/>
    <w:rsid w:val="0053593D"/>
    <w:rsid w:val="005363EE"/>
    <w:rsid w:val="00536956"/>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F3B"/>
    <w:rsid w:val="005426BF"/>
    <w:rsid w:val="00542A46"/>
    <w:rsid w:val="00542C9F"/>
    <w:rsid w:val="00543353"/>
    <w:rsid w:val="00543BBE"/>
    <w:rsid w:val="00544062"/>
    <w:rsid w:val="00544330"/>
    <w:rsid w:val="005447C4"/>
    <w:rsid w:val="0054480F"/>
    <w:rsid w:val="00544C31"/>
    <w:rsid w:val="00544DB8"/>
    <w:rsid w:val="00545027"/>
    <w:rsid w:val="00545891"/>
    <w:rsid w:val="005465C0"/>
    <w:rsid w:val="005466E8"/>
    <w:rsid w:val="00546CF2"/>
    <w:rsid w:val="00550972"/>
    <w:rsid w:val="00550AE5"/>
    <w:rsid w:val="00550C28"/>
    <w:rsid w:val="00551095"/>
    <w:rsid w:val="00551115"/>
    <w:rsid w:val="00551717"/>
    <w:rsid w:val="00551811"/>
    <w:rsid w:val="00551DC9"/>
    <w:rsid w:val="00551EA6"/>
    <w:rsid w:val="005520DC"/>
    <w:rsid w:val="00552734"/>
    <w:rsid w:val="00552CC3"/>
    <w:rsid w:val="00552DC3"/>
    <w:rsid w:val="00552E06"/>
    <w:rsid w:val="00553B37"/>
    <w:rsid w:val="00553E7A"/>
    <w:rsid w:val="0055409D"/>
    <w:rsid w:val="00554104"/>
    <w:rsid w:val="0055419D"/>
    <w:rsid w:val="005542C5"/>
    <w:rsid w:val="00554B2D"/>
    <w:rsid w:val="00554D67"/>
    <w:rsid w:val="00555537"/>
    <w:rsid w:val="0055576D"/>
    <w:rsid w:val="00555B61"/>
    <w:rsid w:val="00556214"/>
    <w:rsid w:val="005566B2"/>
    <w:rsid w:val="005569DD"/>
    <w:rsid w:val="0055782C"/>
    <w:rsid w:val="00557833"/>
    <w:rsid w:val="00557C18"/>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442"/>
    <w:rsid w:val="00564615"/>
    <w:rsid w:val="005647B5"/>
    <w:rsid w:val="0056557D"/>
    <w:rsid w:val="00565A53"/>
    <w:rsid w:val="00565A5C"/>
    <w:rsid w:val="00565EC9"/>
    <w:rsid w:val="00565F93"/>
    <w:rsid w:val="00565F9A"/>
    <w:rsid w:val="005668D8"/>
    <w:rsid w:val="00567394"/>
    <w:rsid w:val="005674F0"/>
    <w:rsid w:val="005707A0"/>
    <w:rsid w:val="00571204"/>
    <w:rsid w:val="005714B0"/>
    <w:rsid w:val="00571EF7"/>
    <w:rsid w:val="00572925"/>
    <w:rsid w:val="00573AF9"/>
    <w:rsid w:val="00573BC9"/>
    <w:rsid w:val="00573E78"/>
    <w:rsid w:val="0057424F"/>
    <w:rsid w:val="00574873"/>
    <w:rsid w:val="00575BF8"/>
    <w:rsid w:val="00575F42"/>
    <w:rsid w:val="005761C7"/>
    <w:rsid w:val="005762C6"/>
    <w:rsid w:val="00576554"/>
    <w:rsid w:val="00576E36"/>
    <w:rsid w:val="005772F2"/>
    <w:rsid w:val="00577518"/>
    <w:rsid w:val="00577667"/>
    <w:rsid w:val="00577730"/>
    <w:rsid w:val="005777A0"/>
    <w:rsid w:val="005777AE"/>
    <w:rsid w:val="00577AB4"/>
    <w:rsid w:val="00577B00"/>
    <w:rsid w:val="00577BE7"/>
    <w:rsid w:val="00580040"/>
    <w:rsid w:val="00580A3A"/>
    <w:rsid w:val="00580D56"/>
    <w:rsid w:val="00581567"/>
    <w:rsid w:val="005816F4"/>
    <w:rsid w:val="00582036"/>
    <w:rsid w:val="00582104"/>
    <w:rsid w:val="005822BC"/>
    <w:rsid w:val="0058285F"/>
    <w:rsid w:val="005833F9"/>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4E4"/>
    <w:rsid w:val="005916DE"/>
    <w:rsid w:val="00591A72"/>
    <w:rsid w:val="0059243F"/>
    <w:rsid w:val="00593183"/>
    <w:rsid w:val="005937D2"/>
    <w:rsid w:val="00593A95"/>
    <w:rsid w:val="00593C09"/>
    <w:rsid w:val="00593D7E"/>
    <w:rsid w:val="00594AF5"/>
    <w:rsid w:val="00594C8D"/>
    <w:rsid w:val="00595695"/>
    <w:rsid w:val="00595BB8"/>
    <w:rsid w:val="00595CDB"/>
    <w:rsid w:val="005961BE"/>
    <w:rsid w:val="00596970"/>
    <w:rsid w:val="00597203"/>
    <w:rsid w:val="005973C1"/>
    <w:rsid w:val="00597EC9"/>
    <w:rsid w:val="005A04B0"/>
    <w:rsid w:val="005A07CA"/>
    <w:rsid w:val="005A0CAB"/>
    <w:rsid w:val="005A1893"/>
    <w:rsid w:val="005A1E40"/>
    <w:rsid w:val="005A26AB"/>
    <w:rsid w:val="005A286D"/>
    <w:rsid w:val="005A2928"/>
    <w:rsid w:val="005A2EFC"/>
    <w:rsid w:val="005A31C7"/>
    <w:rsid w:val="005A3873"/>
    <w:rsid w:val="005A3C08"/>
    <w:rsid w:val="005A3E86"/>
    <w:rsid w:val="005A4504"/>
    <w:rsid w:val="005A465F"/>
    <w:rsid w:val="005A4996"/>
    <w:rsid w:val="005A49C6"/>
    <w:rsid w:val="005A4C64"/>
    <w:rsid w:val="005A4FFF"/>
    <w:rsid w:val="005A55FB"/>
    <w:rsid w:val="005A6FB7"/>
    <w:rsid w:val="005A709B"/>
    <w:rsid w:val="005A72F0"/>
    <w:rsid w:val="005A7369"/>
    <w:rsid w:val="005A7814"/>
    <w:rsid w:val="005A7E4F"/>
    <w:rsid w:val="005A7F0C"/>
    <w:rsid w:val="005A7F67"/>
    <w:rsid w:val="005B00F8"/>
    <w:rsid w:val="005B03A7"/>
    <w:rsid w:val="005B0AF2"/>
    <w:rsid w:val="005B0F33"/>
    <w:rsid w:val="005B12EB"/>
    <w:rsid w:val="005B17AF"/>
    <w:rsid w:val="005B1900"/>
    <w:rsid w:val="005B1B29"/>
    <w:rsid w:val="005B2D88"/>
    <w:rsid w:val="005B39AB"/>
    <w:rsid w:val="005B3EAB"/>
    <w:rsid w:val="005B43A8"/>
    <w:rsid w:val="005B5597"/>
    <w:rsid w:val="005B5B44"/>
    <w:rsid w:val="005B65C0"/>
    <w:rsid w:val="005B6F23"/>
    <w:rsid w:val="005B6F2A"/>
    <w:rsid w:val="005B6F49"/>
    <w:rsid w:val="005B6FD5"/>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5FDD"/>
    <w:rsid w:val="005C6154"/>
    <w:rsid w:val="005C6413"/>
    <w:rsid w:val="005C6B13"/>
    <w:rsid w:val="005C6DD0"/>
    <w:rsid w:val="005C6F94"/>
    <w:rsid w:val="005C7505"/>
    <w:rsid w:val="005C77A0"/>
    <w:rsid w:val="005C7864"/>
    <w:rsid w:val="005D0965"/>
    <w:rsid w:val="005D0FCA"/>
    <w:rsid w:val="005D1040"/>
    <w:rsid w:val="005D10BE"/>
    <w:rsid w:val="005D1385"/>
    <w:rsid w:val="005D1881"/>
    <w:rsid w:val="005D1924"/>
    <w:rsid w:val="005D1B39"/>
    <w:rsid w:val="005D1FD2"/>
    <w:rsid w:val="005D203E"/>
    <w:rsid w:val="005D22E1"/>
    <w:rsid w:val="005D307E"/>
    <w:rsid w:val="005D30F4"/>
    <w:rsid w:val="005D34FD"/>
    <w:rsid w:val="005D3B3B"/>
    <w:rsid w:val="005D3B83"/>
    <w:rsid w:val="005D41EF"/>
    <w:rsid w:val="005D5232"/>
    <w:rsid w:val="005D6C17"/>
    <w:rsid w:val="005D6EBF"/>
    <w:rsid w:val="005D6F7E"/>
    <w:rsid w:val="005D72AC"/>
    <w:rsid w:val="005D7500"/>
    <w:rsid w:val="005D78B3"/>
    <w:rsid w:val="005E02C9"/>
    <w:rsid w:val="005E02D3"/>
    <w:rsid w:val="005E081F"/>
    <w:rsid w:val="005E0D9F"/>
    <w:rsid w:val="005E0FDD"/>
    <w:rsid w:val="005E10A1"/>
    <w:rsid w:val="005E117A"/>
    <w:rsid w:val="005E13F1"/>
    <w:rsid w:val="005E2470"/>
    <w:rsid w:val="005E2518"/>
    <w:rsid w:val="005E2F26"/>
    <w:rsid w:val="005E3135"/>
    <w:rsid w:val="005E333F"/>
    <w:rsid w:val="005E3682"/>
    <w:rsid w:val="005E378A"/>
    <w:rsid w:val="005E3A40"/>
    <w:rsid w:val="005E4049"/>
    <w:rsid w:val="005E459D"/>
    <w:rsid w:val="005E4CBF"/>
    <w:rsid w:val="005E5081"/>
    <w:rsid w:val="005E5110"/>
    <w:rsid w:val="005E543E"/>
    <w:rsid w:val="005E5722"/>
    <w:rsid w:val="005E58AE"/>
    <w:rsid w:val="005E592F"/>
    <w:rsid w:val="005E5C63"/>
    <w:rsid w:val="005E5DB5"/>
    <w:rsid w:val="005E6F56"/>
    <w:rsid w:val="005E6FB7"/>
    <w:rsid w:val="005E7024"/>
    <w:rsid w:val="005E7107"/>
    <w:rsid w:val="005E73A4"/>
    <w:rsid w:val="005E791C"/>
    <w:rsid w:val="005E7F90"/>
    <w:rsid w:val="005F005B"/>
    <w:rsid w:val="005F0320"/>
    <w:rsid w:val="005F1048"/>
    <w:rsid w:val="005F127A"/>
    <w:rsid w:val="005F180E"/>
    <w:rsid w:val="005F1872"/>
    <w:rsid w:val="005F192B"/>
    <w:rsid w:val="005F19BF"/>
    <w:rsid w:val="005F2B50"/>
    <w:rsid w:val="005F2D65"/>
    <w:rsid w:val="005F331A"/>
    <w:rsid w:val="005F388D"/>
    <w:rsid w:val="005F3A75"/>
    <w:rsid w:val="005F3F0B"/>
    <w:rsid w:val="005F4150"/>
    <w:rsid w:val="005F434A"/>
    <w:rsid w:val="005F494C"/>
    <w:rsid w:val="005F51FC"/>
    <w:rsid w:val="005F589C"/>
    <w:rsid w:val="005F5F39"/>
    <w:rsid w:val="005F6606"/>
    <w:rsid w:val="005F77EB"/>
    <w:rsid w:val="005F7A6B"/>
    <w:rsid w:val="00600282"/>
    <w:rsid w:val="006003C4"/>
    <w:rsid w:val="00601062"/>
    <w:rsid w:val="00601937"/>
    <w:rsid w:val="00601A03"/>
    <w:rsid w:val="00601FAA"/>
    <w:rsid w:val="006031B1"/>
    <w:rsid w:val="006035A1"/>
    <w:rsid w:val="00603792"/>
    <w:rsid w:val="006038BB"/>
    <w:rsid w:val="00604017"/>
    <w:rsid w:val="006045C8"/>
    <w:rsid w:val="006047A3"/>
    <w:rsid w:val="006048F0"/>
    <w:rsid w:val="00604BFB"/>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1115"/>
    <w:rsid w:val="0061141E"/>
    <w:rsid w:val="00611579"/>
    <w:rsid w:val="00611E64"/>
    <w:rsid w:val="006121EA"/>
    <w:rsid w:val="00613589"/>
    <w:rsid w:val="006139A8"/>
    <w:rsid w:val="00613B45"/>
    <w:rsid w:val="0061431E"/>
    <w:rsid w:val="00614640"/>
    <w:rsid w:val="00614C6B"/>
    <w:rsid w:val="0061506A"/>
    <w:rsid w:val="006153F5"/>
    <w:rsid w:val="0061626B"/>
    <w:rsid w:val="00616661"/>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632C"/>
    <w:rsid w:val="006265EE"/>
    <w:rsid w:val="00626779"/>
    <w:rsid w:val="00627071"/>
    <w:rsid w:val="006274A5"/>
    <w:rsid w:val="00627A3E"/>
    <w:rsid w:val="00627CFA"/>
    <w:rsid w:val="00630A28"/>
    <w:rsid w:val="00630A96"/>
    <w:rsid w:val="0063144D"/>
    <w:rsid w:val="00631694"/>
    <w:rsid w:val="006317FF"/>
    <w:rsid w:val="0063184A"/>
    <w:rsid w:val="00631E58"/>
    <w:rsid w:val="00632093"/>
    <w:rsid w:val="00632448"/>
    <w:rsid w:val="00632F7E"/>
    <w:rsid w:val="006339B7"/>
    <w:rsid w:val="00633A3E"/>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4D8"/>
    <w:rsid w:val="0063766B"/>
    <w:rsid w:val="00637AEC"/>
    <w:rsid w:val="00637D4A"/>
    <w:rsid w:val="006402CD"/>
    <w:rsid w:val="0064099C"/>
    <w:rsid w:val="00640B6D"/>
    <w:rsid w:val="00640DE3"/>
    <w:rsid w:val="00640E3E"/>
    <w:rsid w:val="00641064"/>
    <w:rsid w:val="006411D0"/>
    <w:rsid w:val="006418B4"/>
    <w:rsid w:val="00641DE9"/>
    <w:rsid w:val="00641E89"/>
    <w:rsid w:val="00642BF4"/>
    <w:rsid w:val="006431CD"/>
    <w:rsid w:val="006434C8"/>
    <w:rsid w:val="006442E9"/>
    <w:rsid w:val="006443ED"/>
    <w:rsid w:val="006447F9"/>
    <w:rsid w:val="00644B4F"/>
    <w:rsid w:val="00644D4D"/>
    <w:rsid w:val="00644E41"/>
    <w:rsid w:val="00644F6E"/>
    <w:rsid w:val="006456C8"/>
    <w:rsid w:val="006458FE"/>
    <w:rsid w:val="00645DC3"/>
    <w:rsid w:val="00646002"/>
    <w:rsid w:val="0064649A"/>
    <w:rsid w:val="00646A62"/>
    <w:rsid w:val="00646A85"/>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76BF"/>
    <w:rsid w:val="006577E4"/>
    <w:rsid w:val="0066048C"/>
    <w:rsid w:val="00660FA4"/>
    <w:rsid w:val="006611EC"/>
    <w:rsid w:val="00661460"/>
    <w:rsid w:val="00661A87"/>
    <w:rsid w:val="00661DDE"/>
    <w:rsid w:val="00661FC8"/>
    <w:rsid w:val="006624B2"/>
    <w:rsid w:val="00662680"/>
    <w:rsid w:val="006627C7"/>
    <w:rsid w:val="00662A7E"/>
    <w:rsid w:val="00662BFF"/>
    <w:rsid w:val="00663299"/>
    <w:rsid w:val="0066364C"/>
    <w:rsid w:val="006638A3"/>
    <w:rsid w:val="006638B7"/>
    <w:rsid w:val="00663904"/>
    <w:rsid w:val="00663A5D"/>
    <w:rsid w:val="0066427D"/>
    <w:rsid w:val="006646C1"/>
    <w:rsid w:val="0066496C"/>
    <w:rsid w:val="00664DCC"/>
    <w:rsid w:val="00664ECA"/>
    <w:rsid w:val="00664F82"/>
    <w:rsid w:val="00665384"/>
    <w:rsid w:val="006656E8"/>
    <w:rsid w:val="006658AB"/>
    <w:rsid w:val="00666037"/>
    <w:rsid w:val="00666FAD"/>
    <w:rsid w:val="00667264"/>
    <w:rsid w:val="0066769A"/>
    <w:rsid w:val="006703D3"/>
    <w:rsid w:val="0067043A"/>
    <w:rsid w:val="00670A13"/>
    <w:rsid w:val="00671158"/>
    <w:rsid w:val="006713AC"/>
    <w:rsid w:val="0067207D"/>
    <w:rsid w:val="006727BD"/>
    <w:rsid w:val="00673D2D"/>
    <w:rsid w:val="00674130"/>
    <w:rsid w:val="0067539D"/>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223D"/>
    <w:rsid w:val="00682BBA"/>
    <w:rsid w:val="0068304A"/>
    <w:rsid w:val="006831E9"/>
    <w:rsid w:val="006831ED"/>
    <w:rsid w:val="00683A73"/>
    <w:rsid w:val="00683B9B"/>
    <w:rsid w:val="00683BB4"/>
    <w:rsid w:val="00683BC0"/>
    <w:rsid w:val="006845CF"/>
    <w:rsid w:val="00684B12"/>
    <w:rsid w:val="00685A70"/>
    <w:rsid w:val="00685EEA"/>
    <w:rsid w:val="0068631F"/>
    <w:rsid w:val="00686CBB"/>
    <w:rsid w:val="00686D29"/>
    <w:rsid w:val="00687756"/>
    <w:rsid w:val="00687B47"/>
    <w:rsid w:val="00687B86"/>
    <w:rsid w:val="00687BD5"/>
    <w:rsid w:val="00687C11"/>
    <w:rsid w:val="00690138"/>
    <w:rsid w:val="006901BF"/>
    <w:rsid w:val="0069029D"/>
    <w:rsid w:val="00690737"/>
    <w:rsid w:val="0069081D"/>
    <w:rsid w:val="00690A84"/>
    <w:rsid w:val="00690DF0"/>
    <w:rsid w:val="00690E70"/>
    <w:rsid w:val="0069125F"/>
    <w:rsid w:val="00691694"/>
    <w:rsid w:val="006916C2"/>
    <w:rsid w:val="0069204C"/>
    <w:rsid w:val="00692069"/>
    <w:rsid w:val="00692FA7"/>
    <w:rsid w:val="006935FB"/>
    <w:rsid w:val="006937E0"/>
    <w:rsid w:val="00693C97"/>
    <w:rsid w:val="00693EA5"/>
    <w:rsid w:val="00693FF5"/>
    <w:rsid w:val="006940C4"/>
    <w:rsid w:val="006942E9"/>
    <w:rsid w:val="006944DE"/>
    <w:rsid w:val="00694A8F"/>
    <w:rsid w:val="00694D70"/>
    <w:rsid w:val="00695538"/>
    <w:rsid w:val="006955DD"/>
    <w:rsid w:val="006956F3"/>
    <w:rsid w:val="00695F9F"/>
    <w:rsid w:val="0069617B"/>
    <w:rsid w:val="00696844"/>
    <w:rsid w:val="00696E8D"/>
    <w:rsid w:val="00697407"/>
    <w:rsid w:val="00697991"/>
    <w:rsid w:val="006A00BF"/>
    <w:rsid w:val="006A0591"/>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3253"/>
    <w:rsid w:val="006A4408"/>
    <w:rsid w:val="006A49AD"/>
    <w:rsid w:val="006A4BF4"/>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D2"/>
    <w:rsid w:val="006C0A19"/>
    <w:rsid w:val="006C11B2"/>
    <w:rsid w:val="006C144C"/>
    <w:rsid w:val="006C1A79"/>
    <w:rsid w:val="006C2949"/>
    <w:rsid w:val="006C2C32"/>
    <w:rsid w:val="006C2EE6"/>
    <w:rsid w:val="006C2FBD"/>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DB"/>
    <w:rsid w:val="006D3DC1"/>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3E"/>
    <w:rsid w:val="006E0282"/>
    <w:rsid w:val="006E052E"/>
    <w:rsid w:val="006E07EE"/>
    <w:rsid w:val="006E098E"/>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4E60"/>
    <w:rsid w:val="006E5112"/>
    <w:rsid w:val="006E51DD"/>
    <w:rsid w:val="006E5689"/>
    <w:rsid w:val="006E5712"/>
    <w:rsid w:val="006E5FA1"/>
    <w:rsid w:val="006E6160"/>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62CB"/>
    <w:rsid w:val="0070710B"/>
    <w:rsid w:val="00707119"/>
    <w:rsid w:val="00707380"/>
    <w:rsid w:val="007073EE"/>
    <w:rsid w:val="00707436"/>
    <w:rsid w:val="00710020"/>
    <w:rsid w:val="00710234"/>
    <w:rsid w:val="00710269"/>
    <w:rsid w:val="0071048B"/>
    <w:rsid w:val="00710646"/>
    <w:rsid w:val="00710EE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7D9"/>
    <w:rsid w:val="00713963"/>
    <w:rsid w:val="00713C2E"/>
    <w:rsid w:val="00713D1A"/>
    <w:rsid w:val="00713DB4"/>
    <w:rsid w:val="0071416E"/>
    <w:rsid w:val="00714AE9"/>
    <w:rsid w:val="00714FED"/>
    <w:rsid w:val="007156EE"/>
    <w:rsid w:val="00715737"/>
    <w:rsid w:val="0071599F"/>
    <w:rsid w:val="007160F8"/>
    <w:rsid w:val="00716402"/>
    <w:rsid w:val="00716A67"/>
    <w:rsid w:val="00716CAA"/>
    <w:rsid w:val="00716D89"/>
    <w:rsid w:val="0071703E"/>
    <w:rsid w:val="007171DB"/>
    <w:rsid w:val="007171EF"/>
    <w:rsid w:val="00717443"/>
    <w:rsid w:val="0071784A"/>
    <w:rsid w:val="00717968"/>
    <w:rsid w:val="00720074"/>
    <w:rsid w:val="0072015A"/>
    <w:rsid w:val="007202B3"/>
    <w:rsid w:val="007203B5"/>
    <w:rsid w:val="00720447"/>
    <w:rsid w:val="007206E8"/>
    <w:rsid w:val="007207B6"/>
    <w:rsid w:val="00721597"/>
    <w:rsid w:val="00721D1A"/>
    <w:rsid w:val="007229C7"/>
    <w:rsid w:val="00722C6F"/>
    <w:rsid w:val="00722CB3"/>
    <w:rsid w:val="007239B2"/>
    <w:rsid w:val="00723B1E"/>
    <w:rsid w:val="00723D62"/>
    <w:rsid w:val="00723E86"/>
    <w:rsid w:val="0072430E"/>
    <w:rsid w:val="00724471"/>
    <w:rsid w:val="00724707"/>
    <w:rsid w:val="0072484C"/>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27F7C"/>
    <w:rsid w:val="00730D14"/>
    <w:rsid w:val="00730EB6"/>
    <w:rsid w:val="00732002"/>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E"/>
    <w:rsid w:val="00741486"/>
    <w:rsid w:val="00741813"/>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06A"/>
    <w:rsid w:val="007459F8"/>
    <w:rsid w:val="007460C1"/>
    <w:rsid w:val="007462F2"/>
    <w:rsid w:val="007463AC"/>
    <w:rsid w:val="00746584"/>
    <w:rsid w:val="00746D8D"/>
    <w:rsid w:val="007477C4"/>
    <w:rsid w:val="00747FBB"/>
    <w:rsid w:val="007503E4"/>
    <w:rsid w:val="0075064B"/>
    <w:rsid w:val="00750B4F"/>
    <w:rsid w:val="007515C6"/>
    <w:rsid w:val="00751841"/>
    <w:rsid w:val="00751C22"/>
    <w:rsid w:val="00751C47"/>
    <w:rsid w:val="00752AC1"/>
    <w:rsid w:val="0075358B"/>
    <w:rsid w:val="00753D9D"/>
    <w:rsid w:val="00753E6C"/>
    <w:rsid w:val="007543FE"/>
    <w:rsid w:val="00754672"/>
    <w:rsid w:val="00754A8C"/>
    <w:rsid w:val="00755179"/>
    <w:rsid w:val="0075593F"/>
    <w:rsid w:val="00756D16"/>
    <w:rsid w:val="0075774C"/>
    <w:rsid w:val="00757755"/>
    <w:rsid w:val="00757880"/>
    <w:rsid w:val="00757C92"/>
    <w:rsid w:val="00760897"/>
    <w:rsid w:val="00760C8D"/>
    <w:rsid w:val="00760E95"/>
    <w:rsid w:val="007616FF"/>
    <w:rsid w:val="0076185F"/>
    <w:rsid w:val="00761B7D"/>
    <w:rsid w:val="00761C50"/>
    <w:rsid w:val="00762240"/>
    <w:rsid w:val="00762960"/>
    <w:rsid w:val="0076305D"/>
    <w:rsid w:val="007630F6"/>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014"/>
    <w:rsid w:val="00766280"/>
    <w:rsid w:val="00766561"/>
    <w:rsid w:val="00766BDD"/>
    <w:rsid w:val="007677E8"/>
    <w:rsid w:val="00767F93"/>
    <w:rsid w:val="007706CF"/>
    <w:rsid w:val="00770CE6"/>
    <w:rsid w:val="007712C4"/>
    <w:rsid w:val="007713E8"/>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D39"/>
    <w:rsid w:val="00783DC2"/>
    <w:rsid w:val="00783DD3"/>
    <w:rsid w:val="007848A2"/>
    <w:rsid w:val="00784C7C"/>
    <w:rsid w:val="0078658B"/>
    <w:rsid w:val="00786726"/>
    <w:rsid w:val="007867AD"/>
    <w:rsid w:val="007869D1"/>
    <w:rsid w:val="00786D21"/>
    <w:rsid w:val="00786F2D"/>
    <w:rsid w:val="007874F9"/>
    <w:rsid w:val="00787BCC"/>
    <w:rsid w:val="00787E24"/>
    <w:rsid w:val="0079011F"/>
    <w:rsid w:val="0079020F"/>
    <w:rsid w:val="0079102C"/>
    <w:rsid w:val="00791753"/>
    <w:rsid w:val="0079197B"/>
    <w:rsid w:val="00792747"/>
    <w:rsid w:val="007932D3"/>
    <w:rsid w:val="007934FA"/>
    <w:rsid w:val="00793545"/>
    <w:rsid w:val="00793852"/>
    <w:rsid w:val="00793CCE"/>
    <w:rsid w:val="00793FFC"/>
    <w:rsid w:val="007940D3"/>
    <w:rsid w:val="007940D5"/>
    <w:rsid w:val="007941DC"/>
    <w:rsid w:val="00794BB0"/>
    <w:rsid w:val="00794DE6"/>
    <w:rsid w:val="0079500E"/>
    <w:rsid w:val="00795074"/>
    <w:rsid w:val="007955B4"/>
    <w:rsid w:val="00795D3A"/>
    <w:rsid w:val="007964AF"/>
    <w:rsid w:val="007965FF"/>
    <w:rsid w:val="00796644"/>
    <w:rsid w:val="00796DDD"/>
    <w:rsid w:val="007970E4"/>
    <w:rsid w:val="007A05BD"/>
    <w:rsid w:val="007A06F0"/>
    <w:rsid w:val="007A08C1"/>
    <w:rsid w:val="007A129C"/>
    <w:rsid w:val="007A12A0"/>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955"/>
    <w:rsid w:val="007B0388"/>
    <w:rsid w:val="007B0593"/>
    <w:rsid w:val="007B0D73"/>
    <w:rsid w:val="007B1307"/>
    <w:rsid w:val="007B1CB4"/>
    <w:rsid w:val="007B249D"/>
    <w:rsid w:val="007B2737"/>
    <w:rsid w:val="007B299F"/>
    <w:rsid w:val="007B2B87"/>
    <w:rsid w:val="007B3517"/>
    <w:rsid w:val="007B39B3"/>
    <w:rsid w:val="007B3B2D"/>
    <w:rsid w:val="007B3FB7"/>
    <w:rsid w:val="007B4DAA"/>
    <w:rsid w:val="007B4E48"/>
    <w:rsid w:val="007B4FF9"/>
    <w:rsid w:val="007B5CA7"/>
    <w:rsid w:val="007B6059"/>
    <w:rsid w:val="007B623B"/>
    <w:rsid w:val="007B63BE"/>
    <w:rsid w:val="007B654C"/>
    <w:rsid w:val="007B6710"/>
    <w:rsid w:val="007B68AB"/>
    <w:rsid w:val="007B76A1"/>
    <w:rsid w:val="007B7873"/>
    <w:rsid w:val="007B7F2B"/>
    <w:rsid w:val="007C025A"/>
    <w:rsid w:val="007C055B"/>
    <w:rsid w:val="007C096F"/>
    <w:rsid w:val="007C1838"/>
    <w:rsid w:val="007C2087"/>
    <w:rsid w:val="007C2829"/>
    <w:rsid w:val="007C3105"/>
    <w:rsid w:val="007C35F2"/>
    <w:rsid w:val="007C3A08"/>
    <w:rsid w:val="007C3E0A"/>
    <w:rsid w:val="007C3EBC"/>
    <w:rsid w:val="007C4037"/>
    <w:rsid w:val="007C4099"/>
    <w:rsid w:val="007C427F"/>
    <w:rsid w:val="007C4754"/>
    <w:rsid w:val="007C4A2A"/>
    <w:rsid w:val="007C5098"/>
    <w:rsid w:val="007C53E2"/>
    <w:rsid w:val="007C5549"/>
    <w:rsid w:val="007C56EA"/>
    <w:rsid w:val="007C5E14"/>
    <w:rsid w:val="007C5E52"/>
    <w:rsid w:val="007C65DD"/>
    <w:rsid w:val="007C6BFC"/>
    <w:rsid w:val="007C7653"/>
    <w:rsid w:val="007C76A0"/>
    <w:rsid w:val="007C7984"/>
    <w:rsid w:val="007D02C9"/>
    <w:rsid w:val="007D08CC"/>
    <w:rsid w:val="007D14B7"/>
    <w:rsid w:val="007D1657"/>
    <w:rsid w:val="007D1A84"/>
    <w:rsid w:val="007D1B59"/>
    <w:rsid w:val="007D296F"/>
    <w:rsid w:val="007D2D05"/>
    <w:rsid w:val="007D3179"/>
    <w:rsid w:val="007D3226"/>
    <w:rsid w:val="007D3334"/>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6D1E"/>
    <w:rsid w:val="007D723F"/>
    <w:rsid w:val="007D783F"/>
    <w:rsid w:val="007E063E"/>
    <w:rsid w:val="007E0959"/>
    <w:rsid w:val="007E0EF9"/>
    <w:rsid w:val="007E137D"/>
    <w:rsid w:val="007E15EE"/>
    <w:rsid w:val="007E1C06"/>
    <w:rsid w:val="007E2530"/>
    <w:rsid w:val="007E2902"/>
    <w:rsid w:val="007E32F0"/>
    <w:rsid w:val="007E3B1B"/>
    <w:rsid w:val="007E41B1"/>
    <w:rsid w:val="007E4779"/>
    <w:rsid w:val="007E4B0F"/>
    <w:rsid w:val="007E4BC2"/>
    <w:rsid w:val="007E4D23"/>
    <w:rsid w:val="007E522C"/>
    <w:rsid w:val="007E5DF0"/>
    <w:rsid w:val="007E6861"/>
    <w:rsid w:val="007E6FBF"/>
    <w:rsid w:val="007E712A"/>
    <w:rsid w:val="007E73C6"/>
    <w:rsid w:val="007E7AD0"/>
    <w:rsid w:val="007E7B74"/>
    <w:rsid w:val="007E7CB1"/>
    <w:rsid w:val="007F02F0"/>
    <w:rsid w:val="007F0A2D"/>
    <w:rsid w:val="007F0C06"/>
    <w:rsid w:val="007F111D"/>
    <w:rsid w:val="007F11D5"/>
    <w:rsid w:val="007F188E"/>
    <w:rsid w:val="007F193D"/>
    <w:rsid w:val="007F2049"/>
    <w:rsid w:val="007F24F1"/>
    <w:rsid w:val="007F2522"/>
    <w:rsid w:val="007F2721"/>
    <w:rsid w:val="007F2D8F"/>
    <w:rsid w:val="007F3614"/>
    <w:rsid w:val="007F38A2"/>
    <w:rsid w:val="007F3EBB"/>
    <w:rsid w:val="007F3F75"/>
    <w:rsid w:val="007F4236"/>
    <w:rsid w:val="007F44CE"/>
    <w:rsid w:val="007F460F"/>
    <w:rsid w:val="007F472F"/>
    <w:rsid w:val="007F4AF9"/>
    <w:rsid w:val="007F4E1A"/>
    <w:rsid w:val="007F5064"/>
    <w:rsid w:val="007F6577"/>
    <w:rsid w:val="007F65B2"/>
    <w:rsid w:val="007F66BB"/>
    <w:rsid w:val="007F66F8"/>
    <w:rsid w:val="007F6759"/>
    <w:rsid w:val="007F677A"/>
    <w:rsid w:val="007F7A56"/>
    <w:rsid w:val="00800224"/>
    <w:rsid w:val="008005B6"/>
    <w:rsid w:val="00800749"/>
    <w:rsid w:val="00800BC8"/>
    <w:rsid w:val="00800FE5"/>
    <w:rsid w:val="008015EA"/>
    <w:rsid w:val="008018F0"/>
    <w:rsid w:val="00801FE1"/>
    <w:rsid w:val="00801FE4"/>
    <w:rsid w:val="00802A98"/>
    <w:rsid w:val="00802E2C"/>
    <w:rsid w:val="00802E7B"/>
    <w:rsid w:val="008049E9"/>
    <w:rsid w:val="00804ACE"/>
    <w:rsid w:val="00804ECA"/>
    <w:rsid w:val="00805112"/>
    <w:rsid w:val="00805291"/>
    <w:rsid w:val="00805B48"/>
    <w:rsid w:val="00805D1E"/>
    <w:rsid w:val="008066A6"/>
    <w:rsid w:val="00806A3C"/>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F90"/>
    <w:rsid w:val="00814B0B"/>
    <w:rsid w:val="00814B82"/>
    <w:rsid w:val="00814DE5"/>
    <w:rsid w:val="00814F5B"/>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6D5"/>
    <w:rsid w:val="00823829"/>
    <w:rsid w:val="008239D5"/>
    <w:rsid w:val="00823BE6"/>
    <w:rsid w:val="00823EA2"/>
    <w:rsid w:val="008246D3"/>
    <w:rsid w:val="00824796"/>
    <w:rsid w:val="00824A61"/>
    <w:rsid w:val="00824E08"/>
    <w:rsid w:val="00825420"/>
    <w:rsid w:val="00825912"/>
    <w:rsid w:val="0082602B"/>
    <w:rsid w:val="00826961"/>
    <w:rsid w:val="00826E72"/>
    <w:rsid w:val="00827AA3"/>
    <w:rsid w:val="00830058"/>
    <w:rsid w:val="0083045D"/>
    <w:rsid w:val="008306C8"/>
    <w:rsid w:val="008307BD"/>
    <w:rsid w:val="00830966"/>
    <w:rsid w:val="008310EA"/>
    <w:rsid w:val="008313C5"/>
    <w:rsid w:val="00831872"/>
    <w:rsid w:val="00831B45"/>
    <w:rsid w:val="00832087"/>
    <w:rsid w:val="008321D9"/>
    <w:rsid w:val="0083289D"/>
    <w:rsid w:val="00832D64"/>
    <w:rsid w:val="00832F97"/>
    <w:rsid w:val="00832FA5"/>
    <w:rsid w:val="008331E5"/>
    <w:rsid w:val="00833EE4"/>
    <w:rsid w:val="00833F58"/>
    <w:rsid w:val="00834292"/>
    <w:rsid w:val="008342FA"/>
    <w:rsid w:val="0083436F"/>
    <w:rsid w:val="00834707"/>
    <w:rsid w:val="00834CE1"/>
    <w:rsid w:val="00834EE3"/>
    <w:rsid w:val="0083540B"/>
    <w:rsid w:val="00835965"/>
    <w:rsid w:val="00835D19"/>
    <w:rsid w:val="00836357"/>
    <w:rsid w:val="0083639B"/>
    <w:rsid w:val="00836BDE"/>
    <w:rsid w:val="00836C44"/>
    <w:rsid w:val="008371C4"/>
    <w:rsid w:val="00837D15"/>
    <w:rsid w:val="00837FA8"/>
    <w:rsid w:val="00840120"/>
    <w:rsid w:val="008403A1"/>
    <w:rsid w:val="00840EC2"/>
    <w:rsid w:val="0084112C"/>
    <w:rsid w:val="0084124B"/>
    <w:rsid w:val="00842E72"/>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29C"/>
    <w:rsid w:val="008470BB"/>
    <w:rsid w:val="008471CA"/>
    <w:rsid w:val="00847A99"/>
    <w:rsid w:val="00847BC4"/>
    <w:rsid w:val="00847C02"/>
    <w:rsid w:val="008500A7"/>
    <w:rsid w:val="00850292"/>
    <w:rsid w:val="008504F7"/>
    <w:rsid w:val="00851491"/>
    <w:rsid w:val="008519DF"/>
    <w:rsid w:val="00851A5C"/>
    <w:rsid w:val="00851BF2"/>
    <w:rsid w:val="0085246C"/>
    <w:rsid w:val="00852C7F"/>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CCD"/>
    <w:rsid w:val="008571B1"/>
    <w:rsid w:val="008572F3"/>
    <w:rsid w:val="008576F9"/>
    <w:rsid w:val="00857811"/>
    <w:rsid w:val="00857987"/>
    <w:rsid w:val="00857D71"/>
    <w:rsid w:val="00857E1C"/>
    <w:rsid w:val="00857F08"/>
    <w:rsid w:val="00860734"/>
    <w:rsid w:val="0086090E"/>
    <w:rsid w:val="00860C69"/>
    <w:rsid w:val="00860C91"/>
    <w:rsid w:val="00861172"/>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E3B"/>
    <w:rsid w:val="00864E95"/>
    <w:rsid w:val="00865082"/>
    <w:rsid w:val="0086510A"/>
    <w:rsid w:val="00865175"/>
    <w:rsid w:val="00865239"/>
    <w:rsid w:val="008659A0"/>
    <w:rsid w:val="00865A1E"/>
    <w:rsid w:val="00866001"/>
    <w:rsid w:val="008663B9"/>
    <w:rsid w:val="008667ED"/>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BFE"/>
    <w:rsid w:val="00876444"/>
    <w:rsid w:val="0087678C"/>
    <w:rsid w:val="00876DA2"/>
    <w:rsid w:val="00876E54"/>
    <w:rsid w:val="00876FCC"/>
    <w:rsid w:val="008778E7"/>
    <w:rsid w:val="00877C7A"/>
    <w:rsid w:val="00877C7F"/>
    <w:rsid w:val="00877D47"/>
    <w:rsid w:val="008800C4"/>
    <w:rsid w:val="008801E4"/>
    <w:rsid w:val="0088067E"/>
    <w:rsid w:val="00880B21"/>
    <w:rsid w:val="00880C24"/>
    <w:rsid w:val="00880F82"/>
    <w:rsid w:val="00880F9A"/>
    <w:rsid w:val="008810F9"/>
    <w:rsid w:val="0088139F"/>
    <w:rsid w:val="008816C1"/>
    <w:rsid w:val="00881ADA"/>
    <w:rsid w:val="00881DF5"/>
    <w:rsid w:val="008822C7"/>
    <w:rsid w:val="0088332F"/>
    <w:rsid w:val="008835CC"/>
    <w:rsid w:val="008837A5"/>
    <w:rsid w:val="00883DCE"/>
    <w:rsid w:val="008842AE"/>
    <w:rsid w:val="00884E7C"/>
    <w:rsid w:val="008855EF"/>
    <w:rsid w:val="008858B4"/>
    <w:rsid w:val="008859F0"/>
    <w:rsid w:val="00886544"/>
    <w:rsid w:val="00886575"/>
    <w:rsid w:val="00886988"/>
    <w:rsid w:val="0088722B"/>
    <w:rsid w:val="0088728D"/>
    <w:rsid w:val="00890069"/>
    <w:rsid w:val="0089007F"/>
    <w:rsid w:val="008907ED"/>
    <w:rsid w:val="00890C8D"/>
    <w:rsid w:val="00890FA0"/>
    <w:rsid w:val="008913C8"/>
    <w:rsid w:val="008913FD"/>
    <w:rsid w:val="008918BE"/>
    <w:rsid w:val="00891A06"/>
    <w:rsid w:val="00891C43"/>
    <w:rsid w:val="008939D8"/>
    <w:rsid w:val="00893A99"/>
    <w:rsid w:val="0089406C"/>
    <w:rsid w:val="00894459"/>
    <w:rsid w:val="00894786"/>
    <w:rsid w:val="00894CE0"/>
    <w:rsid w:val="00894EE4"/>
    <w:rsid w:val="0089500C"/>
    <w:rsid w:val="008957DE"/>
    <w:rsid w:val="0089615C"/>
    <w:rsid w:val="00896732"/>
    <w:rsid w:val="008969BF"/>
    <w:rsid w:val="00897548"/>
    <w:rsid w:val="00897894"/>
    <w:rsid w:val="008A059F"/>
    <w:rsid w:val="008A0D66"/>
    <w:rsid w:val="008A1081"/>
    <w:rsid w:val="008A1856"/>
    <w:rsid w:val="008A1B7B"/>
    <w:rsid w:val="008A1D4E"/>
    <w:rsid w:val="008A1DA9"/>
    <w:rsid w:val="008A2346"/>
    <w:rsid w:val="008A3A06"/>
    <w:rsid w:val="008A3F69"/>
    <w:rsid w:val="008A4023"/>
    <w:rsid w:val="008A45B8"/>
    <w:rsid w:val="008A4A19"/>
    <w:rsid w:val="008A4A1F"/>
    <w:rsid w:val="008A5328"/>
    <w:rsid w:val="008A5534"/>
    <w:rsid w:val="008A56F0"/>
    <w:rsid w:val="008A62C9"/>
    <w:rsid w:val="008A766A"/>
    <w:rsid w:val="008A78D1"/>
    <w:rsid w:val="008A79B0"/>
    <w:rsid w:val="008B064B"/>
    <w:rsid w:val="008B070F"/>
    <w:rsid w:val="008B0DB3"/>
    <w:rsid w:val="008B23B4"/>
    <w:rsid w:val="008B23CD"/>
    <w:rsid w:val="008B2CCF"/>
    <w:rsid w:val="008B2E10"/>
    <w:rsid w:val="008B34A8"/>
    <w:rsid w:val="008B358A"/>
    <w:rsid w:val="008B3941"/>
    <w:rsid w:val="008B3E49"/>
    <w:rsid w:val="008B3FE1"/>
    <w:rsid w:val="008B44F7"/>
    <w:rsid w:val="008B456D"/>
    <w:rsid w:val="008B4955"/>
    <w:rsid w:val="008B51C5"/>
    <w:rsid w:val="008B55F5"/>
    <w:rsid w:val="008B5924"/>
    <w:rsid w:val="008B5ABC"/>
    <w:rsid w:val="008B5E7E"/>
    <w:rsid w:val="008B7E86"/>
    <w:rsid w:val="008C0012"/>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C3E"/>
    <w:rsid w:val="008C61E4"/>
    <w:rsid w:val="008C623A"/>
    <w:rsid w:val="008C646D"/>
    <w:rsid w:val="008C6C3C"/>
    <w:rsid w:val="008C75F8"/>
    <w:rsid w:val="008C7F83"/>
    <w:rsid w:val="008D0447"/>
    <w:rsid w:val="008D063D"/>
    <w:rsid w:val="008D074B"/>
    <w:rsid w:val="008D08B9"/>
    <w:rsid w:val="008D09E2"/>
    <w:rsid w:val="008D15D2"/>
    <w:rsid w:val="008D1ABD"/>
    <w:rsid w:val="008D1C1B"/>
    <w:rsid w:val="008D1EE0"/>
    <w:rsid w:val="008D2A5C"/>
    <w:rsid w:val="008D2C7F"/>
    <w:rsid w:val="008D2ED0"/>
    <w:rsid w:val="008D3279"/>
    <w:rsid w:val="008D3500"/>
    <w:rsid w:val="008D401C"/>
    <w:rsid w:val="008D43D5"/>
    <w:rsid w:val="008D4EE8"/>
    <w:rsid w:val="008D569C"/>
    <w:rsid w:val="008D5809"/>
    <w:rsid w:val="008D5FD5"/>
    <w:rsid w:val="008D6068"/>
    <w:rsid w:val="008D6764"/>
    <w:rsid w:val="008D702D"/>
    <w:rsid w:val="008D71BB"/>
    <w:rsid w:val="008D7246"/>
    <w:rsid w:val="008D7334"/>
    <w:rsid w:val="008D75BB"/>
    <w:rsid w:val="008E0573"/>
    <w:rsid w:val="008E0716"/>
    <w:rsid w:val="008E0814"/>
    <w:rsid w:val="008E0A0B"/>
    <w:rsid w:val="008E11ED"/>
    <w:rsid w:val="008E132C"/>
    <w:rsid w:val="008E152E"/>
    <w:rsid w:val="008E17F9"/>
    <w:rsid w:val="008E19A4"/>
    <w:rsid w:val="008E1EC9"/>
    <w:rsid w:val="008E217C"/>
    <w:rsid w:val="008E26D9"/>
    <w:rsid w:val="008E272C"/>
    <w:rsid w:val="008E3603"/>
    <w:rsid w:val="008E38CE"/>
    <w:rsid w:val="008E3F74"/>
    <w:rsid w:val="008E4EFA"/>
    <w:rsid w:val="008E5BF6"/>
    <w:rsid w:val="008E619F"/>
    <w:rsid w:val="008E630F"/>
    <w:rsid w:val="008E6397"/>
    <w:rsid w:val="008E6EC5"/>
    <w:rsid w:val="008E74BB"/>
    <w:rsid w:val="008E7D4A"/>
    <w:rsid w:val="008F04C1"/>
    <w:rsid w:val="008F05DD"/>
    <w:rsid w:val="008F05FE"/>
    <w:rsid w:val="008F069E"/>
    <w:rsid w:val="008F0B9D"/>
    <w:rsid w:val="008F1442"/>
    <w:rsid w:val="008F1E34"/>
    <w:rsid w:val="008F21B8"/>
    <w:rsid w:val="008F3577"/>
    <w:rsid w:val="008F390D"/>
    <w:rsid w:val="008F3CAF"/>
    <w:rsid w:val="008F3F13"/>
    <w:rsid w:val="008F4456"/>
    <w:rsid w:val="008F4862"/>
    <w:rsid w:val="008F4B3C"/>
    <w:rsid w:val="008F52B2"/>
    <w:rsid w:val="008F52E1"/>
    <w:rsid w:val="008F5B8E"/>
    <w:rsid w:val="008F60DB"/>
    <w:rsid w:val="008F63C8"/>
    <w:rsid w:val="008F685D"/>
    <w:rsid w:val="008F68BC"/>
    <w:rsid w:val="008F6D0A"/>
    <w:rsid w:val="008F76F1"/>
    <w:rsid w:val="00900A94"/>
    <w:rsid w:val="00900F54"/>
    <w:rsid w:val="00901145"/>
    <w:rsid w:val="009015A0"/>
    <w:rsid w:val="009016DD"/>
    <w:rsid w:val="009017EC"/>
    <w:rsid w:val="00901C04"/>
    <w:rsid w:val="0090251C"/>
    <w:rsid w:val="0090285A"/>
    <w:rsid w:val="009031D4"/>
    <w:rsid w:val="00903417"/>
    <w:rsid w:val="00903752"/>
    <w:rsid w:val="0090391F"/>
    <w:rsid w:val="00903927"/>
    <w:rsid w:val="00903F4F"/>
    <w:rsid w:val="0090429D"/>
    <w:rsid w:val="0090469E"/>
    <w:rsid w:val="00904748"/>
    <w:rsid w:val="00904883"/>
    <w:rsid w:val="00904EF6"/>
    <w:rsid w:val="00905784"/>
    <w:rsid w:val="0090582D"/>
    <w:rsid w:val="00905D59"/>
    <w:rsid w:val="00906019"/>
    <w:rsid w:val="0090608D"/>
    <w:rsid w:val="00906366"/>
    <w:rsid w:val="00906F8A"/>
    <w:rsid w:val="00906FF3"/>
    <w:rsid w:val="00907111"/>
    <w:rsid w:val="00907127"/>
    <w:rsid w:val="00907217"/>
    <w:rsid w:val="00907275"/>
    <w:rsid w:val="0090733E"/>
    <w:rsid w:val="00907492"/>
    <w:rsid w:val="0090756F"/>
    <w:rsid w:val="00907A6E"/>
    <w:rsid w:val="00907B04"/>
    <w:rsid w:val="0091010D"/>
    <w:rsid w:val="009107F4"/>
    <w:rsid w:val="00910EA1"/>
    <w:rsid w:val="00910EFF"/>
    <w:rsid w:val="009115FF"/>
    <w:rsid w:val="00911716"/>
    <w:rsid w:val="00911B22"/>
    <w:rsid w:val="00911DA6"/>
    <w:rsid w:val="00912051"/>
    <w:rsid w:val="00912407"/>
    <w:rsid w:val="00912895"/>
    <w:rsid w:val="00912B30"/>
    <w:rsid w:val="00912EDD"/>
    <w:rsid w:val="009136CF"/>
    <w:rsid w:val="00914EB3"/>
    <w:rsid w:val="00915210"/>
    <w:rsid w:val="009153F2"/>
    <w:rsid w:val="0091588F"/>
    <w:rsid w:val="00915985"/>
    <w:rsid w:val="0091617F"/>
    <w:rsid w:val="009169AE"/>
    <w:rsid w:val="00920202"/>
    <w:rsid w:val="0092082E"/>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70"/>
    <w:rsid w:val="00931CC8"/>
    <w:rsid w:val="009323F2"/>
    <w:rsid w:val="009324F9"/>
    <w:rsid w:val="00932950"/>
    <w:rsid w:val="00932B23"/>
    <w:rsid w:val="00932D49"/>
    <w:rsid w:val="00932E71"/>
    <w:rsid w:val="009335BC"/>
    <w:rsid w:val="009337BA"/>
    <w:rsid w:val="009337E9"/>
    <w:rsid w:val="009345C1"/>
    <w:rsid w:val="009350AE"/>
    <w:rsid w:val="00937099"/>
    <w:rsid w:val="009371E2"/>
    <w:rsid w:val="009372A2"/>
    <w:rsid w:val="009377F5"/>
    <w:rsid w:val="0094112E"/>
    <w:rsid w:val="00941A0E"/>
    <w:rsid w:val="00942096"/>
    <w:rsid w:val="009424D2"/>
    <w:rsid w:val="00942A3F"/>
    <w:rsid w:val="00942E33"/>
    <w:rsid w:val="009439D5"/>
    <w:rsid w:val="00943AA0"/>
    <w:rsid w:val="009444B8"/>
    <w:rsid w:val="009444E9"/>
    <w:rsid w:val="009445DA"/>
    <w:rsid w:val="009445EB"/>
    <w:rsid w:val="00944E41"/>
    <w:rsid w:val="00945146"/>
    <w:rsid w:val="0094569D"/>
    <w:rsid w:val="0094598B"/>
    <w:rsid w:val="00945F2E"/>
    <w:rsid w:val="009462CA"/>
    <w:rsid w:val="00946430"/>
    <w:rsid w:val="0094691B"/>
    <w:rsid w:val="00946A59"/>
    <w:rsid w:val="00946BB2"/>
    <w:rsid w:val="00947175"/>
    <w:rsid w:val="00947A29"/>
    <w:rsid w:val="00947E00"/>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5163"/>
    <w:rsid w:val="009551C1"/>
    <w:rsid w:val="009554CA"/>
    <w:rsid w:val="009559CE"/>
    <w:rsid w:val="00955B2D"/>
    <w:rsid w:val="0095617F"/>
    <w:rsid w:val="009563D4"/>
    <w:rsid w:val="00956573"/>
    <w:rsid w:val="009566F9"/>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91A"/>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216A"/>
    <w:rsid w:val="009722ED"/>
    <w:rsid w:val="009725AA"/>
    <w:rsid w:val="00972649"/>
    <w:rsid w:val="00972977"/>
    <w:rsid w:val="00972D54"/>
    <w:rsid w:val="00973217"/>
    <w:rsid w:val="00973495"/>
    <w:rsid w:val="0097362A"/>
    <w:rsid w:val="009737AE"/>
    <w:rsid w:val="00973AB5"/>
    <w:rsid w:val="00973C6C"/>
    <w:rsid w:val="00974281"/>
    <w:rsid w:val="009744FD"/>
    <w:rsid w:val="009747B8"/>
    <w:rsid w:val="00974A6A"/>
    <w:rsid w:val="00974DE8"/>
    <w:rsid w:val="00974FB7"/>
    <w:rsid w:val="00975483"/>
    <w:rsid w:val="009755D2"/>
    <w:rsid w:val="00975883"/>
    <w:rsid w:val="00975C22"/>
    <w:rsid w:val="00976261"/>
    <w:rsid w:val="009763CF"/>
    <w:rsid w:val="009763EC"/>
    <w:rsid w:val="00976E38"/>
    <w:rsid w:val="00976F78"/>
    <w:rsid w:val="009774BA"/>
    <w:rsid w:val="009777B0"/>
    <w:rsid w:val="00977A92"/>
    <w:rsid w:val="0098027E"/>
    <w:rsid w:val="009803F9"/>
    <w:rsid w:val="00980787"/>
    <w:rsid w:val="00980813"/>
    <w:rsid w:val="00981F17"/>
    <w:rsid w:val="00982032"/>
    <w:rsid w:val="00982775"/>
    <w:rsid w:val="009828A4"/>
    <w:rsid w:val="00982BC3"/>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3507"/>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F7E"/>
    <w:rsid w:val="009976F6"/>
    <w:rsid w:val="00997CF1"/>
    <w:rsid w:val="009A0468"/>
    <w:rsid w:val="009A05F5"/>
    <w:rsid w:val="009A089B"/>
    <w:rsid w:val="009A0F89"/>
    <w:rsid w:val="009A109F"/>
    <w:rsid w:val="009A12E8"/>
    <w:rsid w:val="009A151C"/>
    <w:rsid w:val="009A1670"/>
    <w:rsid w:val="009A1FCD"/>
    <w:rsid w:val="009A2534"/>
    <w:rsid w:val="009A25BA"/>
    <w:rsid w:val="009A27CC"/>
    <w:rsid w:val="009A2A82"/>
    <w:rsid w:val="009A2CCF"/>
    <w:rsid w:val="009A38AC"/>
    <w:rsid w:val="009A3ACB"/>
    <w:rsid w:val="009A3FB3"/>
    <w:rsid w:val="009A4B23"/>
    <w:rsid w:val="009A4EA7"/>
    <w:rsid w:val="009A515A"/>
    <w:rsid w:val="009A53EB"/>
    <w:rsid w:val="009A567E"/>
    <w:rsid w:val="009A57F9"/>
    <w:rsid w:val="009A610A"/>
    <w:rsid w:val="009A6940"/>
    <w:rsid w:val="009A6A38"/>
    <w:rsid w:val="009A6AEE"/>
    <w:rsid w:val="009A6F32"/>
    <w:rsid w:val="009A77CE"/>
    <w:rsid w:val="009A7983"/>
    <w:rsid w:val="009A7B4C"/>
    <w:rsid w:val="009B0300"/>
    <w:rsid w:val="009B0694"/>
    <w:rsid w:val="009B069F"/>
    <w:rsid w:val="009B0AF9"/>
    <w:rsid w:val="009B101A"/>
    <w:rsid w:val="009B1405"/>
    <w:rsid w:val="009B16C8"/>
    <w:rsid w:val="009B1E57"/>
    <w:rsid w:val="009B2324"/>
    <w:rsid w:val="009B23FC"/>
    <w:rsid w:val="009B242D"/>
    <w:rsid w:val="009B27D3"/>
    <w:rsid w:val="009B2DB4"/>
    <w:rsid w:val="009B3713"/>
    <w:rsid w:val="009B3ACC"/>
    <w:rsid w:val="009B3CCB"/>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ACB"/>
    <w:rsid w:val="009B7C2C"/>
    <w:rsid w:val="009C0065"/>
    <w:rsid w:val="009C0ABA"/>
    <w:rsid w:val="009C0B90"/>
    <w:rsid w:val="009C0D8A"/>
    <w:rsid w:val="009C0E7D"/>
    <w:rsid w:val="009C11F4"/>
    <w:rsid w:val="009C13D7"/>
    <w:rsid w:val="009C1634"/>
    <w:rsid w:val="009C1DDC"/>
    <w:rsid w:val="009C1FBB"/>
    <w:rsid w:val="009C2FE1"/>
    <w:rsid w:val="009C3580"/>
    <w:rsid w:val="009C3CFA"/>
    <w:rsid w:val="009C3E13"/>
    <w:rsid w:val="009C40E5"/>
    <w:rsid w:val="009C4FBE"/>
    <w:rsid w:val="009C536B"/>
    <w:rsid w:val="009C5400"/>
    <w:rsid w:val="009C565D"/>
    <w:rsid w:val="009C56F5"/>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3C38"/>
    <w:rsid w:val="009D3FF8"/>
    <w:rsid w:val="009D4223"/>
    <w:rsid w:val="009D4277"/>
    <w:rsid w:val="009D443D"/>
    <w:rsid w:val="009D47E9"/>
    <w:rsid w:val="009D53F9"/>
    <w:rsid w:val="009D5B11"/>
    <w:rsid w:val="009D5C9A"/>
    <w:rsid w:val="009D5DF3"/>
    <w:rsid w:val="009D6126"/>
    <w:rsid w:val="009D74CC"/>
    <w:rsid w:val="009D7924"/>
    <w:rsid w:val="009E0043"/>
    <w:rsid w:val="009E022F"/>
    <w:rsid w:val="009E07C0"/>
    <w:rsid w:val="009E1613"/>
    <w:rsid w:val="009E1808"/>
    <w:rsid w:val="009E1D86"/>
    <w:rsid w:val="009E2222"/>
    <w:rsid w:val="009E23BD"/>
    <w:rsid w:val="009E2F5D"/>
    <w:rsid w:val="009E3120"/>
    <w:rsid w:val="009E323B"/>
    <w:rsid w:val="009E3F06"/>
    <w:rsid w:val="009E4640"/>
    <w:rsid w:val="009E48CA"/>
    <w:rsid w:val="009E4EBC"/>
    <w:rsid w:val="009E5769"/>
    <w:rsid w:val="009E5A6A"/>
    <w:rsid w:val="009E5AE3"/>
    <w:rsid w:val="009E5B66"/>
    <w:rsid w:val="009E6771"/>
    <w:rsid w:val="009E6B69"/>
    <w:rsid w:val="009E7340"/>
    <w:rsid w:val="009E75F8"/>
    <w:rsid w:val="009E7850"/>
    <w:rsid w:val="009E7995"/>
    <w:rsid w:val="009F03ED"/>
    <w:rsid w:val="009F070A"/>
    <w:rsid w:val="009F07AB"/>
    <w:rsid w:val="009F0918"/>
    <w:rsid w:val="009F1514"/>
    <w:rsid w:val="009F1E4D"/>
    <w:rsid w:val="009F235B"/>
    <w:rsid w:val="009F275A"/>
    <w:rsid w:val="009F28CC"/>
    <w:rsid w:val="009F2D67"/>
    <w:rsid w:val="009F35F1"/>
    <w:rsid w:val="009F36AE"/>
    <w:rsid w:val="009F41CA"/>
    <w:rsid w:val="009F4261"/>
    <w:rsid w:val="009F4CE7"/>
    <w:rsid w:val="009F6889"/>
    <w:rsid w:val="009F6B3A"/>
    <w:rsid w:val="009F6BA8"/>
    <w:rsid w:val="009F6CBB"/>
    <w:rsid w:val="009F7BB4"/>
    <w:rsid w:val="009F7DE5"/>
    <w:rsid w:val="00A00777"/>
    <w:rsid w:val="00A0128F"/>
    <w:rsid w:val="00A013B0"/>
    <w:rsid w:val="00A0189B"/>
    <w:rsid w:val="00A01C4E"/>
    <w:rsid w:val="00A01D5A"/>
    <w:rsid w:val="00A0224F"/>
    <w:rsid w:val="00A02262"/>
    <w:rsid w:val="00A0238B"/>
    <w:rsid w:val="00A02725"/>
    <w:rsid w:val="00A02774"/>
    <w:rsid w:val="00A02E28"/>
    <w:rsid w:val="00A03F01"/>
    <w:rsid w:val="00A04466"/>
    <w:rsid w:val="00A0485F"/>
    <w:rsid w:val="00A04862"/>
    <w:rsid w:val="00A04DCD"/>
    <w:rsid w:val="00A050C9"/>
    <w:rsid w:val="00A05A99"/>
    <w:rsid w:val="00A06265"/>
    <w:rsid w:val="00A070BB"/>
    <w:rsid w:val="00A0771C"/>
    <w:rsid w:val="00A0794B"/>
    <w:rsid w:val="00A07E34"/>
    <w:rsid w:val="00A07E9B"/>
    <w:rsid w:val="00A102CC"/>
    <w:rsid w:val="00A108C9"/>
    <w:rsid w:val="00A1093B"/>
    <w:rsid w:val="00A1123A"/>
    <w:rsid w:val="00A112D2"/>
    <w:rsid w:val="00A113E0"/>
    <w:rsid w:val="00A11530"/>
    <w:rsid w:val="00A11D0B"/>
    <w:rsid w:val="00A11FE1"/>
    <w:rsid w:val="00A12ACA"/>
    <w:rsid w:val="00A12E5D"/>
    <w:rsid w:val="00A12ED5"/>
    <w:rsid w:val="00A13F8E"/>
    <w:rsid w:val="00A14353"/>
    <w:rsid w:val="00A14462"/>
    <w:rsid w:val="00A14660"/>
    <w:rsid w:val="00A14AE0"/>
    <w:rsid w:val="00A15158"/>
    <w:rsid w:val="00A15913"/>
    <w:rsid w:val="00A15E79"/>
    <w:rsid w:val="00A16160"/>
    <w:rsid w:val="00A16360"/>
    <w:rsid w:val="00A1664D"/>
    <w:rsid w:val="00A1737C"/>
    <w:rsid w:val="00A17AEF"/>
    <w:rsid w:val="00A20412"/>
    <w:rsid w:val="00A210AE"/>
    <w:rsid w:val="00A21277"/>
    <w:rsid w:val="00A21813"/>
    <w:rsid w:val="00A21F77"/>
    <w:rsid w:val="00A21FD3"/>
    <w:rsid w:val="00A223D9"/>
    <w:rsid w:val="00A223E4"/>
    <w:rsid w:val="00A23FAB"/>
    <w:rsid w:val="00A24B10"/>
    <w:rsid w:val="00A24B57"/>
    <w:rsid w:val="00A24F0A"/>
    <w:rsid w:val="00A251EC"/>
    <w:rsid w:val="00A25D9B"/>
    <w:rsid w:val="00A26B90"/>
    <w:rsid w:val="00A26C18"/>
    <w:rsid w:val="00A26FAB"/>
    <w:rsid w:val="00A276DB"/>
    <w:rsid w:val="00A27B4D"/>
    <w:rsid w:val="00A27E8F"/>
    <w:rsid w:val="00A3005B"/>
    <w:rsid w:val="00A30399"/>
    <w:rsid w:val="00A30455"/>
    <w:rsid w:val="00A3064A"/>
    <w:rsid w:val="00A30C8A"/>
    <w:rsid w:val="00A30D56"/>
    <w:rsid w:val="00A30F74"/>
    <w:rsid w:val="00A31566"/>
    <w:rsid w:val="00A31584"/>
    <w:rsid w:val="00A319DC"/>
    <w:rsid w:val="00A31B36"/>
    <w:rsid w:val="00A31B67"/>
    <w:rsid w:val="00A31BAE"/>
    <w:rsid w:val="00A31C97"/>
    <w:rsid w:val="00A31EB4"/>
    <w:rsid w:val="00A3212C"/>
    <w:rsid w:val="00A328F0"/>
    <w:rsid w:val="00A32E24"/>
    <w:rsid w:val="00A33566"/>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2492"/>
    <w:rsid w:val="00A5265B"/>
    <w:rsid w:val="00A5295F"/>
    <w:rsid w:val="00A52AAD"/>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606"/>
    <w:rsid w:val="00A56BE4"/>
    <w:rsid w:val="00A56EF4"/>
    <w:rsid w:val="00A575CB"/>
    <w:rsid w:val="00A577E9"/>
    <w:rsid w:val="00A578BA"/>
    <w:rsid w:val="00A5796B"/>
    <w:rsid w:val="00A57A4F"/>
    <w:rsid w:val="00A6050E"/>
    <w:rsid w:val="00A61031"/>
    <w:rsid w:val="00A615C7"/>
    <w:rsid w:val="00A619A4"/>
    <w:rsid w:val="00A61D28"/>
    <w:rsid w:val="00A62343"/>
    <w:rsid w:val="00A62A10"/>
    <w:rsid w:val="00A63DB3"/>
    <w:rsid w:val="00A64211"/>
    <w:rsid w:val="00A64456"/>
    <w:rsid w:val="00A649E1"/>
    <w:rsid w:val="00A64C24"/>
    <w:rsid w:val="00A64EE8"/>
    <w:rsid w:val="00A651FA"/>
    <w:rsid w:val="00A65E01"/>
    <w:rsid w:val="00A66ACB"/>
    <w:rsid w:val="00A66BF0"/>
    <w:rsid w:val="00A6736B"/>
    <w:rsid w:val="00A6777D"/>
    <w:rsid w:val="00A6795D"/>
    <w:rsid w:val="00A67E98"/>
    <w:rsid w:val="00A702C0"/>
    <w:rsid w:val="00A70486"/>
    <w:rsid w:val="00A70A77"/>
    <w:rsid w:val="00A7105B"/>
    <w:rsid w:val="00A71366"/>
    <w:rsid w:val="00A7139D"/>
    <w:rsid w:val="00A714F1"/>
    <w:rsid w:val="00A7153F"/>
    <w:rsid w:val="00A716F1"/>
    <w:rsid w:val="00A7271B"/>
    <w:rsid w:val="00A72D1A"/>
    <w:rsid w:val="00A72E0C"/>
    <w:rsid w:val="00A7374D"/>
    <w:rsid w:val="00A73C58"/>
    <w:rsid w:val="00A73E67"/>
    <w:rsid w:val="00A741C6"/>
    <w:rsid w:val="00A742B9"/>
    <w:rsid w:val="00A744DF"/>
    <w:rsid w:val="00A747DE"/>
    <w:rsid w:val="00A749FD"/>
    <w:rsid w:val="00A74A73"/>
    <w:rsid w:val="00A74B95"/>
    <w:rsid w:val="00A75019"/>
    <w:rsid w:val="00A751EE"/>
    <w:rsid w:val="00A753E3"/>
    <w:rsid w:val="00A75B67"/>
    <w:rsid w:val="00A75BB3"/>
    <w:rsid w:val="00A75F7A"/>
    <w:rsid w:val="00A765A7"/>
    <w:rsid w:val="00A7675E"/>
    <w:rsid w:val="00A77493"/>
    <w:rsid w:val="00A776CD"/>
    <w:rsid w:val="00A77B6A"/>
    <w:rsid w:val="00A77CEA"/>
    <w:rsid w:val="00A77D81"/>
    <w:rsid w:val="00A77EF6"/>
    <w:rsid w:val="00A801D9"/>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4C68"/>
    <w:rsid w:val="00A852C2"/>
    <w:rsid w:val="00A85F1F"/>
    <w:rsid w:val="00A864ED"/>
    <w:rsid w:val="00A8674A"/>
    <w:rsid w:val="00A867B2"/>
    <w:rsid w:val="00A86BAF"/>
    <w:rsid w:val="00A86F0F"/>
    <w:rsid w:val="00A8796E"/>
    <w:rsid w:val="00A87D83"/>
    <w:rsid w:val="00A9040E"/>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5D9C"/>
    <w:rsid w:val="00A9656A"/>
    <w:rsid w:val="00A96D12"/>
    <w:rsid w:val="00A96D5A"/>
    <w:rsid w:val="00A97805"/>
    <w:rsid w:val="00A97E1B"/>
    <w:rsid w:val="00AA00A6"/>
    <w:rsid w:val="00AA0283"/>
    <w:rsid w:val="00AA05DB"/>
    <w:rsid w:val="00AA0656"/>
    <w:rsid w:val="00AA0A7B"/>
    <w:rsid w:val="00AA0CE8"/>
    <w:rsid w:val="00AA0D52"/>
    <w:rsid w:val="00AA0E65"/>
    <w:rsid w:val="00AA0EA2"/>
    <w:rsid w:val="00AA137B"/>
    <w:rsid w:val="00AA15CD"/>
    <w:rsid w:val="00AA2359"/>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7317"/>
    <w:rsid w:val="00AA7EDD"/>
    <w:rsid w:val="00AB0330"/>
    <w:rsid w:val="00AB04B2"/>
    <w:rsid w:val="00AB0533"/>
    <w:rsid w:val="00AB054C"/>
    <w:rsid w:val="00AB05BA"/>
    <w:rsid w:val="00AB0688"/>
    <w:rsid w:val="00AB0741"/>
    <w:rsid w:val="00AB154F"/>
    <w:rsid w:val="00AB182F"/>
    <w:rsid w:val="00AB18F9"/>
    <w:rsid w:val="00AB1A3C"/>
    <w:rsid w:val="00AB22DA"/>
    <w:rsid w:val="00AB2482"/>
    <w:rsid w:val="00AB2595"/>
    <w:rsid w:val="00AB265C"/>
    <w:rsid w:val="00AB26A8"/>
    <w:rsid w:val="00AB2ADB"/>
    <w:rsid w:val="00AB2B73"/>
    <w:rsid w:val="00AB4150"/>
    <w:rsid w:val="00AB417A"/>
    <w:rsid w:val="00AB4794"/>
    <w:rsid w:val="00AB49A2"/>
    <w:rsid w:val="00AB4A04"/>
    <w:rsid w:val="00AB5802"/>
    <w:rsid w:val="00AB5BA3"/>
    <w:rsid w:val="00AB5D7C"/>
    <w:rsid w:val="00AB6802"/>
    <w:rsid w:val="00AB68F3"/>
    <w:rsid w:val="00AB7800"/>
    <w:rsid w:val="00AB784B"/>
    <w:rsid w:val="00AB7DF7"/>
    <w:rsid w:val="00AB7EF0"/>
    <w:rsid w:val="00AC0096"/>
    <w:rsid w:val="00AC039A"/>
    <w:rsid w:val="00AC042E"/>
    <w:rsid w:val="00AC043B"/>
    <w:rsid w:val="00AC0497"/>
    <w:rsid w:val="00AC0A8A"/>
    <w:rsid w:val="00AC0B4C"/>
    <w:rsid w:val="00AC0ED1"/>
    <w:rsid w:val="00AC10D8"/>
    <w:rsid w:val="00AC1B80"/>
    <w:rsid w:val="00AC2F66"/>
    <w:rsid w:val="00AC30A5"/>
    <w:rsid w:val="00AC3265"/>
    <w:rsid w:val="00AC371F"/>
    <w:rsid w:val="00AC38A6"/>
    <w:rsid w:val="00AC3A55"/>
    <w:rsid w:val="00AC3BE7"/>
    <w:rsid w:val="00AC3C0A"/>
    <w:rsid w:val="00AC47B0"/>
    <w:rsid w:val="00AC5079"/>
    <w:rsid w:val="00AC526E"/>
    <w:rsid w:val="00AC5E66"/>
    <w:rsid w:val="00AC627C"/>
    <w:rsid w:val="00AC652E"/>
    <w:rsid w:val="00AC664C"/>
    <w:rsid w:val="00AC6C2B"/>
    <w:rsid w:val="00AC6C6C"/>
    <w:rsid w:val="00AC72F1"/>
    <w:rsid w:val="00AC7EB3"/>
    <w:rsid w:val="00AD02EB"/>
    <w:rsid w:val="00AD0958"/>
    <w:rsid w:val="00AD0A80"/>
    <w:rsid w:val="00AD0E49"/>
    <w:rsid w:val="00AD18A1"/>
    <w:rsid w:val="00AD1DBE"/>
    <w:rsid w:val="00AD2492"/>
    <w:rsid w:val="00AD2584"/>
    <w:rsid w:val="00AD2632"/>
    <w:rsid w:val="00AD3241"/>
    <w:rsid w:val="00AD37EE"/>
    <w:rsid w:val="00AD3C67"/>
    <w:rsid w:val="00AD3D4D"/>
    <w:rsid w:val="00AD3D6F"/>
    <w:rsid w:val="00AD3FB5"/>
    <w:rsid w:val="00AD40C6"/>
    <w:rsid w:val="00AD40EB"/>
    <w:rsid w:val="00AD45A4"/>
    <w:rsid w:val="00AD4874"/>
    <w:rsid w:val="00AD494C"/>
    <w:rsid w:val="00AD4DF5"/>
    <w:rsid w:val="00AD629D"/>
    <w:rsid w:val="00AD6391"/>
    <w:rsid w:val="00AD6580"/>
    <w:rsid w:val="00AD665A"/>
    <w:rsid w:val="00AD6736"/>
    <w:rsid w:val="00AD722C"/>
    <w:rsid w:val="00AD7E39"/>
    <w:rsid w:val="00AD7E3F"/>
    <w:rsid w:val="00AD7EA1"/>
    <w:rsid w:val="00AE025A"/>
    <w:rsid w:val="00AE035E"/>
    <w:rsid w:val="00AE2AF6"/>
    <w:rsid w:val="00AE2DF1"/>
    <w:rsid w:val="00AE2F19"/>
    <w:rsid w:val="00AE390F"/>
    <w:rsid w:val="00AE3E25"/>
    <w:rsid w:val="00AE4372"/>
    <w:rsid w:val="00AE479A"/>
    <w:rsid w:val="00AE4C21"/>
    <w:rsid w:val="00AE550C"/>
    <w:rsid w:val="00AE65FF"/>
    <w:rsid w:val="00AE6AD7"/>
    <w:rsid w:val="00AE6E7D"/>
    <w:rsid w:val="00AE74FF"/>
    <w:rsid w:val="00AE758F"/>
    <w:rsid w:val="00AE77DA"/>
    <w:rsid w:val="00AE7A18"/>
    <w:rsid w:val="00AE7CB0"/>
    <w:rsid w:val="00AF07F2"/>
    <w:rsid w:val="00AF1718"/>
    <w:rsid w:val="00AF180E"/>
    <w:rsid w:val="00AF1A8B"/>
    <w:rsid w:val="00AF2054"/>
    <w:rsid w:val="00AF2EB0"/>
    <w:rsid w:val="00AF31B9"/>
    <w:rsid w:val="00AF331F"/>
    <w:rsid w:val="00AF343A"/>
    <w:rsid w:val="00AF3822"/>
    <w:rsid w:val="00AF3CF5"/>
    <w:rsid w:val="00AF3E48"/>
    <w:rsid w:val="00AF43CF"/>
    <w:rsid w:val="00AF464B"/>
    <w:rsid w:val="00AF4ABA"/>
    <w:rsid w:val="00AF4D8A"/>
    <w:rsid w:val="00AF61B9"/>
    <w:rsid w:val="00AF63D1"/>
    <w:rsid w:val="00AF6782"/>
    <w:rsid w:val="00AF6795"/>
    <w:rsid w:val="00AF6867"/>
    <w:rsid w:val="00AF6B3B"/>
    <w:rsid w:val="00AF6F23"/>
    <w:rsid w:val="00AF7743"/>
    <w:rsid w:val="00AF7A0D"/>
    <w:rsid w:val="00B006FE"/>
    <w:rsid w:val="00B00F29"/>
    <w:rsid w:val="00B01F95"/>
    <w:rsid w:val="00B0220B"/>
    <w:rsid w:val="00B0342B"/>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22F8"/>
    <w:rsid w:val="00B12541"/>
    <w:rsid w:val="00B1290A"/>
    <w:rsid w:val="00B12A6E"/>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3622"/>
    <w:rsid w:val="00B33CF7"/>
    <w:rsid w:val="00B3434C"/>
    <w:rsid w:val="00B34670"/>
    <w:rsid w:val="00B34698"/>
    <w:rsid w:val="00B347B2"/>
    <w:rsid w:val="00B34A21"/>
    <w:rsid w:val="00B34C67"/>
    <w:rsid w:val="00B355AF"/>
    <w:rsid w:val="00B35BD3"/>
    <w:rsid w:val="00B35C40"/>
    <w:rsid w:val="00B35E70"/>
    <w:rsid w:val="00B3637F"/>
    <w:rsid w:val="00B364E4"/>
    <w:rsid w:val="00B3679D"/>
    <w:rsid w:val="00B36900"/>
    <w:rsid w:val="00B36996"/>
    <w:rsid w:val="00B369BE"/>
    <w:rsid w:val="00B36E42"/>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8CE"/>
    <w:rsid w:val="00B438F8"/>
    <w:rsid w:val="00B43F39"/>
    <w:rsid w:val="00B443C3"/>
    <w:rsid w:val="00B44477"/>
    <w:rsid w:val="00B45089"/>
    <w:rsid w:val="00B45151"/>
    <w:rsid w:val="00B45744"/>
    <w:rsid w:val="00B45BFF"/>
    <w:rsid w:val="00B45D2C"/>
    <w:rsid w:val="00B45E1E"/>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16E"/>
    <w:rsid w:val="00B555AE"/>
    <w:rsid w:val="00B55711"/>
    <w:rsid w:val="00B55CAD"/>
    <w:rsid w:val="00B56052"/>
    <w:rsid w:val="00B5666B"/>
    <w:rsid w:val="00B56907"/>
    <w:rsid w:val="00B56A72"/>
    <w:rsid w:val="00B56CFC"/>
    <w:rsid w:val="00B56DA9"/>
    <w:rsid w:val="00B57146"/>
    <w:rsid w:val="00B57586"/>
    <w:rsid w:val="00B57709"/>
    <w:rsid w:val="00B578B3"/>
    <w:rsid w:val="00B57C96"/>
    <w:rsid w:val="00B6049D"/>
    <w:rsid w:val="00B60ABC"/>
    <w:rsid w:val="00B60C77"/>
    <w:rsid w:val="00B61594"/>
    <w:rsid w:val="00B624F1"/>
    <w:rsid w:val="00B62B19"/>
    <w:rsid w:val="00B634FA"/>
    <w:rsid w:val="00B638A2"/>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5D7A"/>
    <w:rsid w:val="00B76325"/>
    <w:rsid w:val="00B768B2"/>
    <w:rsid w:val="00B76A85"/>
    <w:rsid w:val="00B76C28"/>
    <w:rsid w:val="00B76CF3"/>
    <w:rsid w:val="00B76D75"/>
    <w:rsid w:val="00B77551"/>
    <w:rsid w:val="00B77653"/>
    <w:rsid w:val="00B779B3"/>
    <w:rsid w:val="00B77C99"/>
    <w:rsid w:val="00B77F1F"/>
    <w:rsid w:val="00B805D1"/>
    <w:rsid w:val="00B805F2"/>
    <w:rsid w:val="00B80954"/>
    <w:rsid w:val="00B80B62"/>
    <w:rsid w:val="00B8106A"/>
    <w:rsid w:val="00B8201C"/>
    <w:rsid w:val="00B82177"/>
    <w:rsid w:val="00B823AF"/>
    <w:rsid w:val="00B82813"/>
    <w:rsid w:val="00B82FC4"/>
    <w:rsid w:val="00B83C9E"/>
    <w:rsid w:val="00B841AE"/>
    <w:rsid w:val="00B84C2F"/>
    <w:rsid w:val="00B850DA"/>
    <w:rsid w:val="00B85449"/>
    <w:rsid w:val="00B85ACC"/>
    <w:rsid w:val="00B86A0E"/>
    <w:rsid w:val="00B86DB7"/>
    <w:rsid w:val="00B8727F"/>
    <w:rsid w:val="00B87309"/>
    <w:rsid w:val="00B87A8B"/>
    <w:rsid w:val="00B87E0A"/>
    <w:rsid w:val="00B902F7"/>
    <w:rsid w:val="00B904A7"/>
    <w:rsid w:val="00B90746"/>
    <w:rsid w:val="00B908ED"/>
    <w:rsid w:val="00B90F63"/>
    <w:rsid w:val="00B91381"/>
    <w:rsid w:val="00B916F5"/>
    <w:rsid w:val="00B918EE"/>
    <w:rsid w:val="00B92097"/>
    <w:rsid w:val="00B92A3C"/>
    <w:rsid w:val="00B935D4"/>
    <w:rsid w:val="00B935ED"/>
    <w:rsid w:val="00B93AA8"/>
    <w:rsid w:val="00B9409A"/>
    <w:rsid w:val="00B940BC"/>
    <w:rsid w:val="00B9513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03D0"/>
    <w:rsid w:val="00BA1270"/>
    <w:rsid w:val="00BA17B3"/>
    <w:rsid w:val="00BA1848"/>
    <w:rsid w:val="00BA1CB6"/>
    <w:rsid w:val="00BA1FBD"/>
    <w:rsid w:val="00BA427C"/>
    <w:rsid w:val="00BA49BD"/>
    <w:rsid w:val="00BA505C"/>
    <w:rsid w:val="00BA5487"/>
    <w:rsid w:val="00BA5560"/>
    <w:rsid w:val="00BA5A6D"/>
    <w:rsid w:val="00BA621D"/>
    <w:rsid w:val="00BA6A29"/>
    <w:rsid w:val="00BA6EEF"/>
    <w:rsid w:val="00BA6F6D"/>
    <w:rsid w:val="00BA7252"/>
    <w:rsid w:val="00BA7908"/>
    <w:rsid w:val="00BA79C6"/>
    <w:rsid w:val="00BA7A54"/>
    <w:rsid w:val="00BA7EFD"/>
    <w:rsid w:val="00BA7F9E"/>
    <w:rsid w:val="00BB0594"/>
    <w:rsid w:val="00BB09EF"/>
    <w:rsid w:val="00BB1117"/>
    <w:rsid w:val="00BB113E"/>
    <w:rsid w:val="00BB1385"/>
    <w:rsid w:val="00BB1700"/>
    <w:rsid w:val="00BB19FA"/>
    <w:rsid w:val="00BB1C8A"/>
    <w:rsid w:val="00BB2172"/>
    <w:rsid w:val="00BB22C6"/>
    <w:rsid w:val="00BB26C0"/>
    <w:rsid w:val="00BB280C"/>
    <w:rsid w:val="00BB290B"/>
    <w:rsid w:val="00BB2F70"/>
    <w:rsid w:val="00BB403B"/>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61"/>
    <w:rsid w:val="00BC0087"/>
    <w:rsid w:val="00BC0EA5"/>
    <w:rsid w:val="00BC10E3"/>
    <w:rsid w:val="00BC119A"/>
    <w:rsid w:val="00BC177A"/>
    <w:rsid w:val="00BC20E6"/>
    <w:rsid w:val="00BC2903"/>
    <w:rsid w:val="00BC2D7F"/>
    <w:rsid w:val="00BC4C3D"/>
    <w:rsid w:val="00BC4FAF"/>
    <w:rsid w:val="00BC55CE"/>
    <w:rsid w:val="00BC574C"/>
    <w:rsid w:val="00BC5A75"/>
    <w:rsid w:val="00BC5C90"/>
    <w:rsid w:val="00BC5DEC"/>
    <w:rsid w:val="00BC5E4F"/>
    <w:rsid w:val="00BC5F2F"/>
    <w:rsid w:val="00BC61D1"/>
    <w:rsid w:val="00BC6465"/>
    <w:rsid w:val="00BC6967"/>
    <w:rsid w:val="00BC6DBC"/>
    <w:rsid w:val="00BD0F27"/>
    <w:rsid w:val="00BD1374"/>
    <w:rsid w:val="00BD1610"/>
    <w:rsid w:val="00BD1899"/>
    <w:rsid w:val="00BD200F"/>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96C"/>
    <w:rsid w:val="00BD6B93"/>
    <w:rsid w:val="00BD6E64"/>
    <w:rsid w:val="00BD6F67"/>
    <w:rsid w:val="00BD78C3"/>
    <w:rsid w:val="00BD78F0"/>
    <w:rsid w:val="00BE0428"/>
    <w:rsid w:val="00BE04C3"/>
    <w:rsid w:val="00BE0603"/>
    <w:rsid w:val="00BE0871"/>
    <w:rsid w:val="00BE0CD3"/>
    <w:rsid w:val="00BE0EE5"/>
    <w:rsid w:val="00BE12EA"/>
    <w:rsid w:val="00BE2635"/>
    <w:rsid w:val="00BE3306"/>
    <w:rsid w:val="00BE346B"/>
    <w:rsid w:val="00BE3800"/>
    <w:rsid w:val="00BE3882"/>
    <w:rsid w:val="00BE3A14"/>
    <w:rsid w:val="00BE47EA"/>
    <w:rsid w:val="00BE4A93"/>
    <w:rsid w:val="00BE52B2"/>
    <w:rsid w:val="00BE541F"/>
    <w:rsid w:val="00BE5A8C"/>
    <w:rsid w:val="00BE5DF0"/>
    <w:rsid w:val="00BE6341"/>
    <w:rsid w:val="00BE6F0E"/>
    <w:rsid w:val="00BE7067"/>
    <w:rsid w:val="00BE7219"/>
    <w:rsid w:val="00BE73E9"/>
    <w:rsid w:val="00BE7746"/>
    <w:rsid w:val="00BE7805"/>
    <w:rsid w:val="00BF01F4"/>
    <w:rsid w:val="00BF03B2"/>
    <w:rsid w:val="00BF0552"/>
    <w:rsid w:val="00BF0746"/>
    <w:rsid w:val="00BF1235"/>
    <w:rsid w:val="00BF15A8"/>
    <w:rsid w:val="00BF17EF"/>
    <w:rsid w:val="00BF1C77"/>
    <w:rsid w:val="00BF25F9"/>
    <w:rsid w:val="00BF27C4"/>
    <w:rsid w:val="00BF29A9"/>
    <w:rsid w:val="00BF29F4"/>
    <w:rsid w:val="00BF2AF3"/>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10530"/>
    <w:rsid w:val="00C109DC"/>
    <w:rsid w:val="00C10FF7"/>
    <w:rsid w:val="00C1110D"/>
    <w:rsid w:val="00C117AA"/>
    <w:rsid w:val="00C11B0B"/>
    <w:rsid w:val="00C11F4E"/>
    <w:rsid w:val="00C120C5"/>
    <w:rsid w:val="00C12193"/>
    <w:rsid w:val="00C1323E"/>
    <w:rsid w:val="00C133CC"/>
    <w:rsid w:val="00C1365A"/>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CD6"/>
    <w:rsid w:val="00C2007E"/>
    <w:rsid w:val="00C203ED"/>
    <w:rsid w:val="00C20715"/>
    <w:rsid w:val="00C20A0F"/>
    <w:rsid w:val="00C20E8A"/>
    <w:rsid w:val="00C20F94"/>
    <w:rsid w:val="00C212E1"/>
    <w:rsid w:val="00C2134E"/>
    <w:rsid w:val="00C21565"/>
    <w:rsid w:val="00C219EA"/>
    <w:rsid w:val="00C22291"/>
    <w:rsid w:val="00C2359C"/>
    <w:rsid w:val="00C23741"/>
    <w:rsid w:val="00C241D5"/>
    <w:rsid w:val="00C244ED"/>
    <w:rsid w:val="00C2454E"/>
    <w:rsid w:val="00C251CF"/>
    <w:rsid w:val="00C253CD"/>
    <w:rsid w:val="00C258F1"/>
    <w:rsid w:val="00C25B9F"/>
    <w:rsid w:val="00C25F80"/>
    <w:rsid w:val="00C262F9"/>
    <w:rsid w:val="00C2670B"/>
    <w:rsid w:val="00C26BF6"/>
    <w:rsid w:val="00C26D0F"/>
    <w:rsid w:val="00C27427"/>
    <w:rsid w:val="00C277A6"/>
    <w:rsid w:val="00C27E6C"/>
    <w:rsid w:val="00C301FC"/>
    <w:rsid w:val="00C307D6"/>
    <w:rsid w:val="00C30BBE"/>
    <w:rsid w:val="00C31417"/>
    <w:rsid w:val="00C315AC"/>
    <w:rsid w:val="00C317F2"/>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83"/>
    <w:rsid w:val="00C35EDB"/>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2C8"/>
    <w:rsid w:val="00C42470"/>
    <w:rsid w:val="00C42837"/>
    <w:rsid w:val="00C42A6E"/>
    <w:rsid w:val="00C4333B"/>
    <w:rsid w:val="00C43A63"/>
    <w:rsid w:val="00C43CA6"/>
    <w:rsid w:val="00C43D5A"/>
    <w:rsid w:val="00C443F5"/>
    <w:rsid w:val="00C44AA1"/>
    <w:rsid w:val="00C44C39"/>
    <w:rsid w:val="00C44F1F"/>
    <w:rsid w:val="00C44F5C"/>
    <w:rsid w:val="00C451D2"/>
    <w:rsid w:val="00C454C0"/>
    <w:rsid w:val="00C4565E"/>
    <w:rsid w:val="00C45BEA"/>
    <w:rsid w:val="00C45C5B"/>
    <w:rsid w:val="00C46863"/>
    <w:rsid w:val="00C469F7"/>
    <w:rsid w:val="00C471D5"/>
    <w:rsid w:val="00C47248"/>
    <w:rsid w:val="00C476C4"/>
    <w:rsid w:val="00C478CC"/>
    <w:rsid w:val="00C47A05"/>
    <w:rsid w:val="00C47A5E"/>
    <w:rsid w:val="00C47D38"/>
    <w:rsid w:val="00C50232"/>
    <w:rsid w:val="00C50B2E"/>
    <w:rsid w:val="00C517C5"/>
    <w:rsid w:val="00C51A9E"/>
    <w:rsid w:val="00C52412"/>
    <w:rsid w:val="00C525AD"/>
    <w:rsid w:val="00C527F5"/>
    <w:rsid w:val="00C52A69"/>
    <w:rsid w:val="00C52D1D"/>
    <w:rsid w:val="00C53C34"/>
    <w:rsid w:val="00C54A51"/>
    <w:rsid w:val="00C5511C"/>
    <w:rsid w:val="00C55204"/>
    <w:rsid w:val="00C55355"/>
    <w:rsid w:val="00C55583"/>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EA5"/>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891"/>
    <w:rsid w:val="00C71A0B"/>
    <w:rsid w:val="00C7221C"/>
    <w:rsid w:val="00C72644"/>
    <w:rsid w:val="00C73465"/>
    <w:rsid w:val="00C735E1"/>
    <w:rsid w:val="00C73F27"/>
    <w:rsid w:val="00C744E8"/>
    <w:rsid w:val="00C74837"/>
    <w:rsid w:val="00C74A59"/>
    <w:rsid w:val="00C74ABE"/>
    <w:rsid w:val="00C74B0C"/>
    <w:rsid w:val="00C74CEA"/>
    <w:rsid w:val="00C74D06"/>
    <w:rsid w:val="00C7519C"/>
    <w:rsid w:val="00C75376"/>
    <w:rsid w:val="00C7589E"/>
    <w:rsid w:val="00C75D5D"/>
    <w:rsid w:val="00C75F40"/>
    <w:rsid w:val="00C7617D"/>
    <w:rsid w:val="00C765CA"/>
    <w:rsid w:val="00C7679D"/>
    <w:rsid w:val="00C76809"/>
    <w:rsid w:val="00C771ED"/>
    <w:rsid w:val="00C7736D"/>
    <w:rsid w:val="00C8022D"/>
    <w:rsid w:val="00C80855"/>
    <w:rsid w:val="00C80A2F"/>
    <w:rsid w:val="00C81373"/>
    <w:rsid w:val="00C81542"/>
    <w:rsid w:val="00C81F5E"/>
    <w:rsid w:val="00C821EF"/>
    <w:rsid w:val="00C822C7"/>
    <w:rsid w:val="00C828A6"/>
    <w:rsid w:val="00C82A9C"/>
    <w:rsid w:val="00C82C71"/>
    <w:rsid w:val="00C82D19"/>
    <w:rsid w:val="00C82E35"/>
    <w:rsid w:val="00C84350"/>
    <w:rsid w:val="00C8443D"/>
    <w:rsid w:val="00C847E6"/>
    <w:rsid w:val="00C84F08"/>
    <w:rsid w:val="00C857AE"/>
    <w:rsid w:val="00C85825"/>
    <w:rsid w:val="00C85868"/>
    <w:rsid w:val="00C85ABC"/>
    <w:rsid w:val="00C85E8B"/>
    <w:rsid w:val="00C85F37"/>
    <w:rsid w:val="00C86047"/>
    <w:rsid w:val="00C8609C"/>
    <w:rsid w:val="00C8647E"/>
    <w:rsid w:val="00C865A3"/>
    <w:rsid w:val="00C867CD"/>
    <w:rsid w:val="00C868B5"/>
    <w:rsid w:val="00C8693A"/>
    <w:rsid w:val="00C86AA6"/>
    <w:rsid w:val="00C8733F"/>
    <w:rsid w:val="00C87546"/>
    <w:rsid w:val="00C9074E"/>
    <w:rsid w:val="00C90843"/>
    <w:rsid w:val="00C90C79"/>
    <w:rsid w:val="00C90CE8"/>
    <w:rsid w:val="00C913EA"/>
    <w:rsid w:val="00C915A3"/>
    <w:rsid w:val="00C91E58"/>
    <w:rsid w:val="00C91EEF"/>
    <w:rsid w:val="00C9243F"/>
    <w:rsid w:val="00C924CA"/>
    <w:rsid w:val="00C92809"/>
    <w:rsid w:val="00C92A6F"/>
    <w:rsid w:val="00C92DFF"/>
    <w:rsid w:val="00C92E58"/>
    <w:rsid w:val="00C9314C"/>
    <w:rsid w:val="00C93235"/>
    <w:rsid w:val="00C932F5"/>
    <w:rsid w:val="00C9397B"/>
    <w:rsid w:val="00C93D52"/>
    <w:rsid w:val="00C93D7D"/>
    <w:rsid w:val="00C94034"/>
    <w:rsid w:val="00C948C6"/>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6C9C"/>
    <w:rsid w:val="00C973DE"/>
    <w:rsid w:val="00C97CA4"/>
    <w:rsid w:val="00C97F0B"/>
    <w:rsid w:val="00CA0033"/>
    <w:rsid w:val="00CA035F"/>
    <w:rsid w:val="00CA085D"/>
    <w:rsid w:val="00CA1442"/>
    <w:rsid w:val="00CA2459"/>
    <w:rsid w:val="00CA26AC"/>
    <w:rsid w:val="00CA2748"/>
    <w:rsid w:val="00CA291C"/>
    <w:rsid w:val="00CA2A85"/>
    <w:rsid w:val="00CA332D"/>
    <w:rsid w:val="00CA3CD6"/>
    <w:rsid w:val="00CA4238"/>
    <w:rsid w:val="00CA483E"/>
    <w:rsid w:val="00CA50AB"/>
    <w:rsid w:val="00CA5C3C"/>
    <w:rsid w:val="00CA5EE0"/>
    <w:rsid w:val="00CA62A2"/>
    <w:rsid w:val="00CA654B"/>
    <w:rsid w:val="00CA6B5B"/>
    <w:rsid w:val="00CA6CBE"/>
    <w:rsid w:val="00CA741E"/>
    <w:rsid w:val="00CB01E9"/>
    <w:rsid w:val="00CB06A2"/>
    <w:rsid w:val="00CB0727"/>
    <w:rsid w:val="00CB0DAF"/>
    <w:rsid w:val="00CB1775"/>
    <w:rsid w:val="00CB184D"/>
    <w:rsid w:val="00CB19AE"/>
    <w:rsid w:val="00CB1FB5"/>
    <w:rsid w:val="00CB20E3"/>
    <w:rsid w:val="00CB2195"/>
    <w:rsid w:val="00CB28CA"/>
    <w:rsid w:val="00CB3341"/>
    <w:rsid w:val="00CB35B3"/>
    <w:rsid w:val="00CB3857"/>
    <w:rsid w:val="00CB44EE"/>
    <w:rsid w:val="00CB4595"/>
    <w:rsid w:val="00CB46FD"/>
    <w:rsid w:val="00CB4B90"/>
    <w:rsid w:val="00CB4EEC"/>
    <w:rsid w:val="00CB5169"/>
    <w:rsid w:val="00CB516E"/>
    <w:rsid w:val="00CB58C1"/>
    <w:rsid w:val="00CB5AFF"/>
    <w:rsid w:val="00CB62E0"/>
    <w:rsid w:val="00CB64D0"/>
    <w:rsid w:val="00CB753A"/>
    <w:rsid w:val="00CB79AF"/>
    <w:rsid w:val="00CB7AF1"/>
    <w:rsid w:val="00CC04AC"/>
    <w:rsid w:val="00CC0763"/>
    <w:rsid w:val="00CC09E4"/>
    <w:rsid w:val="00CC0E38"/>
    <w:rsid w:val="00CC0EC4"/>
    <w:rsid w:val="00CC11C9"/>
    <w:rsid w:val="00CC195F"/>
    <w:rsid w:val="00CC1A5B"/>
    <w:rsid w:val="00CC2490"/>
    <w:rsid w:val="00CC26F6"/>
    <w:rsid w:val="00CC27A6"/>
    <w:rsid w:val="00CC328E"/>
    <w:rsid w:val="00CC3290"/>
    <w:rsid w:val="00CC32E3"/>
    <w:rsid w:val="00CC32EF"/>
    <w:rsid w:val="00CC3755"/>
    <w:rsid w:val="00CC396C"/>
    <w:rsid w:val="00CC3A2D"/>
    <w:rsid w:val="00CC3BBD"/>
    <w:rsid w:val="00CC3C66"/>
    <w:rsid w:val="00CC3DB5"/>
    <w:rsid w:val="00CC3FBB"/>
    <w:rsid w:val="00CC47C6"/>
    <w:rsid w:val="00CC4AA2"/>
    <w:rsid w:val="00CC4D47"/>
    <w:rsid w:val="00CC504E"/>
    <w:rsid w:val="00CC5086"/>
    <w:rsid w:val="00CC5277"/>
    <w:rsid w:val="00CC56C9"/>
    <w:rsid w:val="00CC5B79"/>
    <w:rsid w:val="00CC63F7"/>
    <w:rsid w:val="00CC65E1"/>
    <w:rsid w:val="00CC6DDD"/>
    <w:rsid w:val="00CC6E25"/>
    <w:rsid w:val="00CC73E2"/>
    <w:rsid w:val="00CC76FE"/>
    <w:rsid w:val="00CC7CA4"/>
    <w:rsid w:val="00CC7E6B"/>
    <w:rsid w:val="00CD0008"/>
    <w:rsid w:val="00CD02A3"/>
    <w:rsid w:val="00CD0863"/>
    <w:rsid w:val="00CD08FF"/>
    <w:rsid w:val="00CD0992"/>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E24"/>
    <w:rsid w:val="00CD3FD1"/>
    <w:rsid w:val="00CD496D"/>
    <w:rsid w:val="00CD4DBE"/>
    <w:rsid w:val="00CD4E05"/>
    <w:rsid w:val="00CD4E7E"/>
    <w:rsid w:val="00CD59DF"/>
    <w:rsid w:val="00CD6377"/>
    <w:rsid w:val="00CD6980"/>
    <w:rsid w:val="00CD6BEE"/>
    <w:rsid w:val="00CD7047"/>
    <w:rsid w:val="00CD77FF"/>
    <w:rsid w:val="00CD7978"/>
    <w:rsid w:val="00CD7B83"/>
    <w:rsid w:val="00CD7CC4"/>
    <w:rsid w:val="00CE01B4"/>
    <w:rsid w:val="00CE07A8"/>
    <w:rsid w:val="00CE07C6"/>
    <w:rsid w:val="00CE19AB"/>
    <w:rsid w:val="00CE1F64"/>
    <w:rsid w:val="00CE24E0"/>
    <w:rsid w:val="00CE2AA1"/>
    <w:rsid w:val="00CE2F87"/>
    <w:rsid w:val="00CE3056"/>
    <w:rsid w:val="00CE3A30"/>
    <w:rsid w:val="00CE3FB3"/>
    <w:rsid w:val="00CE4420"/>
    <w:rsid w:val="00CE452E"/>
    <w:rsid w:val="00CE4651"/>
    <w:rsid w:val="00CE4656"/>
    <w:rsid w:val="00CE48F9"/>
    <w:rsid w:val="00CE5100"/>
    <w:rsid w:val="00CE5371"/>
    <w:rsid w:val="00CE5676"/>
    <w:rsid w:val="00CE58C0"/>
    <w:rsid w:val="00CE5FF5"/>
    <w:rsid w:val="00CE60C0"/>
    <w:rsid w:val="00CE63F6"/>
    <w:rsid w:val="00CE6517"/>
    <w:rsid w:val="00CE6784"/>
    <w:rsid w:val="00CE6A88"/>
    <w:rsid w:val="00CE7693"/>
    <w:rsid w:val="00CE7A26"/>
    <w:rsid w:val="00CE7C19"/>
    <w:rsid w:val="00CE7DF8"/>
    <w:rsid w:val="00CF03C3"/>
    <w:rsid w:val="00CF0D3F"/>
    <w:rsid w:val="00CF0F8C"/>
    <w:rsid w:val="00CF13B8"/>
    <w:rsid w:val="00CF15FE"/>
    <w:rsid w:val="00CF1780"/>
    <w:rsid w:val="00CF17CF"/>
    <w:rsid w:val="00CF1AB6"/>
    <w:rsid w:val="00CF2BF7"/>
    <w:rsid w:val="00CF2F30"/>
    <w:rsid w:val="00CF2F9C"/>
    <w:rsid w:val="00CF33CC"/>
    <w:rsid w:val="00CF33DC"/>
    <w:rsid w:val="00CF3725"/>
    <w:rsid w:val="00CF38F2"/>
    <w:rsid w:val="00CF4228"/>
    <w:rsid w:val="00CF4438"/>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1D7"/>
    <w:rsid w:val="00D01227"/>
    <w:rsid w:val="00D01384"/>
    <w:rsid w:val="00D01A1B"/>
    <w:rsid w:val="00D01E25"/>
    <w:rsid w:val="00D02093"/>
    <w:rsid w:val="00D0241F"/>
    <w:rsid w:val="00D0304A"/>
    <w:rsid w:val="00D035CD"/>
    <w:rsid w:val="00D03AD9"/>
    <w:rsid w:val="00D046F0"/>
    <w:rsid w:val="00D051FD"/>
    <w:rsid w:val="00D05EF2"/>
    <w:rsid w:val="00D05F34"/>
    <w:rsid w:val="00D05F4F"/>
    <w:rsid w:val="00D05F63"/>
    <w:rsid w:val="00D06AF7"/>
    <w:rsid w:val="00D07008"/>
    <w:rsid w:val="00D07185"/>
    <w:rsid w:val="00D0745B"/>
    <w:rsid w:val="00D10479"/>
    <w:rsid w:val="00D10BD3"/>
    <w:rsid w:val="00D11A64"/>
    <w:rsid w:val="00D12230"/>
    <w:rsid w:val="00D12F87"/>
    <w:rsid w:val="00D14C46"/>
    <w:rsid w:val="00D14F75"/>
    <w:rsid w:val="00D15503"/>
    <w:rsid w:val="00D1575A"/>
    <w:rsid w:val="00D15B1F"/>
    <w:rsid w:val="00D15D4A"/>
    <w:rsid w:val="00D1715C"/>
    <w:rsid w:val="00D17779"/>
    <w:rsid w:val="00D17AA7"/>
    <w:rsid w:val="00D20387"/>
    <w:rsid w:val="00D2074C"/>
    <w:rsid w:val="00D20801"/>
    <w:rsid w:val="00D210BF"/>
    <w:rsid w:val="00D21642"/>
    <w:rsid w:val="00D21668"/>
    <w:rsid w:val="00D21DB9"/>
    <w:rsid w:val="00D22546"/>
    <w:rsid w:val="00D22640"/>
    <w:rsid w:val="00D227E1"/>
    <w:rsid w:val="00D22C89"/>
    <w:rsid w:val="00D23D85"/>
    <w:rsid w:val="00D2456B"/>
    <w:rsid w:val="00D247F9"/>
    <w:rsid w:val="00D24B64"/>
    <w:rsid w:val="00D24C4C"/>
    <w:rsid w:val="00D25D90"/>
    <w:rsid w:val="00D268B4"/>
    <w:rsid w:val="00D26C40"/>
    <w:rsid w:val="00D26CB0"/>
    <w:rsid w:val="00D272D2"/>
    <w:rsid w:val="00D27A7A"/>
    <w:rsid w:val="00D27D86"/>
    <w:rsid w:val="00D27F01"/>
    <w:rsid w:val="00D30972"/>
    <w:rsid w:val="00D309F0"/>
    <w:rsid w:val="00D30EDB"/>
    <w:rsid w:val="00D316D3"/>
    <w:rsid w:val="00D31B60"/>
    <w:rsid w:val="00D31B95"/>
    <w:rsid w:val="00D31CFE"/>
    <w:rsid w:val="00D3232B"/>
    <w:rsid w:val="00D32605"/>
    <w:rsid w:val="00D33571"/>
    <w:rsid w:val="00D33757"/>
    <w:rsid w:val="00D338C8"/>
    <w:rsid w:val="00D33CF4"/>
    <w:rsid w:val="00D33DE0"/>
    <w:rsid w:val="00D34B6E"/>
    <w:rsid w:val="00D3525F"/>
    <w:rsid w:val="00D35336"/>
    <w:rsid w:val="00D355A2"/>
    <w:rsid w:val="00D3566B"/>
    <w:rsid w:val="00D357EA"/>
    <w:rsid w:val="00D35AF8"/>
    <w:rsid w:val="00D3602C"/>
    <w:rsid w:val="00D36551"/>
    <w:rsid w:val="00D3692B"/>
    <w:rsid w:val="00D36A97"/>
    <w:rsid w:val="00D36C6E"/>
    <w:rsid w:val="00D37166"/>
    <w:rsid w:val="00D37A6E"/>
    <w:rsid w:val="00D37AC5"/>
    <w:rsid w:val="00D403CC"/>
    <w:rsid w:val="00D403E9"/>
    <w:rsid w:val="00D405EF"/>
    <w:rsid w:val="00D4099D"/>
    <w:rsid w:val="00D40B88"/>
    <w:rsid w:val="00D416C9"/>
    <w:rsid w:val="00D41D81"/>
    <w:rsid w:val="00D42CAE"/>
    <w:rsid w:val="00D43887"/>
    <w:rsid w:val="00D43CA1"/>
    <w:rsid w:val="00D43E40"/>
    <w:rsid w:val="00D44698"/>
    <w:rsid w:val="00D44C09"/>
    <w:rsid w:val="00D44F19"/>
    <w:rsid w:val="00D44F9C"/>
    <w:rsid w:val="00D457E0"/>
    <w:rsid w:val="00D45870"/>
    <w:rsid w:val="00D45941"/>
    <w:rsid w:val="00D45955"/>
    <w:rsid w:val="00D45F33"/>
    <w:rsid w:val="00D46C15"/>
    <w:rsid w:val="00D46FD1"/>
    <w:rsid w:val="00D4726E"/>
    <w:rsid w:val="00D475B7"/>
    <w:rsid w:val="00D476C1"/>
    <w:rsid w:val="00D47FAF"/>
    <w:rsid w:val="00D506B3"/>
    <w:rsid w:val="00D50959"/>
    <w:rsid w:val="00D50DA6"/>
    <w:rsid w:val="00D51087"/>
    <w:rsid w:val="00D51387"/>
    <w:rsid w:val="00D5188E"/>
    <w:rsid w:val="00D51BFD"/>
    <w:rsid w:val="00D51D94"/>
    <w:rsid w:val="00D51ED2"/>
    <w:rsid w:val="00D51F59"/>
    <w:rsid w:val="00D51F5E"/>
    <w:rsid w:val="00D51FDC"/>
    <w:rsid w:val="00D522B0"/>
    <w:rsid w:val="00D52DF7"/>
    <w:rsid w:val="00D52F8A"/>
    <w:rsid w:val="00D53275"/>
    <w:rsid w:val="00D5359E"/>
    <w:rsid w:val="00D53B8A"/>
    <w:rsid w:val="00D54191"/>
    <w:rsid w:val="00D544B1"/>
    <w:rsid w:val="00D54DD5"/>
    <w:rsid w:val="00D54EBD"/>
    <w:rsid w:val="00D55432"/>
    <w:rsid w:val="00D5559F"/>
    <w:rsid w:val="00D558A8"/>
    <w:rsid w:val="00D5595D"/>
    <w:rsid w:val="00D55A5E"/>
    <w:rsid w:val="00D55C6D"/>
    <w:rsid w:val="00D56090"/>
    <w:rsid w:val="00D56F45"/>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591"/>
    <w:rsid w:val="00D646B5"/>
    <w:rsid w:val="00D64E50"/>
    <w:rsid w:val="00D65187"/>
    <w:rsid w:val="00D6529F"/>
    <w:rsid w:val="00D6544E"/>
    <w:rsid w:val="00D65FF4"/>
    <w:rsid w:val="00D6607A"/>
    <w:rsid w:val="00D66106"/>
    <w:rsid w:val="00D6624D"/>
    <w:rsid w:val="00D6663B"/>
    <w:rsid w:val="00D6682B"/>
    <w:rsid w:val="00D66C88"/>
    <w:rsid w:val="00D67489"/>
    <w:rsid w:val="00D674C7"/>
    <w:rsid w:val="00D6753A"/>
    <w:rsid w:val="00D679FD"/>
    <w:rsid w:val="00D67D37"/>
    <w:rsid w:val="00D67DDB"/>
    <w:rsid w:val="00D67EE9"/>
    <w:rsid w:val="00D70B30"/>
    <w:rsid w:val="00D70E69"/>
    <w:rsid w:val="00D71D16"/>
    <w:rsid w:val="00D71D19"/>
    <w:rsid w:val="00D720A4"/>
    <w:rsid w:val="00D720E0"/>
    <w:rsid w:val="00D729BC"/>
    <w:rsid w:val="00D72A13"/>
    <w:rsid w:val="00D72C5D"/>
    <w:rsid w:val="00D72FDC"/>
    <w:rsid w:val="00D734D6"/>
    <w:rsid w:val="00D73930"/>
    <w:rsid w:val="00D73DD5"/>
    <w:rsid w:val="00D741E7"/>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4A0"/>
    <w:rsid w:val="00D85561"/>
    <w:rsid w:val="00D856D1"/>
    <w:rsid w:val="00D85ED6"/>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53AD"/>
    <w:rsid w:val="00D95615"/>
    <w:rsid w:val="00D95622"/>
    <w:rsid w:val="00D9581E"/>
    <w:rsid w:val="00D95992"/>
    <w:rsid w:val="00D95CF4"/>
    <w:rsid w:val="00D96C3C"/>
    <w:rsid w:val="00D96F03"/>
    <w:rsid w:val="00D97856"/>
    <w:rsid w:val="00D978AA"/>
    <w:rsid w:val="00D97A25"/>
    <w:rsid w:val="00D97AAB"/>
    <w:rsid w:val="00D97E2C"/>
    <w:rsid w:val="00DA039D"/>
    <w:rsid w:val="00DA0617"/>
    <w:rsid w:val="00DA06FE"/>
    <w:rsid w:val="00DA0BC9"/>
    <w:rsid w:val="00DA10AB"/>
    <w:rsid w:val="00DA18B4"/>
    <w:rsid w:val="00DA1B15"/>
    <w:rsid w:val="00DA1CC1"/>
    <w:rsid w:val="00DA1F69"/>
    <w:rsid w:val="00DA2330"/>
    <w:rsid w:val="00DA26E6"/>
    <w:rsid w:val="00DA3154"/>
    <w:rsid w:val="00DA42E4"/>
    <w:rsid w:val="00DA440B"/>
    <w:rsid w:val="00DA4541"/>
    <w:rsid w:val="00DA4957"/>
    <w:rsid w:val="00DA506F"/>
    <w:rsid w:val="00DA56F6"/>
    <w:rsid w:val="00DA5DD5"/>
    <w:rsid w:val="00DA6354"/>
    <w:rsid w:val="00DA647B"/>
    <w:rsid w:val="00DA74A1"/>
    <w:rsid w:val="00DA7B7E"/>
    <w:rsid w:val="00DA7DA0"/>
    <w:rsid w:val="00DB0975"/>
    <w:rsid w:val="00DB0FD7"/>
    <w:rsid w:val="00DB16EB"/>
    <w:rsid w:val="00DB170B"/>
    <w:rsid w:val="00DB1E2B"/>
    <w:rsid w:val="00DB249E"/>
    <w:rsid w:val="00DB2C3E"/>
    <w:rsid w:val="00DB2EAE"/>
    <w:rsid w:val="00DB31E0"/>
    <w:rsid w:val="00DB3CF8"/>
    <w:rsid w:val="00DB3F89"/>
    <w:rsid w:val="00DB5250"/>
    <w:rsid w:val="00DB548C"/>
    <w:rsid w:val="00DB558F"/>
    <w:rsid w:val="00DB5931"/>
    <w:rsid w:val="00DB6A1B"/>
    <w:rsid w:val="00DB6BCA"/>
    <w:rsid w:val="00DB6BD8"/>
    <w:rsid w:val="00DB6D8B"/>
    <w:rsid w:val="00DC01C3"/>
    <w:rsid w:val="00DC05F8"/>
    <w:rsid w:val="00DC066D"/>
    <w:rsid w:val="00DC0CC3"/>
    <w:rsid w:val="00DC19F6"/>
    <w:rsid w:val="00DC1B6D"/>
    <w:rsid w:val="00DC2768"/>
    <w:rsid w:val="00DC2AB8"/>
    <w:rsid w:val="00DC2BDF"/>
    <w:rsid w:val="00DC3034"/>
    <w:rsid w:val="00DC3246"/>
    <w:rsid w:val="00DC34E7"/>
    <w:rsid w:val="00DC385F"/>
    <w:rsid w:val="00DC599E"/>
    <w:rsid w:val="00DC5A83"/>
    <w:rsid w:val="00DC5ABD"/>
    <w:rsid w:val="00DC5DF6"/>
    <w:rsid w:val="00DC5E2C"/>
    <w:rsid w:val="00DC66A4"/>
    <w:rsid w:val="00DC6822"/>
    <w:rsid w:val="00DC6BD0"/>
    <w:rsid w:val="00DC6D8E"/>
    <w:rsid w:val="00DC6F98"/>
    <w:rsid w:val="00DC6FEE"/>
    <w:rsid w:val="00DC7C7D"/>
    <w:rsid w:val="00DD0536"/>
    <w:rsid w:val="00DD0738"/>
    <w:rsid w:val="00DD140E"/>
    <w:rsid w:val="00DD15FD"/>
    <w:rsid w:val="00DD198A"/>
    <w:rsid w:val="00DD1AAC"/>
    <w:rsid w:val="00DD210C"/>
    <w:rsid w:val="00DD278A"/>
    <w:rsid w:val="00DD2BC5"/>
    <w:rsid w:val="00DD3036"/>
    <w:rsid w:val="00DD31A6"/>
    <w:rsid w:val="00DD31B6"/>
    <w:rsid w:val="00DD3EB4"/>
    <w:rsid w:val="00DD436D"/>
    <w:rsid w:val="00DD4765"/>
    <w:rsid w:val="00DD49C9"/>
    <w:rsid w:val="00DD4CD3"/>
    <w:rsid w:val="00DD5DF2"/>
    <w:rsid w:val="00DD5F7B"/>
    <w:rsid w:val="00DD6013"/>
    <w:rsid w:val="00DD64BC"/>
    <w:rsid w:val="00DD67B1"/>
    <w:rsid w:val="00DD7A46"/>
    <w:rsid w:val="00DD7A5A"/>
    <w:rsid w:val="00DE01F4"/>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7AF4"/>
    <w:rsid w:val="00DE7E5C"/>
    <w:rsid w:val="00DE7FA6"/>
    <w:rsid w:val="00DF0309"/>
    <w:rsid w:val="00DF0E3A"/>
    <w:rsid w:val="00DF1129"/>
    <w:rsid w:val="00DF1C8C"/>
    <w:rsid w:val="00DF1E9A"/>
    <w:rsid w:val="00DF27EC"/>
    <w:rsid w:val="00DF2B79"/>
    <w:rsid w:val="00DF2BE2"/>
    <w:rsid w:val="00DF35EF"/>
    <w:rsid w:val="00DF3618"/>
    <w:rsid w:val="00DF3AAB"/>
    <w:rsid w:val="00DF3F30"/>
    <w:rsid w:val="00DF46B0"/>
    <w:rsid w:val="00DF49B6"/>
    <w:rsid w:val="00DF49BA"/>
    <w:rsid w:val="00DF4A8E"/>
    <w:rsid w:val="00DF5D3F"/>
    <w:rsid w:val="00DF61F2"/>
    <w:rsid w:val="00DF6211"/>
    <w:rsid w:val="00DF6A49"/>
    <w:rsid w:val="00DF6B0A"/>
    <w:rsid w:val="00DF6EF2"/>
    <w:rsid w:val="00DF6F3E"/>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E9"/>
    <w:rsid w:val="00E12D69"/>
    <w:rsid w:val="00E13659"/>
    <w:rsid w:val="00E13C57"/>
    <w:rsid w:val="00E13FA6"/>
    <w:rsid w:val="00E14C94"/>
    <w:rsid w:val="00E157C2"/>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E96"/>
    <w:rsid w:val="00E25045"/>
    <w:rsid w:val="00E254AF"/>
    <w:rsid w:val="00E258BA"/>
    <w:rsid w:val="00E25E8E"/>
    <w:rsid w:val="00E25FA1"/>
    <w:rsid w:val="00E25FF9"/>
    <w:rsid w:val="00E2646B"/>
    <w:rsid w:val="00E266E7"/>
    <w:rsid w:val="00E26BDA"/>
    <w:rsid w:val="00E26C92"/>
    <w:rsid w:val="00E27919"/>
    <w:rsid w:val="00E27D83"/>
    <w:rsid w:val="00E27FA2"/>
    <w:rsid w:val="00E30152"/>
    <w:rsid w:val="00E30920"/>
    <w:rsid w:val="00E309FE"/>
    <w:rsid w:val="00E319F3"/>
    <w:rsid w:val="00E31E4E"/>
    <w:rsid w:val="00E32023"/>
    <w:rsid w:val="00E321B4"/>
    <w:rsid w:val="00E32209"/>
    <w:rsid w:val="00E32345"/>
    <w:rsid w:val="00E3253E"/>
    <w:rsid w:val="00E32A70"/>
    <w:rsid w:val="00E32C25"/>
    <w:rsid w:val="00E32D3E"/>
    <w:rsid w:val="00E32FDC"/>
    <w:rsid w:val="00E3301A"/>
    <w:rsid w:val="00E33C98"/>
    <w:rsid w:val="00E34374"/>
    <w:rsid w:val="00E346B3"/>
    <w:rsid w:val="00E35286"/>
    <w:rsid w:val="00E352AE"/>
    <w:rsid w:val="00E35BBA"/>
    <w:rsid w:val="00E35EC3"/>
    <w:rsid w:val="00E36BD9"/>
    <w:rsid w:val="00E36F71"/>
    <w:rsid w:val="00E37554"/>
    <w:rsid w:val="00E37D55"/>
    <w:rsid w:val="00E37EF9"/>
    <w:rsid w:val="00E37F47"/>
    <w:rsid w:val="00E40107"/>
    <w:rsid w:val="00E403B9"/>
    <w:rsid w:val="00E40A30"/>
    <w:rsid w:val="00E40B92"/>
    <w:rsid w:val="00E41C43"/>
    <w:rsid w:val="00E43596"/>
    <w:rsid w:val="00E43D9A"/>
    <w:rsid w:val="00E4427F"/>
    <w:rsid w:val="00E444D5"/>
    <w:rsid w:val="00E446E6"/>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109"/>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BB1"/>
    <w:rsid w:val="00E57E34"/>
    <w:rsid w:val="00E601C0"/>
    <w:rsid w:val="00E6163E"/>
    <w:rsid w:val="00E62904"/>
    <w:rsid w:val="00E62E6A"/>
    <w:rsid w:val="00E62E8E"/>
    <w:rsid w:val="00E631B0"/>
    <w:rsid w:val="00E633E6"/>
    <w:rsid w:val="00E63505"/>
    <w:rsid w:val="00E641A2"/>
    <w:rsid w:val="00E64216"/>
    <w:rsid w:val="00E64509"/>
    <w:rsid w:val="00E64780"/>
    <w:rsid w:val="00E64A48"/>
    <w:rsid w:val="00E64C92"/>
    <w:rsid w:val="00E650A6"/>
    <w:rsid w:val="00E651BB"/>
    <w:rsid w:val="00E652B8"/>
    <w:rsid w:val="00E6544D"/>
    <w:rsid w:val="00E659C7"/>
    <w:rsid w:val="00E66F3E"/>
    <w:rsid w:val="00E673E2"/>
    <w:rsid w:val="00E67564"/>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D90"/>
    <w:rsid w:val="00E73EE3"/>
    <w:rsid w:val="00E742E4"/>
    <w:rsid w:val="00E744CB"/>
    <w:rsid w:val="00E744F2"/>
    <w:rsid w:val="00E74701"/>
    <w:rsid w:val="00E74861"/>
    <w:rsid w:val="00E76B8B"/>
    <w:rsid w:val="00E76DEE"/>
    <w:rsid w:val="00E76EA5"/>
    <w:rsid w:val="00E76EF4"/>
    <w:rsid w:val="00E76F69"/>
    <w:rsid w:val="00E774F0"/>
    <w:rsid w:val="00E77E20"/>
    <w:rsid w:val="00E80464"/>
    <w:rsid w:val="00E80848"/>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C3A"/>
    <w:rsid w:val="00E92C44"/>
    <w:rsid w:val="00E92F3D"/>
    <w:rsid w:val="00E93334"/>
    <w:rsid w:val="00E933C4"/>
    <w:rsid w:val="00E93B27"/>
    <w:rsid w:val="00E93D2F"/>
    <w:rsid w:val="00E93D8E"/>
    <w:rsid w:val="00E942C6"/>
    <w:rsid w:val="00E9460C"/>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AB7"/>
    <w:rsid w:val="00EA0B1B"/>
    <w:rsid w:val="00EA0BDF"/>
    <w:rsid w:val="00EA0E98"/>
    <w:rsid w:val="00EA0F41"/>
    <w:rsid w:val="00EA2152"/>
    <w:rsid w:val="00EA261F"/>
    <w:rsid w:val="00EA26A2"/>
    <w:rsid w:val="00EA28B4"/>
    <w:rsid w:val="00EA2B53"/>
    <w:rsid w:val="00EA2C34"/>
    <w:rsid w:val="00EA3466"/>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C33"/>
    <w:rsid w:val="00EB02F0"/>
    <w:rsid w:val="00EB03FC"/>
    <w:rsid w:val="00EB05AF"/>
    <w:rsid w:val="00EB0B84"/>
    <w:rsid w:val="00EB0D1D"/>
    <w:rsid w:val="00EB10F2"/>
    <w:rsid w:val="00EB112C"/>
    <w:rsid w:val="00EB1953"/>
    <w:rsid w:val="00EB1C10"/>
    <w:rsid w:val="00EB246E"/>
    <w:rsid w:val="00EB250D"/>
    <w:rsid w:val="00EB253C"/>
    <w:rsid w:val="00EB2A23"/>
    <w:rsid w:val="00EB2EFA"/>
    <w:rsid w:val="00EB2EFD"/>
    <w:rsid w:val="00EB3CEE"/>
    <w:rsid w:val="00EB3FB0"/>
    <w:rsid w:val="00EB4F0B"/>
    <w:rsid w:val="00EB574A"/>
    <w:rsid w:val="00EB58E7"/>
    <w:rsid w:val="00EB5C81"/>
    <w:rsid w:val="00EB60BC"/>
    <w:rsid w:val="00EB66B8"/>
    <w:rsid w:val="00EB70EB"/>
    <w:rsid w:val="00EB770B"/>
    <w:rsid w:val="00EB79D4"/>
    <w:rsid w:val="00EB7A16"/>
    <w:rsid w:val="00EB7A5B"/>
    <w:rsid w:val="00EB7CF2"/>
    <w:rsid w:val="00EC01AE"/>
    <w:rsid w:val="00EC01E1"/>
    <w:rsid w:val="00EC03CB"/>
    <w:rsid w:val="00EC07F3"/>
    <w:rsid w:val="00EC0BD3"/>
    <w:rsid w:val="00EC0C09"/>
    <w:rsid w:val="00EC17E1"/>
    <w:rsid w:val="00EC1934"/>
    <w:rsid w:val="00EC1991"/>
    <w:rsid w:val="00EC267F"/>
    <w:rsid w:val="00EC2A8C"/>
    <w:rsid w:val="00EC2E4D"/>
    <w:rsid w:val="00EC34D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A91"/>
    <w:rsid w:val="00ED3FBA"/>
    <w:rsid w:val="00ED4083"/>
    <w:rsid w:val="00ED42A7"/>
    <w:rsid w:val="00ED42E8"/>
    <w:rsid w:val="00ED45B8"/>
    <w:rsid w:val="00ED46F5"/>
    <w:rsid w:val="00ED4A10"/>
    <w:rsid w:val="00ED4B18"/>
    <w:rsid w:val="00ED4C13"/>
    <w:rsid w:val="00ED52CB"/>
    <w:rsid w:val="00ED52CC"/>
    <w:rsid w:val="00ED580C"/>
    <w:rsid w:val="00ED5B18"/>
    <w:rsid w:val="00ED5B22"/>
    <w:rsid w:val="00ED5F4B"/>
    <w:rsid w:val="00ED612B"/>
    <w:rsid w:val="00ED65F7"/>
    <w:rsid w:val="00ED69C3"/>
    <w:rsid w:val="00ED73C0"/>
    <w:rsid w:val="00ED756C"/>
    <w:rsid w:val="00ED7DE1"/>
    <w:rsid w:val="00EE07F5"/>
    <w:rsid w:val="00EE0F58"/>
    <w:rsid w:val="00EE12D8"/>
    <w:rsid w:val="00EE151A"/>
    <w:rsid w:val="00EE175A"/>
    <w:rsid w:val="00EE20CC"/>
    <w:rsid w:val="00EE2515"/>
    <w:rsid w:val="00EE32CC"/>
    <w:rsid w:val="00EE334A"/>
    <w:rsid w:val="00EE3451"/>
    <w:rsid w:val="00EE3982"/>
    <w:rsid w:val="00EE3BC4"/>
    <w:rsid w:val="00EE3ED4"/>
    <w:rsid w:val="00EE4082"/>
    <w:rsid w:val="00EE4410"/>
    <w:rsid w:val="00EE473F"/>
    <w:rsid w:val="00EE4FA0"/>
    <w:rsid w:val="00EE5327"/>
    <w:rsid w:val="00EE5636"/>
    <w:rsid w:val="00EE5B0B"/>
    <w:rsid w:val="00EE5BC1"/>
    <w:rsid w:val="00EE66DD"/>
    <w:rsid w:val="00EE69A1"/>
    <w:rsid w:val="00EE736F"/>
    <w:rsid w:val="00EE7900"/>
    <w:rsid w:val="00EE7BDE"/>
    <w:rsid w:val="00EE7FAA"/>
    <w:rsid w:val="00EF0174"/>
    <w:rsid w:val="00EF03CA"/>
    <w:rsid w:val="00EF09E2"/>
    <w:rsid w:val="00EF1385"/>
    <w:rsid w:val="00EF155E"/>
    <w:rsid w:val="00EF267C"/>
    <w:rsid w:val="00EF2A01"/>
    <w:rsid w:val="00EF2C47"/>
    <w:rsid w:val="00EF37C6"/>
    <w:rsid w:val="00EF39F6"/>
    <w:rsid w:val="00EF3A84"/>
    <w:rsid w:val="00EF3BDC"/>
    <w:rsid w:val="00EF3C6A"/>
    <w:rsid w:val="00EF40F1"/>
    <w:rsid w:val="00EF448F"/>
    <w:rsid w:val="00EF44C7"/>
    <w:rsid w:val="00EF4CD7"/>
    <w:rsid w:val="00EF5A53"/>
    <w:rsid w:val="00EF6643"/>
    <w:rsid w:val="00EF6D58"/>
    <w:rsid w:val="00EF75F2"/>
    <w:rsid w:val="00EF792E"/>
    <w:rsid w:val="00EF7943"/>
    <w:rsid w:val="00EF7980"/>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BEB"/>
    <w:rsid w:val="00F04EB6"/>
    <w:rsid w:val="00F053C4"/>
    <w:rsid w:val="00F056B1"/>
    <w:rsid w:val="00F058BF"/>
    <w:rsid w:val="00F06269"/>
    <w:rsid w:val="00F0650D"/>
    <w:rsid w:val="00F065D2"/>
    <w:rsid w:val="00F068D7"/>
    <w:rsid w:val="00F0692B"/>
    <w:rsid w:val="00F07129"/>
    <w:rsid w:val="00F072CB"/>
    <w:rsid w:val="00F07692"/>
    <w:rsid w:val="00F07B7A"/>
    <w:rsid w:val="00F100E4"/>
    <w:rsid w:val="00F1026C"/>
    <w:rsid w:val="00F10A8F"/>
    <w:rsid w:val="00F10AA6"/>
    <w:rsid w:val="00F10E2C"/>
    <w:rsid w:val="00F123E2"/>
    <w:rsid w:val="00F128EB"/>
    <w:rsid w:val="00F12956"/>
    <w:rsid w:val="00F12966"/>
    <w:rsid w:val="00F13347"/>
    <w:rsid w:val="00F14096"/>
    <w:rsid w:val="00F14489"/>
    <w:rsid w:val="00F1489C"/>
    <w:rsid w:val="00F14BF5"/>
    <w:rsid w:val="00F14EDE"/>
    <w:rsid w:val="00F14F57"/>
    <w:rsid w:val="00F1508B"/>
    <w:rsid w:val="00F15259"/>
    <w:rsid w:val="00F163DE"/>
    <w:rsid w:val="00F163FD"/>
    <w:rsid w:val="00F16411"/>
    <w:rsid w:val="00F169F0"/>
    <w:rsid w:val="00F16DC2"/>
    <w:rsid w:val="00F1764D"/>
    <w:rsid w:val="00F17870"/>
    <w:rsid w:val="00F17CEF"/>
    <w:rsid w:val="00F17E28"/>
    <w:rsid w:val="00F20B28"/>
    <w:rsid w:val="00F2123C"/>
    <w:rsid w:val="00F21273"/>
    <w:rsid w:val="00F21688"/>
    <w:rsid w:val="00F21F2C"/>
    <w:rsid w:val="00F21F67"/>
    <w:rsid w:val="00F222C2"/>
    <w:rsid w:val="00F228AF"/>
    <w:rsid w:val="00F22CB4"/>
    <w:rsid w:val="00F231F9"/>
    <w:rsid w:val="00F23502"/>
    <w:rsid w:val="00F2353A"/>
    <w:rsid w:val="00F23C3F"/>
    <w:rsid w:val="00F23C46"/>
    <w:rsid w:val="00F23D2F"/>
    <w:rsid w:val="00F2488F"/>
    <w:rsid w:val="00F24B59"/>
    <w:rsid w:val="00F24CD5"/>
    <w:rsid w:val="00F24E01"/>
    <w:rsid w:val="00F2531A"/>
    <w:rsid w:val="00F253ED"/>
    <w:rsid w:val="00F2556E"/>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129E"/>
    <w:rsid w:val="00F3197E"/>
    <w:rsid w:val="00F31E0A"/>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1B4"/>
    <w:rsid w:val="00F3571C"/>
    <w:rsid w:val="00F357FD"/>
    <w:rsid w:val="00F35849"/>
    <w:rsid w:val="00F35968"/>
    <w:rsid w:val="00F359DF"/>
    <w:rsid w:val="00F35CB3"/>
    <w:rsid w:val="00F35D76"/>
    <w:rsid w:val="00F35D83"/>
    <w:rsid w:val="00F363E5"/>
    <w:rsid w:val="00F36424"/>
    <w:rsid w:val="00F364BA"/>
    <w:rsid w:val="00F367A9"/>
    <w:rsid w:val="00F36C3A"/>
    <w:rsid w:val="00F40925"/>
    <w:rsid w:val="00F413EC"/>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BE6"/>
    <w:rsid w:val="00F45F8F"/>
    <w:rsid w:val="00F4614A"/>
    <w:rsid w:val="00F46370"/>
    <w:rsid w:val="00F4681D"/>
    <w:rsid w:val="00F46BDD"/>
    <w:rsid w:val="00F46DF3"/>
    <w:rsid w:val="00F47159"/>
    <w:rsid w:val="00F4769B"/>
    <w:rsid w:val="00F50628"/>
    <w:rsid w:val="00F5094B"/>
    <w:rsid w:val="00F51458"/>
    <w:rsid w:val="00F5187C"/>
    <w:rsid w:val="00F51A36"/>
    <w:rsid w:val="00F52386"/>
    <w:rsid w:val="00F524B7"/>
    <w:rsid w:val="00F52F19"/>
    <w:rsid w:val="00F539AF"/>
    <w:rsid w:val="00F53B7E"/>
    <w:rsid w:val="00F53F9D"/>
    <w:rsid w:val="00F54030"/>
    <w:rsid w:val="00F540EE"/>
    <w:rsid w:val="00F5414E"/>
    <w:rsid w:val="00F5454F"/>
    <w:rsid w:val="00F54836"/>
    <w:rsid w:val="00F552C3"/>
    <w:rsid w:val="00F55342"/>
    <w:rsid w:val="00F555CA"/>
    <w:rsid w:val="00F5560B"/>
    <w:rsid w:val="00F55ACB"/>
    <w:rsid w:val="00F55E4E"/>
    <w:rsid w:val="00F55EDF"/>
    <w:rsid w:val="00F56745"/>
    <w:rsid w:val="00F569F7"/>
    <w:rsid w:val="00F57233"/>
    <w:rsid w:val="00F5728A"/>
    <w:rsid w:val="00F57C67"/>
    <w:rsid w:val="00F6079B"/>
    <w:rsid w:val="00F60A73"/>
    <w:rsid w:val="00F6189B"/>
    <w:rsid w:val="00F62412"/>
    <w:rsid w:val="00F62681"/>
    <w:rsid w:val="00F627BD"/>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A6"/>
    <w:rsid w:val="00F72678"/>
    <w:rsid w:val="00F726D8"/>
    <w:rsid w:val="00F727E1"/>
    <w:rsid w:val="00F728E3"/>
    <w:rsid w:val="00F72AB4"/>
    <w:rsid w:val="00F72ED9"/>
    <w:rsid w:val="00F7374F"/>
    <w:rsid w:val="00F73882"/>
    <w:rsid w:val="00F73D38"/>
    <w:rsid w:val="00F7410F"/>
    <w:rsid w:val="00F743CE"/>
    <w:rsid w:val="00F74EEF"/>
    <w:rsid w:val="00F750D5"/>
    <w:rsid w:val="00F7534E"/>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2451"/>
    <w:rsid w:val="00F9287C"/>
    <w:rsid w:val="00F93185"/>
    <w:rsid w:val="00F9330D"/>
    <w:rsid w:val="00F93EC2"/>
    <w:rsid w:val="00F940A6"/>
    <w:rsid w:val="00F94973"/>
    <w:rsid w:val="00F95304"/>
    <w:rsid w:val="00F95703"/>
    <w:rsid w:val="00F95BA5"/>
    <w:rsid w:val="00F96425"/>
    <w:rsid w:val="00F96933"/>
    <w:rsid w:val="00F96B80"/>
    <w:rsid w:val="00F97F19"/>
    <w:rsid w:val="00FA046A"/>
    <w:rsid w:val="00FA098F"/>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9D7"/>
    <w:rsid w:val="00FB13C0"/>
    <w:rsid w:val="00FB165E"/>
    <w:rsid w:val="00FB1BF6"/>
    <w:rsid w:val="00FB1C40"/>
    <w:rsid w:val="00FB2041"/>
    <w:rsid w:val="00FB2150"/>
    <w:rsid w:val="00FB2387"/>
    <w:rsid w:val="00FB245D"/>
    <w:rsid w:val="00FB24D2"/>
    <w:rsid w:val="00FB27C6"/>
    <w:rsid w:val="00FB2F1D"/>
    <w:rsid w:val="00FB3240"/>
    <w:rsid w:val="00FB3469"/>
    <w:rsid w:val="00FB35F3"/>
    <w:rsid w:val="00FB3674"/>
    <w:rsid w:val="00FB4472"/>
    <w:rsid w:val="00FB4490"/>
    <w:rsid w:val="00FB4B27"/>
    <w:rsid w:val="00FB522E"/>
    <w:rsid w:val="00FB5545"/>
    <w:rsid w:val="00FB5D5E"/>
    <w:rsid w:val="00FB600F"/>
    <w:rsid w:val="00FB69E9"/>
    <w:rsid w:val="00FB6A04"/>
    <w:rsid w:val="00FB6FBD"/>
    <w:rsid w:val="00FB73DE"/>
    <w:rsid w:val="00FB778A"/>
    <w:rsid w:val="00FC0171"/>
    <w:rsid w:val="00FC0748"/>
    <w:rsid w:val="00FC0768"/>
    <w:rsid w:val="00FC0FF2"/>
    <w:rsid w:val="00FC1003"/>
    <w:rsid w:val="00FC121A"/>
    <w:rsid w:val="00FC1B2C"/>
    <w:rsid w:val="00FC21C5"/>
    <w:rsid w:val="00FC2396"/>
    <w:rsid w:val="00FC2D50"/>
    <w:rsid w:val="00FC2D83"/>
    <w:rsid w:val="00FC3010"/>
    <w:rsid w:val="00FC3D74"/>
    <w:rsid w:val="00FC3EC3"/>
    <w:rsid w:val="00FC57C8"/>
    <w:rsid w:val="00FC5B93"/>
    <w:rsid w:val="00FC5C84"/>
    <w:rsid w:val="00FC5EF2"/>
    <w:rsid w:val="00FC6364"/>
    <w:rsid w:val="00FC64F0"/>
    <w:rsid w:val="00FC69CD"/>
    <w:rsid w:val="00FC6B24"/>
    <w:rsid w:val="00FC6DD4"/>
    <w:rsid w:val="00FC7618"/>
    <w:rsid w:val="00FC7B4A"/>
    <w:rsid w:val="00FC7E2F"/>
    <w:rsid w:val="00FC7E92"/>
    <w:rsid w:val="00FC7EEB"/>
    <w:rsid w:val="00FD0FDF"/>
    <w:rsid w:val="00FD11CF"/>
    <w:rsid w:val="00FD13C1"/>
    <w:rsid w:val="00FD1405"/>
    <w:rsid w:val="00FD1468"/>
    <w:rsid w:val="00FD146F"/>
    <w:rsid w:val="00FD1E17"/>
    <w:rsid w:val="00FD205F"/>
    <w:rsid w:val="00FD2283"/>
    <w:rsid w:val="00FD2D1F"/>
    <w:rsid w:val="00FD2FD0"/>
    <w:rsid w:val="00FD3044"/>
    <w:rsid w:val="00FD3456"/>
    <w:rsid w:val="00FD35D1"/>
    <w:rsid w:val="00FD3697"/>
    <w:rsid w:val="00FD3923"/>
    <w:rsid w:val="00FD3FDC"/>
    <w:rsid w:val="00FD4053"/>
    <w:rsid w:val="00FD477A"/>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EEF"/>
    <w:rsid w:val="00FE23C8"/>
    <w:rsid w:val="00FE2BE6"/>
    <w:rsid w:val="00FE2DC4"/>
    <w:rsid w:val="00FE2F72"/>
    <w:rsid w:val="00FE3052"/>
    <w:rsid w:val="00FE3328"/>
    <w:rsid w:val="00FE34AD"/>
    <w:rsid w:val="00FE36D0"/>
    <w:rsid w:val="00FE37E4"/>
    <w:rsid w:val="00FE3D0C"/>
    <w:rsid w:val="00FE3EA8"/>
    <w:rsid w:val="00FE3F07"/>
    <w:rsid w:val="00FE427E"/>
    <w:rsid w:val="00FE4474"/>
    <w:rsid w:val="00FE47C1"/>
    <w:rsid w:val="00FE48A7"/>
    <w:rsid w:val="00FE4A8F"/>
    <w:rsid w:val="00FE57C8"/>
    <w:rsid w:val="00FE7D78"/>
    <w:rsid w:val="00FE7FD0"/>
    <w:rsid w:val="00FF00FD"/>
    <w:rsid w:val="00FF095A"/>
    <w:rsid w:val="00FF0DC3"/>
    <w:rsid w:val="00FF1605"/>
    <w:rsid w:val="00FF1704"/>
    <w:rsid w:val="00FF1B5A"/>
    <w:rsid w:val="00FF2079"/>
    <w:rsid w:val="00FF2880"/>
    <w:rsid w:val="00FF2AA0"/>
    <w:rsid w:val="00FF3162"/>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0D0548-F906-4C5B-9D30-C1F59519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1C1430"/>
    <w:pPr>
      <w:tabs>
        <w:tab w:val="right" w:leader="dot" w:pos="9360"/>
      </w:tabs>
      <w:spacing w:before="120" w:after="120"/>
      <w:ind w:right="-14"/>
      <w:jc w:val="both"/>
    </w:pPr>
    <w:rPr>
      <w:rFonts w:ascii="Times New Roman" w:hAnsi="Times New Roman"/>
      <w:noProof/>
      <w:sz w:val="26"/>
      <w:szCs w:val="26"/>
      <w:lang w:val="vi-VN"/>
    </w:rPr>
  </w:style>
  <w:style w:type="paragraph" w:styleId="TOC2">
    <w:name w:val="toc 2"/>
    <w:basedOn w:val="Normal"/>
    <w:next w:val="Normal"/>
    <w:autoRedefine/>
    <w:uiPriority w:val="39"/>
    <w:rsid w:val="0057424F"/>
    <w:pPr>
      <w:tabs>
        <w:tab w:val="right" w:leader="dot" w:pos="9360"/>
      </w:tabs>
      <w:spacing w:before="120" w:after="120"/>
      <w:ind w:firstLine="18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C422C8"/>
    <w:pPr>
      <w:tabs>
        <w:tab w:val="right" w:leader="dot" w:pos="936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20">
    <w:name w:val="a2"/>
    <w:basedOn w:val="Heading1"/>
    <w:qFormat/>
    <w:rsid w:val="008858B4"/>
    <w:pPr>
      <w:spacing w:before="0" w:after="120"/>
    </w:pPr>
    <w:rPr>
      <w:rFonts w:ascii="Times New Roman" w:eastAsia="SimSun" w:hAnsi="Times New Roman" w:cs="Times New Roman"/>
      <w:bCs w:val="0"/>
      <w:color w:val="000000"/>
      <w:kern w:val="0"/>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04-2010-tt-bnnptnt-quy-chuan-ky-thuat-quoc-gia-100318.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512E-7765-41EF-AEFE-F7A7E3DB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sp2 Full</dc:creator>
  <cp:lastModifiedBy>Windows User</cp:lastModifiedBy>
  <cp:revision>3</cp:revision>
  <cp:lastPrinted>2023-05-15T02:21:00Z</cp:lastPrinted>
  <dcterms:created xsi:type="dcterms:W3CDTF">2023-05-17T02:09:00Z</dcterms:created>
  <dcterms:modified xsi:type="dcterms:W3CDTF">2023-05-17T02:17:00Z</dcterms:modified>
</cp:coreProperties>
</file>